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E114" w14:textId="77777777" w:rsidR="002B18C8" w:rsidRPr="00183CEB" w:rsidRDefault="00DE1129" w:rsidP="002B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18C8">
        <w:rPr>
          <w:rFonts w:ascii="Times New Roman" w:hAnsi="Times New Roman"/>
          <w:b/>
          <w:sz w:val="28"/>
          <w:szCs w:val="28"/>
        </w:rPr>
        <w:t>План-график</w:t>
      </w:r>
      <w:r w:rsidR="002B18C8" w:rsidRPr="00183CEB">
        <w:rPr>
          <w:rFonts w:ascii="Times New Roman" w:hAnsi="Times New Roman"/>
          <w:b/>
          <w:sz w:val="28"/>
          <w:szCs w:val="28"/>
        </w:rPr>
        <w:t xml:space="preserve">  повышени</w:t>
      </w:r>
      <w:r w:rsidR="002B18C8">
        <w:rPr>
          <w:rFonts w:ascii="Times New Roman" w:hAnsi="Times New Roman"/>
          <w:b/>
          <w:sz w:val="28"/>
          <w:szCs w:val="28"/>
        </w:rPr>
        <w:t>я</w:t>
      </w:r>
      <w:r w:rsidR="002B18C8" w:rsidRPr="00183CEB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14:paraId="25833ADA" w14:textId="23B3F8E4" w:rsidR="00D03221" w:rsidRDefault="002B18C8" w:rsidP="002B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профессиональной  переподготовки  работников  образования </w:t>
      </w:r>
      <w:r w:rsidRPr="002B18C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на </w:t>
      </w:r>
      <w:r w:rsidR="00E220EE" w:rsidRPr="00FD6EF2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Pr="002B18C8">
        <w:rPr>
          <w:rFonts w:ascii="Times New Roman" w:hAnsi="Times New Roman"/>
          <w:b/>
          <w:sz w:val="28"/>
          <w:szCs w:val="28"/>
        </w:rPr>
        <w:t>20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8F84005" w14:textId="77777777" w:rsidR="002B18C8" w:rsidRPr="00C43EB0" w:rsidRDefault="002B18C8" w:rsidP="002B18C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685"/>
        <w:gridCol w:w="1843"/>
        <w:gridCol w:w="1100"/>
        <w:gridCol w:w="176"/>
        <w:gridCol w:w="1241"/>
        <w:gridCol w:w="176"/>
        <w:gridCol w:w="1809"/>
        <w:gridCol w:w="2693"/>
      </w:tblGrid>
      <w:tr w:rsidR="00D03221" w:rsidRPr="00FD6EF2" w14:paraId="09B1800A" w14:textId="77777777" w:rsidTr="001F404F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FD6EF2" w:rsidRDefault="00D03221" w:rsidP="005901D5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№ </w:t>
            </w:r>
            <w:proofErr w:type="gramStart"/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</w:t>
            </w:r>
            <w:proofErr w:type="gramEnd"/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Категория слушателей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EDF42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Проблематика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7A53E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Форма</w:t>
            </w:r>
          </w:p>
          <w:p w14:paraId="45EB1331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обучения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C0635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Кол-во часов/дней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96FD11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Сроки</w:t>
            </w:r>
          </w:p>
          <w:p w14:paraId="74773889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проведения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0C4ED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Обучающая организация/</w:t>
            </w:r>
          </w:p>
          <w:p w14:paraId="2A4F73F8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Место</w:t>
            </w:r>
          </w:p>
          <w:p w14:paraId="4520A997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6DE0D" w14:textId="77777777" w:rsidR="00D03221" w:rsidRPr="00FD6EF2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Заявки районов (человек)</w:t>
            </w:r>
          </w:p>
          <w:p w14:paraId="3551442F" w14:textId="77777777" w:rsidR="00D03221" w:rsidRPr="00FD6EF2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(списки с указанием района)</w:t>
            </w:r>
          </w:p>
        </w:tc>
      </w:tr>
      <w:tr w:rsidR="002B18C8" w14:paraId="0C57355C" w14:textId="77777777" w:rsidTr="0066747D">
        <w:tc>
          <w:tcPr>
            <w:tcW w:w="15559" w:type="dxa"/>
            <w:gridSpan w:val="10"/>
            <w:shd w:val="clear" w:color="auto" w:fill="C6D9F1" w:themeFill="text2" w:themeFillTint="33"/>
          </w:tcPr>
          <w:p w14:paraId="3E8195A8" w14:textId="2EB1DA6D" w:rsidR="002B18C8" w:rsidRPr="0066747D" w:rsidRDefault="002B18C8" w:rsidP="0066747D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0" w:name="_Toc427662042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E234D3" w14:paraId="754C8001" w14:textId="77777777" w:rsidTr="003210BE">
        <w:trPr>
          <w:trHeight w:val="1619"/>
        </w:trPr>
        <w:tc>
          <w:tcPr>
            <w:tcW w:w="826" w:type="dxa"/>
            <w:shd w:val="clear" w:color="auto" w:fill="auto"/>
          </w:tcPr>
          <w:p w14:paraId="0E45E208" w14:textId="77777777" w:rsidR="00E234D3" w:rsidRDefault="00E234D3" w:rsidP="00FD6EF2">
            <w:pPr>
              <w:numPr>
                <w:ilvl w:val="0"/>
                <w:numId w:val="1"/>
              </w:numPr>
              <w:jc w:val="center"/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1937D89" w14:textId="77777777" w:rsidR="00E234D3" w:rsidRDefault="00E234D3" w:rsidP="0066747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color w:val="000000"/>
              </w:rPr>
              <w:t xml:space="preserve">Педагогические работники </w:t>
            </w:r>
            <w:r w:rsidRPr="001D1D46">
              <w:rPr>
                <w:rFonts w:ascii="Times New Roman" w:hAnsi="Times New Roman"/>
              </w:rPr>
              <w:t>образовательных организаций</w:t>
            </w:r>
            <w:r w:rsidRPr="001D1D46">
              <w:rPr>
                <w:rFonts w:ascii="Times New Roman" w:hAnsi="Times New Roman"/>
                <w:color w:val="000000"/>
              </w:rPr>
              <w:t>, учителя предметники</w:t>
            </w:r>
            <w:r w:rsidRPr="001D1D46">
              <w:rPr>
                <w:rFonts w:ascii="Times New Roman" w:hAnsi="Times New Roman"/>
              </w:rPr>
              <w:t xml:space="preserve"> </w:t>
            </w:r>
          </w:p>
          <w:p w14:paraId="29FD185C" w14:textId="5243D134" w:rsidR="00E234D3" w:rsidRPr="0009115C" w:rsidRDefault="00E234D3" w:rsidP="0066747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Фисенко Т.И.</w:t>
            </w:r>
            <w:r w:rsidRPr="001D1D4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0EBD88F7" w14:textId="77777777" w:rsidR="00E234D3" w:rsidRDefault="00E234D3" w:rsidP="0066747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A4112F">
              <w:rPr>
                <w:rFonts w:ascii="Times New Roman" w:hAnsi="Times New Roman"/>
                <w:color w:val="000000"/>
              </w:rPr>
              <w:t xml:space="preserve">Смысловое чтение как </w:t>
            </w:r>
            <w:proofErr w:type="spellStart"/>
            <w:r w:rsidRPr="00A4112F">
              <w:rPr>
                <w:rFonts w:ascii="Times New Roman" w:hAnsi="Times New Roman"/>
                <w:color w:val="000000"/>
              </w:rPr>
              <w:t>надпредметная</w:t>
            </w:r>
            <w:proofErr w:type="spellEnd"/>
            <w:r w:rsidRPr="00A4112F">
              <w:rPr>
                <w:rFonts w:ascii="Times New Roman" w:hAnsi="Times New Roman"/>
                <w:color w:val="000000"/>
              </w:rPr>
              <w:t xml:space="preserve"> технология восприятия и переработки текстовой информации в личностно-смысловые установки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022F3BC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47ED5288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</w:t>
            </w:r>
            <w:r w:rsidRPr="001D1D46">
              <w:rPr>
                <w:rFonts w:ascii="Times New Roman" w:hAnsi="Times New Roman"/>
              </w:rPr>
              <w:t xml:space="preserve">ровни функциональной грамотности чтения; проблемы и затруднения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Pr="001D1D46">
              <w:rPr>
                <w:rFonts w:ascii="Times New Roman" w:hAnsi="Times New Roman"/>
              </w:rPr>
              <w:t xml:space="preserve">, связанные с пониманием текста; компетенции </w:t>
            </w:r>
            <w:r>
              <w:rPr>
                <w:rFonts w:ascii="Times New Roman" w:hAnsi="Times New Roman"/>
              </w:rPr>
              <w:t>обучающегося</w:t>
            </w:r>
            <w:r w:rsidRPr="001D1D46">
              <w:rPr>
                <w:rFonts w:ascii="Times New Roman" w:hAnsi="Times New Roman"/>
              </w:rPr>
              <w:t xml:space="preserve"> в области чтения (на основе программы обучения); </w:t>
            </w:r>
          </w:p>
          <w:p w14:paraId="76840012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вопросы системного подхода к формированию навыков смыслового чтения; </w:t>
            </w:r>
          </w:p>
          <w:p w14:paraId="4103BC7B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особенности работы с разными типами текстов, в том числе, с текстами в электронном формате;  </w:t>
            </w:r>
          </w:p>
          <w:p w14:paraId="4762A3F5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критерии оценивания учебных материалов (уровень сложности в соответствии с таксономией </w:t>
            </w:r>
            <w:proofErr w:type="spellStart"/>
            <w:r w:rsidRPr="001D1D46">
              <w:rPr>
                <w:rFonts w:ascii="Times New Roman" w:hAnsi="Times New Roman"/>
              </w:rPr>
              <w:t>Блума</w:t>
            </w:r>
            <w:proofErr w:type="spellEnd"/>
            <w:r w:rsidRPr="001D1D46">
              <w:rPr>
                <w:rFonts w:ascii="Times New Roman" w:hAnsi="Times New Roman"/>
              </w:rPr>
              <w:t xml:space="preserve">), </w:t>
            </w:r>
          </w:p>
          <w:p w14:paraId="2E38CFB6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разработка типовых заданий для проверки навыков смыслового чтения, подходы к составлению заданий, формирующих навыки функциональной грамотности; </w:t>
            </w:r>
          </w:p>
          <w:p w14:paraId="1C087236" w14:textId="140FB3CA" w:rsidR="00E234D3" w:rsidRPr="00392F68" w:rsidRDefault="00D01639" w:rsidP="00D016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- использование понятия формирующего оценивания при развитии приемов смыслового чтения.</w:t>
            </w:r>
            <w:r w:rsidR="00007935" w:rsidRPr="00392F68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EECAF" w14:textId="4D8ED688" w:rsidR="00007935" w:rsidRPr="00D0163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0A115D" w14:textId="77777777" w:rsidR="00E234D3" w:rsidRPr="001D1D46" w:rsidRDefault="00E234D3" w:rsidP="006674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36</w:t>
            </w:r>
          </w:p>
          <w:p w14:paraId="2A45E59A" w14:textId="7F206CF1" w:rsidR="00E234D3" w:rsidRDefault="003210BE" w:rsidP="0066747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861F28" w14:textId="33C91E3B" w:rsidR="00E234D3" w:rsidRPr="00D76404" w:rsidRDefault="003210BE" w:rsidP="003210B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06.04-28</w:t>
            </w:r>
            <w:r w:rsidR="00E234D3">
              <w:rPr>
                <w:rFonts w:ascii="Times New Roman" w:hAnsi="Times New Roman"/>
              </w:rPr>
              <w:t>.04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79044AB" w14:textId="77777777" w:rsidR="008F50DC" w:rsidRDefault="008F50DC" w:rsidP="006674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061669C5" w14:textId="4ABEC81C" w:rsidR="00635202" w:rsidRPr="001D1D46" w:rsidRDefault="00E234D3" w:rsidP="00D0163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230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ХК ИРО</w:t>
            </w:r>
            <w:r w:rsidR="00D01639">
              <w:rPr>
                <w:rFonts w:ascii="Times New Roman" w:hAnsi="Times New Roman"/>
              </w:rPr>
              <w:t xml:space="preserve"> </w:t>
            </w:r>
          </w:p>
          <w:p w14:paraId="7DAA373F" w14:textId="77777777" w:rsidR="00635202" w:rsidRPr="000F4CB0" w:rsidRDefault="00635202" w:rsidP="006674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2B016EB1" w14:textId="34ABEE28" w:rsidR="00E234D3" w:rsidRPr="001C411F" w:rsidRDefault="00E234D3" w:rsidP="0066747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6E6CDDB4" w14:textId="77777777" w:rsidR="00E234D3" w:rsidRPr="003F20C9" w:rsidRDefault="00E234D3" w:rsidP="0066747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20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4737DAF6" w14:textId="102D3340" w:rsidR="00AF74C7" w:rsidRPr="005008AF" w:rsidRDefault="003210BE" w:rsidP="00AF74C7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234D3">
              <w:rPr>
                <w:rFonts w:ascii="Times New Roman" w:hAnsi="Times New Roman"/>
              </w:rPr>
              <w:t xml:space="preserve"> </w:t>
            </w:r>
            <w:r w:rsidR="00AF74C7" w:rsidRPr="005008AF">
              <w:rPr>
                <w:rFonts w:ascii="Times New Roman" w:hAnsi="Times New Roman"/>
                <w:b/>
              </w:rPr>
              <w:t xml:space="preserve"> г. </w:t>
            </w:r>
            <w:r w:rsidR="00AF74C7" w:rsidRPr="005008AF">
              <w:rPr>
                <w:rFonts w:ascii="Times New Roman" w:hAnsi="Times New Roman"/>
                <w:b/>
                <w:u w:val="single"/>
              </w:rPr>
              <w:t>Хабаровск - 6</w:t>
            </w:r>
          </w:p>
          <w:p w14:paraId="44D7FA97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2CB549E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1. Постникова Е.А.</w:t>
            </w:r>
          </w:p>
          <w:p w14:paraId="41E1BF1F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2. </w:t>
            </w:r>
            <w:proofErr w:type="spellStart"/>
            <w:r w:rsidRPr="005008AF">
              <w:rPr>
                <w:rFonts w:ascii="Times New Roman" w:hAnsi="Times New Roman"/>
              </w:rPr>
              <w:t>Пальникова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М.А. </w:t>
            </w:r>
          </w:p>
          <w:p w14:paraId="0C6DE0AE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3. Примак А.Ю.</w:t>
            </w:r>
          </w:p>
          <w:p w14:paraId="6E513392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№32</w:t>
            </w:r>
          </w:p>
          <w:p w14:paraId="3C34695E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4. Полищук А.Е.</w:t>
            </w:r>
          </w:p>
          <w:p w14:paraId="41BB0268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 72</w:t>
            </w:r>
          </w:p>
          <w:p w14:paraId="3E581FA8" w14:textId="77777777" w:rsidR="00AF74C7" w:rsidRPr="005008AF" w:rsidRDefault="00AF74C7" w:rsidP="00AF74C7">
            <w:pPr>
              <w:numPr>
                <w:ilvl w:val="0"/>
                <w:numId w:val="46"/>
              </w:numPr>
              <w:spacing w:after="0" w:line="240" w:lineRule="exact"/>
              <w:ind w:left="34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5. </w:t>
            </w:r>
            <w:proofErr w:type="spellStart"/>
            <w:r w:rsidRPr="005008AF">
              <w:rPr>
                <w:rFonts w:ascii="Times New Roman" w:hAnsi="Times New Roman"/>
              </w:rPr>
              <w:t>Гудаева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Л.Г.</w:t>
            </w:r>
          </w:p>
          <w:p w14:paraId="55C33BA2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6. </w:t>
            </w:r>
            <w:proofErr w:type="spellStart"/>
            <w:r w:rsidRPr="005008AF">
              <w:rPr>
                <w:rFonts w:ascii="Times New Roman" w:hAnsi="Times New Roman"/>
              </w:rPr>
              <w:t>Кададова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Ж.И.</w:t>
            </w:r>
          </w:p>
          <w:p w14:paraId="3DD39A42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14:paraId="79D198B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Мирное</w:t>
            </w:r>
          </w:p>
          <w:p w14:paraId="78DD5E6D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7. </w:t>
            </w:r>
            <w:proofErr w:type="spellStart"/>
            <w:r w:rsidRPr="005008AF">
              <w:rPr>
                <w:rFonts w:ascii="Times New Roman" w:hAnsi="Times New Roman"/>
              </w:rPr>
              <w:t>Ахметгалиева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М.Е.</w:t>
            </w:r>
          </w:p>
          <w:p w14:paraId="5F7C7EC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Таежное</w:t>
            </w:r>
          </w:p>
          <w:p w14:paraId="4619340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8. Бойко Г.Я.</w:t>
            </w:r>
          </w:p>
          <w:p w14:paraId="4FEE8554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Район имени Лазо -2</w:t>
            </w:r>
          </w:p>
          <w:p w14:paraId="0C7DC09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9. Сизимова Е.С.</w:t>
            </w:r>
          </w:p>
          <w:p w14:paraId="4F52D306" w14:textId="77777777" w:rsidR="00AF74C7" w:rsidRPr="005008AF" w:rsidRDefault="00AF74C7" w:rsidP="00AF74C7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10. Тимошенко А.В.</w:t>
            </w:r>
          </w:p>
          <w:p w14:paraId="3776696B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Дистанционно-5</w:t>
            </w:r>
          </w:p>
          <w:p w14:paraId="54B6F859" w14:textId="77777777" w:rsidR="00AF74C7" w:rsidRPr="005008AF" w:rsidRDefault="00AF74C7" w:rsidP="00AF74C7">
            <w:pPr>
              <w:spacing w:after="0" w:line="240" w:lineRule="exact"/>
            </w:pPr>
            <w:r w:rsidRPr="005008AF">
              <w:t>г</w:t>
            </w:r>
            <w:r w:rsidRPr="005008AF">
              <w:rPr>
                <w:rFonts w:ascii="Times New Roman" w:hAnsi="Times New Roman"/>
                <w:b/>
                <w:u w:val="single"/>
              </w:rPr>
              <w:t>. Комсомольск-на-Амуре-5</w:t>
            </w:r>
          </w:p>
          <w:p w14:paraId="0A625D4E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1. </w:t>
            </w:r>
            <w:proofErr w:type="spellStart"/>
            <w:r w:rsidRPr="005008AF">
              <w:rPr>
                <w:rFonts w:ascii="Times New Roman" w:hAnsi="Times New Roman"/>
              </w:rPr>
              <w:t>Ивницкая</w:t>
            </w:r>
            <w:proofErr w:type="spellEnd"/>
            <w:r w:rsidRPr="005008AF">
              <w:rPr>
                <w:rFonts w:ascii="Times New Roman" w:hAnsi="Times New Roman"/>
              </w:rPr>
              <w:t xml:space="preserve"> Т.Н.</w:t>
            </w:r>
          </w:p>
          <w:p w14:paraId="7AA22D2F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2. </w:t>
            </w:r>
            <w:proofErr w:type="spellStart"/>
            <w:r w:rsidRPr="005008AF">
              <w:rPr>
                <w:rFonts w:ascii="Times New Roman" w:hAnsi="Times New Roman"/>
              </w:rPr>
              <w:t>Стрелкина</w:t>
            </w:r>
            <w:proofErr w:type="spellEnd"/>
            <w:r w:rsidRPr="005008AF">
              <w:rPr>
                <w:rFonts w:ascii="Times New Roman" w:hAnsi="Times New Roman"/>
              </w:rPr>
              <w:t xml:space="preserve"> Т.А.</w:t>
            </w:r>
          </w:p>
          <w:p w14:paraId="3AAC5897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3. </w:t>
            </w:r>
            <w:proofErr w:type="spellStart"/>
            <w:r w:rsidRPr="005008AF">
              <w:rPr>
                <w:rFonts w:ascii="Times New Roman" w:hAnsi="Times New Roman"/>
              </w:rPr>
              <w:t>Саврасова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О.Ю.</w:t>
            </w:r>
          </w:p>
          <w:p w14:paraId="00CF5DB8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4. </w:t>
            </w:r>
            <w:proofErr w:type="spellStart"/>
            <w:r w:rsidRPr="005008AF">
              <w:rPr>
                <w:rFonts w:ascii="Times New Roman" w:hAnsi="Times New Roman"/>
              </w:rPr>
              <w:t>Пифтор</w:t>
            </w:r>
            <w:proofErr w:type="spellEnd"/>
            <w:r w:rsidRPr="005008AF">
              <w:rPr>
                <w:rFonts w:ascii="Times New Roman" w:hAnsi="Times New Roman"/>
              </w:rPr>
              <w:t xml:space="preserve"> Я.А.</w:t>
            </w:r>
          </w:p>
          <w:p w14:paraId="6A1651C9" w14:textId="2E4B0C8C" w:rsidR="00E234D3" w:rsidRPr="00575DE2" w:rsidRDefault="00AF74C7" w:rsidP="00AF74C7">
            <w:pPr>
              <w:pStyle w:val="54"/>
              <w:tabs>
                <w:tab w:val="left" w:pos="252"/>
              </w:tabs>
              <w:spacing w:after="0" w:line="240" w:lineRule="exact"/>
              <w:ind w:left="0"/>
            </w:pPr>
            <w:r w:rsidRPr="005008AF">
              <w:rPr>
                <w:rFonts w:ascii="Times New Roman" w:hAnsi="Times New Roman"/>
              </w:rPr>
              <w:t>5. Ермолаева О.И.</w:t>
            </w:r>
          </w:p>
        </w:tc>
      </w:tr>
      <w:tr w:rsidR="00D01639" w14:paraId="62050286" w14:textId="77777777" w:rsidTr="001F404F">
        <w:tc>
          <w:tcPr>
            <w:tcW w:w="826" w:type="dxa"/>
            <w:shd w:val="clear" w:color="auto" w:fill="auto"/>
          </w:tcPr>
          <w:p w14:paraId="3C547BB9" w14:textId="77777777" w:rsidR="00D01639" w:rsidRDefault="00D01639" w:rsidP="00D01639">
            <w:pPr>
              <w:numPr>
                <w:ilvl w:val="0"/>
                <w:numId w:val="1"/>
              </w:numPr>
              <w:jc w:val="center"/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713163B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Педагогические работники, учителя </w:t>
            </w:r>
            <w:r w:rsidRPr="001D1D46">
              <w:rPr>
                <w:rFonts w:ascii="Times New Roman" w:hAnsi="Times New Roman"/>
              </w:rPr>
              <w:lastRenderedPageBreak/>
              <w:t xml:space="preserve">предметники.    </w:t>
            </w:r>
          </w:p>
          <w:p w14:paraId="101B359C" w14:textId="6248B963" w:rsidR="00D01639" w:rsidRPr="00DC3FE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(Фисенко Т.И.)</w:t>
            </w:r>
          </w:p>
        </w:tc>
        <w:tc>
          <w:tcPr>
            <w:tcW w:w="3685" w:type="dxa"/>
            <w:shd w:val="clear" w:color="auto" w:fill="auto"/>
          </w:tcPr>
          <w:p w14:paraId="1AFCF0A5" w14:textId="77777777" w:rsidR="00D01639" w:rsidRPr="00E73132" w:rsidRDefault="00D01639" w:rsidP="00D016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E73132">
              <w:rPr>
                <w:rFonts w:ascii="Times New Roman" w:hAnsi="Times New Roman"/>
              </w:rPr>
              <w:lastRenderedPageBreak/>
              <w:t xml:space="preserve">Формирование </w:t>
            </w:r>
            <w:proofErr w:type="spellStart"/>
            <w:r w:rsidRPr="00E73132">
              <w:rPr>
                <w:rFonts w:ascii="Times New Roman" w:hAnsi="Times New Roman"/>
              </w:rPr>
              <w:t>метапредметных</w:t>
            </w:r>
            <w:proofErr w:type="spellEnd"/>
            <w:r w:rsidRPr="00E73132">
              <w:rPr>
                <w:rFonts w:ascii="Times New Roman" w:hAnsi="Times New Roman"/>
              </w:rPr>
              <w:t xml:space="preserve"> компетенций в процессе обучения</w:t>
            </w:r>
          </w:p>
          <w:p w14:paraId="1020EE20" w14:textId="297033D9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5A5C0CB4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lastRenderedPageBreak/>
              <w:t xml:space="preserve">- понятие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метапредметности</w:t>
            </w:r>
            <w:proofErr w:type="spellEnd"/>
            <w:r w:rsidRPr="001D1D46">
              <w:rPr>
                <w:rFonts w:ascii="Times New Roman" w:hAnsi="Times New Roman"/>
              </w:rPr>
              <w:t xml:space="preserve"> как </w:t>
            </w:r>
            <w:proofErr w:type="spellStart"/>
            <w:r w:rsidRPr="001D1D46">
              <w:rPr>
                <w:rFonts w:ascii="Times New Roman" w:hAnsi="Times New Roman"/>
              </w:rPr>
              <w:t>надпредметного</w:t>
            </w:r>
            <w:proofErr w:type="spellEnd"/>
            <w:r w:rsidRPr="001D1D46">
              <w:rPr>
                <w:rFonts w:ascii="Times New Roman" w:hAnsi="Times New Roman"/>
              </w:rPr>
              <w:t xml:space="preserve"> основания содержания предметной области; </w:t>
            </w:r>
          </w:p>
          <w:p w14:paraId="18602F62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- междисциплинарные курсы как ресурс развития УУД;</w:t>
            </w:r>
          </w:p>
          <w:p w14:paraId="3D067BD9" w14:textId="77777777" w:rsidR="00D01639" w:rsidRPr="001D1D4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проектирование программ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метапредметных</w:t>
            </w:r>
            <w:proofErr w:type="spellEnd"/>
            <w:r w:rsidRPr="001D1D46">
              <w:rPr>
                <w:rFonts w:ascii="Times New Roman" w:hAnsi="Times New Roman"/>
              </w:rPr>
              <w:t xml:space="preserve"> курсов через практическое освоение курсов, разработанных и апробированных педагогами школ для всех уровней обучения; </w:t>
            </w:r>
          </w:p>
          <w:p w14:paraId="3CCA04FB" w14:textId="77777777" w:rsidR="00D01639" w:rsidRPr="001D1D4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 xml:space="preserve">- технологии, приемы, техники и средства, позволяющие направленно работать над развитием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метапредметных</w:t>
            </w:r>
            <w:proofErr w:type="spellEnd"/>
            <w:r w:rsidRPr="001D1D46">
              <w:rPr>
                <w:rFonts w:ascii="Times New Roman" w:hAnsi="Times New Roman"/>
              </w:rPr>
              <w:t xml:space="preserve"> компетенций при изучении предметного содержания;</w:t>
            </w:r>
          </w:p>
          <w:p w14:paraId="2D2DE029" w14:textId="77777777" w:rsidR="00D01639" w:rsidRPr="001D1D4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D1D46">
              <w:rPr>
                <w:rFonts w:ascii="Times New Roman" w:hAnsi="Times New Roman"/>
              </w:rPr>
              <w:t>проектирование и анализ учебного заняти</w:t>
            </w:r>
            <w:r>
              <w:rPr>
                <w:rFonts w:ascii="Times New Roman" w:hAnsi="Times New Roman"/>
              </w:rPr>
              <w:t>я</w:t>
            </w:r>
            <w:r w:rsidRPr="001D1D46">
              <w:rPr>
                <w:rFonts w:ascii="Times New Roman" w:hAnsi="Times New Roman"/>
              </w:rPr>
              <w:t>, развивающе</w:t>
            </w:r>
            <w:r>
              <w:rPr>
                <w:rFonts w:ascii="Times New Roman" w:hAnsi="Times New Roman"/>
              </w:rPr>
              <w:t>го</w:t>
            </w:r>
            <w:r w:rsidRPr="001D1D46">
              <w:rPr>
                <w:rFonts w:ascii="Times New Roman" w:hAnsi="Times New Roman"/>
              </w:rPr>
              <w:t xml:space="preserve">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метапредметные</w:t>
            </w:r>
            <w:proofErr w:type="spellEnd"/>
            <w:r w:rsidRPr="001D1D46">
              <w:rPr>
                <w:rFonts w:ascii="Times New Roman" w:hAnsi="Times New Roman"/>
              </w:rPr>
              <w:t xml:space="preserve"> умения;</w:t>
            </w:r>
          </w:p>
          <w:p w14:paraId="53FD499A" w14:textId="77777777" w:rsidR="00D01639" w:rsidRPr="001D1D4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- диагностирова</w:t>
            </w:r>
            <w:r>
              <w:rPr>
                <w:rFonts w:ascii="Times New Roman" w:hAnsi="Times New Roman"/>
              </w:rPr>
              <w:t>ние</w:t>
            </w:r>
            <w:r w:rsidRPr="001D1D46">
              <w:rPr>
                <w:rFonts w:ascii="Times New Roman" w:hAnsi="Times New Roman"/>
              </w:rPr>
              <w:t xml:space="preserve">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метапредметных</w:t>
            </w:r>
            <w:proofErr w:type="spellEnd"/>
            <w:r w:rsidRPr="001D1D46">
              <w:rPr>
                <w:rFonts w:ascii="Times New Roman" w:hAnsi="Times New Roman"/>
              </w:rPr>
              <w:t xml:space="preserve"> умений обучающихся</w:t>
            </w:r>
            <w:r>
              <w:rPr>
                <w:rFonts w:ascii="Times New Roman" w:hAnsi="Times New Roman"/>
              </w:rPr>
              <w:t>,</w:t>
            </w:r>
            <w:r w:rsidRPr="001D1D46">
              <w:rPr>
                <w:rFonts w:ascii="Times New Roman" w:hAnsi="Times New Roman"/>
              </w:rPr>
              <w:t xml:space="preserve">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метапредметных</w:t>
            </w:r>
            <w:proofErr w:type="spellEnd"/>
            <w:r w:rsidRPr="001D1D46">
              <w:rPr>
                <w:rFonts w:ascii="Times New Roman" w:hAnsi="Times New Roman"/>
              </w:rPr>
              <w:t xml:space="preserve"> компетенций педагога;</w:t>
            </w:r>
          </w:p>
          <w:p w14:paraId="7EE46D7F" w14:textId="36FD8871" w:rsidR="00D01639" w:rsidRPr="00392F68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</w:rPr>
              <w:t xml:space="preserve">-организация корпоративного </w:t>
            </w:r>
            <w:proofErr w:type="gramStart"/>
            <w:r w:rsidRPr="001D1D46">
              <w:rPr>
                <w:rFonts w:ascii="Times New Roman" w:hAnsi="Times New Roman"/>
              </w:rPr>
              <w:t>обучения по развитию</w:t>
            </w:r>
            <w:proofErr w:type="gramEnd"/>
            <w:r w:rsidRPr="001D1D46">
              <w:rPr>
                <w:rFonts w:ascii="Times New Roman" w:hAnsi="Times New Roman"/>
              </w:rPr>
              <w:t xml:space="preserve"> </w:t>
            </w:r>
            <w:proofErr w:type="spellStart"/>
            <w:r w:rsidRPr="001D1D46">
              <w:rPr>
                <w:rFonts w:ascii="Times New Roman" w:hAnsi="Times New Roman"/>
              </w:rPr>
              <w:t>метапредметных</w:t>
            </w:r>
            <w:proofErr w:type="spellEnd"/>
            <w:r w:rsidRPr="001D1D46">
              <w:rPr>
                <w:rFonts w:ascii="Times New Roman" w:hAnsi="Times New Roman"/>
              </w:rPr>
              <w:t xml:space="preserve"> умений на базе школы.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99A73" w14:textId="7BC90215" w:rsidR="00D0163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B2927E" w14:textId="77777777" w:rsidR="00D01639" w:rsidRPr="001D1D46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u w:val="single"/>
              </w:rPr>
              <w:t>36</w:t>
            </w:r>
          </w:p>
          <w:p w14:paraId="4EB6E440" w14:textId="0E6B1DD7" w:rsidR="00D0163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5F471C" w14:textId="0BB39CC8" w:rsidR="00D01639" w:rsidRPr="00D76404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20.04-12.05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737F189" w14:textId="15D777F0" w:rsidR="00D01639" w:rsidRPr="002A0EF6" w:rsidRDefault="00D01639" w:rsidP="002A0EF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r w:rsidRPr="001D1D46">
              <w:rPr>
                <w:rFonts w:ascii="Times New Roman" w:hAnsi="Times New Roman"/>
              </w:rPr>
              <w:t>ХК ИРО</w:t>
            </w:r>
            <w:r w:rsidR="002A0E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B67F0E4" w14:textId="77777777" w:rsidR="00D01639" w:rsidRPr="003F20C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20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463071F8" w14:textId="1A496B4C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008AF">
              <w:rPr>
                <w:rFonts w:ascii="Times New Roman" w:hAnsi="Times New Roman"/>
                <w:b/>
              </w:rPr>
              <w:t xml:space="preserve">. </w:t>
            </w:r>
            <w:r w:rsidRPr="005008AF">
              <w:rPr>
                <w:rFonts w:ascii="Times New Roman" w:hAnsi="Times New Roman"/>
                <w:b/>
                <w:u w:val="single"/>
              </w:rPr>
              <w:t>Хабаровск - 9</w:t>
            </w:r>
          </w:p>
          <w:p w14:paraId="4B911414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 xml:space="preserve">МАОУ «Лицей </w:t>
            </w:r>
            <w:r w:rsidRPr="005008AF">
              <w:rPr>
                <w:rFonts w:ascii="Times New Roman" w:hAnsi="Times New Roman"/>
                <w:b/>
              </w:rPr>
              <w:lastRenderedPageBreak/>
              <w:t>«Звёздный»</w:t>
            </w:r>
          </w:p>
          <w:p w14:paraId="17BC2D11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1. Фисенко Ю.С.</w:t>
            </w:r>
          </w:p>
          <w:p w14:paraId="2919AAF0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2. Чёрная Е.Н.</w:t>
            </w:r>
          </w:p>
          <w:p w14:paraId="58BF70C8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№56</w:t>
            </w:r>
          </w:p>
          <w:p w14:paraId="4356A051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3. Белова Н.А.</w:t>
            </w:r>
          </w:p>
          <w:p w14:paraId="6D512056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КГАНОУ КЦО-6</w:t>
            </w:r>
          </w:p>
          <w:p w14:paraId="5C526612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4. </w:t>
            </w:r>
            <w:proofErr w:type="spellStart"/>
            <w:r w:rsidRPr="005008AF">
              <w:rPr>
                <w:rFonts w:ascii="Times New Roman" w:hAnsi="Times New Roman"/>
              </w:rPr>
              <w:t>Огневская</w:t>
            </w:r>
            <w:proofErr w:type="spellEnd"/>
            <w:r w:rsidRPr="005008AF">
              <w:rPr>
                <w:rFonts w:ascii="Times New Roman" w:hAnsi="Times New Roman"/>
              </w:rPr>
              <w:t xml:space="preserve"> Е.А.</w:t>
            </w:r>
          </w:p>
          <w:p w14:paraId="6022B0DB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5. </w:t>
            </w:r>
            <w:proofErr w:type="spellStart"/>
            <w:r w:rsidRPr="005008AF">
              <w:rPr>
                <w:rFonts w:ascii="Times New Roman" w:hAnsi="Times New Roman"/>
              </w:rPr>
              <w:t>ДорогинаЖ.А</w:t>
            </w:r>
            <w:proofErr w:type="spellEnd"/>
            <w:r w:rsidRPr="005008AF">
              <w:rPr>
                <w:rFonts w:ascii="Times New Roman" w:hAnsi="Times New Roman"/>
              </w:rPr>
              <w:t xml:space="preserve">. </w:t>
            </w:r>
          </w:p>
          <w:p w14:paraId="2DE7A61D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6. </w:t>
            </w:r>
            <w:proofErr w:type="spellStart"/>
            <w:r w:rsidRPr="005008AF">
              <w:rPr>
                <w:rFonts w:ascii="Times New Roman" w:hAnsi="Times New Roman"/>
              </w:rPr>
              <w:t>Кутурова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Г.А.</w:t>
            </w:r>
          </w:p>
          <w:p w14:paraId="2ADC773C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7. </w:t>
            </w:r>
            <w:proofErr w:type="spellStart"/>
            <w:r w:rsidRPr="005008AF">
              <w:rPr>
                <w:rFonts w:ascii="Times New Roman" w:hAnsi="Times New Roman"/>
              </w:rPr>
              <w:t>Бархатова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К.И.</w:t>
            </w:r>
          </w:p>
          <w:p w14:paraId="66D70453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8. </w:t>
            </w:r>
            <w:proofErr w:type="spellStart"/>
            <w:r w:rsidRPr="005008AF">
              <w:rPr>
                <w:rFonts w:ascii="Times New Roman" w:hAnsi="Times New Roman"/>
              </w:rPr>
              <w:t>Джевицкая</w:t>
            </w:r>
            <w:proofErr w:type="spellEnd"/>
            <w:r w:rsidRPr="005008AF">
              <w:rPr>
                <w:rFonts w:ascii="Times New Roman" w:hAnsi="Times New Roman"/>
              </w:rPr>
              <w:t xml:space="preserve"> О.П.</w:t>
            </w:r>
          </w:p>
          <w:p w14:paraId="61CDC196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9. </w:t>
            </w:r>
            <w:proofErr w:type="spellStart"/>
            <w:r w:rsidRPr="005008AF">
              <w:rPr>
                <w:rFonts w:ascii="Times New Roman" w:hAnsi="Times New Roman"/>
              </w:rPr>
              <w:t>Новенюк</w:t>
            </w:r>
            <w:proofErr w:type="spellEnd"/>
            <w:r w:rsidRPr="005008AF">
              <w:rPr>
                <w:rFonts w:ascii="Times New Roman" w:hAnsi="Times New Roman"/>
              </w:rPr>
              <w:t xml:space="preserve"> Ю.А.</w:t>
            </w:r>
          </w:p>
          <w:p w14:paraId="2D8884BD" w14:textId="77777777" w:rsidR="00AF74C7" w:rsidRDefault="00AF74C7" w:rsidP="00AF74C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2DAC7" w14:textId="77777777" w:rsidR="00D01639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5FF309" w14:textId="77777777" w:rsidR="00D01639" w:rsidRPr="00665C43" w:rsidRDefault="00D01639" w:rsidP="00D016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9F1FA" w14:textId="0380F4EE" w:rsidR="00D01639" w:rsidRPr="00575DE2" w:rsidRDefault="00D01639" w:rsidP="00D01639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both"/>
            </w:pPr>
          </w:p>
        </w:tc>
      </w:tr>
      <w:tr w:rsidR="00D01639" w14:paraId="1802B138" w14:textId="77777777" w:rsidTr="001F404F">
        <w:tc>
          <w:tcPr>
            <w:tcW w:w="826" w:type="dxa"/>
            <w:shd w:val="clear" w:color="auto" w:fill="auto"/>
          </w:tcPr>
          <w:p w14:paraId="0D927491" w14:textId="77777777" w:rsidR="00D01639" w:rsidRDefault="00D01639" w:rsidP="00D01639">
            <w:pPr>
              <w:numPr>
                <w:ilvl w:val="0"/>
                <w:numId w:val="1"/>
              </w:numPr>
              <w:jc w:val="center"/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FE7E032" w14:textId="77777777" w:rsidR="00D01639" w:rsidRPr="001D1D46" w:rsidRDefault="00D01639" w:rsidP="00D01639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14:paraId="468E90A7" w14:textId="3D90BF46" w:rsidR="00D01639" w:rsidRPr="00DC3FE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Сеньчукова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И.В.)</w:t>
            </w:r>
          </w:p>
        </w:tc>
        <w:tc>
          <w:tcPr>
            <w:tcW w:w="3685" w:type="dxa"/>
            <w:shd w:val="clear" w:color="auto" w:fill="auto"/>
          </w:tcPr>
          <w:p w14:paraId="38B07A83" w14:textId="77777777" w:rsidR="00D01639" w:rsidRDefault="00D01639" w:rsidP="00D01639">
            <w:pPr>
              <w:spacing w:after="0" w:line="240" w:lineRule="exact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Организация каникулярного отдыха и </w:t>
            </w:r>
            <w:proofErr w:type="gram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оздоровления</w:t>
            </w:r>
            <w:proofErr w:type="gram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обучающихся в современных условиях </w:t>
            </w:r>
            <w:r w:rsidRPr="00392F68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</w:p>
          <w:p w14:paraId="6558D5AB" w14:textId="77777777" w:rsidR="00D01639" w:rsidRDefault="00D01639" w:rsidP="00D01639">
            <w:pPr>
              <w:spacing w:after="0" w:line="240" w:lineRule="exact"/>
              <w:contextualSpacing/>
              <w:jc w:val="both"/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1D1D46">
              <w:t xml:space="preserve"> </w:t>
            </w:r>
          </w:p>
          <w:p w14:paraId="6650366D" w14:textId="1C09F869" w:rsidR="00D01639" w:rsidRPr="00392F68" w:rsidRDefault="00D01639" w:rsidP="00D01639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Особенности организации каникулярного отдыха в современных условиях, анализ моде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лей 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>ор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ганизации каникулярного отдыха и 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>оздоровления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обучающихся в Хабаровском крае; создание своего образовательного продукта (модели организации каникулярного отдыха) при постоянной индивидуальной консультативной поддержке 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преподавателей курса.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4D2AF" w14:textId="6961E84C" w:rsidR="00D01639" w:rsidRPr="00007935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7137A3" w14:textId="77777777" w:rsidR="00D01639" w:rsidRPr="001D1D46" w:rsidRDefault="00D01639" w:rsidP="007E320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t>16</w:t>
            </w:r>
          </w:p>
          <w:p w14:paraId="21534A4F" w14:textId="4610A8E9" w:rsidR="00D01639" w:rsidRDefault="00DA5B0D" w:rsidP="007E320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567E29" w14:textId="2EBD7782" w:rsidR="00D01639" w:rsidRPr="00D76404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29.04-12.05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A7ED42" w14:textId="77777777" w:rsidR="00D01639" w:rsidRPr="00455EC6" w:rsidRDefault="00D01639" w:rsidP="00D0163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55EC6">
              <w:rPr>
                <w:rFonts w:ascii="Times New Roman" w:hAnsi="Times New Roman"/>
                <w:lang w:eastAsia="ru-RU"/>
              </w:rPr>
              <w:t>ХК ИРО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832ACFA" w14:textId="77777777" w:rsidR="00D01639" w:rsidRPr="001C411F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945BF96" w14:textId="77777777" w:rsidR="00D01639" w:rsidRPr="00233D85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16C3D271" w14:textId="77777777" w:rsidR="00AF74C7" w:rsidRPr="005008AF" w:rsidRDefault="00D01639" w:rsidP="00AF74C7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t xml:space="preserve"> </w:t>
            </w:r>
            <w:r w:rsidR="00AF74C7" w:rsidRPr="005008AF">
              <w:rPr>
                <w:rFonts w:ascii="Times New Roman" w:hAnsi="Times New Roman"/>
                <w:b/>
              </w:rPr>
              <w:t xml:space="preserve">г. </w:t>
            </w:r>
            <w:r w:rsidR="00AF74C7" w:rsidRPr="005008AF">
              <w:rPr>
                <w:rFonts w:ascii="Times New Roman" w:hAnsi="Times New Roman"/>
                <w:b/>
                <w:u w:val="single"/>
              </w:rPr>
              <w:t>Хабаровск - 3</w:t>
            </w:r>
          </w:p>
          <w:p w14:paraId="716CFAD6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7CDFD003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1. </w:t>
            </w:r>
            <w:proofErr w:type="spellStart"/>
            <w:r w:rsidRPr="005008AF">
              <w:rPr>
                <w:rFonts w:ascii="Times New Roman" w:hAnsi="Times New Roman"/>
              </w:rPr>
              <w:t>Голомыздо</w:t>
            </w:r>
            <w:proofErr w:type="spellEnd"/>
            <w:r w:rsidRPr="005008AF">
              <w:rPr>
                <w:rFonts w:ascii="Times New Roman" w:hAnsi="Times New Roman"/>
              </w:rPr>
              <w:t xml:space="preserve"> Е.С.</w:t>
            </w:r>
          </w:p>
          <w:p w14:paraId="313BEF10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008AF">
              <w:rPr>
                <w:rFonts w:ascii="Times New Roman" w:hAnsi="Times New Roman"/>
                <w:b/>
                <w:bCs/>
                <w:iCs/>
              </w:rPr>
              <w:t>МАУ ДО «</w:t>
            </w:r>
            <w:proofErr w:type="spellStart"/>
            <w:r w:rsidRPr="005008AF">
              <w:rPr>
                <w:rFonts w:ascii="Times New Roman" w:hAnsi="Times New Roman"/>
                <w:b/>
                <w:bCs/>
                <w:iCs/>
              </w:rPr>
              <w:t>ЦРТДиЮ</w:t>
            </w:r>
            <w:proofErr w:type="spellEnd"/>
            <w:r w:rsidRPr="005008AF">
              <w:rPr>
                <w:rFonts w:ascii="Times New Roman" w:hAnsi="Times New Roman"/>
                <w:b/>
                <w:bCs/>
                <w:iCs/>
              </w:rPr>
              <w:t>»</w:t>
            </w:r>
          </w:p>
          <w:p w14:paraId="634F08E9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2.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Ермизов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П.С.</w:t>
            </w:r>
          </w:p>
          <w:p w14:paraId="6A15B326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3. Колесникова С.В.</w:t>
            </w:r>
          </w:p>
          <w:p w14:paraId="5D86B735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Район имени Лазо-2:</w:t>
            </w:r>
          </w:p>
          <w:p w14:paraId="142F5681" w14:textId="77777777" w:rsidR="00AF74C7" w:rsidRPr="005008AF" w:rsidRDefault="00AF74C7" w:rsidP="00AF74C7">
            <w:pPr>
              <w:pStyle w:val="ab"/>
              <w:tabs>
                <w:tab w:val="left" w:pos="34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4.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Аджигельдиева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Ф.А.,</w:t>
            </w:r>
          </w:p>
          <w:p w14:paraId="77165C11" w14:textId="77777777" w:rsidR="00AF74C7" w:rsidRPr="005008AF" w:rsidRDefault="00AF74C7" w:rsidP="00AF74C7">
            <w:pPr>
              <w:pStyle w:val="ab"/>
              <w:tabs>
                <w:tab w:val="left" w:pos="347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5. Емельянчикова Н.А.</w:t>
            </w:r>
          </w:p>
          <w:p w14:paraId="2FD6E3C6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Хабаровский муниципальный район-1</w:t>
            </w:r>
          </w:p>
          <w:p w14:paraId="61ECF679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Мирное</w:t>
            </w:r>
          </w:p>
          <w:p w14:paraId="5AB86E1A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lastRenderedPageBreak/>
              <w:t>6. Лопатина Е.В.</w:t>
            </w:r>
          </w:p>
          <w:p w14:paraId="7064B5BB" w14:textId="77777777" w:rsidR="00AF74C7" w:rsidRPr="005008AF" w:rsidRDefault="00AF74C7" w:rsidP="00AF74C7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C00000"/>
              </w:rPr>
            </w:pPr>
            <w:r w:rsidRPr="005008AF">
              <w:rPr>
                <w:rFonts w:ascii="Times New Roman" w:hAnsi="Times New Roman"/>
                <w:b/>
              </w:rPr>
              <w:t>КГАНОУ КЦО -1</w:t>
            </w:r>
          </w:p>
          <w:p w14:paraId="629CC26A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7.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Дутляков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А.А.</w:t>
            </w:r>
          </w:p>
          <w:p w14:paraId="32DB4389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Советско/Гаванский муниципальный район-2</w:t>
            </w:r>
          </w:p>
          <w:p w14:paraId="20BAAF3F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8.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Котченко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Ю.В.</w:t>
            </w:r>
          </w:p>
          <w:p w14:paraId="34E1BA83" w14:textId="77777777" w:rsidR="00AF74C7" w:rsidRPr="005008AF" w:rsidRDefault="00AF74C7" w:rsidP="00AF74C7">
            <w:pPr>
              <w:spacing w:after="0" w:line="240" w:lineRule="exact"/>
              <w:ind w:left="34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9. Павловская М.А.</w:t>
            </w:r>
          </w:p>
          <w:p w14:paraId="52BCF706" w14:textId="77777777" w:rsidR="00AF74C7" w:rsidRPr="005008AF" w:rsidRDefault="00AF74C7" w:rsidP="00AF74C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008AF">
              <w:rPr>
                <w:rFonts w:ascii="Times New Roman" w:hAnsi="Times New Roman"/>
                <w:b/>
                <w:color w:val="000000"/>
                <w:lang w:eastAsia="ru-RU"/>
              </w:rPr>
              <w:t>КГКОУ ШИ 4</w:t>
            </w:r>
          </w:p>
          <w:p w14:paraId="4B22FAF7" w14:textId="365D8D4D" w:rsidR="00D01639" w:rsidRPr="00575DE2" w:rsidRDefault="00AF74C7" w:rsidP="00AF74C7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both"/>
            </w:pPr>
            <w:r w:rsidRPr="005008AF">
              <w:rPr>
                <w:rFonts w:ascii="Times New Roman" w:hAnsi="Times New Roman"/>
                <w:bCs/>
                <w:iCs/>
              </w:rPr>
              <w:t xml:space="preserve">10.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Коцубинская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Г.Н</w:t>
            </w:r>
          </w:p>
        </w:tc>
      </w:tr>
      <w:tr w:rsidR="00D01639" w14:paraId="78189E8C" w14:textId="77777777" w:rsidTr="001F404F">
        <w:tc>
          <w:tcPr>
            <w:tcW w:w="826" w:type="dxa"/>
            <w:shd w:val="clear" w:color="auto" w:fill="auto"/>
          </w:tcPr>
          <w:p w14:paraId="7D336058" w14:textId="1464CFE3" w:rsidR="00D01639" w:rsidRDefault="00D01639" w:rsidP="00D01639">
            <w:pPr>
              <w:numPr>
                <w:ilvl w:val="0"/>
                <w:numId w:val="1"/>
              </w:numPr>
              <w:jc w:val="center"/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001D0F0" w14:textId="77777777" w:rsidR="00D01639" w:rsidRPr="00C425DD" w:rsidRDefault="00D01639" w:rsidP="00D0163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3704024F" w14:textId="77777777" w:rsidR="00D01639" w:rsidRPr="00DC3FE6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B9866B" w14:textId="77777777" w:rsidR="00D01639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Цифровая образовательная среда: новые компетенции педагога. Профессиональное развитие педагогов в области цифровых технологий </w:t>
            </w:r>
          </w:p>
          <w:p w14:paraId="31258F6D" w14:textId="77777777" w:rsidR="00D01639" w:rsidRPr="006B0DA3" w:rsidRDefault="00D01639" w:rsidP="00D01639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B0DA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08FC096A" w14:textId="77777777" w:rsidR="00D01639" w:rsidRPr="00B8355D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Актуальные информационные ресурсы</w:t>
            </w:r>
            <w:r>
              <w:rPr>
                <w:rFonts w:ascii="Times New Roman" w:hAnsi="Times New Roman"/>
              </w:rPr>
              <w:t>;</w:t>
            </w:r>
          </w:p>
          <w:p w14:paraId="4801DF8E" w14:textId="77777777" w:rsidR="00D01639" w:rsidRPr="00B8355D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8355D">
              <w:rPr>
                <w:rFonts w:ascii="Times New Roman" w:hAnsi="Times New Roman"/>
              </w:rPr>
              <w:t>Информационные угрозы и основы информационной безопасности;</w:t>
            </w:r>
          </w:p>
          <w:p w14:paraId="0AEA1F55" w14:textId="77777777" w:rsidR="00D01639" w:rsidRPr="0066747D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B8355D">
              <w:rPr>
                <w:rFonts w:ascii="Times New Roman" w:hAnsi="Times New Roman"/>
              </w:rPr>
              <w:t>Современные цифровые технологии;</w:t>
            </w:r>
          </w:p>
          <w:p w14:paraId="2FD971BC" w14:textId="482E7EE4" w:rsidR="00D01639" w:rsidRPr="00392F68" w:rsidRDefault="00D01639" w:rsidP="00D0163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55D">
              <w:rPr>
                <w:rFonts w:ascii="Times New Roman" w:hAnsi="Times New Roman"/>
              </w:rPr>
              <w:t>Новые возможности современных цифровых инструментов и сервисов</w:t>
            </w:r>
            <w:r w:rsidRPr="00392F68">
              <w:rPr>
                <w:rFonts w:ascii="Times New Roman" w:hAnsi="Times New Roman"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CF564" w14:textId="6C19916F" w:rsidR="00D0163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4DDCEB" w14:textId="77777777" w:rsidR="00D01639" w:rsidRPr="00334394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t>36</w:t>
            </w:r>
          </w:p>
          <w:p w14:paraId="748ECABA" w14:textId="5FDD873E" w:rsidR="00D01639" w:rsidRDefault="00D01639" w:rsidP="00D016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433C3" w14:textId="4A7DAC3A" w:rsidR="00D01639" w:rsidRPr="00D76404" w:rsidRDefault="007E3201" w:rsidP="007E32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16.04-06.05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20B06A" w14:textId="77777777" w:rsidR="007E3201" w:rsidRDefault="007E3201" w:rsidP="00D0163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Комсомольск/</w:t>
            </w:r>
          </w:p>
          <w:p w14:paraId="2D4292C9" w14:textId="171C94F9" w:rsidR="00D01639" w:rsidRPr="001C411F" w:rsidRDefault="007E3201" w:rsidP="00D016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>Амуре</w:t>
            </w:r>
            <w:proofErr w:type="gramEnd"/>
            <w:r w:rsidR="00D016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E0605C7" w14:textId="0CEC63B5" w:rsidR="00D01639" w:rsidRPr="00575DE2" w:rsidRDefault="00D01639" w:rsidP="00D01639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71 (3 группы)</w:t>
            </w:r>
          </w:p>
        </w:tc>
      </w:tr>
      <w:tr w:rsidR="009F3630" w14:paraId="55AAC584" w14:textId="77777777" w:rsidTr="0008439F">
        <w:tc>
          <w:tcPr>
            <w:tcW w:w="15559" w:type="dxa"/>
            <w:gridSpan w:val="10"/>
            <w:shd w:val="clear" w:color="auto" w:fill="B8CCE4" w:themeFill="accent1" w:themeFillTint="66"/>
          </w:tcPr>
          <w:p w14:paraId="53072F34" w14:textId="648853C6" w:rsidR="009F3630" w:rsidRDefault="009F3630" w:rsidP="00D01639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1" w:name="_Toc24473818"/>
            <w:bookmarkStart w:id="2" w:name="_Toc28260448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Курсы повышения квалификации для учителей образовательных организаций: учителя математики, информатики, физики, астрономии</w:t>
            </w:r>
            <w:bookmarkEnd w:id="1"/>
            <w:bookmarkEnd w:id="2"/>
          </w:p>
        </w:tc>
      </w:tr>
      <w:tr w:rsidR="009F3630" w14:paraId="42A68BE9" w14:textId="77777777" w:rsidTr="001F404F">
        <w:tc>
          <w:tcPr>
            <w:tcW w:w="826" w:type="dxa"/>
            <w:shd w:val="clear" w:color="auto" w:fill="auto"/>
          </w:tcPr>
          <w:p w14:paraId="57D5608F" w14:textId="36475E11" w:rsidR="009F3630" w:rsidRDefault="0008439F" w:rsidP="0008439F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4A2F3804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A22EA">
              <w:rPr>
                <w:rFonts w:ascii="Times New Roman" w:hAnsi="Times New Roman"/>
                <w:lang w:eastAsia="ru-RU"/>
              </w:rPr>
              <w:t>чителя математики</w:t>
            </w:r>
          </w:p>
          <w:p w14:paraId="1084D7CF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Сумина Г.Н.,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.,</w:t>
            </w:r>
            <w:proofErr w:type="gramEnd"/>
          </w:p>
          <w:p w14:paraId="5357D852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Дегтяренко В.А., </w:t>
            </w:r>
          </w:p>
          <w:p w14:paraId="6C129D80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к. физ. мат. </w:t>
            </w:r>
            <w:proofErr w:type="gramStart"/>
            <w:r w:rsidRPr="003A22EA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Pr="003A22EA">
              <w:rPr>
                <w:rFonts w:ascii="Times New Roman" w:hAnsi="Times New Roman"/>
                <w:lang w:eastAsia="ru-RU"/>
              </w:rPr>
              <w:t>.</w:t>
            </w:r>
          </w:p>
          <w:p w14:paraId="21311DEE" w14:textId="77777777" w:rsidR="009F3630" w:rsidRPr="00EC3439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3A22EA">
              <w:rPr>
                <w:rFonts w:ascii="Times New Roman" w:hAnsi="Times New Roman"/>
                <w:lang w:eastAsia="ru-RU"/>
              </w:rPr>
              <w:t>Леднева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 Е.И.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3A22EA">
              <w:rPr>
                <w:rFonts w:ascii="Times New Roman" w:hAnsi="Times New Roman"/>
                <w:lang w:eastAsia="ru-RU"/>
              </w:rPr>
              <w:t>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преподаватель</w:t>
            </w:r>
            <w:r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  <w:p w14:paraId="2FE6422A" w14:textId="77777777" w:rsidR="009F3630" w:rsidRPr="00C425DD" w:rsidRDefault="009F3630" w:rsidP="009F3630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7455F29F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Системные изменения преподавания математики в условиях реализации федерал</w:t>
            </w:r>
            <w:r>
              <w:rPr>
                <w:rFonts w:ascii="Times New Roman" w:hAnsi="Times New Roman"/>
                <w:lang w:eastAsia="ru-RU"/>
              </w:rPr>
              <w:t>ьного государственного образова</w:t>
            </w:r>
            <w:r w:rsidRPr="003A22EA">
              <w:rPr>
                <w:rFonts w:ascii="Times New Roman" w:hAnsi="Times New Roman"/>
                <w:lang w:eastAsia="ru-RU"/>
              </w:rPr>
              <w:t>тельного стандарта общего образования</w:t>
            </w:r>
          </w:p>
          <w:p w14:paraId="2049C2B0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</w:t>
            </w:r>
            <w:r w:rsidRPr="003A22EA">
              <w:rPr>
                <w:rFonts w:ascii="Times New Roman" w:hAnsi="Times New Roman"/>
                <w:lang w:eastAsia="ru-RU"/>
              </w:rPr>
              <w:t>:</w:t>
            </w:r>
          </w:p>
          <w:p w14:paraId="48BE9668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Раздел 1.     Методологические основы проектирования образовательного процесса учителя математики в условиях реализации ФГОС ОО</w:t>
            </w:r>
          </w:p>
          <w:p w14:paraId="529CDDA9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Реализация проекта «Учитель будущего» в современной школе.</w:t>
            </w:r>
          </w:p>
          <w:p w14:paraId="66F079FA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Концептуальные основы проектирования образовательного процесса по математике в соответствии с требованиями ФГОС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 xml:space="preserve">и профессионального стандарта педагога. </w:t>
            </w:r>
          </w:p>
          <w:p w14:paraId="32846701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 Концепция современного математического образования. </w:t>
            </w:r>
          </w:p>
          <w:p w14:paraId="1C705C85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Профессиональный стандарт педагога.  Апробация новой формы аттестации учителей математики</w:t>
            </w:r>
          </w:p>
          <w:p w14:paraId="1D9A14EA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Раздел 2.Практика организации образовательной деятельности при изучении  математики в условиях введения ФГОС ОО</w:t>
            </w:r>
          </w:p>
          <w:p w14:paraId="3B210A22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Прорывные образовательные технологии как инструмент формирования универсальных учебных действий на уроках и во внеурочной деятельности </w:t>
            </w:r>
          </w:p>
          <w:p w14:paraId="7D8E8BDF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proofErr w:type="spellStart"/>
            <w:r w:rsidRPr="003A22EA">
              <w:rPr>
                <w:rFonts w:ascii="Times New Roman" w:hAnsi="Times New Roman"/>
                <w:lang w:eastAsia="ru-RU"/>
              </w:rPr>
              <w:t>Компетентностно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-ориентированные задания, учебные ситуации как средство достижения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результатов по математике</w:t>
            </w:r>
          </w:p>
          <w:p w14:paraId="6098DBD3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Проектирование образовательного события, ориентированного на предметные и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метапредметные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результаты </w:t>
            </w:r>
          </w:p>
          <w:p w14:paraId="63362A8E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Мастер-класс Проектирование проектно-исследовательской деятельности учащихся основной и средней школы. Современные формы работы с одаренными детьми.</w:t>
            </w:r>
          </w:p>
          <w:p w14:paraId="300B81EC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индивидуального образовательного маршрута в изучении математики для детей с ОВЗ</w:t>
            </w:r>
          </w:p>
          <w:p w14:paraId="448409A2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Предметная компетентность педагога в контексте итоговой аттестации выпускников</w:t>
            </w:r>
            <w:proofErr w:type="gramStart"/>
            <w:r w:rsidRPr="003A22EA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3A22EA">
              <w:rPr>
                <w:rFonts w:ascii="Times New Roman" w:hAnsi="Times New Roman"/>
                <w:lang w:eastAsia="ru-RU"/>
              </w:rPr>
              <w:t xml:space="preserve"> Проблемы и пути достижения образовательных результатов на основе анализа ГИА ЕГЭ </w:t>
            </w:r>
          </w:p>
          <w:p w14:paraId="18726FF5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Мастер-класс Проектирование внеурочной деятельности учащихся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в основной школе в свете требований ФГОС</w:t>
            </w:r>
          </w:p>
          <w:p w14:paraId="793DD740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Раздел 3. Проектирование и оценка  индивидуальных учебных достижений учащихся в рамках олимпиадных заданий,  заданий ОГЭ и ЕГЭ</w:t>
            </w:r>
          </w:p>
          <w:p w14:paraId="5477BCDE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Организация работы с одаренными детьми в системе подготовки школьников к олимпиадам, конкурсам в области «Математика»</w:t>
            </w:r>
          </w:p>
          <w:p w14:paraId="10956BFD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Проблемы и пути достижения образовательных результатов на основе анализа ГИА ОГЭ. Современная система подготовки учащихся основной школы  к ОГЭ</w:t>
            </w:r>
          </w:p>
          <w:p w14:paraId="4F5C8C7F" w14:textId="77777777" w:rsidR="009F3630" w:rsidRPr="003A22EA" w:rsidRDefault="009F3630" w:rsidP="009F3630">
            <w:pPr>
              <w:pStyle w:val="810"/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Особенности  итогового оценивания предметных и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результатов по математике. КИМ как способ предъявления требований стандарта к уровню подготовки выпускников по математике в старшей школе</w:t>
            </w:r>
          </w:p>
          <w:p w14:paraId="2F851489" w14:textId="2C86B7D5" w:rsidR="009F3630" w:rsidRPr="00C425DD" w:rsidRDefault="009F3630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Формирующее оценивание в условиях реализации ФГОС на уроках математики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5A4B4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  <w:p w14:paraId="2EFC4D02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14:paraId="1F7185FE" w14:textId="2023015F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D95D22" w14:textId="77777777" w:rsidR="009F3630" w:rsidRPr="008E25E1" w:rsidRDefault="009F3630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37D690DB" w14:textId="77777777" w:rsidR="009F3630" w:rsidRPr="008E25E1" w:rsidRDefault="009F3630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14:paraId="612E19EB" w14:textId="77777777" w:rsidR="009F3630" w:rsidRPr="00334394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80018B" w14:textId="77777777" w:rsidR="009F3630" w:rsidRPr="00D572BE" w:rsidRDefault="009F3630" w:rsidP="009F3630">
            <w:pPr>
              <w:pStyle w:val="810"/>
              <w:spacing w:line="24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06.04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17.04</w:t>
            </w:r>
          </w:p>
          <w:p w14:paraId="40A53280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2C7FF1E" w14:textId="77777777" w:rsidR="009F3630" w:rsidRPr="003A22EA" w:rsidRDefault="009F3630" w:rsidP="009F3630">
            <w:pPr>
              <w:pStyle w:val="81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14:paraId="7D9328FE" w14:textId="77777777" w:rsidR="009F3630" w:rsidRPr="0064600A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1198854C" w14:textId="77777777" w:rsidR="009F3630" w:rsidRPr="0064600A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233E732D" w14:textId="77777777" w:rsidR="009F3630" w:rsidRPr="0064600A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600A">
              <w:rPr>
                <w:rFonts w:ascii="Times New Roman" w:hAnsi="Times New Roman"/>
              </w:rPr>
              <w:t>.</w:t>
            </w:r>
            <w:r w:rsidRPr="007B14B0">
              <w:rPr>
                <w:rFonts w:ascii="Times New Roman" w:hAnsi="Times New Roman"/>
              </w:rPr>
              <w:t xml:space="preserve"> </w:t>
            </w:r>
            <w:r w:rsidRPr="0064600A">
              <w:rPr>
                <w:rFonts w:ascii="Times New Roman" w:hAnsi="Times New Roman"/>
              </w:rPr>
              <w:t>Комсомольск</w:t>
            </w:r>
            <w:r>
              <w:rPr>
                <w:rFonts w:ascii="Times New Roman" w:hAnsi="Times New Roman"/>
              </w:rPr>
              <w:t>-на-</w:t>
            </w:r>
          </w:p>
          <w:p w14:paraId="2DD55286" w14:textId="77777777" w:rsidR="009F3630" w:rsidRPr="0064600A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1C8F2215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BCBBBF7" w14:textId="77777777" w:rsidR="009F3630" w:rsidRDefault="009F3630" w:rsidP="009F3630">
            <w:pPr>
              <w:spacing w:after="0" w:line="240" w:lineRule="exact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  <w:p w14:paraId="01F6D20B" w14:textId="77777777" w:rsidR="009F3630" w:rsidRPr="00AA5CEC" w:rsidRDefault="009F3630" w:rsidP="009F3630">
            <w:pPr>
              <w:spacing w:after="0" w:line="240" w:lineRule="exact"/>
              <w:ind w:left="57"/>
              <w:rPr>
                <w:rFonts w:ascii="Times New Roman" w:hAnsi="Times New Roman"/>
                <w:b/>
              </w:rPr>
            </w:pPr>
            <w:r w:rsidRPr="00AA5CEC">
              <w:rPr>
                <w:rFonts w:ascii="Times New Roman" w:hAnsi="Times New Roman"/>
                <w:b/>
              </w:rPr>
              <w:t>КГКОУ Школа 2</w:t>
            </w:r>
          </w:p>
          <w:p w14:paraId="74E4A544" w14:textId="77777777" w:rsidR="009F3630" w:rsidRPr="00423CF1" w:rsidRDefault="009F3630" w:rsidP="009F3630">
            <w:pPr>
              <w:spacing w:after="0" w:line="240" w:lineRule="exact"/>
              <w:ind w:left="57"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hAnsi="Times New Roman"/>
                <w:b/>
                <w:u w:val="single"/>
              </w:rPr>
              <w:t>Амурский муниципальный район</w:t>
            </w:r>
          </w:p>
          <w:p w14:paraId="02A52788" w14:textId="77777777" w:rsidR="009F3630" w:rsidRPr="00423CF1" w:rsidRDefault="009F3630" w:rsidP="009F3630">
            <w:pPr>
              <w:spacing w:after="0" w:line="240" w:lineRule="exact"/>
              <w:ind w:left="57"/>
              <w:rPr>
                <w:rFonts w:ascii="Times New Roman" w:hAnsi="Times New Roman"/>
              </w:rPr>
            </w:pPr>
            <w:r w:rsidRPr="00423CF1">
              <w:rPr>
                <w:rFonts w:ascii="Times New Roman" w:hAnsi="Times New Roman"/>
              </w:rPr>
              <w:t xml:space="preserve">МБОУ СОШ № 3 п. </w:t>
            </w:r>
            <w:proofErr w:type="spellStart"/>
            <w:r w:rsidRPr="00423CF1">
              <w:rPr>
                <w:rFonts w:ascii="Times New Roman" w:hAnsi="Times New Roman"/>
              </w:rPr>
              <w:t>Эльбан</w:t>
            </w:r>
            <w:proofErr w:type="spellEnd"/>
          </w:p>
          <w:p w14:paraId="14EA4056" w14:textId="77777777" w:rsidR="009F3630" w:rsidRPr="00423CF1" w:rsidRDefault="009F3630" w:rsidP="009F3630">
            <w:pPr>
              <w:spacing w:after="0" w:line="240" w:lineRule="exact"/>
              <w:ind w:left="57"/>
            </w:pPr>
            <w:r w:rsidRPr="00423CF1">
              <w:rPr>
                <w:rFonts w:ascii="Times New Roman" w:hAnsi="Times New Roman"/>
              </w:rPr>
              <w:t>МБОУ СОШ № 6 г. Амурска</w:t>
            </w:r>
          </w:p>
          <w:p w14:paraId="79B2D1FF" w14:textId="77777777" w:rsidR="009F3630" w:rsidRPr="00423CF1" w:rsidRDefault="009F3630" w:rsidP="009F3630">
            <w:pPr>
              <w:spacing w:after="0" w:line="240" w:lineRule="exact"/>
              <w:ind w:left="57"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hAnsi="Times New Roman"/>
                <w:b/>
                <w:u w:val="single"/>
              </w:rPr>
              <w:t>Комсомольский муниципаль</w:t>
            </w:r>
            <w:r>
              <w:rPr>
                <w:rFonts w:ascii="Times New Roman" w:hAnsi="Times New Roman"/>
                <w:b/>
                <w:u w:val="single"/>
              </w:rPr>
              <w:t xml:space="preserve">ный </w:t>
            </w:r>
            <w:r w:rsidRPr="00423CF1">
              <w:rPr>
                <w:rFonts w:ascii="Times New Roman" w:hAnsi="Times New Roman"/>
                <w:b/>
                <w:u w:val="single"/>
              </w:rPr>
              <w:t>район</w:t>
            </w:r>
          </w:p>
          <w:p w14:paraId="5C2F21AA" w14:textId="77777777" w:rsidR="009F3630" w:rsidRPr="00423CF1" w:rsidRDefault="009F3630" w:rsidP="009F3630">
            <w:pPr>
              <w:spacing w:after="0" w:line="240" w:lineRule="exact"/>
              <w:ind w:left="57"/>
              <w:contextualSpacing/>
              <w:rPr>
                <w:rFonts w:ascii="Times New Roman" w:hAnsi="Times New Roman"/>
              </w:rPr>
            </w:pPr>
            <w:r w:rsidRPr="00423CF1">
              <w:rPr>
                <w:rFonts w:ascii="Times New Roman" w:hAnsi="Times New Roman"/>
              </w:rPr>
              <w:t>МБОУ СОШ</w:t>
            </w:r>
            <w:r>
              <w:rPr>
                <w:rFonts w:ascii="Times New Roman" w:hAnsi="Times New Roman"/>
              </w:rPr>
              <w:t xml:space="preserve"> </w:t>
            </w:r>
            <w:r w:rsidRPr="00423CF1">
              <w:rPr>
                <w:rFonts w:ascii="Times New Roman" w:hAnsi="Times New Roman"/>
              </w:rPr>
              <w:t xml:space="preserve">№ 2 </w:t>
            </w:r>
            <w:proofErr w:type="spellStart"/>
            <w:r w:rsidRPr="00423CF1">
              <w:rPr>
                <w:rFonts w:ascii="Times New Roman" w:hAnsi="Times New Roman"/>
              </w:rPr>
              <w:t>с.п</w:t>
            </w:r>
            <w:proofErr w:type="spellEnd"/>
            <w:r w:rsidRPr="00423CF1">
              <w:rPr>
                <w:rFonts w:ascii="Times New Roman" w:hAnsi="Times New Roman"/>
              </w:rPr>
              <w:t>. "Се</w:t>
            </w:r>
            <w:r>
              <w:rPr>
                <w:rFonts w:ascii="Times New Roman" w:hAnsi="Times New Roman"/>
              </w:rPr>
              <w:t xml:space="preserve">ло </w:t>
            </w:r>
            <w:proofErr w:type="spellStart"/>
            <w:r>
              <w:rPr>
                <w:rFonts w:ascii="Times New Roman" w:hAnsi="Times New Roman"/>
              </w:rPr>
              <w:t>Хурба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14:paraId="172B64AE" w14:textId="77777777" w:rsidR="009F3630" w:rsidRPr="00006923" w:rsidRDefault="009F3630" w:rsidP="009F3630">
            <w:pPr>
              <w:spacing w:after="0" w:line="240" w:lineRule="exact"/>
              <w:ind w:left="57"/>
            </w:pPr>
            <w:r>
              <w:t>г</w:t>
            </w:r>
            <w:r w:rsidRPr="00423CF1">
              <w:rPr>
                <w:rFonts w:ascii="Times New Roman" w:hAnsi="Times New Roman"/>
                <w:b/>
                <w:u w:val="single"/>
              </w:rPr>
              <w:t>. Комсомольск/Амуре-</w:t>
            </w:r>
            <w:r w:rsidRPr="00006923">
              <w:rPr>
                <w:rFonts w:ascii="Times New Roman" w:hAnsi="Times New Roman"/>
                <w:b/>
                <w:u w:val="single"/>
              </w:rPr>
              <w:t>40</w:t>
            </w:r>
          </w:p>
          <w:p w14:paraId="76C22C97" w14:textId="77777777" w:rsidR="009F3630" w:rsidRPr="00AA5CEC" w:rsidRDefault="009F3630" w:rsidP="009F3630">
            <w:pPr>
              <w:spacing w:after="0" w:line="240" w:lineRule="exact"/>
              <w:ind w:left="113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</w:rPr>
              <w:t>МОУ СОШ № 3</w:t>
            </w:r>
          </w:p>
          <w:p w14:paraId="3A1B4157" w14:textId="77777777" w:rsidR="009F3630" w:rsidRDefault="009F3630" w:rsidP="009F3630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F3630" w14:paraId="02D6C048" w14:textId="77777777" w:rsidTr="0008439F">
        <w:tc>
          <w:tcPr>
            <w:tcW w:w="15559" w:type="dxa"/>
            <w:gridSpan w:val="10"/>
            <w:shd w:val="clear" w:color="auto" w:fill="B8CCE4" w:themeFill="accent1" w:themeFillTint="66"/>
          </w:tcPr>
          <w:p w14:paraId="244193FB" w14:textId="151BA38F" w:rsidR="009F3630" w:rsidRDefault="009F3630" w:rsidP="009F3630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3" w:name="_Toc24473819"/>
            <w:bookmarkStart w:id="4" w:name="_Toc28260449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Курсы повышения квалификации для учителей образовательных организаций: учителя химии, биологии, географии, экономики</w:t>
            </w:r>
            <w:bookmarkEnd w:id="3"/>
            <w:bookmarkEnd w:id="4"/>
          </w:p>
        </w:tc>
      </w:tr>
      <w:tr w:rsidR="009F3630" w14:paraId="2BA86EB3" w14:textId="77777777" w:rsidTr="00B53302">
        <w:tc>
          <w:tcPr>
            <w:tcW w:w="826" w:type="dxa"/>
            <w:shd w:val="clear" w:color="auto" w:fill="auto"/>
          </w:tcPr>
          <w:p w14:paraId="2F2E3B4D" w14:textId="6AF07AEE" w:rsidR="009F3630" w:rsidRDefault="0008439F" w:rsidP="0008439F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11599E13" w14:textId="77777777" w:rsidR="009F3630" w:rsidRPr="003A22EA" w:rsidRDefault="009F3630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3A22EA">
              <w:rPr>
                <w:rFonts w:ascii="Times New Roman" w:hAnsi="Times New Roman"/>
                <w:lang w:eastAsia="ru-RU"/>
              </w:rPr>
              <w:t>чителя географии</w:t>
            </w:r>
          </w:p>
          <w:p w14:paraId="3611FD18" w14:textId="77777777" w:rsidR="009F3630" w:rsidRPr="00EC3439" w:rsidRDefault="009F3630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>Чернявская Н.М.,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к.б.н.</w:t>
            </w:r>
            <w:r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  <w:p w14:paraId="1BA5D690" w14:textId="6B27526A" w:rsidR="009F3630" w:rsidRPr="00C425DD" w:rsidRDefault="009F3630" w:rsidP="009F3630">
            <w:pPr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A22EA">
              <w:rPr>
                <w:rFonts w:ascii="Times New Roman" w:hAnsi="Times New Roman"/>
                <w:lang w:eastAsia="ru-RU"/>
              </w:rPr>
              <w:t>Романова Н.Г., ст.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еподаватель)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5E919E66" w14:textId="77777777" w:rsidR="009F3630" w:rsidRPr="003A22EA" w:rsidRDefault="009F3630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Системные изменения  преподавания географии в условиях реализации ФГОС ООО</w:t>
            </w:r>
          </w:p>
          <w:p w14:paraId="13768C7E" w14:textId="77777777" w:rsidR="009F3630" w:rsidRPr="00EC3439" w:rsidRDefault="009F3630" w:rsidP="009F3630">
            <w:pPr>
              <w:pStyle w:val="810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14:paraId="45F884A8" w14:textId="77777777" w:rsidR="009F3630" w:rsidRPr="003A22EA" w:rsidRDefault="009F3630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обновление содержания образования в предметной области; алгоритм разработки рабочих программ по предмету; формирование УУД в урочной и внеурочной деятельности; мониторинг образовательных достижений; формы работы с одаренными детьми.</w:t>
            </w:r>
          </w:p>
          <w:p w14:paraId="442500C5" w14:textId="6A05F46D" w:rsidR="009F3630" w:rsidRPr="00C425DD" w:rsidRDefault="009F3630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образовательного процесса в  условиях инклюзии.</w:t>
            </w:r>
          </w:p>
        </w:tc>
        <w:tc>
          <w:tcPr>
            <w:tcW w:w="1843" w:type="dxa"/>
            <w:shd w:val="clear" w:color="auto" w:fill="auto"/>
          </w:tcPr>
          <w:p w14:paraId="19F72D37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  <w:p w14:paraId="3A8E57F2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14:paraId="5A9B50B8" w14:textId="01D0A4E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76965D" w14:textId="77777777" w:rsidR="009F3630" w:rsidRPr="008E25E1" w:rsidRDefault="009F3630" w:rsidP="009F3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32736885" w14:textId="4E95C22B" w:rsidR="009F3630" w:rsidRPr="00DA5B0D" w:rsidRDefault="00DA5B0D" w:rsidP="009F3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14:paraId="137483CE" w14:textId="77777777" w:rsidR="009F3630" w:rsidRPr="00334394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7F12AF5" w14:textId="082CC9CA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572BE">
              <w:rPr>
                <w:rFonts w:ascii="Times New Roman" w:hAnsi="Times New Roman"/>
                <w:shd w:val="clear" w:color="auto" w:fill="FFFFFF"/>
                <w:lang w:eastAsia="ru-RU"/>
              </w:rPr>
              <w:t>06.04</w:t>
            </w:r>
            <w:r w:rsidR="00DA5B0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D572BE">
              <w:rPr>
                <w:rFonts w:ascii="Times New Roman" w:hAnsi="Times New Roman"/>
                <w:shd w:val="clear" w:color="auto" w:fill="FFFFFF"/>
                <w:lang w:eastAsia="ru-RU"/>
              </w:rPr>
              <w:t>- 17.04</w:t>
            </w:r>
          </w:p>
        </w:tc>
        <w:tc>
          <w:tcPr>
            <w:tcW w:w="1809" w:type="dxa"/>
            <w:shd w:val="clear" w:color="auto" w:fill="auto"/>
          </w:tcPr>
          <w:p w14:paraId="3B132B96" w14:textId="77777777" w:rsidR="009F3630" w:rsidRPr="0064600A" w:rsidRDefault="009F3630" w:rsidP="009F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697BDDE6" w14:textId="77777777" w:rsidR="009F3630" w:rsidRPr="0064600A" w:rsidRDefault="009F3630" w:rsidP="009F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FCBA8A" w14:textId="77777777" w:rsidR="009F3630" w:rsidRPr="0064600A" w:rsidRDefault="009F3630" w:rsidP="009F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60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4600A">
              <w:rPr>
                <w:rFonts w:ascii="Times New Roman" w:hAnsi="Times New Roman"/>
              </w:rPr>
              <w:t>Комсомольск</w:t>
            </w:r>
            <w:r>
              <w:rPr>
                <w:rFonts w:ascii="Times New Roman" w:hAnsi="Times New Roman"/>
              </w:rPr>
              <w:t>-на-</w:t>
            </w:r>
          </w:p>
          <w:p w14:paraId="2D8D0EE2" w14:textId="77777777" w:rsidR="009F3630" w:rsidRPr="0064600A" w:rsidRDefault="009F3630" w:rsidP="009F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7A09F0E3" w14:textId="77777777" w:rsidR="009F3630" w:rsidRDefault="009F3630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780CA46" w14:textId="77777777" w:rsidR="009F3630" w:rsidRPr="00CF321F" w:rsidRDefault="009F3630" w:rsidP="009F3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CF321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19</w:t>
            </w:r>
          </w:p>
          <w:p w14:paraId="42DC8E8F" w14:textId="77777777" w:rsidR="009F3630" w:rsidRPr="00440071" w:rsidRDefault="009F3630" w:rsidP="009F36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КГКОУ Школа 2</w:t>
            </w:r>
          </w:p>
          <w:p w14:paraId="2255E775" w14:textId="77777777" w:rsidR="009F3630" w:rsidRPr="00440071" w:rsidRDefault="009F3630" w:rsidP="009F36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40071">
              <w:rPr>
                <w:rFonts w:ascii="Times New Roman" w:hAnsi="Times New Roman"/>
                <w:b/>
                <w:bCs/>
                <w:iCs/>
                <w:u w:val="single"/>
              </w:rPr>
              <w:t>Солнечный муниципальный район</w:t>
            </w:r>
          </w:p>
          <w:p w14:paraId="549D2F5F" w14:textId="77777777" w:rsidR="009F3630" w:rsidRPr="00440071" w:rsidRDefault="009F3630" w:rsidP="009F36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 xml:space="preserve">МБОУ СОШ п. </w:t>
            </w: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Джамку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2D2F2E5F" w14:textId="77777777" w:rsidR="009F3630" w:rsidRPr="00440071" w:rsidRDefault="009F3630" w:rsidP="009F36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г</w:t>
            </w:r>
            <w:r w:rsidRPr="00440071">
              <w:rPr>
                <w:rFonts w:ascii="Times New Roman" w:hAnsi="Times New Roman"/>
                <w:b/>
                <w:bCs/>
                <w:iCs/>
                <w:u w:val="single"/>
              </w:rPr>
              <w:t>. Комсомольск</w:t>
            </w:r>
            <w:r>
              <w:rPr>
                <w:rFonts w:ascii="Times New Roman" w:hAnsi="Times New Roman"/>
                <w:b/>
                <w:bCs/>
                <w:iCs/>
                <w:u w:val="single"/>
              </w:rPr>
              <w:t>-на-</w:t>
            </w:r>
            <w:r w:rsidRPr="00440071">
              <w:rPr>
                <w:rFonts w:ascii="Times New Roman" w:hAnsi="Times New Roman"/>
                <w:b/>
                <w:bCs/>
                <w:iCs/>
                <w:u w:val="single"/>
              </w:rPr>
              <w:t>Амуре</w:t>
            </w:r>
            <w:r w:rsidRPr="00440071">
              <w:rPr>
                <w:rFonts w:ascii="Times New Roman" w:hAnsi="Times New Roman"/>
                <w:bCs/>
                <w:iCs/>
              </w:rPr>
              <w:t>- 17</w:t>
            </w:r>
          </w:p>
          <w:p w14:paraId="6A6B2647" w14:textId="77777777" w:rsidR="009F3630" w:rsidRDefault="009F3630" w:rsidP="009F3630">
            <w:pPr>
              <w:pStyle w:val="54"/>
              <w:tabs>
                <w:tab w:val="left" w:pos="252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439F" w14:paraId="4CD448AD" w14:textId="77777777" w:rsidTr="0008439F">
        <w:tc>
          <w:tcPr>
            <w:tcW w:w="15559" w:type="dxa"/>
            <w:gridSpan w:val="10"/>
            <w:shd w:val="clear" w:color="auto" w:fill="B8CCE4" w:themeFill="accent1" w:themeFillTint="66"/>
          </w:tcPr>
          <w:p w14:paraId="7E5638F7" w14:textId="2A60D08F" w:rsidR="0008439F" w:rsidRPr="0008439F" w:rsidRDefault="0008439F" w:rsidP="0008439F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ar-SA"/>
              </w:rPr>
            </w:pPr>
            <w:bookmarkStart w:id="5" w:name="_Toc405151385"/>
            <w:r w:rsidRPr="000843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5"/>
          </w:p>
        </w:tc>
      </w:tr>
      <w:tr w:rsidR="0008439F" w14:paraId="514E21B1" w14:textId="77777777" w:rsidTr="00B53302">
        <w:tc>
          <w:tcPr>
            <w:tcW w:w="826" w:type="dxa"/>
            <w:shd w:val="clear" w:color="auto" w:fill="auto"/>
          </w:tcPr>
          <w:p w14:paraId="4DA85296" w14:textId="26A8E49D" w:rsidR="0008439F" w:rsidRDefault="0008439F" w:rsidP="0008439F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64E66030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Учителя русского языка и литературы</w:t>
            </w:r>
          </w:p>
          <w:p w14:paraId="75050FB0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Бузуев</w:t>
            </w:r>
            <w:proofErr w:type="spellEnd"/>
            <w:r>
              <w:rPr>
                <w:rFonts w:ascii="Times New Roman" w:hAnsi="Times New Roman"/>
              </w:rPr>
              <w:t xml:space="preserve"> О.А., д.ф.н., профессор;</w:t>
            </w:r>
          </w:p>
          <w:p w14:paraId="5E37D59C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Н.В., к.ф.н., доцент;</w:t>
            </w:r>
            <w:r w:rsidRPr="00C24C12">
              <w:rPr>
                <w:rFonts w:ascii="Times New Roman" w:hAnsi="Times New Roman"/>
              </w:rPr>
              <w:t xml:space="preserve"> </w:t>
            </w:r>
          </w:p>
          <w:p w14:paraId="1F0AB97C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Кучинский</w:t>
            </w:r>
            <w:proofErr w:type="spellEnd"/>
            <w:r>
              <w:rPr>
                <w:rFonts w:ascii="Times New Roman" w:hAnsi="Times New Roman"/>
              </w:rPr>
              <w:t xml:space="preserve"> Р.Ю., к.ф.н., доцент;</w:t>
            </w:r>
          </w:p>
          <w:p w14:paraId="797A8E87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C24C12">
              <w:rPr>
                <w:rFonts w:ascii="Times New Roman" w:hAnsi="Times New Roman"/>
              </w:rPr>
              <w:t>Жарикова</w:t>
            </w:r>
            <w:proofErr w:type="spellEnd"/>
            <w:r w:rsidRPr="00C24C12">
              <w:rPr>
                <w:rFonts w:ascii="Times New Roman" w:hAnsi="Times New Roman"/>
              </w:rPr>
              <w:t xml:space="preserve"> Е.Е., </w:t>
            </w:r>
            <w:r>
              <w:rPr>
                <w:rFonts w:ascii="Times New Roman" w:hAnsi="Times New Roman"/>
              </w:rPr>
              <w:t>к.ф.н., доцент;</w:t>
            </w:r>
          </w:p>
          <w:p w14:paraId="4D752BAB" w14:textId="6DBAD1FE" w:rsidR="0008439F" w:rsidRDefault="0008439F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24C12">
              <w:rPr>
                <w:rFonts w:ascii="Times New Roman" w:hAnsi="Times New Roman"/>
              </w:rPr>
              <w:t>Авдеенко И.А., к.ф.н</w:t>
            </w:r>
            <w:r>
              <w:rPr>
                <w:rFonts w:ascii="Times New Roman" w:hAnsi="Times New Roman"/>
              </w:rPr>
              <w:t>.</w:t>
            </w:r>
            <w:r w:rsidRPr="00C24C12">
              <w:rPr>
                <w:rFonts w:ascii="Times New Roman" w:hAnsi="Times New Roman"/>
              </w:rPr>
              <w:t>, доцент)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3316EE57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Проектирование образовательной деятельности учителя русского языка и литературы в условиях внедрения профессионального стандарта педагога</w:t>
            </w:r>
          </w:p>
          <w:p w14:paraId="11C25D32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  <w:i/>
                <w:u w:val="single"/>
              </w:rPr>
              <w:t>В программе</w:t>
            </w:r>
            <w:r w:rsidRPr="00C24C12">
              <w:rPr>
                <w:rFonts w:ascii="Times New Roman" w:hAnsi="Times New Roman"/>
              </w:rPr>
              <w:t>:</w:t>
            </w:r>
          </w:p>
          <w:p w14:paraId="687DF59E" w14:textId="77777777" w:rsidR="0008439F" w:rsidRPr="00C24C12" w:rsidRDefault="0008439F" w:rsidP="00FE2E12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Решение  специ</w:t>
            </w:r>
            <w:r w:rsidRPr="00C24C12">
              <w:rPr>
                <w:rFonts w:ascii="Times New Roman" w:hAnsi="Times New Roman"/>
              </w:rPr>
              <w:softHyphen/>
              <w:t>фических задач учителя-словесника, направленных на изменение, совершенствование своей педаго</w:t>
            </w:r>
            <w:r w:rsidRPr="00C24C12">
              <w:rPr>
                <w:rFonts w:ascii="Times New Roman" w:hAnsi="Times New Roman"/>
              </w:rPr>
              <w:softHyphen/>
              <w:t>гической деятельности в соответствии с требованиями профессионального стандарта педагога, с пониманием спе</w:t>
            </w:r>
            <w:r w:rsidRPr="00C24C12">
              <w:rPr>
                <w:rFonts w:ascii="Times New Roman" w:hAnsi="Times New Roman"/>
              </w:rPr>
              <w:softHyphen/>
              <w:t xml:space="preserve">цифики </w:t>
            </w:r>
            <w:proofErr w:type="spellStart"/>
            <w:r w:rsidRPr="00C24C12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C24C12">
              <w:rPr>
                <w:rFonts w:ascii="Times New Roman" w:hAnsi="Times New Roman"/>
              </w:rPr>
              <w:t xml:space="preserve"> и </w:t>
            </w:r>
            <w:proofErr w:type="spellStart"/>
            <w:r w:rsidRPr="00C24C12">
              <w:rPr>
                <w:rFonts w:ascii="Times New Roman" w:hAnsi="Times New Roman"/>
              </w:rPr>
              <w:t>деятельностного</w:t>
            </w:r>
            <w:proofErr w:type="spellEnd"/>
            <w:r w:rsidRPr="00C24C12">
              <w:rPr>
                <w:rFonts w:ascii="Times New Roman" w:hAnsi="Times New Roman"/>
              </w:rPr>
              <w:t xml:space="preserve"> аспектов содержания стандарта применительно к пре</w:t>
            </w:r>
            <w:r w:rsidRPr="00C24C12">
              <w:rPr>
                <w:rFonts w:ascii="Times New Roman" w:hAnsi="Times New Roman"/>
              </w:rPr>
              <w:softHyphen/>
              <w:t>подаванию школьных курсов русского языка и литературы.</w:t>
            </w:r>
          </w:p>
          <w:p w14:paraId="23191D88" w14:textId="43449FEA" w:rsidR="0008439F" w:rsidRPr="003A22EA" w:rsidRDefault="0008439F" w:rsidP="009F3630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C24C12">
              <w:rPr>
                <w:rFonts w:ascii="Times New Roman" w:hAnsi="Times New Roman"/>
              </w:rPr>
              <w:t>Формирование умений проектировать образовательную деятельность, реализовывать её, строить её рефлексивный анализ и осуществлять диагностику, мониторинг результатов деятельности в соответствии с требованиями профессионального стандарта педагога  и спецификой учебных предметов «Русский язык» и «Литера</w:t>
            </w:r>
            <w:r w:rsidRPr="00C24C12">
              <w:rPr>
                <w:rFonts w:ascii="Times New Roman" w:hAnsi="Times New Roman"/>
              </w:rPr>
              <w:softHyphen/>
              <w:t>тура». Проектирование рабочих программ и программ собственной педагогической деятельности в преподавании русского языка и литературы на основе требований ФГОС ОО и профессионального стандарта педагога.</w:t>
            </w:r>
          </w:p>
        </w:tc>
        <w:tc>
          <w:tcPr>
            <w:tcW w:w="1843" w:type="dxa"/>
            <w:shd w:val="clear" w:color="auto" w:fill="auto"/>
          </w:tcPr>
          <w:p w14:paraId="00958A67" w14:textId="77777777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24C12">
              <w:rPr>
                <w:rFonts w:ascii="Times New Roman" w:hAnsi="Times New Roman"/>
              </w:rPr>
              <w:t>Сетевая форма реализации дополнительных образовательных программ</w:t>
            </w:r>
          </w:p>
          <w:p w14:paraId="03EB3BD5" w14:textId="77777777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158EBF27" w14:textId="72630683" w:rsidR="0008439F" w:rsidRPr="003A22EA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Дистанционная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A64338" w14:textId="77777777" w:rsidR="0008439F" w:rsidRPr="008E25E1" w:rsidRDefault="0008439F" w:rsidP="00FE2E12">
            <w:pPr>
              <w:spacing w:after="0" w:line="240" w:lineRule="exact"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696D8CDD" w14:textId="520EDAA6" w:rsidR="0008439F" w:rsidRPr="00DA5B0D" w:rsidRDefault="00DA5B0D" w:rsidP="00FE2E12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14:paraId="2047FF5B" w14:textId="77777777" w:rsidR="0008439F" w:rsidRPr="008E25E1" w:rsidRDefault="0008439F" w:rsidP="009F3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51C04C7" w14:textId="31D8B626" w:rsidR="0008439F" w:rsidRPr="00D572BE" w:rsidRDefault="0008439F" w:rsidP="0008439F">
            <w:pPr>
              <w:spacing w:after="0" w:line="240" w:lineRule="exact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>20.04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809" w:type="dxa"/>
            <w:shd w:val="clear" w:color="auto" w:fill="auto"/>
          </w:tcPr>
          <w:p w14:paraId="6C8B77E9" w14:textId="77777777" w:rsidR="0008439F" w:rsidRPr="0064600A" w:rsidRDefault="0008439F" w:rsidP="00FE2E1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14:paraId="3D841703" w14:textId="77777777" w:rsidR="0008439F" w:rsidRPr="0064600A" w:rsidRDefault="0008439F" w:rsidP="00FE2E12">
            <w:pPr>
              <w:spacing w:after="0" w:line="240" w:lineRule="exact"/>
              <w:jc w:val="right"/>
              <w:rPr>
                <w:rFonts w:ascii="Times New Roman" w:hAnsi="Times New Roman"/>
              </w:rPr>
            </w:pPr>
          </w:p>
          <w:p w14:paraId="0F73A130" w14:textId="77777777" w:rsidR="0008439F" w:rsidRPr="0064600A" w:rsidRDefault="0008439F" w:rsidP="00FE2E1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 w:rsidRPr="0064600A">
              <w:rPr>
                <w:rFonts w:ascii="Times New Roman" w:hAnsi="Times New Roman"/>
              </w:rPr>
              <w:t>.К</w:t>
            </w:r>
            <w:proofErr w:type="gramEnd"/>
            <w:r w:rsidRPr="0064600A">
              <w:rPr>
                <w:rFonts w:ascii="Times New Roman" w:hAnsi="Times New Roman"/>
              </w:rPr>
              <w:t>омсомольск</w:t>
            </w:r>
            <w:proofErr w:type="spellEnd"/>
            <w:r>
              <w:rPr>
                <w:rFonts w:ascii="Times New Roman" w:hAnsi="Times New Roman"/>
              </w:rPr>
              <w:t>-на-</w:t>
            </w:r>
          </w:p>
          <w:p w14:paraId="61FB72C5" w14:textId="77777777" w:rsidR="0008439F" w:rsidRPr="0064600A" w:rsidRDefault="0008439F" w:rsidP="00FE2E1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14:paraId="1EEFFB0B" w14:textId="77777777" w:rsidR="0008439F" w:rsidRPr="0064600A" w:rsidRDefault="0008439F" w:rsidP="009F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66EE296" w14:textId="77777777" w:rsidR="0008439F" w:rsidRPr="009149E4" w:rsidRDefault="0008439F" w:rsidP="00FE2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149E4">
              <w:rPr>
                <w:rFonts w:ascii="Times New Roman" w:hAnsi="Times New Roman"/>
                <w:b/>
                <w:bCs/>
                <w:iCs/>
                <w:u w:val="single"/>
              </w:rPr>
              <w:t>28</w:t>
            </w:r>
          </w:p>
          <w:p w14:paraId="66F740FF" w14:textId="77777777" w:rsidR="0008439F" w:rsidRPr="00440071" w:rsidRDefault="0008439F" w:rsidP="00FE2E1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-US"/>
              </w:rPr>
              <w:t xml:space="preserve"> </w:t>
            </w:r>
            <w:r w:rsidRPr="001E380E">
              <w:rPr>
                <w:rFonts w:ascii="Times New Roman" w:hAnsi="Times New Roman"/>
                <w:b/>
                <w:bCs/>
                <w:iCs/>
                <w:u w:val="single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u w:val="single"/>
              </w:rPr>
              <w:t>. Комсомольск/Амуре-28</w:t>
            </w:r>
          </w:p>
          <w:p w14:paraId="368572CB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Галкина В.В.</w:t>
            </w:r>
          </w:p>
          <w:p w14:paraId="3891AEC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Кудинова Е.Д.</w:t>
            </w:r>
          </w:p>
          <w:p w14:paraId="47EA4096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Тютюнина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Г.И.</w:t>
            </w:r>
          </w:p>
          <w:p w14:paraId="00BC9ADB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Ильченко Н.И.</w:t>
            </w:r>
          </w:p>
          <w:p w14:paraId="5E8D674C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Якубовская Г.Т.</w:t>
            </w:r>
          </w:p>
          <w:p w14:paraId="71C0C119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Аверкиева Н.Е.</w:t>
            </w:r>
          </w:p>
          <w:p w14:paraId="0ABCD65E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Ярославцева Е.С.</w:t>
            </w:r>
          </w:p>
          <w:p w14:paraId="09789869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Удовенко Н.Р.</w:t>
            </w:r>
          </w:p>
          <w:p w14:paraId="727BB9D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Кланцова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С.В.</w:t>
            </w:r>
          </w:p>
          <w:p w14:paraId="0F94D10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Бороздина Г.А.</w:t>
            </w:r>
          </w:p>
          <w:p w14:paraId="5B230F38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Занина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С.В.</w:t>
            </w:r>
          </w:p>
          <w:p w14:paraId="6B0BBAD9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Катан В.В</w:t>
            </w:r>
          </w:p>
          <w:p w14:paraId="3C0BF910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Дебеляк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Е.С.</w:t>
            </w:r>
          </w:p>
          <w:p w14:paraId="325EB9BF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Маркова Т.В.</w:t>
            </w:r>
          </w:p>
          <w:p w14:paraId="7708B38B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Игнатченко Е.А</w:t>
            </w:r>
          </w:p>
          <w:p w14:paraId="23DCCF90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Винюкова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Т.М.</w:t>
            </w:r>
          </w:p>
          <w:p w14:paraId="691388B9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Коростелева Н.И.</w:t>
            </w:r>
          </w:p>
          <w:p w14:paraId="2D711100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Аксенова Л.В.</w:t>
            </w:r>
          </w:p>
          <w:p w14:paraId="65A6072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Скоморохова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Н.А.</w:t>
            </w:r>
          </w:p>
          <w:p w14:paraId="2D6CB74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Предеина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К.С.</w:t>
            </w:r>
          </w:p>
          <w:p w14:paraId="3EBF4E3F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Маркина Ю.</w:t>
            </w:r>
            <w:r w:rsidRPr="00440071">
              <w:rPr>
                <w:rFonts w:ascii="Times New Roman" w:hAnsi="Times New Roman"/>
                <w:bCs/>
                <w:iCs/>
              </w:rPr>
              <w:t>А.</w:t>
            </w:r>
          </w:p>
          <w:p w14:paraId="4C29969C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Лоскутникова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Л.И.</w:t>
            </w:r>
          </w:p>
          <w:p w14:paraId="7283C2B3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Третьякова И.И.</w:t>
            </w:r>
          </w:p>
          <w:p w14:paraId="43D139AC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Леонтьевская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В.К.</w:t>
            </w:r>
          </w:p>
          <w:p w14:paraId="4C9E6402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40071">
              <w:rPr>
                <w:rFonts w:ascii="Times New Roman" w:hAnsi="Times New Roman"/>
                <w:bCs/>
                <w:iCs/>
              </w:rPr>
              <w:t>Мазурец</w:t>
            </w:r>
            <w:proofErr w:type="spellEnd"/>
            <w:r w:rsidRPr="00440071">
              <w:rPr>
                <w:rFonts w:ascii="Times New Roman" w:hAnsi="Times New Roman"/>
                <w:bCs/>
                <w:iCs/>
              </w:rPr>
              <w:t xml:space="preserve"> И.В.</w:t>
            </w:r>
          </w:p>
          <w:p w14:paraId="736F8979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 xml:space="preserve"> Макеева Ж.В.</w:t>
            </w:r>
          </w:p>
          <w:p w14:paraId="18F9E49D" w14:textId="77777777" w:rsidR="0008439F" w:rsidRPr="00440071" w:rsidRDefault="0008439F" w:rsidP="0008439F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40071">
              <w:rPr>
                <w:rFonts w:ascii="Times New Roman" w:hAnsi="Times New Roman"/>
                <w:bCs/>
                <w:iCs/>
              </w:rPr>
              <w:t>Высоцкая Е.Ю.</w:t>
            </w:r>
          </w:p>
          <w:p w14:paraId="777EAA09" w14:textId="45C4260A" w:rsidR="0008439F" w:rsidRPr="00CF321F" w:rsidRDefault="0008439F" w:rsidP="00DA5B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bookmarkStart w:id="6" w:name="_GoBack"/>
            <w:bookmarkEnd w:id="6"/>
            <w:r w:rsidRPr="009149E4">
              <w:rPr>
                <w:rFonts w:ascii="Times New Roman" w:hAnsi="Times New Roman"/>
                <w:bCs/>
                <w:iCs/>
              </w:rPr>
              <w:t>28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440071">
              <w:rPr>
                <w:rFonts w:ascii="Times New Roman" w:hAnsi="Times New Roman"/>
                <w:bCs/>
                <w:iCs/>
              </w:rPr>
              <w:t>Иванкова В.Т.</w:t>
            </w:r>
          </w:p>
        </w:tc>
      </w:tr>
      <w:tr w:rsidR="0008439F" w:rsidRPr="0066747D" w14:paraId="527CBC92" w14:textId="77777777" w:rsidTr="0066747D">
        <w:tc>
          <w:tcPr>
            <w:tcW w:w="15559" w:type="dxa"/>
            <w:gridSpan w:val="10"/>
            <w:shd w:val="clear" w:color="auto" w:fill="C6D9F1" w:themeFill="text2" w:themeFillTint="33"/>
          </w:tcPr>
          <w:p w14:paraId="3051F04E" w14:textId="5C18C09D" w:rsidR="0008439F" w:rsidRPr="0066747D" w:rsidRDefault="0008439F" w:rsidP="009F3630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7" w:name="_Toc524080593"/>
            <w:bookmarkStart w:id="8" w:name="_Toc524081561"/>
            <w:bookmarkStart w:id="9" w:name="_Toc533594042"/>
            <w:bookmarkStart w:id="10" w:name="_Toc533712612"/>
            <w:bookmarkStart w:id="11" w:name="_Toc19528778"/>
            <w:bookmarkStart w:id="12" w:name="_Toc19528956"/>
            <w:bookmarkStart w:id="13" w:name="_Toc24473800"/>
            <w:bookmarkStart w:id="14" w:name="_Toc28260433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Курсы повышения квалификации для учителей образовательных организаций: учителя технологии, изобразительного искусства, черчения, музыки, музыкальных руководителей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08439F" w14:paraId="1CF72951" w14:textId="77777777" w:rsidTr="005F5810">
        <w:tc>
          <w:tcPr>
            <w:tcW w:w="826" w:type="dxa"/>
            <w:shd w:val="clear" w:color="auto" w:fill="auto"/>
          </w:tcPr>
          <w:p w14:paraId="00CDD4FC" w14:textId="3BB730C9" w:rsidR="0008439F" w:rsidRPr="002D21C5" w:rsidRDefault="0008439F" w:rsidP="009F3630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2C4FB556" w14:textId="77777777" w:rsidR="0008439F" w:rsidRPr="00C4511A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Учителя </w:t>
            </w:r>
            <w:r w:rsidRPr="00C4511A">
              <w:rPr>
                <w:rFonts w:ascii="Times New Roman" w:hAnsi="Times New Roman"/>
              </w:rPr>
              <w:lastRenderedPageBreak/>
              <w:t>изобразительного искусства образовательных организаций</w:t>
            </w:r>
          </w:p>
          <w:p w14:paraId="08EC6822" w14:textId="77777777" w:rsidR="0008439F" w:rsidRPr="00C4511A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</w:t>
            </w:r>
            <w:r>
              <w:rPr>
                <w:rFonts w:ascii="Times New Roman" w:hAnsi="Times New Roman"/>
              </w:rPr>
              <w:t xml:space="preserve"> </w:t>
            </w:r>
            <w:r w:rsidRPr="00C4511A">
              <w:rPr>
                <w:rFonts w:ascii="Times New Roman" w:hAnsi="Times New Roman"/>
              </w:rPr>
              <w:t xml:space="preserve"> </w:t>
            </w:r>
          </w:p>
          <w:p w14:paraId="73708596" w14:textId="70638331" w:rsidR="0008439F" w:rsidRPr="00C4511A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Усиление предметного блока.</w:t>
            </w:r>
          </w:p>
        </w:tc>
        <w:tc>
          <w:tcPr>
            <w:tcW w:w="3685" w:type="dxa"/>
            <w:shd w:val="clear" w:color="auto" w:fill="auto"/>
          </w:tcPr>
          <w:p w14:paraId="34ACDA66" w14:textId="77777777" w:rsidR="0008439F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lastRenderedPageBreak/>
              <w:t xml:space="preserve">Системные изменения в </w:t>
            </w:r>
            <w:r w:rsidRPr="00C4511A">
              <w:rPr>
                <w:rFonts w:ascii="Times New Roman" w:hAnsi="Times New Roman"/>
              </w:rPr>
              <w:lastRenderedPageBreak/>
              <w:t>преподавании изобразительного искусства в условиях реализации ФГОС.</w:t>
            </w:r>
          </w:p>
          <w:p w14:paraId="6D9CFEFF" w14:textId="77777777" w:rsidR="0008439F" w:rsidRPr="00C4511A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</w:rPr>
              <w:t xml:space="preserve">В </w:t>
            </w:r>
            <w:r w:rsidRPr="00C4511A">
              <w:rPr>
                <w:rFonts w:ascii="Times New Roman" w:hAnsi="Times New Roman"/>
                <w:i/>
                <w:u w:val="single"/>
              </w:rPr>
              <w:t>программе:</w:t>
            </w:r>
          </w:p>
          <w:p w14:paraId="3EC1B49E" w14:textId="44B58811" w:rsidR="0008439F" w:rsidRPr="00C4511A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обновление предметного содержания школьного художественного образования; организация творческой деятельности детей с использованием современных педагогических технологий; проектирование рабочей программы с уточнением регионального компонента, детализация и </w:t>
            </w:r>
            <w:proofErr w:type="spellStart"/>
            <w:r w:rsidRPr="00C4511A">
              <w:rPr>
                <w:rFonts w:ascii="Times New Roman" w:hAnsi="Times New Roman"/>
              </w:rPr>
              <w:t>операционализация</w:t>
            </w:r>
            <w:proofErr w:type="spellEnd"/>
            <w:r w:rsidRPr="00C4511A">
              <w:rPr>
                <w:rFonts w:ascii="Times New Roman" w:hAnsi="Times New Roman"/>
              </w:rPr>
              <w:t xml:space="preserve"> планируемых предметных результатов; особенности оценивания по предмету; проектирование образовательного события в </w:t>
            </w:r>
            <w:proofErr w:type="spellStart"/>
            <w:r w:rsidRPr="00C4511A">
              <w:rPr>
                <w:rFonts w:ascii="Times New Roman" w:hAnsi="Times New Roman"/>
              </w:rPr>
              <w:t>деятельностных</w:t>
            </w:r>
            <w:proofErr w:type="spellEnd"/>
            <w:r w:rsidRPr="00C4511A">
              <w:rPr>
                <w:rFonts w:ascii="Times New Roman" w:hAnsi="Times New Roman"/>
              </w:rPr>
              <w:t xml:space="preserve"> технологиях; совершенствование предметной компетенции педагога; профессиональные компетенции педагога для работы с </w:t>
            </w:r>
            <w:proofErr w:type="gramStart"/>
            <w:r w:rsidRPr="00C4511A">
              <w:rPr>
                <w:rFonts w:ascii="Times New Roman" w:hAnsi="Times New Roman"/>
              </w:rPr>
              <w:t>высокомотивированными</w:t>
            </w:r>
            <w:proofErr w:type="gramEnd"/>
            <w:r w:rsidRPr="00C4511A">
              <w:rPr>
                <w:rFonts w:ascii="Times New Roman" w:hAnsi="Times New Roman"/>
              </w:rPr>
              <w:t xml:space="preserve"> обучающимися.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3AF0C9" w14:textId="19DCC26E" w:rsidR="0008439F" w:rsidRPr="00C4511A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Дистанционная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BFAEA6" w14:textId="77777777" w:rsidR="0008439F" w:rsidRPr="000575A9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</w:p>
          <w:p w14:paraId="78340B42" w14:textId="209BDEEA" w:rsidR="0008439F" w:rsidRPr="000575A9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392F6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A0E4AD" w14:textId="61E74812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20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A71AADF" w14:textId="778AB197" w:rsidR="0008439F" w:rsidRPr="000575A9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5D24B7" w14:textId="77777777" w:rsidR="0008439F" w:rsidRPr="00FA3ED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  <w:p w14:paraId="7EF741A4" w14:textId="77777777" w:rsidR="0008439F" w:rsidRPr="006B3D11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lastRenderedPageBreak/>
              <w:t>КГАНОУ КЦО</w:t>
            </w:r>
          </w:p>
          <w:p w14:paraId="6E9E3247" w14:textId="77777777" w:rsidR="0008439F" w:rsidRPr="006B3D11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 xml:space="preserve">КГБОУ ШИ № 1 </w:t>
            </w:r>
          </w:p>
          <w:p w14:paraId="45FBB7D1" w14:textId="77777777" w:rsidR="0008439F" w:rsidRPr="006B3D11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 xml:space="preserve">КГБОУ ШИ № 2   </w:t>
            </w:r>
          </w:p>
          <w:p w14:paraId="64C7A7A9" w14:textId="77777777" w:rsidR="0008439F" w:rsidRPr="006B3D11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  <w:u w:val="single"/>
              </w:rPr>
              <w:t>г. Хабаровск</w:t>
            </w:r>
            <w:r w:rsidRPr="006B3D11">
              <w:rPr>
                <w:rFonts w:ascii="Times New Roman" w:hAnsi="Times New Roman"/>
              </w:rPr>
              <w:t xml:space="preserve"> </w:t>
            </w:r>
          </w:p>
          <w:p w14:paraId="5A77FD52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гимназия № 8</w:t>
            </w:r>
          </w:p>
          <w:p w14:paraId="483E2774" w14:textId="77777777" w:rsidR="0008439F" w:rsidRPr="006B3D11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 43</w:t>
            </w:r>
          </w:p>
          <w:p w14:paraId="137C5FDD" w14:textId="77777777" w:rsidR="0008439F" w:rsidRPr="006B3D11" w:rsidRDefault="0008439F" w:rsidP="009F3630">
            <w:pPr>
              <w:keepNext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 68</w:t>
            </w:r>
          </w:p>
          <w:p w14:paraId="25766925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«Математический лицей»</w:t>
            </w:r>
          </w:p>
          <w:p w14:paraId="4AAC6B56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 29</w:t>
            </w:r>
          </w:p>
          <w:p w14:paraId="539E933D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МАОУ «Лицей «Ступени»</w:t>
            </w:r>
          </w:p>
          <w:p w14:paraId="05837291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СШ № 27</w:t>
            </w:r>
          </w:p>
          <w:p w14:paraId="1ECECB44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6B3D11">
              <w:rPr>
                <w:rFonts w:ascii="Times New Roman" w:hAnsi="Times New Roman"/>
                <w:bCs/>
                <w:iCs/>
              </w:rPr>
              <w:t>МБОУ СОШ № 58</w:t>
            </w:r>
          </w:p>
          <w:p w14:paraId="7E58B815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 85</w:t>
            </w:r>
          </w:p>
          <w:p w14:paraId="2C9AE94D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СШ № 40</w:t>
            </w:r>
          </w:p>
          <w:p w14:paraId="4DF5098F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№ 72</w:t>
            </w:r>
          </w:p>
          <w:p w14:paraId="4C7CA3F1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лицей «РИТМ»</w:t>
            </w:r>
          </w:p>
          <w:p w14:paraId="64AA2B17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B3D11">
              <w:rPr>
                <w:rFonts w:ascii="Times New Roman" w:hAnsi="Times New Roman"/>
                <w:lang w:eastAsia="ru-RU"/>
              </w:rPr>
              <w:t>МАОУ гимназия №3</w:t>
            </w:r>
          </w:p>
          <w:p w14:paraId="6F4409B0" w14:textId="77777777" w:rsidR="0008439F" w:rsidRPr="006B3D11" w:rsidRDefault="0008439F" w:rsidP="009F3630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МАОУ «Экономическая гимназия»</w:t>
            </w:r>
          </w:p>
          <w:p w14:paraId="20349A34" w14:textId="77777777" w:rsidR="0008439F" w:rsidRPr="006B3D11" w:rsidRDefault="0008439F" w:rsidP="009F3630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1D0C7AB5" w14:textId="77777777" w:rsidR="0008439F" w:rsidRPr="006B3D11" w:rsidRDefault="0008439F" w:rsidP="009F3630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02CC45FA" w14:textId="77777777" w:rsidR="0008439F" w:rsidRPr="006B3D11" w:rsidRDefault="0008439F" w:rsidP="009F3630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B3D11">
              <w:rPr>
                <w:rFonts w:ascii="Times New Roman" w:hAnsi="Times New Roman"/>
                <w:color w:val="000000"/>
                <w:lang w:eastAsia="ru-RU"/>
              </w:rPr>
              <w:t>МБОУ СОШ с. Мичуринское</w:t>
            </w:r>
          </w:p>
          <w:p w14:paraId="71A54196" w14:textId="77777777" w:rsidR="0008439F" w:rsidRPr="006B3D11" w:rsidRDefault="0008439F" w:rsidP="009F3630">
            <w:pPr>
              <w:pStyle w:val="ab"/>
              <w:tabs>
                <w:tab w:val="left" w:pos="176"/>
                <w:tab w:val="left" w:pos="31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ООШ с. Благодатное</w:t>
            </w:r>
          </w:p>
          <w:p w14:paraId="6BD2196B" w14:textId="77777777" w:rsidR="0008439F" w:rsidRPr="006B3D11" w:rsidRDefault="0008439F" w:rsidP="009F3630">
            <w:pPr>
              <w:tabs>
                <w:tab w:val="left" w:pos="318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D11">
              <w:rPr>
                <w:rFonts w:ascii="Times New Roman" w:hAnsi="Times New Roman"/>
                <w:b/>
                <w:i/>
              </w:rPr>
              <w:t xml:space="preserve">Очно-заочная </w:t>
            </w:r>
          </w:p>
          <w:p w14:paraId="76260D70" w14:textId="77777777" w:rsidR="0008439F" w:rsidRPr="006B3D11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  <w:u w:val="single"/>
              </w:rPr>
              <w:t>Нанайский муниципальный район</w:t>
            </w:r>
          </w:p>
          <w:p w14:paraId="2CDE6D5C" w14:textId="77777777" w:rsidR="0008439F" w:rsidRPr="006B3D11" w:rsidRDefault="0008439F" w:rsidP="009F3630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с. Маяк:</w:t>
            </w:r>
          </w:p>
          <w:p w14:paraId="6C163D02" w14:textId="77777777" w:rsidR="0008439F" w:rsidRPr="006B3D11" w:rsidRDefault="0008439F" w:rsidP="009F3630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 xml:space="preserve">МБОУ ООШ </w:t>
            </w:r>
            <w:proofErr w:type="spellStart"/>
            <w:r w:rsidRPr="006B3D11">
              <w:rPr>
                <w:rFonts w:ascii="Times New Roman" w:hAnsi="Times New Roman"/>
              </w:rPr>
              <w:t>с.В.Нерген</w:t>
            </w:r>
            <w:proofErr w:type="spellEnd"/>
            <w:r w:rsidRPr="006B3D11">
              <w:rPr>
                <w:rFonts w:ascii="Times New Roman" w:hAnsi="Times New Roman"/>
              </w:rPr>
              <w:t>:</w:t>
            </w:r>
          </w:p>
          <w:p w14:paraId="2C2F66B8" w14:textId="77777777" w:rsidR="0008439F" w:rsidRPr="006B3D11" w:rsidRDefault="0008439F" w:rsidP="009F3630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6B3D11">
              <w:rPr>
                <w:rFonts w:ascii="Times New Roman" w:hAnsi="Times New Roman"/>
              </w:rPr>
              <w:t>Найхин</w:t>
            </w:r>
            <w:proofErr w:type="spellEnd"/>
            <w:r w:rsidRPr="006B3D11">
              <w:rPr>
                <w:rFonts w:ascii="Times New Roman" w:hAnsi="Times New Roman"/>
              </w:rPr>
              <w:t>:</w:t>
            </w:r>
          </w:p>
          <w:p w14:paraId="31847763" w14:textId="77777777" w:rsidR="0008439F" w:rsidRPr="006B3D11" w:rsidRDefault="0008439F" w:rsidP="009F3630">
            <w:pPr>
              <w:pStyle w:val="ab"/>
              <w:tabs>
                <w:tab w:val="left" w:pos="2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МБОУ СОШ с. Дубовый Мыс:</w:t>
            </w:r>
          </w:p>
          <w:p w14:paraId="55B507C0" w14:textId="41E4E2F0" w:rsidR="0008439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B3D11">
              <w:rPr>
                <w:rFonts w:ascii="Times New Roman" w:hAnsi="Times New Roman"/>
                <w:u w:val="single"/>
              </w:rPr>
              <w:t>Николаевский муниципальный район</w:t>
            </w:r>
            <w:r w:rsidRPr="003D1E61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D1E6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</w:tr>
      <w:tr w:rsidR="0008439F" w:rsidRPr="0066747D" w14:paraId="6BE65AB5" w14:textId="77777777" w:rsidTr="0066747D">
        <w:tc>
          <w:tcPr>
            <w:tcW w:w="15559" w:type="dxa"/>
            <w:gridSpan w:val="10"/>
            <w:shd w:val="clear" w:color="auto" w:fill="C6D9F1" w:themeFill="text2" w:themeFillTint="33"/>
          </w:tcPr>
          <w:p w14:paraId="423E5241" w14:textId="33C58EE0" w:rsidR="0008439F" w:rsidRPr="0066747D" w:rsidRDefault="0008439F" w:rsidP="009F3630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15" w:name="_Toc19528781"/>
            <w:bookmarkStart w:id="16" w:name="_Toc19528959"/>
            <w:bookmarkStart w:id="17" w:name="_Toc24473803"/>
            <w:bookmarkStart w:id="18" w:name="_Toc28260436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15"/>
            <w:bookmarkEnd w:id="16"/>
            <w:bookmarkEnd w:id="17"/>
            <w:bookmarkEnd w:id="18"/>
          </w:p>
        </w:tc>
      </w:tr>
      <w:tr w:rsidR="0008439F" w14:paraId="66F09215" w14:textId="77777777" w:rsidTr="001F404F">
        <w:tc>
          <w:tcPr>
            <w:tcW w:w="826" w:type="dxa"/>
            <w:shd w:val="clear" w:color="auto" w:fill="auto"/>
          </w:tcPr>
          <w:p w14:paraId="1AEAB1FB" w14:textId="364D464D" w:rsidR="0008439F" w:rsidRPr="002D21C5" w:rsidRDefault="0008439F" w:rsidP="009F36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38BA9CC3" w14:textId="75F300A6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Педагоги дополнительного образования, </w:t>
            </w:r>
            <w:r w:rsidRPr="005C3892">
              <w:rPr>
                <w:rFonts w:ascii="Times New Roman" w:hAnsi="Times New Roman"/>
              </w:rPr>
              <w:lastRenderedPageBreak/>
              <w:t>методисты технической направленности (</w:t>
            </w:r>
            <w:proofErr w:type="spellStart"/>
            <w:r w:rsidRPr="005C3892">
              <w:rPr>
                <w:rFonts w:ascii="Times New Roman" w:hAnsi="Times New Roman"/>
              </w:rPr>
              <w:t>Малофеева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А.И.)</w:t>
            </w:r>
          </w:p>
        </w:tc>
        <w:tc>
          <w:tcPr>
            <w:tcW w:w="3685" w:type="dxa"/>
            <w:shd w:val="clear" w:color="auto" w:fill="auto"/>
          </w:tcPr>
          <w:p w14:paraId="066CD605" w14:textId="77777777" w:rsidR="0008439F" w:rsidRPr="00203E55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lastRenderedPageBreak/>
              <w:t xml:space="preserve">Особенности профессиональной деятельности педагога дополнительного образования </w:t>
            </w:r>
            <w:r w:rsidRPr="00203E55">
              <w:rPr>
                <w:rFonts w:ascii="Times New Roman" w:hAnsi="Times New Roman"/>
                <w:b/>
              </w:rPr>
              <w:lastRenderedPageBreak/>
              <w:t>технической направленности</w:t>
            </w:r>
          </w:p>
          <w:p w14:paraId="0859D73B" w14:textId="77777777" w:rsidR="0008439F" w:rsidRPr="005C3892" w:rsidRDefault="0008439F" w:rsidP="009F3630">
            <w:pPr>
              <w:spacing w:after="0" w:line="24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14:paraId="79A2B065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14:paraId="71561B35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Приоритетные </w:t>
            </w:r>
            <w:r w:rsidRPr="005C3892">
              <w:rPr>
                <w:rFonts w:ascii="Times New Roman" w:hAnsi="Times New Roman"/>
              </w:rPr>
              <w:t>направления развития дополнительного образования де</w:t>
            </w:r>
            <w:r>
              <w:rPr>
                <w:rFonts w:ascii="Times New Roman" w:hAnsi="Times New Roman"/>
              </w:rPr>
              <w:t xml:space="preserve">тей и </w:t>
            </w:r>
            <w:r w:rsidRPr="005C3892">
              <w:rPr>
                <w:rFonts w:ascii="Times New Roman" w:hAnsi="Times New Roman"/>
              </w:rPr>
              <w:t>компетенции 21 века;</w:t>
            </w:r>
          </w:p>
          <w:p w14:paraId="0F5EBEA9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Интеграция общего и дополнительного образования; Сопровождение личностного и профессионального самоопределения детей</w:t>
            </w:r>
          </w:p>
          <w:p w14:paraId="40C51D5B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 - Технологии поддержки и развития одарённых, способ</w:t>
            </w:r>
            <w:r>
              <w:rPr>
                <w:rFonts w:ascii="Times New Roman" w:hAnsi="Times New Roman"/>
              </w:rPr>
              <w:t xml:space="preserve">ных </w:t>
            </w:r>
            <w:r w:rsidRPr="005C3892">
              <w:rPr>
                <w:rFonts w:ascii="Times New Roman" w:hAnsi="Times New Roman"/>
              </w:rPr>
              <w:t xml:space="preserve">и высокомотивированных детей; </w:t>
            </w:r>
          </w:p>
          <w:p w14:paraId="6503FC3B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развития </w:t>
            </w:r>
            <w:proofErr w:type="gramStart"/>
            <w:r w:rsidRPr="005C3892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5C3892">
              <w:rPr>
                <w:rFonts w:ascii="Times New Roman" w:hAnsi="Times New Roman"/>
              </w:rPr>
              <w:t xml:space="preserve">, цифровой, математической грамотностей в системе дополнительного образования детей. IT – куб как центр цифрового образования; </w:t>
            </w:r>
          </w:p>
          <w:p w14:paraId="64F04AE8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организаций);</w:t>
            </w:r>
          </w:p>
          <w:p w14:paraId="6A1CAF9E" w14:textId="5D8B92BE" w:rsidR="0008439F" w:rsidRPr="00D01639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-Обучение работе в </w:t>
            </w:r>
            <w:proofErr w:type="spellStart"/>
            <w:r w:rsidRPr="005C3892">
              <w:rPr>
                <w:rFonts w:ascii="Times New Roman" w:hAnsi="Times New Roman"/>
              </w:rPr>
              <w:t>Moodle</w:t>
            </w:r>
            <w:proofErr w:type="spellEnd"/>
            <w:r w:rsidRPr="005C3892">
              <w:rPr>
                <w:rFonts w:ascii="Times New Roman" w:hAnsi="Times New Roman"/>
              </w:rPr>
              <w:t xml:space="preserve"> —</w:t>
            </w:r>
            <w:r>
              <w:rPr>
                <w:rFonts w:ascii="Times New Roman" w:hAnsi="Times New Roman"/>
              </w:rPr>
              <w:t xml:space="preserve"> среде дистанционного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24E0" w14:textId="31B98BE1" w:rsidR="0008439F" w:rsidRPr="005C3892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Дистанционная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9AC38B" w14:textId="0F6D0886" w:rsidR="0008439F" w:rsidRPr="007B14B0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7B14B0">
              <w:rPr>
                <w:rFonts w:ascii="Times New Roman" w:hAnsi="Times New Roman"/>
                <w:u w:val="single"/>
              </w:rPr>
              <w:t>72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14:paraId="73B59577" w14:textId="2B039080" w:rsidR="0008439F" w:rsidRPr="003210BE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3210BE">
              <w:rPr>
                <w:rFonts w:ascii="Times New Roman" w:hAnsi="Times New Roman"/>
              </w:rPr>
              <w:t>30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833EC3F" w14:textId="6D134E93" w:rsidR="0008439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06.04-12.05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FAE3A9" w14:textId="1ACC6E82" w:rsidR="0008439F" w:rsidRPr="007B14B0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3892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8D85E8F" w14:textId="77777777" w:rsidR="0008439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6FB055CF" w14:textId="77777777" w:rsidR="0008439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66579CEC" w14:textId="5AAE0402" w:rsidR="0008439F" w:rsidRPr="000502A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502AF">
              <w:rPr>
                <w:rFonts w:ascii="Times New Roman" w:hAnsi="Times New Roman"/>
              </w:rPr>
              <w:t xml:space="preserve"> КГАНОУ КЦО</w:t>
            </w:r>
          </w:p>
          <w:p w14:paraId="4A2C0A50" w14:textId="77777777" w:rsidR="0008439F" w:rsidRPr="000502A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lastRenderedPageBreak/>
              <w:t xml:space="preserve">г. Хабаровск </w:t>
            </w:r>
          </w:p>
          <w:p w14:paraId="16946D37" w14:textId="77777777" w:rsidR="0008439F" w:rsidRPr="000502A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МБОУ СОШ №85</w:t>
            </w:r>
          </w:p>
          <w:p w14:paraId="572E9BC3" w14:textId="77777777" w:rsidR="0008439F" w:rsidRPr="000502A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 xml:space="preserve">КГБОУ Школа 3 </w:t>
            </w:r>
          </w:p>
          <w:p w14:paraId="321A7E4D" w14:textId="77777777" w:rsidR="0008439F" w:rsidRPr="000502AF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  <w:u w:val="single"/>
              </w:rPr>
            </w:pPr>
            <w:r w:rsidRPr="000502AF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3D6C307B" w14:textId="77777777" w:rsidR="0008439F" w:rsidRPr="000502AF" w:rsidRDefault="0008439F" w:rsidP="009F363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</w:rPr>
              <w:t>МБОУ ДОД СЮТ</w:t>
            </w:r>
          </w:p>
          <w:p w14:paraId="3A65C118" w14:textId="77777777" w:rsidR="0008439F" w:rsidRPr="000502AF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  <w:u w:val="single"/>
              </w:rPr>
              <w:t>Николаевский муниципальный район</w:t>
            </w:r>
            <w:r w:rsidRPr="000502AF">
              <w:rPr>
                <w:rFonts w:ascii="Times New Roman" w:hAnsi="Times New Roman"/>
              </w:rPr>
              <w:t xml:space="preserve"> </w:t>
            </w:r>
          </w:p>
          <w:p w14:paraId="6CAD9806" w14:textId="77777777" w:rsidR="0008439F" w:rsidRPr="000502AF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502AF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0502AF">
              <w:rPr>
                <w:rFonts w:ascii="Times New Roman" w:hAnsi="Times New Roman"/>
                <w:u w:val="single"/>
              </w:rPr>
              <w:t>Амуре</w:t>
            </w:r>
          </w:p>
          <w:p w14:paraId="28C06CDD" w14:textId="6B1F93EF" w:rsidR="0008439F" w:rsidRPr="000502AF" w:rsidRDefault="0008439F" w:rsidP="009F36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25FC9BC5" w14:textId="77777777" w:rsidR="0008439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8439F" w:rsidRPr="0066747D" w14:paraId="75F982BB" w14:textId="77777777" w:rsidTr="0066747D">
        <w:trPr>
          <w:trHeight w:val="337"/>
        </w:trPr>
        <w:tc>
          <w:tcPr>
            <w:tcW w:w="15559" w:type="dxa"/>
            <w:gridSpan w:val="10"/>
            <w:shd w:val="clear" w:color="auto" w:fill="C6D9F1" w:themeFill="text2" w:themeFillTint="33"/>
          </w:tcPr>
          <w:p w14:paraId="7FAB9ED6" w14:textId="03AE430C" w:rsidR="0008439F" w:rsidRPr="0066747D" w:rsidRDefault="0008439F" w:rsidP="009F3630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19" w:name="_Toc405151390"/>
            <w:bookmarkStart w:id="20" w:name="_Toc405151391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19"/>
            <w:bookmarkEnd w:id="20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8439F" w14:paraId="120A0EB2" w14:textId="77777777" w:rsidTr="007B14B0">
        <w:tc>
          <w:tcPr>
            <w:tcW w:w="826" w:type="dxa"/>
            <w:shd w:val="clear" w:color="auto" w:fill="auto"/>
          </w:tcPr>
          <w:p w14:paraId="351EE75D" w14:textId="7DCD8414" w:rsidR="0008439F" w:rsidRPr="002D21C5" w:rsidRDefault="0008439F" w:rsidP="009F3630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D21C5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11BAD521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Школьные команды, педагогические работники образовательных организаций, работающие в системе </w:t>
            </w:r>
            <w:r w:rsidRPr="005C3892">
              <w:rPr>
                <w:rFonts w:ascii="Times New Roman" w:hAnsi="Times New Roman"/>
              </w:rPr>
              <w:lastRenderedPageBreak/>
              <w:t>инклюзивного образования</w:t>
            </w:r>
          </w:p>
          <w:p w14:paraId="478F1DD7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gramStart"/>
            <w:r w:rsidRPr="005C3892">
              <w:rPr>
                <w:rFonts w:ascii="Times New Roman" w:hAnsi="Times New Roman"/>
              </w:rPr>
              <w:t>(Мирошина О.Б.</w:t>
            </w:r>
            <w:proofErr w:type="gramEnd"/>
          </w:p>
          <w:p w14:paraId="7D9E9C92" w14:textId="6EF0125D" w:rsidR="0008439F" w:rsidRPr="00DC3FE6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3892">
              <w:rPr>
                <w:rFonts w:ascii="Times New Roman" w:hAnsi="Times New Roman"/>
              </w:rPr>
              <w:t>Чебакова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808932" w14:textId="77777777" w:rsidR="0008439F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  <w:p w14:paraId="5DDA2F03" w14:textId="77777777" w:rsidR="0008439F" w:rsidRPr="005C3892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3FDFB7AC" w14:textId="3F127657" w:rsidR="0008439F" w:rsidRDefault="0008439F" w:rsidP="009F3630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3892">
              <w:rPr>
                <w:rFonts w:ascii="Times New Roman" w:hAnsi="Times New Roman"/>
              </w:rPr>
              <w:t xml:space="preserve">Психолого-педагогические особенности разных категорий, обучающихся с ограниченными </w:t>
            </w:r>
            <w:r w:rsidRPr="005C3892">
              <w:rPr>
                <w:rFonts w:ascii="Times New Roman" w:hAnsi="Times New Roman"/>
              </w:rPr>
              <w:lastRenderedPageBreak/>
              <w:t>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7DFFB" w14:textId="217D7F97" w:rsidR="0008439F" w:rsidRPr="00A75CA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Дистанционная</w:t>
            </w:r>
          </w:p>
          <w:p w14:paraId="04961183" w14:textId="5EA8204B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288A10" w14:textId="77777777" w:rsidR="0008439F" w:rsidRPr="0027734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27734F">
              <w:rPr>
                <w:rFonts w:ascii="Times New Roman" w:hAnsi="Times New Roman"/>
                <w:u w:val="single"/>
              </w:rPr>
              <w:t>72</w:t>
            </w:r>
          </w:p>
          <w:p w14:paraId="55C1185D" w14:textId="21452E41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CAF">
              <w:rPr>
                <w:rFonts w:ascii="Times New Roman" w:hAnsi="Times New Roman"/>
              </w:rPr>
              <w:t>30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BD091A8" w14:textId="214D32BA" w:rsidR="0008439F" w:rsidRPr="004D79FA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27.04-27.05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C4FC300" w14:textId="77777777" w:rsidR="0008439F" w:rsidRPr="00615274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 xml:space="preserve">Амурский </w:t>
            </w:r>
          </w:p>
          <w:p w14:paraId="2AF8B0D7" w14:textId="77777777" w:rsidR="0008439F" w:rsidRPr="00615274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>муниципальный район</w:t>
            </w:r>
          </w:p>
          <w:p w14:paraId="21A4F9C8" w14:textId="77777777" w:rsidR="0008439F" w:rsidRPr="00DB425F" w:rsidRDefault="0008439F" w:rsidP="009F363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7179F819" w14:textId="510F20AF" w:rsidR="0008439F" w:rsidRDefault="0008439F" w:rsidP="009F363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802E4A3" w14:textId="4C65A7CD" w:rsidR="0008439F" w:rsidRDefault="0008439F" w:rsidP="009F3630">
            <w:pPr>
              <w:tabs>
                <w:tab w:val="left" w:pos="252"/>
              </w:tabs>
              <w:spacing w:after="0" w:line="240" w:lineRule="exact"/>
              <w:jc w:val="center"/>
            </w:pPr>
            <w:r w:rsidRPr="00DB4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DA5B0D" w14:paraId="678A2FC3" w14:textId="77777777" w:rsidTr="007B14B0">
        <w:tc>
          <w:tcPr>
            <w:tcW w:w="826" w:type="dxa"/>
            <w:shd w:val="clear" w:color="auto" w:fill="auto"/>
          </w:tcPr>
          <w:p w14:paraId="0791BFF3" w14:textId="46E6C379" w:rsidR="00DA5B0D" w:rsidRPr="002D21C5" w:rsidRDefault="00DA5B0D" w:rsidP="00DA5B0D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2010" w:type="dxa"/>
            <w:shd w:val="clear" w:color="auto" w:fill="auto"/>
          </w:tcPr>
          <w:p w14:paraId="09B9553E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14:paraId="2607E898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gramStart"/>
            <w:r w:rsidRPr="005C3892">
              <w:rPr>
                <w:rFonts w:ascii="Times New Roman" w:hAnsi="Times New Roman"/>
              </w:rPr>
              <w:t>(Мирошина О.Б.</w:t>
            </w:r>
            <w:proofErr w:type="gramEnd"/>
          </w:p>
          <w:p w14:paraId="7D7D88EB" w14:textId="1872C41F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 w:rsidRPr="005C3892">
              <w:rPr>
                <w:rFonts w:ascii="Times New Roman" w:hAnsi="Times New Roman"/>
              </w:rPr>
              <w:t>Чебакова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DA95E2" w14:textId="77777777" w:rsidR="00DA5B0D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  <w:p w14:paraId="2DB4B08E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53FA8FB0" w14:textId="07E60CEF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Психолого-педагогические особенности разных категорий,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ADC08" w14:textId="77777777" w:rsidR="00DA5B0D" w:rsidRPr="00A75CA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Дистанционная</w:t>
            </w:r>
          </w:p>
          <w:p w14:paraId="4E673791" w14:textId="77777777" w:rsidR="00DA5B0D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27E304" w14:textId="77777777" w:rsidR="00DA5B0D" w:rsidRPr="0027734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27734F">
              <w:rPr>
                <w:rFonts w:ascii="Times New Roman" w:hAnsi="Times New Roman"/>
                <w:u w:val="single"/>
              </w:rPr>
              <w:t>72</w:t>
            </w:r>
          </w:p>
          <w:p w14:paraId="68CB8D57" w14:textId="6E3CEE90" w:rsidR="00DA5B0D" w:rsidRPr="0027734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</w:rPr>
              <w:t>30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3FA3060" w14:textId="3298E98C" w:rsidR="00DA5B0D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27.04-27.05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F44749B" w14:textId="77777777" w:rsidR="00DA5B0D" w:rsidRPr="00615274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 xml:space="preserve">Амурский </w:t>
            </w:r>
          </w:p>
          <w:p w14:paraId="703A227E" w14:textId="77777777" w:rsidR="00DA5B0D" w:rsidRPr="00615274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15274">
              <w:rPr>
                <w:rFonts w:ascii="Times New Roman" w:hAnsi="Times New Roman"/>
              </w:rPr>
              <w:t>муниципальный район</w:t>
            </w:r>
          </w:p>
          <w:p w14:paraId="014A20DB" w14:textId="77777777" w:rsidR="00DA5B0D" w:rsidRPr="00DB425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  <w:p w14:paraId="101EB0B0" w14:textId="13DB2663" w:rsidR="00DA5B0D" w:rsidRPr="00615274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46D134D" w14:textId="595C599D" w:rsidR="00DA5B0D" w:rsidRPr="00DB425F" w:rsidRDefault="00DA5B0D" w:rsidP="00DA5B0D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4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DA5B0D" w14:paraId="6C6A4C1B" w14:textId="77777777" w:rsidTr="001E231A">
        <w:tc>
          <w:tcPr>
            <w:tcW w:w="826" w:type="dxa"/>
            <w:shd w:val="clear" w:color="auto" w:fill="auto"/>
          </w:tcPr>
          <w:p w14:paraId="19F4BBB8" w14:textId="7284B556" w:rsidR="00DA5B0D" w:rsidRPr="002D21C5" w:rsidRDefault="00DA5B0D" w:rsidP="00DA5B0D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2.</w:t>
            </w:r>
          </w:p>
        </w:tc>
        <w:tc>
          <w:tcPr>
            <w:tcW w:w="2010" w:type="dxa"/>
            <w:shd w:val="clear" w:color="auto" w:fill="auto"/>
          </w:tcPr>
          <w:p w14:paraId="5A12CB35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Учителя-логопеды общеобразовательных организаций</w:t>
            </w:r>
          </w:p>
          <w:p w14:paraId="1E0A9556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gramStart"/>
            <w:r w:rsidRPr="005C3892">
              <w:rPr>
                <w:rFonts w:ascii="Times New Roman" w:hAnsi="Times New Roman"/>
              </w:rPr>
              <w:t>(Мирошина О.Б.</w:t>
            </w:r>
            <w:proofErr w:type="gramEnd"/>
          </w:p>
          <w:p w14:paraId="5CD243B4" w14:textId="170FB8FF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Чебакова</w:t>
            </w:r>
            <w:proofErr w:type="spellEnd"/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w="3685" w:type="dxa"/>
            <w:shd w:val="clear" w:color="auto" w:fill="auto"/>
          </w:tcPr>
          <w:p w14:paraId="5138BD51" w14:textId="77777777" w:rsidR="00DA5B0D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Особенности проектирования логопедической работы в рамках реализации ФГОС ОВЗ.</w:t>
            </w:r>
          </w:p>
          <w:p w14:paraId="3206ECA5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097C43A2" w14:textId="7EBC91F6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ФГОС ОВЗ как совокупность обязательных требований; образовательные результаты обучающихся с ОВЗ; программа коррекционной работы в структуре образовательной. Этиология, механизмы, структура и симптоматика речевых нарушений при различных формах нарушения развития у детей. Типологии речевых расстройств, речевое заключени</w:t>
            </w:r>
            <w:r>
              <w:rPr>
                <w:rFonts w:ascii="Times New Roman" w:hAnsi="Times New Roman"/>
              </w:rPr>
              <w:t>е. Организация работы ПМПК, ПМПК</w:t>
            </w:r>
            <w:r w:rsidRPr="005C3892">
              <w:rPr>
                <w:rFonts w:ascii="Times New Roman" w:hAnsi="Times New Roman"/>
              </w:rPr>
              <w:t xml:space="preserve"> и работа учителя-логопеда в составе мульти дисциплинарной коман</w:t>
            </w:r>
            <w:r>
              <w:rPr>
                <w:rFonts w:ascii="Times New Roman" w:hAnsi="Times New Roman"/>
              </w:rPr>
              <w:t>ды.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CE5A4" w14:textId="015558E2" w:rsidR="00DA5B0D" w:rsidRPr="00A75CA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 </w:t>
            </w:r>
          </w:p>
          <w:p w14:paraId="7F3B5F43" w14:textId="190F75A4" w:rsidR="00DA5B0D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204A7A" w14:textId="77777777" w:rsidR="00DA5B0D" w:rsidRPr="0027734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27734F">
              <w:rPr>
                <w:rFonts w:ascii="Times New Roman" w:hAnsi="Times New Roman"/>
                <w:u w:val="single"/>
              </w:rPr>
              <w:t>72</w:t>
            </w:r>
          </w:p>
          <w:p w14:paraId="23C27D23" w14:textId="2C06403D" w:rsidR="00DA5B0D" w:rsidRPr="0027734F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</w:rPr>
              <w:t>30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7475B7D" w14:textId="33C466D4" w:rsidR="00DA5B0D" w:rsidRPr="00982D1F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2D1F">
              <w:rPr>
                <w:rFonts w:ascii="Times New Roman" w:hAnsi="Times New Roman"/>
              </w:rPr>
              <w:t>27.04-27.05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8DB7F6" w14:textId="2639076C" w:rsidR="00DA5B0D" w:rsidRPr="00615274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ХК ИРО</w:t>
            </w:r>
          </w:p>
        </w:tc>
        <w:tc>
          <w:tcPr>
            <w:tcW w:w="2693" w:type="dxa"/>
            <w:shd w:val="clear" w:color="auto" w:fill="auto"/>
          </w:tcPr>
          <w:p w14:paraId="74DE731A" w14:textId="77777777" w:rsidR="00DA5B0D" w:rsidRPr="00B343EE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21</w:t>
            </w:r>
          </w:p>
          <w:p w14:paraId="3204E3E1" w14:textId="4AB44673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2475F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A125F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г</w:t>
            </w: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. Хабаровск - 6</w:t>
            </w:r>
          </w:p>
          <w:p w14:paraId="00A6EA03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МАДОУ № 196</w:t>
            </w:r>
          </w:p>
          <w:p w14:paraId="1E6C1C34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1. Белякова И.В.</w:t>
            </w:r>
          </w:p>
          <w:p w14:paraId="3482C9B0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7699F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14:paraId="18803F44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2. Радько А.Ю.</w:t>
            </w:r>
          </w:p>
          <w:p w14:paraId="0B07D921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3. Розова О.В.</w:t>
            </w:r>
          </w:p>
          <w:p w14:paraId="47217269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МАОУ «Лицей «Звёздный»</w:t>
            </w:r>
          </w:p>
          <w:p w14:paraId="692EF6CD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4. Урванцева Н.В.</w:t>
            </w:r>
          </w:p>
          <w:p w14:paraId="49BF1819" w14:textId="77777777" w:rsidR="00DA5B0D" w:rsidRPr="0087699F" w:rsidRDefault="00DA5B0D" w:rsidP="00DA5B0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МБОУ СОШ №68</w:t>
            </w:r>
          </w:p>
          <w:p w14:paraId="430C5A10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5. Лимарева Ю.М.</w:t>
            </w:r>
          </w:p>
          <w:p w14:paraId="4BE7EFA1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</w:rPr>
            </w:pPr>
            <w:r w:rsidRPr="0087699F">
              <w:rPr>
                <w:rFonts w:ascii="Times New Roman" w:hAnsi="Times New Roman"/>
                <w:b/>
              </w:rPr>
              <w:t>МАДОУ №167</w:t>
            </w:r>
          </w:p>
          <w:p w14:paraId="1BE0C8D6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6. Галкина Н.А.</w:t>
            </w:r>
          </w:p>
          <w:p w14:paraId="198568F3" w14:textId="77777777" w:rsidR="00DA5B0D" w:rsidRPr="0087699F" w:rsidRDefault="00DA5B0D" w:rsidP="00DA5B0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ГКОУ ШИ 9  </w:t>
            </w:r>
          </w:p>
          <w:p w14:paraId="2E17F663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7. Климченко С.Р.</w:t>
            </w:r>
          </w:p>
          <w:p w14:paraId="68541213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8. </w:t>
            </w:r>
            <w:proofErr w:type="spellStart"/>
            <w:r w:rsidRPr="0087699F">
              <w:rPr>
                <w:rFonts w:ascii="Times New Roman" w:hAnsi="Times New Roman"/>
                <w:color w:val="000000"/>
                <w:spacing w:val="-4"/>
              </w:rPr>
              <w:t>Албатовская</w:t>
            </w:r>
            <w:proofErr w:type="spellEnd"/>
            <w:r w:rsidRPr="0087699F">
              <w:rPr>
                <w:rFonts w:ascii="Times New Roman" w:hAnsi="Times New Roman"/>
                <w:color w:val="000000"/>
                <w:spacing w:val="-4"/>
              </w:rPr>
              <w:t xml:space="preserve"> Г.А.</w:t>
            </w:r>
          </w:p>
          <w:p w14:paraId="7C464222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Г</w:t>
            </w:r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. Комсомольск/</w:t>
            </w:r>
            <w:proofErr w:type="gramStart"/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Амуре</w:t>
            </w:r>
            <w:proofErr w:type="gramEnd"/>
          </w:p>
          <w:p w14:paraId="2E640D63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КГБОУ Школа 3 -2</w:t>
            </w:r>
          </w:p>
          <w:p w14:paraId="4F624C55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9. Бабенко И. А.</w:t>
            </w:r>
          </w:p>
          <w:p w14:paraId="091729A8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10. Безъязыкова Н. А.</w:t>
            </w:r>
          </w:p>
          <w:p w14:paraId="58A5BE2A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Охотский муниципальный район-1</w:t>
            </w:r>
          </w:p>
          <w:p w14:paraId="697D2A92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11.</w:t>
            </w: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 xml:space="preserve"> </w:t>
            </w:r>
            <w:r w:rsidRPr="0087699F">
              <w:rPr>
                <w:rFonts w:ascii="Times New Roman" w:hAnsi="Times New Roman"/>
                <w:color w:val="000000"/>
                <w:spacing w:val="-4"/>
              </w:rPr>
              <w:t>Кобякова М.Д.</w:t>
            </w:r>
          </w:p>
          <w:p w14:paraId="01D710AA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87699F">
              <w:rPr>
                <w:rFonts w:ascii="Times New Roman" w:hAnsi="Times New Roman"/>
                <w:spacing w:val="-4"/>
              </w:rPr>
              <w:t>КГАНОУ КЦО-1</w:t>
            </w:r>
          </w:p>
          <w:p w14:paraId="32A6F345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87699F">
              <w:rPr>
                <w:rFonts w:ascii="Times New Roman" w:hAnsi="Times New Roman"/>
                <w:spacing w:val="-4"/>
              </w:rPr>
              <w:t>12. Прудникова Т.А.</w:t>
            </w:r>
          </w:p>
          <w:p w14:paraId="49CF69AC" w14:textId="77777777" w:rsidR="00DA5B0D" w:rsidRPr="0087699F" w:rsidRDefault="00DA5B0D" w:rsidP="00DA5B0D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87699F">
              <w:rPr>
                <w:rFonts w:ascii="Times New Roman" w:hAnsi="Times New Roman"/>
                <w:b/>
                <w:bCs/>
                <w:iCs/>
                <w:u w:val="single"/>
              </w:rPr>
              <w:t>Советско/ Гаванский</w:t>
            </w:r>
          </w:p>
          <w:p w14:paraId="3515C087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87699F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район-1</w:t>
            </w:r>
          </w:p>
          <w:p w14:paraId="1E87DB1A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13. Бондаренко Н.В.</w:t>
            </w:r>
          </w:p>
          <w:p w14:paraId="5CED490A" w14:textId="77777777" w:rsidR="00DA5B0D" w:rsidRPr="0087699F" w:rsidRDefault="00DA5B0D" w:rsidP="00DA5B0D">
            <w:pPr>
              <w:pStyle w:val="18"/>
              <w:widowControl w:val="0"/>
              <w:suppressLineNumbers/>
              <w:suppressAutoHyphens/>
              <w:spacing w:line="240" w:lineRule="exact"/>
              <w:ind w:firstLine="0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87699F">
              <w:rPr>
                <w:color w:val="000000"/>
                <w:spacing w:val="-4"/>
                <w:sz w:val="22"/>
                <w:szCs w:val="22"/>
                <w:lang w:val="ru-RU"/>
              </w:rPr>
              <w:t>КГБОУ ШИ 2</w:t>
            </w:r>
          </w:p>
          <w:p w14:paraId="1617E13F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14. Якименко И.Ю.</w:t>
            </w:r>
          </w:p>
          <w:p w14:paraId="2D28F4D8" w14:textId="77777777" w:rsidR="00DA5B0D" w:rsidRPr="0087699F" w:rsidRDefault="00DA5B0D" w:rsidP="00DA5B0D">
            <w:pPr>
              <w:keepNext/>
              <w:tabs>
                <w:tab w:val="left" w:pos="175"/>
                <w:tab w:val="left" w:pos="219"/>
              </w:tabs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Амурский муниципальный район-2</w:t>
            </w:r>
          </w:p>
          <w:p w14:paraId="1745DCD6" w14:textId="77777777" w:rsidR="00DA5B0D" w:rsidRPr="0087699F" w:rsidRDefault="00DA5B0D" w:rsidP="00DA5B0D">
            <w:pPr>
              <w:keepNext/>
              <w:tabs>
                <w:tab w:val="left" w:pos="175"/>
                <w:tab w:val="left" w:pos="219"/>
              </w:tabs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15. Кондратюк А.И., МБДОУ № 49 г. Амурска </w:t>
            </w:r>
          </w:p>
          <w:p w14:paraId="6E35B377" w14:textId="77777777" w:rsidR="00DA5B0D" w:rsidRPr="0087699F" w:rsidRDefault="00DA5B0D" w:rsidP="00DA5B0D">
            <w:pPr>
              <w:keepNext/>
              <w:tabs>
                <w:tab w:val="left" w:pos="219"/>
                <w:tab w:val="left" w:pos="459"/>
              </w:tabs>
              <w:spacing w:after="0" w:line="240" w:lineRule="exact"/>
              <w:ind w:left="34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16. Михайлина </w:t>
            </w:r>
            <w:r w:rsidRPr="0087699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А. А., </w:t>
            </w:r>
            <w:r w:rsidRPr="0087699F">
              <w:rPr>
                <w:rFonts w:ascii="Times New Roman" w:hAnsi="Times New Roman"/>
              </w:rPr>
              <w:t>МБДОУ № 49 г. Амурска</w:t>
            </w:r>
            <w:r w:rsidRPr="0087699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14:paraId="1D32BF23" w14:textId="77777777" w:rsidR="00DA5B0D" w:rsidRPr="0087699F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b/>
                <w:u w:val="single"/>
              </w:rPr>
            </w:pPr>
            <w:r w:rsidRPr="0087699F">
              <w:rPr>
                <w:rFonts w:ascii="Times New Roman" w:hAnsi="Times New Roman"/>
                <w:b/>
                <w:u w:val="single"/>
              </w:rPr>
              <w:t>Вяземский муниципальный район-4</w:t>
            </w:r>
          </w:p>
          <w:p w14:paraId="3EDB7290" w14:textId="77777777" w:rsidR="00DA5B0D" w:rsidRPr="0087699F" w:rsidRDefault="00DA5B0D" w:rsidP="00DA5B0D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 xml:space="preserve">17. </w:t>
            </w:r>
            <w:proofErr w:type="spellStart"/>
            <w:r w:rsidRPr="0087699F">
              <w:rPr>
                <w:rFonts w:ascii="Times New Roman" w:hAnsi="Times New Roman"/>
              </w:rPr>
              <w:t>Челинова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Н.Б.</w:t>
            </w:r>
          </w:p>
          <w:p w14:paraId="03C6D7C8" w14:textId="77777777" w:rsidR="00DA5B0D" w:rsidRPr="0087699F" w:rsidRDefault="00DA5B0D" w:rsidP="00DA5B0D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lastRenderedPageBreak/>
              <w:t xml:space="preserve">18. </w:t>
            </w:r>
            <w:proofErr w:type="spellStart"/>
            <w:r w:rsidRPr="0087699F">
              <w:rPr>
                <w:rFonts w:ascii="Times New Roman" w:hAnsi="Times New Roman"/>
              </w:rPr>
              <w:t>Сугробова</w:t>
            </w:r>
            <w:proofErr w:type="spellEnd"/>
            <w:r w:rsidRPr="0087699F">
              <w:rPr>
                <w:rFonts w:ascii="Times New Roman" w:hAnsi="Times New Roman"/>
              </w:rPr>
              <w:t xml:space="preserve"> Н.В.</w:t>
            </w:r>
          </w:p>
          <w:p w14:paraId="7E50C27C" w14:textId="77777777" w:rsidR="00DA5B0D" w:rsidRPr="0087699F" w:rsidRDefault="00DA5B0D" w:rsidP="00DA5B0D">
            <w:pPr>
              <w:keepNext/>
              <w:spacing w:after="0" w:line="240" w:lineRule="exact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19. Попова А.Н.</w:t>
            </w:r>
          </w:p>
          <w:p w14:paraId="7B41FD0A" w14:textId="77777777" w:rsidR="00DA5B0D" w:rsidRPr="0087699F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87699F">
              <w:rPr>
                <w:rFonts w:ascii="Times New Roman" w:hAnsi="Times New Roman"/>
              </w:rPr>
              <w:t>20. Лобода И.В.</w:t>
            </w:r>
          </w:p>
          <w:p w14:paraId="2D955B59" w14:textId="77777777" w:rsidR="00DA5B0D" w:rsidRPr="0087699F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87699F">
              <w:rPr>
                <w:rFonts w:ascii="Times New Roman" w:hAnsi="Times New Roman"/>
                <w:b/>
                <w:color w:val="000000"/>
                <w:spacing w:val="-4"/>
              </w:rPr>
              <w:t>КГКОУ ШИ 4</w:t>
            </w:r>
          </w:p>
          <w:p w14:paraId="62D6FB0F" w14:textId="55DE42C4" w:rsidR="00DA5B0D" w:rsidRPr="00DB425F" w:rsidRDefault="00DA5B0D" w:rsidP="00DA5B0D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99F">
              <w:rPr>
                <w:rFonts w:ascii="Times New Roman" w:hAnsi="Times New Roman"/>
                <w:color w:val="000000"/>
                <w:spacing w:val="-4"/>
              </w:rPr>
              <w:t>21. Севастьянова Е.П.</w:t>
            </w:r>
          </w:p>
        </w:tc>
      </w:tr>
      <w:tr w:rsidR="00DA5B0D" w:rsidRPr="0066747D" w14:paraId="6624D040" w14:textId="77777777" w:rsidTr="0066747D">
        <w:trPr>
          <w:trHeight w:val="311"/>
        </w:trPr>
        <w:tc>
          <w:tcPr>
            <w:tcW w:w="15559" w:type="dxa"/>
            <w:gridSpan w:val="10"/>
            <w:shd w:val="clear" w:color="auto" w:fill="C6D9F1" w:themeFill="text2" w:themeFillTint="33"/>
          </w:tcPr>
          <w:p w14:paraId="129E836E" w14:textId="5E97D299" w:rsidR="00DA5B0D" w:rsidRPr="0066747D" w:rsidRDefault="00DA5B0D" w:rsidP="00DA5B0D">
            <w:pPr>
              <w:tabs>
                <w:tab w:val="left" w:pos="1830"/>
                <w:tab w:val="center" w:pos="7981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21" w:name="_Toc427662053"/>
            <w:r w:rsidRPr="00667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Курсы повышения квалификации для педагогов – библиотекарей образовательных организаций</w:t>
            </w:r>
            <w:bookmarkEnd w:id="21"/>
          </w:p>
        </w:tc>
      </w:tr>
      <w:tr w:rsidR="00DA5B0D" w14:paraId="01918863" w14:textId="77777777" w:rsidTr="001F404F">
        <w:tc>
          <w:tcPr>
            <w:tcW w:w="826" w:type="dxa"/>
            <w:shd w:val="clear" w:color="auto" w:fill="auto"/>
          </w:tcPr>
          <w:p w14:paraId="79DDA30D" w14:textId="1F53B6B4" w:rsidR="00DA5B0D" w:rsidRDefault="00DA5B0D" w:rsidP="00DA5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6D99E920" w14:textId="77777777" w:rsidR="00DA5B0D" w:rsidRPr="005C3892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5C3892">
              <w:rPr>
                <w:rFonts w:ascii="Times New Roman" w:hAnsi="Times New Roman"/>
              </w:rPr>
              <w:t>П</w:t>
            </w:r>
            <w:r w:rsidRPr="005C3892">
              <w:rPr>
                <w:rFonts w:ascii="Times New Roman" w:hAnsi="Times New Roman"/>
                <w:bCs/>
                <w:color w:val="000000"/>
              </w:rPr>
              <w:t>едагоги-библиотекари, библиотекари общеобразовательных организаций</w:t>
            </w:r>
          </w:p>
          <w:p w14:paraId="46C51ED6" w14:textId="449170AD" w:rsidR="00DA5B0D" w:rsidRPr="00655FDB" w:rsidRDefault="00DA5B0D" w:rsidP="00DA5B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sz w:val="18"/>
                <w:szCs w:val="18"/>
              </w:rPr>
            </w:pPr>
            <w:r w:rsidRPr="005C3892"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5C3892">
              <w:rPr>
                <w:rFonts w:ascii="Times New Roman" w:hAnsi="Times New Roman"/>
                <w:bCs/>
                <w:color w:val="000000"/>
              </w:rPr>
              <w:t>Цвинская</w:t>
            </w:r>
            <w:proofErr w:type="spellEnd"/>
            <w:r w:rsidRPr="005C3892">
              <w:rPr>
                <w:rFonts w:ascii="Times New Roman" w:hAnsi="Times New Roman"/>
                <w:bCs/>
                <w:color w:val="000000"/>
              </w:rPr>
              <w:t xml:space="preserve"> Е.В.)</w:t>
            </w:r>
          </w:p>
        </w:tc>
        <w:tc>
          <w:tcPr>
            <w:tcW w:w="3685" w:type="dxa"/>
            <w:shd w:val="clear" w:color="auto" w:fill="auto"/>
          </w:tcPr>
          <w:p w14:paraId="1A9C8706" w14:textId="77777777" w:rsidR="00DA5B0D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Проектирование информационно-библиотечной среды образовательной организации </w:t>
            </w:r>
            <w:proofErr w:type="gramStart"/>
            <w:r w:rsidRPr="005C3892">
              <w:rPr>
                <w:rFonts w:ascii="Times New Roman" w:hAnsi="Times New Roman"/>
              </w:rPr>
              <w:t>в</w:t>
            </w:r>
            <w:proofErr w:type="gramEnd"/>
          </w:p>
          <w:p w14:paraId="01F4B36C" w14:textId="77777777" w:rsidR="00DA5B0D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условиях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C3892">
              <w:rPr>
                <w:rFonts w:ascii="Times New Roman" w:hAnsi="Times New Roman"/>
              </w:rPr>
              <w:t>реализации ФГОС общего образования</w:t>
            </w:r>
          </w:p>
          <w:p w14:paraId="5B7F0360" w14:textId="77777777" w:rsidR="00DA5B0D" w:rsidRPr="005C3892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5C3892">
              <w:rPr>
                <w:rFonts w:ascii="Times New Roman" w:hAnsi="Times New Roman"/>
                <w:b/>
              </w:rPr>
              <w:t xml:space="preserve">: </w:t>
            </w:r>
          </w:p>
          <w:p w14:paraId="32B1573D" w14:textId="77777777" w:rsidR="00DA5B0D" w:rsidRPr="005C3892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требования ФГОС ОО к информационно-образовательной среде школы и информационно-библиотечному центру; миссия ИБЦ; формирование информационной культуры педагогов и учащихся; библиотечные уроки как вид творческого проекта; проектирование воспитательных событий; </w:t>
            </w:r>
          </w:p>
          <w:p w14:paraId="586C7F13" w14:textId="77777777" w:rsidR="00DA5B0D" w:rsidRPr="005C3892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ИКТ-компетентность библиотечных работников как условие успешной работы библиотечно-информационных центров; </w:t>
            </w:r>
          </w:p>
          <w:p w14:paraId="133CCDFD" w14:textId="0BE28FB5" w:rsidR="00DA5B0D" w:rsidRPr="00655FDB" w:rsidRDefault="00DA5B0D" w:rsidP="00DA5B0D">
            <w:pPr>
              <w:pStyle w:val="afa"/>
              <w:spacing w:line="240" w:lineRule="exact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C3892">
              <w:rPr>
                <w:rFonts w:ascii="Times New Roman" w:hAnsi="Times New Roman"/>
              </w:rPr>
              <w:t>Интернет - сервисы и инструменты, используемые библиотекар</w:t>
            </w:r>
            <w:r>
              <w:rPr>
                <w:rFonts w:ascii="Times New Roman" w:hAnsi="Times New Roman"/>
              </w:rPr>
              <w:t>ем в работе с книгой и чтением.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71903" w14:textId="52EA67C3" w:rsidR="00DA5B0D" w:rsidRPr="00655FDB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43A97B" w14:textId="5193216F" w:rsidR="00DA5B0D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 xml:space="preserve">72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14:paraId="7147411C" w14:textId="0A9EC6F0" w:rsidR="00DA5B0D" w:rsidRPr="00982D1F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D1F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99B1C7" w14:textId="20E3726E" w:rsidR="00DA5B0D" w:rsidRPr="00655FDB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06.04 - 06.05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45FAA2" w14:textId="2D292207" w:rsidR="00DA5B0D" w:rsidRPr="00655FDB" w:rsidRDefault="00DA5B0D" w:rsidP="00DA5B0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C3892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99AB7F3" w14:textId="77777777" w:rsidR="00DA5B0D" w:rsidRPr="00095FA5" w:rsidRDefault="00DA5B0D" w:rsidP="00DA5B0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95F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  <w:p w14:paraId="4CF8DACA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095FA5">
              <w:rPr>
                <w:rFonts w:ascii="Times New Roman" w:hAnsi="Times New Roman"/>
                <w:color w:val="000000"/>
                <w:lang w:eastAsia="ru-RU"/>
              </w:rPr>
              <w:t>КГБОУ Школа 3</w:t>
            </w:r>
          </w:p>
          <w:p w14:paraId="01EE4D54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95FA5"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095FA5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Хабаровск </w:t>
            </w:r>
          </w:p>
          <w:p w14:paraId="2E19501B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95FA5">
              <w:rPr>
                <w:rFonts w:ascii="Times New Roman" w:hAnsi="Times New Roman"/>
                <w:color w:val="000000"/>
                <w:lang w:eastAsia="ru-RU"/>
              </w:rPr>
              <w:t>МАОУ СШ №40</w:t>
            </w:r>
          </w:p>
          <w:p w14:paraId="1C22E551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МАОУ «МПЛ»</w:t>
            </w:r>
          </w:p>
          <w:p w14:paraId="01C4262D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95FA5">
              <w:rPr>
                <w:rFonts w:ascii="Times New Roman" w:hAnsi="Times New Roman"/>
                <w:color w:val="000000"/>
                <w:u w:val="single"/>
                <w:lang w:eastAsia="ru-RU"/>
              </w:rPr>
              <w:t>Вяземский муниципальный район</w:t>
            </w:r>
          </w:p>
          <w:p w14:paraId="5CF94657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620C6813" w14:textId="77777777" w:rsidR="00DA5B0D" w:rsidRPr="00095FA5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г. 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095FA5">
              <w:rPr>
                <w:rFonts w:ascii="Times New Roman" w:hAnsi="Times New Roman"/>
                <w:u w:val="single"/>
              </w:rPr>
              <w:t>Амуре-</w:t>
            </w:r>
          </w:p>
          <w:p w14:paraId="11018409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№ 3</w:t>
            </w:r>
          </w:p>
          <w:p w14:paraId="02330CAA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95FA5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7B797C7E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 xml:space="preserve">МБОУ СОШ № 1 с. </w:t>
            </w:r>
            <w:proofErr w:type="spellStart"/>
            <w:r w:rsidRPr="00095FA5">
              <w:rPr>
                <w:rFonts w:ascii="Times New Roman" w:hAnsi="Times New Roman"/>
              </w:rPr>
              <w:t>Некрасовка</w:t>
            </w:r>
            <w:proofErr w:type="spellEnd"/>
            <w:r w:rsidRPr="00095FA5">
              <w:rPr>
                <w:rFonts w:ascii="Times New Roman" w:hAnsi="Times New Roman"/>
              </w:rPr>
              <w:t xml:space="preserve">  </w:t>
            </w:r>
          </w:p>
          <w:p w14:paraId="7EA9EA74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095FA5">
              <w:rPr>
                <w:rFonts w:ascii="Times New Roman" w:hAnsi="Times New Roman"/>
              </w:rPr>
              <w:t>с</w:t>
            </w:r>
            <w:proofErr w:type="gramStart"/>
            <w:r w:rsidRPr="00095FA5">
              <w:rPr>
                <w:rFonts w:ascii="Times New Roman" w:hAnsi="Times New Roman"/>
              </w:rPr>
              <w:t>.Т</w:t>
            </w:r>
            <w:proofErr w:type="gramEnd"/>
            <w:r w:rsidRPr="00095FA5">
              <w:rPr>
                <w:rFonts w:ascii="Times New Roman" w:hAnsi="Times New Roman"/>
              </w:rPr>
              <w:t>ополево</w:t>
            </w:r>
            <w:proofErr w:type="spellEnd"/>
          </w:p>
          <w:p w14:paraId="57945EA6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с. Гаровка-2</w:t>
            </w:r>
          </w:p>
          <w:p w14:paraId="71FFDF8B" w14:textId="77777777" w:rsidR="00DA5B0D" w:rsidRPr="00095FA5" w:rsidRDefault="00DA5B0D" w:rsidP="00DA5B0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14:paraId="002FBE27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095FA5">
              <w:rPr>
                <w:rFonts w:ascii="Times New Roman" w:hAnsi="Times New Roman"/>
                <w:u w:val="single"/>
              </w:rPr>
              <w:t>Ванинский</w:t>
            </w:r>
            <w:proofErr w:type="spellEnd"/>
            <w:r w:rsidRPr="00095FA5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429E8BF3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095FA5">
              <w:rPr>
                <w:rFonts w:ascii="Times New Roman" w:hAnsi="Times New Roman"/>
                <w:u w:val="single"/>
              </w:rPr>
              <w:t>Верхнебуреинский</w:t>
            </w:r>
            <w:proofErr w:type="spellEnd"/>
            <w:r w:rsidRPr="00095FA5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  <w:p w14:paraId="576BC271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095FA5">
              <w:rPr>
                <w:rFonts w:ascii="Times New Roman" w:hAnsi="Times New Roman"/>
                <w:color w:val="000000"/>
                <w:spacing w:val="-4"/>
                <w:u w:val="single"/>
              </w:rPr>
              <w:t>Нанайский</w:t>
            </w:r>
          </w:p>
          <w:p w14:paraId="5C0F571E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pacing w:val="-4"/>
                <w:u w:val="single"/>
              </w:rPr>
            </w:pPr>
            <w:r w:rsidRPr="00095FA5">
              <w:rPr>
                <w:rFonts w:ascii="Times New Roman" w:hAnsi="Times New Roman"/>
                <w:color w:val="000000"/>
                <w:spacing w:val="-4"/>
                <w:u w:val="single"/>
              </w:rPr>
              <w:t>муниципальный район</w:t>
            </w:r>
          </w:p>
          <w:p w14:paraId="538E1395" w14:textId="77777777" w:rsidR="00DA5B0D" w:rsidRPr="00095FA5" w:rsidRDefault="00DA5B0D" w:rsidP="00DA5B0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095FA5">
              <w:rPr>
                <w:rFonts w:ascii="Times New Roman" w:hAnsi="Times New Roman"/>
              </w:rPr>
              <w:t>МБОУ СОШ с. Дубовый Мыс:</w:t>
            </w:r>
          </w:p>
          <w:p w14:paraId="0C92145F" w14:textId="77777777" w:rsidR="00DA5B0D" w:rsidRPr="00095FA5" w:rsidRDefault="00DA5B0D" w:rsidP="00DA5B0D">
            <w:pPr>
              <w:spacing w:after="0" w:line="240" w:lineRule="exact"/>
              <w:rPr>
                <w:rFonts w:ascii="Times New Roman" w:hAnsi="Times New Roman"/>
                <w:bCs/>
                <w:iCs/>
                <w:u w:val="single"/>
              </w:rPr>
            </w:pPr>
            <w:r w:rsidRPr="00095FA5">
              <w:rPr>
                <w:rFonts w:ascii="Times New Roman" w:hAnsi="Times New Roman"/>
                <w:bCs/>
                <w:iCs/>
                <w:u w:val="single"/>
              </w:rPr>
              <w:t>Советско</w:t>
            </w:r>
            <w:r>
              <w:rPr>
                <w:rFonts w:ascii="Times New Roman" w:hAnsi="Times New Roman"/>
                <w:bCs/>
                <w:iCs/>
                <w:u w:val="single"/>
              </w:rPr>
              <w:t>-</w:t>
            </w:r>
            <w:r w:rsidRPr="00095FA5">
              <w:rPr>
                <w:rFonts w:ascii="Times New Roman" w:hAnsi="Times New Roman"/>
                <w:bCs/>
                <w:iCs/>
                <w:u w:val="single"/>
              </w:rPr>
              <w:t>Гаванский</w:t>
            </w:r>
          </w:p>
          <w:p w14:paraId="0BACDC71" w14:textId="5B2440CD" w:rsidR="00DA5B0D" w:rsidRPr="00655FDB" w:rsidRDefault="00DA5B0D" w:rsidP="00DA5B0D">
            <w:pPr>
              <w:pStyle w:val="ab"/>
              <w:tabs>
                <w:tab w:val="left" w:pos="317"/>
              </w:tabs>
              <w:spacing w:after="0" w:line="240" w:lineRule="exact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095FA5">
              <w:rPr>
                <w:rFonts w:ascii="Times New Roman" w:hAnsi="Times New Roman"/>
                <w:bCs/>
                <w:iCs/>
                <w:u w:val="single"/>
              </w:rPr>
              <w:t>муниципальный район</w:t>
            </w:r>
          </w:p>
        </w:tc>
      </w:tr>
    </w:tbl>
    <w:p w14:paraId="7F5E6A17" w14:textId="4B619F6C" w:rsidR="009F146D" w:rsidRPr="00F8578B" w:rsidRDefault="009F146D">
      <w:pPr>
        <w:rPr>
          <w:rFonts w:ascii="Times New Roman" w:hAnsi="Times New Roman"/>
          <w:iCs/>
          <w:sz w:val="20"/>
          <w:szCs w:val="20"/>
        </w:rPr>
      </w:pPr>
    </w:p>
    <w:sectPr w:rsidR="009F146D" w:rsidRPr="00F8578B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E846" w15:done="0"/>
  <w15:commentEx w15:paraId="1E62F17A" w15:done="0"/>
  <w15:commentEx w15:paraId="4BE2EFC0" w15:done="0"/>
  <w15:commentEx w15:paraId="60BEDF9F" w15:done="0"/>
  <w15:commentEx w15:paraId="6A668315" w15:done="0"/>
  <w15:commentEx w15:paraId="3C67C42D" w15:done="0"/>
  <w15:commentEx w15:paraId="54C02D8E" w15:done="0"/>
  <w15:commentEx w15:paraId="153CA9DB" w15:done="0"/>
  <w15:commentEx w15:paraId="28D6E261" w15:done="0"/>
  <w15:commentEx w15:paraId="54E2B55D" w15:done="0"/>
  <w15:commentEx w15:paraId="7947D00D" w15:done="0"/>
  <w15:commentEx w15:paraId="7CCA2198" w15:done="0"/>
  <w15:commentEx w15:paraId="3B64F5A1" w15:done="0"/>
  <w15:commentEx w15:paraId="4F497505" w15:done="0"/>
  <w15:commentEx w15:paraId="3697083C" w15:done="0"/>
  <w15:commentEx w15:paraId="10C83A87" w15:done="0"/>
  <w15:commentEx w15:paraId="56FC826B" w15:done="0"/>
  <w15:commentEx w15:paraId="773FC353" w15:done="0"/>
  <w15:commentEx w15:paraId="67B0F1AF" w15:done="0"/>
  <w15:commentEx w15:paraId="0CAF8C5F" w15:done="0"/>
  <w15:commentEx w15:paraId="58AB4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Cs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0"/>
        <w:szCs w:val="20"/>
      </w:rPr>
    </w:lvl>
  </w:abstractNum>
  <w:abstractNum w:abstractNumId="2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9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4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52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3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6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7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2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3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4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5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7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8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73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4">
    <w:nsid w:val="000000BC"/>
    <w:multiLevelType w:val="singleLevel"/>
    <w:tmpl w:val="46A46508"/>
    <w:name w:val="WW8Num18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75">
    <w:nsid w:val="000000BD"/>
    <w:multiLevelType w:val="single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8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8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8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8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4">
    <w:nsid w:val="000000D0"/>
    <w:multiLevelType w:val="singleLevel"/>
    <w:tmpl w:val="000000D0"/>
    <w:name w:val="WW8Num208"/>
    <w:lvl w:ilvl="0">
      <w:start w:val="1"/>
      <w:numFmt w:val="decimal"/>
      <w:lvlText w:val="%1."/>
      <w:lvlJc w:val="right"/>
      <w:pPr>
        <w:tabs>
          <w:tab w:val="num" w:pos="0"/>
        </w:tabs>
        <w:ind w:left="928" w:hanging="360"/>
      </w:pPr>
    </w:lvl>
  </w:abstractNum>
  <w:abstractNum w:abstractNumId="8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7">
    <w:nsid w:val="000000D9"/>
    <w:multiLevelType w:val="singleLevel"/>
    <w:tmpl w:val="000000D9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8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9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1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92">
    <w:nsid w:val="04AF6DFE"/>
    <w:multiLevelType w:val="hybridMultilevel"/>
    <w:tmpl w:val="E506935E"/>
    <w:lvl w:ilvl="0" w:tplc="2676E94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7C5483E"/>
    <w:multiLevelType w:val="hybridMultilevel"/>
    <w:tmpl w:val="F7FC0A80"/>
    <w:lvl w:ilvl="0" w:tplc="D63A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163C0A"/>
    <w:multiLevelType w:val="hybridMultilevel"/>
    <w:tmpl w:val="09A07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0AD13239"/>
    <w:multiLevelType w:val="hybridMultilevel"/>
    <w:tmpl w:val="017C5858"/>
    <w:lvl w:ilvl="0" w:tplc="517ECF94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E858F3"/>
    <w:multiLevelType w:val="hybridMultilevel"/>
    <w:tmpl w:val="3A72A4F6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0F94816"/>
    <w:multiLevelType w:val="hybridMultilevel"/>
    <w:tmpl w:val="A970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1CB5C70"/>
    <w:multiLevelType w:val="hybridMultilevel"/>
    <w:tmpl w:val="FC3AE7DA"/>
    <w:lvl w:ilvl="0" w:tplc="2774F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0">
    <w:nsid w:val="12174095"/>
    <w:multiLevelType w:val="hybridMultilevel"/>
    <w:tmpl w:val="E82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9C34B2"/>
    <w:multiLevelType w:val="hybridMultilevel"/>
    <w:tmpl w:val="BCCC7F8E"/>
    <w:lvl w:ilvl="0" w:tplc="2F32D9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6DA66FA"/>
    <w:multiLevelType w:val="hybridMultilevel"/>
    <w:tmpl w:val="8BAA5B66"/>
    <w:lvl w:ilvl="0" w:tplc="D460F8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6FD0D06"/>
    <w:multiLevelType w:val="hybridMultilevel"/>
    <w:tmpl w:val="FAF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9452F4B"/>
    <w:multiLevelType w:val="hybridMultilevel"/>
    <w:tmpl w:val="EFCAD7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98C3B80"/>
    <w:multiLevelType w:val="hybridMultilevel"/>
    <w:tmpl w:val="A606C036"/>
    <w:lvl w:ilvl="0" w:tplc="6D82A7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1C61DC"/>
    <w:multiLevelType w:val="hybridMultilevel"/>
    <w:tmpl w:val="F79C9C24"/>
    <w:lvl w:ilvl="0" w:tplc="C8F05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E0F4EC2"/>
    <w:multiLevelType w:val="hybridMultilevel"/>
    <w:tmpl w:val="BDF8896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F9F468B"/>
    <w:multiLevelType w:val="hybridMultilevel"/>
    <w:tmpl w:val="1788FC36"/>
    <w:lvl w:ilvl="0" w:tplc="29028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FE3036A"/>
    <w:multiLevelType w:val="hybridMultilevel"/>
    <w:tmpl w:val="5438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50B5317"/>
    <w:multiLevelType w:val="hybridMultilevel"/>
    <w:tmpl w:val="BC3246AA"/>
    <w:lvl w:ilvl="0" w:tplc="8346833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8C55AD8"/>
    <w:multiLevelType w:val="hybridMultilevel"/>
    <w:tmpl w:val="CA1065EC"/>
    <w:lvl w:ilvl="0" w:tplc="AE34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D70BE4"/>
    <w:multiLevelType w:val="hybridMultilevel"/>
    <w:tmpl w:val="886C246A"/>
    <w:lvl w:ilvl="0" w:tplc="1082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560B8E"/>
    <w:multiLevelType w:val="hybridMultilevel"/>
    <w:tmpl w:val="67D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D473254"/>
    <w:multiLevelType w:val="hybridMultilevel"/>
    <w:tmpl w:val="F9ACBDBE"/>
    <w:lvl w:ilvl="0" w:tplc="069293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F102E5B"/>
    <w:multiLevelType w:val="hybridMultilevel"/>
    <w:tmpl w:val="35CC2F40"/>
    <w:lvl w:ilvl="0" w:tplc="D3922E0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0F2811"/>
    <w:multiLevelType w:val="hybridMultilevel"/>
    <w:tmpl w:val="953490C0"/>
    <w:lvl w:ilvl="0" w:tplc="7A348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4EA3CF8"/>
    <w:multiLevelType w:val="hybridMultilevel"/>
    <w:tmpl w:val="235A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BC6726"/>
    <w:multiLevelType w:val="hybridMultilevel"/>
    <w:tmpl w:val="ECB8CD66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2A621A8"/>
    <w:multiLevelType w:val="hybridMultilevel"/>
    <w:tmpl w:val="A4303FC8"/>
    <w:lvl w:ilvl="0" w:tplc="2442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36C4B19"/>
    <w:multiLevelType w:val="hybridMultilevel"/>
    <w:tmpl w:val="E1006A50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6A03CDF"/>
    <w:multiLevelType w:val="hybridMultilevel"/>
    <w:tmpl w:val="E7F8B580"/>
    <w:lvl w:ilvl="0" w:tplc="015EBA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A72419A"/>
    <w:multiLevelType w:val="hybridMultilevel"/>
    <w:tmpl w:val="D44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BA13AB"/>
    <w:multiLevelType w:val="hybridMultilevel"/>
    <w:tmpl w:val="ACAE1D76"/>
    <w:lvl w:ilvl="0" w:tplc="A03A6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B293051"/>
    <w:multiLevelType w:val="hybridMultilevel"/>
    <w:tmpl w:val="FAF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C608B4"/>
    <w:multiLevelType w:val="hybridMultilevel"/>
    <w:tmpl w:val="68A0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8644610"/>
    <w:multiLevelType w:val="hybridMultilevel"/>
    <w:tmpl w:val="450A134E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8F1F4C"/>
    <w:multiLevelType w:val="hybridMultilevel"/>
    <w:tmpl w:val="38CC3230"/>
    <w:lvl w:ilvl="0" w:tplc="07966B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06758C"/>
    <w:multiLevelType w:val="hybridMultilevel"/>
    <w:tmpl w:val="AAB8F328"/>
    <w:lvl w:ilvl="0" w:tplc="CB5620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C966ED"/>
    <w:multiLevelType w:val="hybridMultilevel"/>
    <w:tmpl w:val="05F63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7E80D26"/>
    <w:multiLevelType w:val="hybridMultilevel"/>
    <w:tmpl w:val="1E1EB1EC"/>
    <w:lvl w:ilvl="0" w:tplc="FB94F1E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7FA3F7C"/>
    <w:multiLevelType w:val="hybridMultilevel"/>
    <w:tmpl w:val="178A58EC"/>
    <w:lvl w:ilvl="0" w:tplc="F12A95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F4609C"/>
    <w:multiLevelType w:val="hybridMultilevel"/>
    <w:tmpl w:val="38EE7042"/>
    <w:lvl w:ilvl="0" w:tplc="3F96D2A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E01B5D"/>
    <w:multiLevelType w:val="hybridMultilevel"/>
    <w:tmpl w:val="534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930C9A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6">
    <w:nsid w:val="72B90296"/>
    <w:multiLevelType w:val="hybridMultilevel"/>
    <w:tmpl w:val="6A92DAE8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9441C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8">
    <w:nsid w:val="761D7612"/>
    <w:multiLevelType w:val="hybridMultilevel"/>
    <w:tmpl w:val="8EE2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E979EB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0"/>
  </w:num>
  <w:num w:numId="3">
    <w:abstractNumId w:val="130"/>
  </w:num>
  <w:num w:numId="4">
    <w:abstractNumId w:val="129"/>
  </w:num>
  <w:num w:numId="5">
    <w:abstractNumId w:val="94"/>
  </w:num>
  <w:num w:numId="6">
    <w:abstractNumId w:val="116"/>
  </w:num>
  <w:num w:numId="7">
    <w:abstractNumId w:val="100"/>
  </w:num>
  <w:num w:numId="8">
    <w:abstractNumId w:val="96"/>
  </w:num>
  <w:num w:numId="9">
    <w:abstractNumId w:val="105"/>
  </w:num>
  <w:num w:numId="10">
    <w:abstractNumId w:val="95"/>
  </w:num>
  <w:num w:numId="11">
    <w:abstractNumId w:val="103"/>
  </w:num>
  <w:num w:numId="12">
    <w:abstractNumId w:val="125"/>
  </w:num>
  <w:num w:numId="13">
    <w:abstractNumId w:val="111"/>
  </w:num>
  <w:num w:numId="14">
    <w:abstractNumId w:val="138"/>
  </w:num>
  <w:num w:numId="15">
    <w:abstractNumId w:val="124"/>
  </w:num>
  <w:num w:numId="16">
    <w:abstractNumId w:val="131"/>
  </w:num>
  <w:num w:numId="17">
    <w:abstractNumId w:val="120"/>
  </w:num>
  <w:num w:numId="18">
    <w:abstractNumId w:val="113"/>
  </w:num>
  <w:num w:numId="19">
    <w:abstractNumId w:val="92"/>
  </w:num>
  <w:num w:numId="20">
    <w:abstractNumId w:val="114"/>
  </w:num>
  <w:num w:numId="21">
    <w:abstractNumId w:val="102"/>
  </w:num>
  <w:num w:numId="22">
    <w:abstractNumId w:val="119"/>
  </w:num>
  <w:num w:numId="23">
    <w:abstractNumId w:val="115"/>
  </w:num>
  <w:num w:numId="24">
    <w:abstractNumId w:val="104"/>
  </w:num>
  <w:num w:numId="25">
    <w:abstractNumId w:val="132"/>
  </w:num>
  <w:num w:numId="26">
    <w:abstractNumId w:val="121"/>
  </w:num>
  <w:num w:numId="27">
    <w:abstractNumId w:val="134"/>
  </w:num>
  <w:num w:numId="28">
    <w:abstractNumId w:val="128"/>
  </w:num>
  <w:num w:numId="29">
    <w:abstractNumId w:val="126"/>
  </w:num>
  <w:num w:numId="30">
    <w:abstractNumId w:val="117"/>
  </w:num>
  <w:num w:numId="31">
    <w:abstractNumId w:val="98"/>
  </w:num>
  <w:num w:numId="32">
    <w:abstractNumId w:val="110"/>
  </w:num>
  <w:num w:numId="33">
    <w:abstractNumId w:val="122"/>
  </w:num>
  <w:num w:numId="34">
    <w:abstractNumId w:val="118"/>
  </w:num>
  <w:num w:numId="35">
    <w:abstractNumId w:val="127"/>
  </w:num>
  <w:num w:numId="36">
    <w:abstractNumId w:val="107"/>
  </w:num>
  <w:num w:numId="37">
    <w:abstractNumId w:val="109"/>
  </w:num>
  <w:num w:numId="38">
    <w:abstractNumId w:val="93"/>
  </w:num>
  <w:num w:numId="39">
    <w:abstractNumId w:val="112"/>
  </w:num>
  <w:num w:numId="40">
    <w:abstractNumId w:val="108"/>
  </w:num>
  <w:num w:numId="41">
    <w:abstractNumId w:val="133"/>
  </w:num>
  <w:num w:numId="42">
    <w:abstractNumId w:val="136"/>
  </w:num>
  <w:num w:numId="43">
    <w:abstractNumId w:val="97"/>
  </w:num>
  <w:num w:numId="44">
    <w:abstractNumId w:val="139"/>
  </w:num>
  <w:num w:numId="45">
    <w:abstractNumId w:val="101"/>
  </w:num>
  <w:num w:numId="46">
    <w:abstractNumId w:val="123"/>
  </w:num>
  <w:num w:numId="47">
    <w:abstractNumId w:val="137"/>
  </w:num>
  <w:num w:numId="48">
    <w:abstractNumId w:val="135"/>
  </w:num>
  <w:num w:numId="49">
    <w:abstractNumId w:val="106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022C8"/>
    <w:rsid w:val="00006923"/>
    <w:rsid w:val="00007935"/>
    <w:rsid w:val="00036D90"/>
    <w:rsid w:val="000512FB"/>
    <w:rsid w:val="00062127"/>
    <w:rsid w:val="0008439F"/>
    <w:rsid w:val="0009115C"/>
    <w:rsid w:val="00095565"/>
    <w:rsid w:val="000B76C9"/>
    <w:rsid w:val="000C47AF"/>
    <w:rsid w:val="000D21B6"/>
    <w:rsid w:val="000E683F"/>
    <w:rsid w:val="001246AF"/>
    <w:rsid w:val="001445E6"/>
    <w:rsid w:val="00151423"/>
    <w:rsid w:val="00156BAE"/>
    <w:rsid w:val="0016799F"/>
    <w:rsid w:val="00171114"/>
    <w:rsid w:val="001A2391"/>
    <w:rsid w:val="001A6BDF"/>
    <w:rsid w:val="001B3988"/>
    <w:rsid w:val="001B7266"/>
    <w:rsid w:val="001C0C2C"/>
    <w:rsid w:val="001C1E54"/>
    <w:rsid w:val="001D360A"/>
    <w:rsid w:val="001D3CCD"/>
    <w:rsid w:val="001F404F"/>
    <w:rsid w:val="00207E70"/>
    <w:rsid w:val="00215A83"/>
    <w:rsid w:val="00246DF6"/>
    <w:rsid w:val="002471F4"/>
    <w:rsid w:val="002514DD"/>
    <w:rsid w:val="00252F5B"/>
    <w:rsid w:val="00260049"/>
    <w:rsid w:val="00262139"/>
    <w:rsid w:val="002642BD"/>
    <w:rsid w:val="00274C3B"/>
    <w:rsid w:val="002A0EF6"/>
    <w:rsid w:val="002A72D5"/>
    <w:rsid w:val="002B18C8"/>
    <w:rsid w:val="002C7AB3"/>
    <w:rsid w:val="002D21C5"/>
    <w:rsid w:val="002D29C7"/>
    <w:rsid w:val="002E7C85"/>
    <w:rsid w:val="00300EE1"/>
    <w:rsid w:val="00302AEF"/>
    <w:rsid w:val="00311EBD"/>
    <w:rsid w:val="003210BE"/>
    <w:rsid w:val="00323198"/>
    <w:rsid w:val="00323FC0"/>
    <w:rsid w:val="00340F25"/>
    <w:rsid w:val="00341F53"/>
    <w:rsid w:val="00361954"/>
    <w:rsid w:val="003721CE"/>
    <w:rsid w:val="0037394E"/>
    <w:rsid w:val="00386959"/>
    <w:rsid w:val="00392F68"/>
    <w:rsid w:val="003B7542"/>
    <w:rsid w:val="003F3DC3"/>
    <w:rsid w:val="003F5EE4"/>
    <w:rsid w:val="00404669"/>
    <w:rsid w:val="00430E54"/>
    <w:rsid w:val="00467EB3"/>
    <w:rsid w:val="00475DED"/>
    <w:rsid w:val="00494487"/>
    <w:rsid w:val="004A608D"/>
    <w:rsid w:val="004D79FA"/>
    <w:rsid w:val="005040FB"/>
    <w:rsid w:val="00505754"/>
    <w:rsid w:val="0051439F"/>
    <w:rsid w:val="0052279C"/>
    <w:rsid w:val="00531619"/>
    <w:rsid w:val="005531B8"/>
    <w:rsid w:val="00562C34"/>
    <w:rsid w:val="00586A80"/>
    <w:rsid w:val="005901D5"/>
    <w:rsid w:val="00592EEE"/>
    <w:rsid w:val="005961C8"/>
    <w:rsid w:val="005A42D7"/>
    <w:rsid w:val="005B18B9"/>
    <w:rsid w:val="005B68EF"/>
    <w:rsid w:val="005B6926"/>
    <w:rsid w:val="005B7E63"/>
    <w:rsid w:val="005C53E4"/>
    <w:rsid w:val="005D20FA"/>
    <w:rsid w:val="006217D0"/>
    <w:rsid w:val="00635202"/>
    <w:rsid w:val="00644714"/>
    <w:rsid w:val="006466E5"/>
    <w:rsid w:val="00650201"/>
    <w:rsid w:val="00656909"/>
    <w:rsid w:val="00662062"/>
    <w:rsid w:val="00663648"/>
    <w:rsid w:val="0066747D"/>
    <w:rsid w:val="006710D9"/>
    <w:rsid w:val="006733FA"/>
    <w:rsid w:val="00686584"/>
    <w:rsid w:val="00686C0B"/>
    <w:rsid w:val="006917D0"/>
    <w:rsid w:val="00691A42"/>
    <w:rsid w:val="006973D4"/>
    <w:rsid w:val="006A0558"/>
    <w:rsid w:val="006D64E1"/>
    <w:rsid w:val="006F57A8"/>
    <w:rsid w:val="007058AC"/>
    <w:rsid w:val="00732A82"/>
    <w:rsid w:val="00732D76"/>
    <w:rsid w:val="00736A5C"/>
    <w:rsid w:val="007437C6"/>
    <w:rsid w:val="007462F7"/>
    <w:rsid w:val="0077000F"/>
    <w:rsid w:val="00783D2C"/>
    <w:rsid w:val="00791236"/>
    <w:rsid w:val="007A4757"/>
    <w:rsid w:val="007B14B0"/>
    <w:rsid w:val="007D145B"/>
    <w:rsid w:val="007D5AC6"/>
    <w:rsid w:val="007E3201"/>
    <w:rsid w:val="007E45CC"/>
    <w:rsid w:val="00811E43"/>
    <w:rsid w:val="0081607E"/>
    <w:rsid w:val="00836E3C"/>
    <w:rsid w:val="00850D58"/>
    <w:rsid w:val="00851D19"/>
    <w:rsid w:val="00857495"/>
    <w:rsid w:val="00861595"/>
    <w:rsid w:val="00877B3F"/>
    <w:rsid w:val="008800FD"/>
    <w:rsid w:val="00882773"/>
    <w:rsid w:val="00885B26"/>
    <w:rsid w:val="008906CB"/>
    <w:rsid w:val="008C198C"/>
    <w:rsid w:val="008C2966"/>
    <w:rsid w:val="008F0E0B"/>
    <w:rsid w:val="008F2D8D"/>
    <w:rsid w:val="008F43BE"/>
    <w:rsid w:val="008F50DC"/>
    <w:rsid w:val="00920298"/>
    <w:rsid w:val="00922AC8"/>
    <w:rsid w:val="009248E4"/>
    <w:rsid w:val="009320FD"/>
    <w:rsid w:val="00953CD6"/>
    <w:rsid w:val="00956D02"/>
    <w:rsid w:val="0095710C"/>
    <w:rsid w:val="00982D1F"/>
    <w:rsid w:val="009857BD"/>
    <w:rsid w:val="00986702"/>
    <w:rsid w:val="00991F29"/>
    <w:rsid w:val="009C7532"/>
    <w:rsid w:val="009D0FDD"/>
    <w:rsid w:val="009E660F"/>
    <w:rsid w:val="009E699B"/>
    <w:rsid w:val="009F146D"/>
    <w:rsid w:val="009F3630"/>
    <w:rsid w:val="009F673F"/>
    <w:rsid w:val="009F67B2"/>
    <w:rsid w:val="00A45308"/>
    <w:rsid w:val="00A669AD"/>
    <w:rsid w:val="00A7028A"/>
    <w:rsid w:val="00A70304"/>
    <w:rsid w:val="00A80E54"/>
    <w:rsid w:val="00A93A97"/>
    <w:rsid w:val="00A948E8"/>
    <w:rsid w:val="00AA177A"/>
    <w:rsid w:val="00AA2103"/>
    <w:rsid w:val="00AB6CE2"/>
    <w:rsid w:val="00AC3218"/>
    <w:rsid w:val="00AC4715"/>
    <w:rsid w:val="00AF74C7"/>
    <w:rsid w:val="00B0631D"/>
    <w:rsid w:val="00B51DE6"/>
    <w:rsid w:val="00B575BC"/>
    <w:rsid w:val="00B622CF"/>
    <w:rsid w:val="00B86453"/>
    <w:rsid w:val="00B946A4"/>
    <w:rsid w:val="00BA257C"/>
    <w:rsid w:val="00BC61E1"/>
    <w:rsid w:val="00BD78E2"/>
    <w:rsid w:val="00BE5908"/>
    <w:rsid w:val="00BF55F0"/>
    <w:rsid w:val="00C05461"/>
    <w:rsid w:val="00C1317C"/>
    <w:rsid w:val="00C154AC"/>
    <w:rsid w:val="00C22D1C"/>
    <w:rsid w:val="00C23018"/>
    <w:rsid w:val="00C43EB0"/>
    <w:rsid w:val="00C56454"/>
    <w:rsid w:val="00C60565"/>
    <w:rsid w:val="00C66C1F"/>
    <w:rsid w:val="00C82760"/>
    <w:rsid w:val="00C86A80"/>
    <w:rsid w:val="00C90B21"/>
    <w:rsid w:val="00C91284"/>
    <w:rsid w:val="00C95DFE"/>
    <w:rsid w:val="00C969B2"/>
    <w:rsid w:val="00CA2909"/>
    <w:rsid w:val="00CA4620"/>
    <w:rsid w:val="00CA5CF4"/>
    <w:rsid w:val="00CC304B"/>
    <w:rsid w:val="00CD0BD1"/>
    <w:rsid w:val="00CF16F7"/>
    <w:rsid w:val="00CF196B"/>
    <w:rsid w:val="00CF5483"/>
    <w:rsid w:val="00CF57D8"/>
    <w:rsid w:val="00D01639"/>
    <w:rsid w:val="00D03221"/>
    <w:rsid w:val="00D03768"/>
    <w:rsid w:val="00D246A7"/>
    <w:rsid w:val="00D51D88"/>
    <w:rsid w:val="00D57739"/>
    <w:rsid w:val="00D652F0"/>
    <w:rsid w:val="00D76404"/>
    <w:rsid w:val="00D800A4"/>
    <w:rsid w:val="00D919B4"/>
    <w:rsid w:val="00D9761E"/>
    <w:rsid w:val="00DA5B0D"/>
    <w:rsid w:val="00DB2885"/>
    <w:rsid w:val="00DC387C"/>
    <w:rsid w:val="00DC3FE6"/>
    <w:rsid w:val="00DC4D76"/>
    <w:rsid w:val="00DC567E"/>
    <w:rsid w:val="00DE1129"/>
    <w:rsid w:val="00DF1C0A"/>
    <w:rsid w:val="00DF3AF6"/>
    <w:rsid w:val="00E02CD4"/>
    <w:rsid w:val="00E220EE"/>
    <w:rsid w:val="00E234D3"/>
    <w:rsid w:val="00E303C4"/>
    <w:rsid w:val="00E91403"/>
    <w:rsid w:val="00E94A28"/>
    <w:rsid w:val="00E95E5A"/>
    <w:rsid w:val="00E96867"/>
    <w:rsid w:val="00EA16B6"/>
    <w:rsid w:val="00EE24AE"/>
    <w:rsid w:val="00EF1B08"/>
    <w:rsid w:val="00F06962"/>
    <w:rsid w:val="00F10B12"/>
    <w:rsid w:val="00F209E0"/>
    <w:rsid w:val="00F40ADB"/>
    <w:rsid w:val="00F448DD"/>
    <w:rsid w:val="00F4782B"/>
    <w:rsid w:val="00F66797"/>
    <w:rsid w:val="00F76E65"/>
    <w:rsid w:val="00F813F4"/>
    <w:rsid w:val="00F8317D"/>
    <w:rsid w:val="00F8578B"/>
    <w:rsid w:val="00F975B0"/>
    <w:rsid w:val="00FB08A4"/>
    <w:rsid w:val="00FD6E88"/>
    <w:rsid w:val="00FD6EF2"/>
    <w:rsid w:val="00FE763A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ffe">
    <w:name w:val="Курсы"/>
    <w:basedOn w:val="3"/>
    <w:qFormat/>
    <w:rsid w:val="00851D19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002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20">
    <w:name w:val="Style20"/>
    <w:basedOn w:val="a"/>
    <w:uiPriority w:val="99"/>
    <w:rsid w:val="00F4782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F4782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81">
    <w:name w:val="Основной текст (8)_"/>
    <w:link w:val="810"/>
    <w:locked/>
    <w:rsid w:val="00006923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0692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ffe">
    <w:name w:val="Курсы"/>
    <w:basedOn w:val="3"/>
    <w:qFormat/>
    <w:rsid w:val="00851D19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002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20">
    <w:name w:val="Style20"/>
    <w:basedOn w:val="a"/>
    <w:uiPriority w:val="99"/>
    <w:rsid w:val="00F4782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F4782B"/>
    <w:pPr>
      <w:spacing w:after="160" w:line="256" w:lineRule="auto"/>
      <w:ind w:left="720"/>
      <w:contextualSpacing/>
    </w:pPr>
    <w:rPr>
      <w:rFonts w:eastAsia="Times New Roman"/>
    </w:rPr>
  </w:style>
  <w:style w:type="character" w:customStyle="1" w:styleId="81">
    <w:name w:val="Основной текст (8)_"/>
    <w:link w:val="810"/>
    <w:locked/>
    <w:rsid w:val="00006923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0692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0235-C0D2-49B0-AD49-DB9BAEC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217</cp:revision>
  <cp:lastPrinted>2020-03-19T04:39:00Z</cp:lastPrinted>
  <dcterms:created xsi:type="dcterms:W3CDTF">2015-01-19T01:24:00Z</dcterms:created>
  <dcterms:modified xsi:type="dcterms:W3CDTF">2020-03-24T04:11:00Z</dcterms:modified>
</cp:coreProperties>
</file>