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546A697F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400C8A" w:rsidRPr="00AD4AF2">
        <w:rPr>
          <w:rFonts w:ascii="Times New Roman" w:hAnsi="Times New Roman"/>
          <w:b/>
          <w:sz w:val="32"/>
          <w:szCs w:val="32"/>
          <w:u w:val="single"/>
        </w:rPr>
        <w:t>сентябрь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</w:t>
      </w:r>
      <w:r w:rsidR="00AD4AF2">
        <w:rPr>
          <w:rFonts w:ascii="Times New Roman" w:hAnsi="Times New Roman"/>
          <w:b/>
          <w:sz w:val="28"/>
          <w:szCs w:val="28"/>
        </w:rPr>
        <w:t>9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1D29599" w14:textId="77777777" w:rsidR="00170C52" w:rsidRDefault="00170C52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276"/>
        <w:gridCol w:w="1559"/>
        <w:gridCol w:w="2050"/>
        <w:gridCol w:w="2421"/>
      </w:tblGrid>
      <w:tr w:rsidR="00D03221" w14:paraId="09B1800A" w14:textId="77777777" w:rsidTr="008C038E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170C5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C0635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6FD11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CC0C4ED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170C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14:paraId="356F0AE7" w14:textId="77777777" w:rsidTr="00246DF6">
        <w:tc>
          <w:tcPr>
            <w:tcW w:w="15245" w:type="dxa"/>
            <w:gridSpan w:val="8"/>
            <w:shd w:val="clear" w:color="auto" w:fill="auto"/>
          </w:tcPr>
          <w:p w14:paraId="7989C59D" w14:textId="765C1705" w:rsidR="00D03221" w:rsidRPr="002A22B4" w:rsidRDefault="00D03221" w:rsidP="00AD09DD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x-none"/>
              </w:rPr>
            </w:pPr>
            <w:r w:rsidRPr="002A22B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r w:rsidR="00AD09DD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AD4AF2" w14:paraId="246C60E7" w14:textId="77777777" w:rsidTr="008C038E">
        <w:tc>
          <w:tcPr>
            <w:tcW w:w="826" w:type="dxa"/>
            <w:shd w:val="clear" w:color="auto" w:fill="auto"/>
          </w:tcPr>
          <w:p w14:paraId="5753E978" w14:textId="77777777" w:rsidR="00AD4AF2" w:rsidRDefault="00AD4AF2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9D7FD74" w14:textId="77777777" w:rsidR="00AD4AF2" w:rsidRPr="00FB7E41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E41">
              <w:rPr>
                <w:rFonts w:ascii="Times New Roman" w:hAnsi="Times New Roman"/>
                <w:bCs/>
                <w:iCs/>
                <w:sz w:val="24"/>
                <w:szCs w:val="24"/>
              </w:rPr>
              <w:t>Школьные команды</w:t>
            </w:r>
          </w:p>
          <w:p w14:paraId="5E230AD4" w14:textId="77777777" w:rsidR="00AD4AF2" w:rsidRPr="00FB7E41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E41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Педагогические работники образовательных организаций</w:t>
            </w:r>
          </w:p>
          <w:p w14:paraId="01634FFF" w14:textId="77777777" w:rsidR="00AD4AF2" w:rsidRPr="00FB7E41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E41">
              <w:rPr>
                <w:rFonts w:ascii="Times New Roman" w:hAnsi="Times New Roman"/>
                <w:bCs/>
                <w:iCs/>
                <w:sz w:val="24"/>
                <w:szCs w:val="24"/>
              </w:rPr>
              <w:t>(Митрейкина А.А.)</w:t>
            </w:r>
          </w:p>
          <w:p w14:paraId="49308A9E" w14:textId="32878AE8" w:rsidR="00AD4AF2" w:rsidRPr="002F709A" w:rsidRDefault="00AD4AF2" w:rsidP="00601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A00891B" w14:textId="77777777" w:rsidR="00AD4AF2" w:rsidRPr="00FB7E41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7E41">
              <w:rPr>
                <w:rFonts w:ascii="Times New Roman" w:hAnsi="Times New Roman"/>
                <w:bCs/>
                <w:iCs/>
                <w:sz w:val="24"/>
                <w:szCs w:val="24"/>
              </w:rPr>
              <w:t>ФГОС старшей школы – стандарт индивидуальных образовательных маршрутов.</w:t>
            </w:r>
          </w:p>
          <w:p w14:paraId="6198B5BD" w14:textId="77777777" w:rsidR="00AD4AF2" w:rsidRPr="00FB7E41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FB7E41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6642AA0F" w14:textId="3A80EC4D" w:rsidR="00AD4AF2" w:rsidRPr="002545DD" w:rsidRDefault="00AD4AF2" w:rsidP="00A420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B7E41">
              <w:rPr>
                <w:rFonts w:ascii="Times New Roman" w:hAnsi="Times New Roman"/>
                <w:bCs/>
                <w:iCs/>
              </w:rPr>
              <w:t>ФГОС среднего общего образования: структура и содержание; нормативно-правовое обеспечение организации образовательной деятельности в условиях реализации ФГОС; организационно – педагогические условия модели старшей школы; проектно-исследовательская деятельность в старшей школе; современные формы и практики воспитания и социализации старшеклассников с участием социальных партнеров; индивидуализация образования на уровне среднего общего образования (из опыта работы школ города, края); формирование готовности личности к профессиональному самоопределению.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82F969" w14:textId="7EF61B3D" w:rsidR="00AD4AF2" w:rsidRPr="002545DD" w:rsidRDefault="00AD4AF2" w:rsidP="00023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FE820" w14:textId="77777777" w:rsidR="00AD4AF2" w:rsidRPr="00FB7E41" w:rsidRDefault="00AD4AF2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7E41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09A70392" w14:textId="3FF8DBEE" w:rsidR="00AD4AF2" w:rsidRPr="002545DD" w:rsidRDefault="00AD4AF2" w:rsidP="00A4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0A405" w14:textId="6600D3AA" w:rsidR="00AD4AF2" w:rsidRPr="00544BAC" w:rsidRDefault="00544BAC" w:rsidP="007242E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09-09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5E1458F" w14:textId="05743182" w:rsidR="00AD4AF2" w:rsidRPr="002545DD" w:rsidRDefault="00AD4AF2" w:rsidP="00A420B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 xml:space="preserve"> ХК ИРО</w:t>
            </w:r>
          </w:p>
        </w:tc>
        <w:tc>
          <w:tcPr>
            <w:tcW w:w="2421" w:type="dxa"/>
            <w:shd w:val="clear" w:color="auto" w:fill="auto"/>
          </w:tcPr>
          <w:p w14:paraId="559C0811" w14:textId="77777777" w:rsidR="00AD4AF2" w:rsidRPr="00FB7E41" w:rsidRDefault="00AD4AF2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14:paraId="5DEE44B9" w14:textId="77777777" w:rsidR="00AD4AF2" w:rsidRPr="00FB7E41" w:rsidRDefault="00AD4AF2" w:rsidP="00EF6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FB7E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- 1</w:t>
            </w:r>
          </w:p>
          <w:p w14:paraId="18CF512A" w14:textId="77777777" w:rsidR="00AD4AF2" w:rsidRPr="00FB7E41" w:rsidRDefault="00AD4AF2" w:rsidP="00EF6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</w:rPr>
              <w:t>МБОУ «СШ №19»</w:t>
            </w:r>
          </w:p>
          <w:p w14:paraId="64697792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>Добровольская Е.В.</w:t>
            </w:r>
          </w:p>
          <w:p w14:paraId="3D1D0889" w14:textId="77777777" w:rsidR="00AD4AF2" w:rsidRPr="00FB7E41" w:rsidRDefault="00AD4AF2" w:rsidP="00AD4AF2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-1</w:t>
            </w:r>
          </w:p>
          <w:p w14:paraId="1DDD4A36" w14:textId="77777777" w:rsidR="00AD4AF2" w:rsidRPr="00FB7E41" w:rsidRDefault="00AD4AF2" w:rsidP="00AD4AF2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</w:rPr>
              <w:t>МКОУ СОШ с. Мирное</w:t>
            </w:r>
          </w:p>
          <w:p w14:paraId="4D74B64F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>Власова М.М.</w:t>
            </w:r>
          </w:p>
          <w:p w14:paraId="1182D37D" w14:textId="77777777" w:rsidR="00AD4AF2" w:rsidRPr="00FB7E41" w:rsidRDefault="00AD4AF2" w:rsidP="00AD4AF2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Советско-Гаванский муниципальный район-2</w:t>
            </w:r>
          </w:p>
          <w:p w14:paraId="62F80D44" w14:textId="77777777" w:rsidR="00AD4AF2" w:rsidRPr="00FB7E41" w:rsidRDefault="00AD4AF2" w:rsidP="00AD4AF2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</w:rPr>
              <w:t xml:space="preserve">МБОУ СШ №3  </w:t>
            </w:r>
          </w:p>
          <w:p w14:paraId="6121E602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>Павлова Н.А.</w:t>
            </w:r>
          </w:p>
          <w:p w14:paraId="6C81C1AD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>Туркина В.Ю.</w:t>
            </w:r>
          </w:p>
          <w:p w14:paraId="48EFF9B7" w14:textId="77777777" w:rsidR="00AD4AF2" w:rsidRPr="00FB7E41" w:rsidRDefault="00AD4AF2" w:rsidP="00AD4AF2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муниципальный район-3</w:t>
            </w:r>
          </w:p>
          <w:p w14:paraId="394BC2AA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Жукова Т.З.</w:t>
            </w:r>
          </w:p>
          <w:p w14:paraId="2A77BDCA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  <w:p w14:paraId="4EB8B38B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Савинская Г.Е.</w:t>
            </w:r>
          </w:p>
          <w:p w14:paraId="1ECCA813" w14:textId="77777777" w:rsidR="00AD4AF2" w:rsidRPr="00FB7E41" w:rsidRDefault="00AD4AF2" w:rsidP="00AD4AF2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7E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муниципальный район-2</w:t>
            </w:r>
          </w:p>
          <w:p w14:paraId="2C58ACCE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>Попенко С.Е.</w:t>
            </w:r>
          </w:p>
          <w:p w14:paraId="60EA34C0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sz w:val="24"/>
                <w:szCs w:val="24"/>
              </w:rPr>
              <w:t>Павлова Н.А.</w:t>
            </w:r>
          </w:p>
          <w:p w14:paraId="13F68265" w14:textId="77777777" w:rsidR="00AD4AF2" w:rsidRPr="00FB7E41" w:rsidRDefault="00AD4AF2" w:rsidP="00AD4AF2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B7E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Г.Комсомольск</w:t>
            </w:r>
            <w:proofErr w:type="spellEnd"/>
            <w:r w:rsidRPr="00FB7E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/Амуре-12</w:t>
            </w:r>
          </w:p>
          <w:p w14:paraId="72F50B98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А.Ф.</w:t>
            </w:r>
          </w:p>
          <w:p w14:paraId="3DCABB2F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Пак Д.М.</w:t>
            </w:r>
          </w:p>
          <w:p w14:paraId="257BC262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Щербакова М.В. </w:t>
            </w:r>
          </w:p>
          <w:p w14:paraId="17DCE7F2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Ступак</w:t>
            </w:r>
            <w:proofErr w:type="spellEnd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14:paraId="10BAE730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Бичаева</w:t>
            </w:r>
            <w:proofErr w:type="spellEnd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14:paraId="6D43DFB8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Яхутль</w:t>
            </w:r>
            <w:proofErr w:type="spellEnd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</w:t>
            </w:r>
          </w:p>
          <w:p w14:paraId="5FEA9A64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Шушунова</w:t>
            </w:r>
            <w:proofErr w:type="spellEnd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14:paraId="4631D49B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Шипикова А.В.</w:t>
            </w:r>
          </w:p>
          <w:p w14:paraId="00B615D4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Ермишкина О.В</w:t>
            </w:r>
            <w:r w:rsidRPr="00FB7E41">
              <w:rPr>
                <w:szCs w:val="18"/>
              </w:rPr>
              <w:t>.</w:t>
            </w:r>
          </w:p>
          <w:p w14:paraId="64701F7C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Власова В.А.</w:t>
            </w:r>
          </w:p>
          <w:p w14:paraId="3C74BE1A" w14:textId="77777777" w:rsidR="00AD4AF2" w:rsidRPr="00FB7E41" w:rsidRDefault="00AD4AF2" w:rsidP="00AD4AF2">
            <w:pPr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Вихарева</w:t>
            </w:r>
            <w:proofErr w:type="spellEnd"/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14:paraId="1E364E73" w14:textId="4859E8AF" w:rsidR="00AD4AF2" w:rsidRPr="002545DD" w:rsidRDefault="00AD4AF2" w:rsidP="00AD4AF2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 </w:t>
            </w:r>
            <w:r w:rsidRPr="00FB7E41">
              <w:rPr>
                <w:rFonts w:ascii="Times New Roman" w:hAnsi="Times New Roman"/>
                <w:color w:val="000000"/>
                <w:sz w:val="24"/>
                <w:szCs w:val="24"/>
              </w:rPr>
              <w:t>Корнева И.Б.</w:t>
            </w:r>
          </w:p>
        </w:tc>
      </w:tr>
      <w:tr w:rsidR="00AD4AF2" w14:paraId="01B6B187" w14:textId="77777777" w:rsidTr="008C038E">
        <w:tc>
          <w:tcPr>
            <w:tcW w:w="826" w:type="dxa"/>
            <w:shd w:val="clear" w:color="auto" w:fill="auto"/>
          </w:tcPr>
          <w:p w14:paraId="6E400BF8" w14:textId="77777777" w:rsidR="00AD4AF2" w:rsidRDefault="00AD4AF2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3B085BC" w14:textId="77777777" w:rsidR="00AD4AF2" w:rsidRPr="00DA484B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Зам. руководителей по ВР, классные руководители, педагоги-организаторы</w:t>
            </w:r>
          </w:p>
          <w:p w14:paraId="2A180CE6" w14:textId="76073D5C" w:rsidR="00AD4AF2" w:rsidRPr="00FB7E41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Осеева Е.И.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EC9D7E1" w14:textId="77777777" w:rsidR="00AD4AF2" w:rsidRPr="00DA484B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Проектирование целостного воспитательного пространства образовательного учреждения в соответствии с требованиями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6B841D" w14:textId="77777777" w:rsidR="00AD4AF2" w:rsidRPr="00DA484B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7B3AB4B" w14:textId="67B84145" w:rsidR="00AD4AF2" w:rsidRPr="00FB7E41" w:rsidRDefault="00AD4AF2" w:rsidP="00EF6A7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F7DEC">
              <w:rPr>
                <w:rFonts w:ascii="Times New Roman" w:hAnsi="Times New Roman"/>
                <w:bCs/>
              </w:rPr>
              <w:t>Проектирование программы воспитания на уровнях начального и основного общего образования общего образования.</w:t>
            </w:r>
            <w:r w:rsidRPr="000F7DEC">
              <w:rPr>
                <w:rFonts w:ascii="Times New Roman" w:hAnsi="Times New Roman"/>
              </w:rPr>
              <w:t xml:space="preserve"> Разработка воспитательных программ по приоритетным направлениям воспитания образовательного учреждения.</w:t>
            </w:r>
            <w:r w:rsidRPr="000F7DEC">
              <w:rPr>
                <w:rFonts w:ascii="Times New Roman" w:hAnsi="Times New Roman"/>
                <w:bCs/>
              </w:rPr>
              <w:t xml:space="preserve">  Технологии успешной социализации школьников.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BF50FC" w14:textId="22ACF445" w:rsidR="00AD4AF2" w:rsidRPr="00FB7E41" w:rsidRDefault="00AD4AF2" w:rsidP="00EF1B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3CCBD" w14:textId="77777777" w:rsidR="00AD4AF2" w:rsidRPr="00DA484B" w:rsidRDefault="00AD4AF2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14:paraId="4092AD63" w14:textId="5872480C" w:rsidR="00AD4AF2" w:rsidRPr="00FB7E41" w:rsidRDefault="00AD4AF2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280A3" w14:textId="7E6A8291" w:rsidR="00AD4AF2" w:rsidRPr="00EE495A" w:rsidRDefault="00EE495A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.09-18.09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6C2C4E3" w14:textId="77777777" w:rsidR="00AD4AF2" w:rsidRDefault="00AD4AF2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AB">
              <w:rPr>
                <w:rFonts w:ascii="Times New Roman" w:hAnsi="Times New Roman"/>
                <w:sz w:val="24"/>
                <w:szCs w:val="24"/>
              </w:rPr>
              <w:t xml:space="preserve">Вяземский </w:t>
            </w:r>
          </w:p>
          <w:p w14:paraId="1EDDC69B" w14:textId="7907F2FB" w:rsidR="00AD4AF2" w:rsidRPr="00FB7E41" w:rsidRDefault="00AD4AF2" w:rsidP="00A42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CAB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21" w:type="dxa"/>
            <w:shd w:val="clear" w:color="auto" w:fill="auto"/>
          </w:tcPr>
          <w:p w14:paraId="3D18F689" w14:textId="41018211" w:rsidR="00AD4AF2" w:rsidRPr="00FB7E41" w:rsidRDefault="00AD4AF2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21D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25</w:t>
            </w:r>
          </w:p>
        </w:tc>
      </w:tr>
      <w:tr w:rsidR="00D51DED" w14:paraId="6F8F0023" w14:textId="77777777" w:rsidTr="00DD07A2">
        <w:tc>
          <w:tcPr>
            <w:tcW w:w="15245" w:type="dxa"/>
            <w:gridSpan w:val="8"/>
            <w:shd w:val="clear" w:color="auto" w:fill="auto"/>
          </w:tcPr>
          <w:p w14:paraId="7E49C81D" w14:textId="6C4869E9" w:rsidR="00D51DED" w:rsidRPr="00D51DED" w:rsidRDefault="00D51DED" w:rsidP="00EF6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D51DED">
              <w:rPr>
                <w:rFonts w:ascii="Times New Roman" w:hAnsi="Times New Roman"/>
                <w:b/>
                <w:i/>
              </w:rPr>
              <w:t xml:space="preserve">Курсы повышения квалификации для учителей образовательных организаций: учителя  начальных классов  </w:t>
            </w:r>
          </w:p>
        </w:tc>
      </w:tr>
      <w:tr w:rsidR="00384550" w14:paraId="1C0869E9" w14:textId="77777777" w:rsidTr="008C038E">
        <w:tc>
          <w:tcPr>
            <w:tcW w:w="826" w:type="dxa"/>
            <w:shd w:val="clear" w:color="auto" w:fill="auto"/>
          </w:tcPr>
          <w:p w14:paraId="20576336" w14:textId="77777777" w:rsidR="00384550" w:rsidRDefault="00384550" w:rsidP="00384550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D7B804C" w14:textId="77777777" w:rsidR="00384550" w:rsidRPr="0083427C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27C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образовательных организаций </w:t>
            </w:r>
          </w:p>
          <w:p w14:paraId="5385CD08" w14:textId="35F5C3BE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27C">
              <w:rPr>
                <w:rFonts w:ascii="Times New Roman" w:hAnsi="Times New Roman"/>
                <w:sz w:val="24"/>
                <w:szCs w:val="24"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7419DE8A" w14:textId="77777777" w:rsid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845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внеурочной деятельности с использованием ресурсов издательства "Академкнига/Учебник"</w:t>
            </w:r>
            <w:r w:rsidRPr="00834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F7B5131" w14:textId="77777777" w:rsidR="00384550" w:rsidRPr="0083427C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27C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</w:t>
            </w:r>
            <w:r w:rsidRPr="00834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834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E67E6B" w14:textId="77777777" w:rsidR="00384550" w:rsidRP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4550">
              <w:rPr>
                <w:rFonts w:ascii="Times New Roman" w:hAnsi="Times New Roman"/>
              </w:rPr>
              <w:t xml:space="preserve">Организация и содержание внеурочной деятельности </w:t>
            </w:r>
            <w:r w:rsidRPr="00384550">
              <w:rPr>
                <w:rFonts w:ascii="Times New Roman" w:hAnsi="Times New Roman"/>
              </w:rPr>
              <w:lastRenderedPageBreak/>
              <w:t>обучающихся в процессе реализации ФГОС НОО и ФГОС НОО ОВЗ</w:t>
            </w:r>
          </w:p>
          <w:p w14:paraId="1D8CC2DD" w14:textId="77777777" w:rsidR="00384550" w:rsidRP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4550">
              <w:rPr>
                <w:rFonts w:ascii="Times New Roman" w:hAnsi="Times New Roman"/>
              </w:rPr>
              <w:t>Возможности УМК</w:t>
            </w:r>
            <w:r>
              <w:rPr>
                <w:rFonts w:ascii="Times New Roman" w:hAnsi="Times New Roman"/>
              </w:rPr>
              <w:t xml:space="preserve"> «Перспективная начальная школа»</w:t>
            </w:r>
            <w:r w:rsidRPr="00384550">
              <w:rPr>
                <w:rFonts w:ascii="Times New Roman" w:hAnsi="Times New Roman"/>
              </w:rPr>
              <w:t xml:space="preserve"> в условиях обновления содержания и технологий преподавания на уровне начального общего образования;</w:t>
            </w:r>
          </w:p>
          <w:p w14:paraId="3C1C52A8" w14:textId="77777777" w:rsidR="00384550" w:rsidRP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4550">
              <w:rPr>
                <w:rFonts w:ascii="Times New Roman" w:hAnsi="Times New Roman"/>
              </w:rPr>
              <w:t xml:space="preserve">Экспертиза программ внеурочной деятельности с учетом ФГОС НОО. </w:t>
            </w:r>
          </w:p>
          <w:p w14:paraId="259BBD9E" w14:textId="77777777" w:rsidR="00384550" w:rsidRP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4550">
              <w:rPr>
                <w:rFonts w:ascii="Times New Roman" w:hAnsi="Times New Roman"/>
              </w:rPr>
              <w:t xml:space="preserve">Оценка качества организации и содержания внеурочной деятельности в образовательной организации </w:t>
            </w:r>
          </w:p>
          <w:p w14:paraId="4F179182" w14:textId="62C60DEB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4550">
              <w:rPr>
                <w:rFonts w:ascii="Times New Roman" w:hAnsi="Times New Roman"/>
              </w:rPr>
              <w:t>Диссеминация педагогического опыта в</w:t>
            </w:r>
            <w:r>
              <w:rPr>
                <w:rFonts w:ascii="Times New Roman" w:hAnsi="Times New Roman"/>
              </w:rPr>
              <w:t xml:space="preserve"> новых образовательных условиях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60DC1" w14:textId="085597FC" w:rsidR="00384550" w:rsidRPr="00DA484B" w:rsidRDefault="00384550" w:rsidP="00384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4486E" w14:textId="102485D7" w:rsidR="00384550" w:rsidRPr="0083427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14:paraId="72BA83AC" w14:textId="6622EABC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C6F95" w14:textId="3B79D143" w:rsidR="00384550" w:rsidRPr="00D51DED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26.09.-28.09.</w:t>
            </w:r>
          </w:p>
          <w:p w14:paraId="785A4029" w14:textId="0EC9B0D8" w:rsidR="00384550" w:rsidRPr="00A5105E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05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4DBCCB9" w14:textId="5961F9EE" w:rsidR="00384550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A7BAC">
              <w:rPr>
                <w:rFonts w:ascii="Times New Roman" w:hAnsi="Times New Roman"/>
                <w:sz w:val="24"/>
                <w:szCs w:val="24"/>
              </w:rPr>
              <w:t xml:space="preserve"> Комсомольск/</w:t>
            </w:r>
          </w:p>
          <w:p w14:paraId="5F49C1ED" w14:textId="77777777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  <w:bookmarkStart w:id="0" w:name="_GoBack"/>
            <w:bookmarkEnd w:id="0"/>
          </w:p>
          <w:p w14:paraId="79E0005D" w14:textId="6A76412F" w:rsidR="00384550" w:rsidRPr="0083427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5C6DA4" w14:textId="77777777" w:rsidR="00384550" w:rsidRPr="00450CA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14:paraId="217AD88A" w14:textId="64942428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25</w:t>
            </w:r>
          </w:p>
          <w:p w14:paraId="223C0805" w14:textId="77777777" w:rsidR="00384550" w:rsidRPr="0083427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29E6F316" w14:textId="249176A0" w:rsidR="00384550" w:rsidRPr="00197281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384550" w14:paraId="67F88020" w14:textId="77777777" w:rsidTr="008C038E">
        <w:tc>
          <w:tcPr>
            <w:tcW w:w="826" w:type="dxa"/>
            <w:shd w:val="clear" w:color="auto" w:fill="auto"/>
          </w:tcPr>
          <w:p w14:paraId="763FA31F" w14:textId="77777777" w:rsidR="00384550" w:rsidRDefault="00384550" w:rsidP="00384550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871C549" w14:textId="77777777" w:rsidR="00384550" w:rsidRPr="0083427C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27C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образовательных организаций </w:t>
            </w:r>
          </w:p>
          <w:p w14:paraId="0261DC51" w14:textId="0FAA32FA" w:rsidR="00384550" w:rsidRPr="0083427C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27C">
              <w:rPr>
                <w:rFonts w:ascii="Times New Roman" w:hAnsi="Times New Roman"/>
                <w:sz w:val="24"/>
                <w:szCs w:val="24"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797B9821" w14:textId="77777777" w:rsid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8455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внеурочной деятельности с использованием ресурсов издательства "Академкнига/Учебник"</w:t>
            </w:r>
            <w:r w:rsidRPr="008342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F6C410B" w14:textId="15881750" w:rsidR="00384550" w:rsidRPr="0083427C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427C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</w:t>
            </w:r>
            <w:r w:rsidRPr="00834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834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54DF6E" w14:textId="77777777" w:rsidR="00384550" w:rsidRP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4550">
              <w:rPr>
                <w:rFonts w:ascii="Times New Roman" w:hAnsi="Times New Roman"/>
              </w:rPr>
              <w:t>Организация и содержание внеурочной деятельности обучающихся в процессе реализации ФГОС НОО и ФГОС НОО ОВЗ</w:t>
            </w:r>
          </w:p>
          <w:p w14:paraId="6F0C4BFC" w14:textId="22AC8067" w:rsidR="00384550" w:rsidRP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4550">
              <w:rPr>
                <w:rFonts w:ascii="Times New Roman" w:hAnsi="Times New Roman"/>
              </w:rPr>
              <w:t>Возможности УМК</w:t>
            </w:r>
            <w:r>
              <w:rPr>
                <w:rFonts w:ascii="Times New Roman" w:hAnsi="Times New Roman"/>
              </w:rPr>
              <w:t xml:space="preserve"> «Перспективная начальная школа»</w:t>
            </w:r>
            <w:r w:rsidRPr="00384550">
              <w:rPr>
                <w:rFonts w:ascii="Times New Roman" w:hAnsi="Times New Roman"/>
              </w:rPr>
              <w:t xml:space="preserve"> в условиях обновления содержания и технологий преподавания на уровне начального общего образования;</w:t>
            </w:r>
          </w:p>
          <w:p w14:paraId="45CBF842" w14:textId="77777777" w:rsidR="00384550" w:rsidRP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4550">
              <w:rPr>
                <w:rFonts w:ascii="Times New Roman" w:hAnsi="Times New Roman"/>
              </w:rPr>
              <w:t xml:space="preserve">Экспертиза программ внеурочной деятельности с учетом ФГОС НОО. </w:t>
            </w:r>
          </w:p>
          <w:p w14:paraId="3CFFE39A" w14:textId="77777777" w:rsidR="00384550" w:rsidRP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4550">
              <w:rPr>
                <w:rFonts w:ascii="Times New Roman" w:hAnsi="Times New Roman"/>
              </w:rPr>
              <w:t xml:space="preserve">Оценка качества организации и содержания внеурочной </w:t>
            </w:r>
            <w:r w:rsidRPr="00384550">
              <w:rPr>
                <w:rFonts w:ascii="Times New Roman" w:hAnsi="Times New Roman"/>
              </w:rPr>
              <w:lastRenderedPageBreak/>
              <w:t xml:space="preserve">деятельности в образовательной организации </w:t>
            </w:r>
          </w:p>
          <w:p w14:paraId="7F4DD33B" w14:textId="39B3CB34" w:rsidR="00384550" w:rsidRPr="00A5105E" w:rsidRDefault="00384550" w:rsidP="003845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4550">
              <w:rPr>
                <w:rFonts w:ascii="Times New Roman" w:hAnsi="Times New Roman"/>
              </w:rPr>
              <w:t>Диссеминация педагогического опыта в</w:t>
            </w:r>
            <w:r>
              <w:rPr>
                <w:rFonts w:ascii="Times New Roman" w:hAnsi="Times New Roman"/>
              </w:rPr>
              <w:t xml:space="preserve"> новых образовательных условиях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D8D66" w14:textId="3FCC20FA" w:rsidR="00384550" w:rsidRPr="0083427C" w:rsidRDefault="00384550" w:rsidP="003845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2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9FA8E" w14:textId="77777777" w:rsidR="00384550" w:rsidRPr="0083427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14:paraId="0816627E" w14:textId="20ADC3FF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4E022" w14:textId="7F592BF6" w:rsidR="00384550" w:rsidRPr="00D51DED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30.09.-02.10.</w:t>
            </w:r>
          </w:p>
          <w:p w14:paraId="5DCD267B" w14:textId="7E5751AA" w:rsidR="00384550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05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967CD15" w14:textId="391D3E05" w:rsidR="00384550" w:rsidRPr="0083427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A7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Советская Гавань</w:t>
            </w:r>
          </w:p>
          <w:p w14:paraId="224A2B0E" w14:textId="77777777" w:rsidR="00384550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14:paraId="1E3385E2" w14:textId="77777777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25</w:t>
            </w:r>
          </w:p>
          <w:p w14:paraId="39A3EE44" w14:textId="77777777" w:rsidR="00384550" w:rsidRPr="0083427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126280EB" w14:textId="77777777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384550" w14:paraId="14507363" w14:textId="77777777" w:rsidTr="00C6418D">
        <w:tc>
          <w:tcPr>
            <w:tcW w:w="15245" w:type="dxa"/>
            <w:gridSpan w:val="8"/>
            <w:shd w:val="clear" w:color="auto" w:fill="auto"/>
          </w:tcPr>
          <w:p w14:paraId="03EC1E3B" w14:textId="2A3D1728" w:rsidR="00384550" w:rsidRPr="00DB21DF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bookmarkStart w:id="1" w:name="_Toc469586600"/>
            <w:bookmarkStart w:id="2" w:name="_Toc524080588"/>
            <w:bookmarkStart w:id="3" w:name="_Toc524081556"/>
            <w:bookmarkStart w:id="4" w:name="_Toc533594037"/>
            <w:bookmarkStart w:id="5" w:name="_Toc533712607"/>
            <w:r w:rsidRPr="0090379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математики, информатики, физики</w:t>
            </w:r>
            <w:bookmarkEnd w:id="1"/>
            <w:r w:rsidRPr="0090379B">
              <w:rPr>
                <w:rFonts w:ascii="Times New Roman" w:hAnsi="Times New Roman"/>
                <w:b/>
                <w:i/>
              </w:rPr>
              <w:t>, астрономии</w:t>
            </w:r>
            <w:bookmarkEnd w:id="2"/>
            <w:bookmarkEnd w:id="3"/>
            <w:bookmarkEnd w:id="4"/>
            <w:bookmarkEnd w:id="5"/>
          </w:p>
        </w:tc>
      </w:tr>
      <w:tr w:rsidR="00384550" w14:paraId="2E24615E" w14:textId="77777777" w:rsidTr="008C038E">
        <w:tc>
          <w:tcPr>
            <w:tcW w:w="826" w:type="dxa"/>
            <w:shd w:val="clear" w:color="auto" w:fill="auto"/>
          </w:tcPr>
          <w:p w14:paraId="22AF7DE0" w14:textId="77777777" w:rsidR="00384550" w:rsidRDefault="00384550" w:rsidP="00384550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17CB0B3" w14:textId="43F0FC8B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Учителя информатики и ИКТ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14:paraId="0F154401" w14:textId="77777777" w:rsidR="00384550" w:rsidRPr="00C3414D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Системные изменения преподавания информатики в условиях реализации ФГОС ОО.</w:t>
            </w:r>
          </w:p>
          <w:p w14:paraId="3DDE963B" w14:textId="77777777" w:rsidR="00384550" w:rsidRPr="00A76833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683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F36344C" w14:textId="77777777" w:rsidR="00384550" w:rsidRPr="00C3414D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3414D">
              <w:rPr>
                <w:rFonts w:ascii="Times New Roman" w:hAnsi="Times New Roman"/>
                <w:bCs/>
                <w:iCs/>
              </w:rPr>
              <w:t>Обновление ФГОС ООО, ФГОС СОО, обновление предметного содержания на уровне ООО и СОО</w:t>
            </w:r>
          </w:p>
          <w:p w14:paraId="679390F3" w14:textId="7D80F96F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bCs/>
                <w:iCs/>
              </w:rPr>
              <w:t>проектирование системных изменений в преподавании информатики: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стороны); выполнение методических задач.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CB6E3" w14:textId="57EE0F82" w:rsidR="00384550" w:rsidRPr="00DA484B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D5D58D" w14:textId="77777777" w:rsidR="00384550" w:rsidRPr="001A7BA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0570D891" w14:textId="406E6E92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30EBB2" w14:textId="6794A38A" w:rsidR="00384550" w:rsidRPr="006B6CEF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16.09-27.09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C52D06E" w14:textId="77777777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12EA00" w14:textId="77777777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FF0FB" w14:textId="71C88D22" w:rsidR="00384550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A7B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BAC">
              <w:rPr>
                <w:rFonts w:ascii="Times New Roman" w:hAnsi="Times New Roman"/>
                <w:sz w:val="24"/>
                <w:szCs w:val="24"/>
              </w:rPr>
              <w:t>Комсомольск/</w:t>
            </w:r>
          </w:p>
          <w:p w14:paraId="10A7B3E8" w14:textId="7F6CB435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</w:p>
          <w:p w14:paraId="50CEEE45" w14:textId="0CAD7DB6" w:rsidR="00384550" w:rsidRPr="00450CA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76BC6BF5" w14:textId="77777777" w:rsidR="00384550" w:rsidRPr="00223A0D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27</w:t>
            </w:r>
          </w:p>
          <w:p w14:paraId="358682BA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Высоцкий Р.Н.</w:t>
            </w:r>
          </w:p>
          <w:p w14:paraId="0451E2A1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Бургасова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14:paraId="546FF1C9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Горшкова Д.С.</w:t>
            </w:r>
          </w:p>
          <w:p w14:paraId="659B87CE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Наточеева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14:paraId="1AB5D73C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Разина М.В.</w:t>
            </w:r>
          </w:p>
          <w:p w14:paraId="4D0ED3C4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Сластина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14:paraId="4CDEDE2B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Наумов Е.В.</w:t>
            </w:r>
          </w:p>
          <w:p w14:paraId="1CFDFAE7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Жданкина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568F3D3E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Сорокина Е.В.</w:t>
            </w:r>
          </w:p>
          <w:p w14:paraId="502D5EBF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Толмачева А.О.</w:t>
            </w:r>
          </w:p>
          <w:p w14:paraId="77989C73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Сергеева О.В.</w:t>
            </w:r>
          </w:p>
          <w:p w14:paraId="34B6EA87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Лачугина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68501588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Сафонова Н.Е.</w:t>
            </w:r>
          </w:p>
          <w:p w14:paraId="6356F019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Больбат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14:paraId="1945EC4A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Дмитриева Т.В.</w:t>
            </w:r>
          </w:p>
          <w:p w14:paraId="2A869A5E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Скуридина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14:paraId="08DCC691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Счастливцева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14:paraId="18BA67EB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Козловская А.С.</w:t>
            </w:r>
          </w:p>
          <w:p w14:paraId="42316189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Фролова С.В.</w:t>
            </w:r>
          </w:p>
          <w:p w14:paraId="7B77A353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Пузырников В.А.</w:t>
            </w:r>
          </w:p>
          <w:p w14:paraId="37C1B032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14:paraId="1C91508C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Андреева М.Ю.</w:t>
            </w:r>
          </w:p>
          <w:p w14:paraId="0DCBD14C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Шестакова Е.Н.</w:t>
            </w:r>
          </w:p>
          <w:p w14:paraId="5F28FA31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Любицкий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  <w:p w14:paraId="421322BC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Сенькина Т.С.</w:t>
            </w:r>
          </w:p>
          <w:p w14:paraId="73286694" w14:textId="77777777" w:rsidR="00384550" w:rsidRPr="00C3414D" w:rsidRDefault="00384550" w:rsidP="00384550">
            <w:pPr>
              <w:numPr>
                <w:ilvl w:val="0"/>
                <w:numId w:val="15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Наветная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14:paraId="2D97A868" w14:textId="0E5E47E5" w:rsidR="00384550" w:rsidRPr="00DB21DF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 </w:t>
            </w: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Улько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384550" w14:paraId="13323BD3" w14:textId="77777777" w:rsidTr="00345573">
        <w:tc>
          <w:tcPr>
            <w:tcW w:w="15245" w:type="dxa"/>
            <w:gridSpan w:val="8"/>
            <w:shd w:val="clear" w:color="auto" w:fill="auto"/>
          </w:tcPr>
          <w:p w14:paraId="4C7081D9" w14:textId="1B20E1DC" w:rsidR="00384550" w:rsidRPr="002545DD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847DE">
              <w:rPr>
                <w:rFonts w:ascii="Times New Roman" w:hAnsi="Times New Roman"/>
                <w:b/>
                <w:i/>
              </w:rPr>
              <w:t xml:space="preserve">Курсы повышения квалификации для учителей образовательных организаций: </w:t>
            </w:r>
            <w:r w:rsidRPr="00AD4AF2">
              <w:rPr>
                <w:rFonts w:ascii="Times New Roman" w:hAnsi="Times New Roman"/>
                <w:b/>
                <w:i/>
              </w:rPr>
              <w:t>учителя химии, биологии, географии, экономики</w:t>
            </w:r>
            <w:r w:rsidRPr="006847D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384550" w14:paraId="73181290" w14:textId="77777777" w:rsidTr="008C038E">
        <w:tc>
          <w:tcPr>
            <w:tcW w:w="826" w:type="dxa"/>
            <w:shd w:val="clear" w:color="auto" w:fill="auto"/>
          </w:tcPr>
          <w:p w14:paraId="5BAE9110" w14:textId="77777777" w:rsidR="00384550" w:rsidRDefault="00384550" w:rsidP="00384550">
            <w:pPr>
              <w:numPr>
                <w:ilvl w:val="0"/>
                <w:numId w:val="1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0E96272" w14:textId="77777777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и </w:t>
            </w:r>
            <w:r w:rsidRPr="00DA4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биологии образовательных организаций, руководители ШМО, РМО </w:t>
            </w:r>
          </w:p>
          <w:p w14:paraId="52FFEC33" w14:textId="77777777" w:rsidR="00384550" w:rsidRPr="006847DE" w:rsidRDefault="00384550" w:rsidP="00384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34727818" w14:textId="77777777" w:rsid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Совершенствование 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предметной и методической компетентности педагогов в контексте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итоговой аттестации выпускников (биология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химия)</w:t>
            </w:r>
          </w:p>
          <w:p w14:paraId="267611E7" w14:textId="77777777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F15551E" w14:textId="1A9994F3" w:rsidR="00384550" w:rsidRPr="002545DD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A3CDC">
              <w:rPr>
                <w:rFonts w:ascii="Times New Roman" w:hAnsi="Times New Roman"/>
                <w:bCs/>
                <w:iCs/>
              </w:rPr>
              <w:t>Анализ проблемных заданий разного уровня сложности; разбор заданий базового и повышенного уровней сложности по ОГЭ и ЕГЭ; ВПР, диагностический инструментарий (</w:t>
            </w:r>
            <w:proofErr w:type="spellStart"/>
            <w:r w:rsidRPr="00AA3CDC">
              <w:rPr>
                <w:rFonts w:ascii="Times New Roman" w:hAnsi="Times New Roman"/>
                <w:bCs/>
                <w:iCs/>
              </w:rPr>
              <w:t>критериальное</w:t>
            </w:r>
            <w:proofErr w:type="spellEnd"/>
            <w:r w:rsidRPr="00AA3CDC">
              <w:rPr>
                <w:rFonts w:ascii="Times New Roman" w:hAnsi="Times New Roman"/>
                <w:bCs/>
                <w:iCs/>
              </w:rPr>
              <w:t xml:space="preserve"> оценивание, составление КИМ); алгоритмы и приемы выполнения заданий ГИА (ОГЭ, ЕГЭ) разного уровня сложности; практикумы по решению проблемных заданий.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6F2BA7" w14:textId="10F3F370" w:rsidR="00384550" w:rsidRPr="002545DD" w:rsidRDefault="00384550" w:rsidP="0038455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EDC43" w14:textId="77777777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FE4E89C" w14:textId="77777777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BBC5C4C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642DAF37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7A7C87E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358C0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33EA71A5" w14:textId="0421004D" w:rsidR="00384550" w:rsidRPr="002545DD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16A7D3" w14:textId="03308277" w:rsidR="00384550" w:rsidRPr="00AD4AF2" w:rsidRDefault="00384550" w:rsidP="00384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A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16.09-21.09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4311E2C" w14:textId="7709B1FF" w:rsidR="00384550" w:rsidRPr="002545DD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2D09">
              <w:rPr>
                <w:rFonts w:ascii="Times New Roman" w:hAnsi="Times New Roman"/>
                <w:sz w:val="24"/>
                <w:szCs w:val="24"/>
              </w:rPr>
              <w:t xml:space="preserve">Амурский </w:t>
            </w:r>
            <w:r w:rsidRPr="00932D0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421" w:type="dxa"/>
            <w:shd w:val="clear" w:color="auto" w:fill="auto"/>
          </w:tcPr>
          <w:p w14:paraId="5B5F53A0" w14:textId="49FE6844" w:rsidR="00384550" w:rsidRPr="002545DD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25</w:t>
            </w:r>
          </w:p>
        </w:tc>
      </w:tr>
      <w:tr w:rsidR="00384550" w14:paraId="7C40D820" w14:textId="77777777" w:rsidTr="008C038E">
        <w:tc>
          <w:tcPr>
            <w:tcW w:w="826" w:type="dxa"/>
            <w:shd w:val="clear" w:color="auto" w:fill="auto"/>
          </w:tcPr>
          <w:p w14:paraId="27675F55" w14:textId="77777777" w:rsidR="00384550" w:rsidRDefault="00384550" w:rsidP="00384550">
            <w:pPr>
              <w:numPr>
                <w:ilvl w:val="0"/>
                <w:numId w:val="1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495D853" w14:textId="77777777" w:rsidR="00384550" w:rsidRPr="00A76833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33">
              <w:rPr>
                <w:rFonts w:ascii="Times New Roman" w:hAnsi="Times New Roman"/>
                <w:sz w:val="24"/>
                <w:szCs w:val="24"/>
              </w:rPr>
              <w:t>Учителя химии и биологии образовательных организаций</w:t>
            </w:r>
          </w:p>
          <w:p w14:paraId="1398BC99" w14:textId="77777777" w:rsidR="00384550" w:rsidRPr="00DB5306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43C0F6E0" w14:textId="65880841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5306">
              <w:rPr>
                <w:rFonts w:ascii="Times New Roman" w:hAnsi="Times New Roman"/>
                <w:bCs/>
                <w:iCs/>
              </w:rPr>
              <w:t xml:space="preserve">      </w:t>
            </w:r>
          </w:p>
        </w:tc>
        <w:tc>
          <w:tcPr>
            <w:tcW w:w="3544" w:type="dxa"/>
            <w:shd w:val="clear" w:color="auto" w:fill="auto"/>
          </w:tcPr>
          <w:p w14:paraId="2EB19B2D" w14:textId="77777777" w:rsidR="00384550" w:rsidRPr="00DB5306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DB5306">
              <w:rPr>
                <w:rFonts w:ascii="Times New Roman" w:hAnsi="Times New Roman"/>
                <w:bCs/>
                <w:iCs/>
              </w:rPr>
              <w:t>Системные изменения в химии и биологии условиях реализации ФГОС.</w:t>
            </w:r>
          </w:p>
          <w:p w14:paraId="6E9AE6F6" w14:textId="77777777" w:rsidR="00384550" w:rsidRPr="00A76833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683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5CCBD5A7" w14:textId="479B4E7F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5306">
              <w:rPr>
                <w:rFonts w:ascii="Times New Roman" w:hAnsi="Times New Roman"/>
                <w:bCs/>
                <w:iCs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предмета: рабочей программы и системы оценки; профессиональные компетенции педагога для работы с высокомотивированными обучающимися; предметная компетентность педагога в контексте итоговой аттестации выпускников, анализ результатов ОГЭ и ЕГЭ и выявление проблем выпускников основной и старшей школы,  совершенствование предметной компетенции педагога </w:t>
            </w:r>
            <w:r w:rsidRPr="00DB5306">
              <w:rPr>
                <w:rFonts w:ascii="Times New Roman" w:hAnsi="Times New Roman"/>
                <w:bCs/>
                <w:iCs/>
              </w:rPr>
              <w:lastRenderedPageBreak/>
              <w:t>(выполнение диагностических работ, особенности выполнения предметных заданий, их сильные и слабые стороны).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D03F30" w14:textId="2C1F43F7" w:rsidR="00384550" w:rsidRPr="00DA484B" w:rsidRDefault="00384550" w:rsidP="0038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F2ECD" w14:textId="77777777" w:rsidR="00384550" w:rsidRPr="001A7BA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5A14CDE8" w14:textId="183340AC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C2355" w14:textId="0144C3EE" w:rsidR="00384550" w:rsidRDefault="00384550" w:rsidP="003845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30.09-11.10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61D32D7" w14:textId="77777777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34307B" w14:textId="77777777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8DC08" w14:textId="0B2B71B8" w:rsidR="00384550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BAC">
              <w:rPr>
                <w:rFonts w:ascii="Times New Roman" w:hAnsi="Times New Roman"/>
                <w:sz w:val="24"/>
                <w:szCs w:val="24"/>
              </w:rPr>
              <w:t>Комсомольск/</w:t>
            </w:r>
          </w:p>
          <w:p w14:paraId="1234C3D7" w14:textId="531DEF74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</w:p>
          <w:p w14:paraId="17545CDB" w14:textId="0D49CAD4" w:rsidR="00384550" w:rsidRPr="00932D09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62F6D193" w14:textId="77777777" w:rsidR="00384550" w:rsidRPr="00710D38" w:rsidRDefault="00384550" w:rsidP="00384550">
            <w:pPr>
              <w:spacing w:after="0" w:line="240" w:lineRule="auto"/>
              <w:contextualSpacing/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  <w:p w14:paraId="31D2D4D6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</w:pPr>
            <w:r w:rsidRPr="00DB5306">
              <w:rPr>
                <w:rFonts w:ascii="Times New Roman" w:hAnsi="Times New Roman"/>
                <w:sz w:val="24"/>
                <w:szCs w:val="24"/>
              </w:rPr>
              <w:t>Банникова Н.П.</w:t>
            </w:r>
          </w:p>
          <w:p w14:paraId="003BE6D2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D38">
              <w:rPr>
                <w:rFonts w:ascii="Times New Roman" w:hAnsi="Times New Roman"/>
                <w:sz w:val="24"/>
                <w:szCs w:val="24"/>
              </w:rPr>
              <w:t>Бастрыкина</w:t>
            </w:r>
            <w:proofErr w:type="spellEnd"/>
            <w:r w:rsidRPr="00710D38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1512A7EF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D38">
              <w:rPr>
                <w:rFonts w:ascii="Times New Roman" w:hAnsi="Times New Roman"/>
                <w:sz w:val="24"/>
                <w:szCs w:val="24"/>
              </w:rPr>
              <w:t>Берчанская</w:t>
            </w:r>
            <w:proofErr w:type="spellEnd"/>
            <w:r w:rsidRPr="00710D3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07C144A9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Богомолова И.А.</w:t>
            </w:r>
          </w:p>
          <w:p w14:paraId="1C73B828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D38">
              <w:rPr>
                <w:rFonts w:ascii="Times New Roman" w:hAnsi="Times New Roman"/>
                <w:sz w:val="24"/>
                <w:szCs w:val="24"/>
              </w:rPr>
              <w:t>Бурганова</w:t>
            </w:r>
            <w:proofErr w:type="spellEnd"/>
            <w:r w:rsidRPr="00710D38"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  <w:p w14:paraId="1E6C9B60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Власова Т.А.</w:t>
            </w:r>
          </w:p>
          <w:p w14:paraId="47916A72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Гофман М.В.</w:t>
            </w:r>
          </w:p>
          <w:p w14:paraId="30AD7693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Григорьева Л.Н.</w:t>
            </w:r>
          </w:p>
          <w:p w14:paraId="09AAB31B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Долматова И.А.</w:t>
            </w:r>
          </w:p>
          <w:p w14:paraId="74A5D425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Дружинина О.А.</w:t>
            </w:r>
          </w:p>
          <w:p w14:paraId="18C87845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 xml:space="preserve">Ежова Е.П. </w:t>
            </w:r>
          </w:p>
          <w:p w14:paraId="5DBAA709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Каткова Н.А.</w:t>
            </w:r>
          </w:p>
          <w:p w14:paraId="5CA6F868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Комиссарова О.В.</w:t>
            </w:r>
          </w:p>
          <w:p w14:paraId="0C949C74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D38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710D38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14:paraId="3C42CC7B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Лаврухина И.В.</w:t>
            </w:r>
          </w:p>
          <w:p w14:paraId="69AB6951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D38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710D3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14:paraId="6FF43212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Ларина Е.Н.</w:t>
            </w:r>
          </w:p>
          <w:p w14:paraId="0631E117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Машкина Е.Ю.</w:t>
            </w:r>
          </w:p>
          <w:p w14:paraId="4294EF45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lastRenderedPageBreak/>
              <w:t>Мелихова А.И.</w:t>
            </w:r>
          </w:p>
          <w:p w14:paraId="66AC0195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Мирошниченко Е.В.</w:t>
            </w:r>
          </w:p>
          <w:p w14:paraId="6FC590F6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Моисеева В.И.</w:t>
            </w:r>
          </w:p>
          <w:p w14:paraId="0957136C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38">
              <w:rPr>
                <w:rFonts w:ascii="Times New Roman" w:hAnsi="Times New Roman"/>
                <w:sz w:val="24"/>
                <w:szCs w:val="24"/>
              </w:rPr>
              <w:t>Молчанова Е.В.</w:t>
            </w:r>
          </w:p>
          <w:p w14:paraId="6C90D8FE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D38">
              <w:rPr>
                <w:rFonts w:ascii="Times New Roman" w:hAnsi="Times New Roman"/>
                <w:sz w:val="24"/>
                <w:szCs w:val="24"/>
              </w:rPr>
              <w:t>Никешина</w:t>
            </w:r>
            <w:proofErr w:type="spellEnd"/>
            <w:r w:rsidRPr="00710D3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14:paraId="0BE18269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D38">
              <w:rPr>
                <w:rFonts w:ascii="Times New Roman" w:hAnsi="Times New Roman"/>
                <w:sz w:val="24"/>
                <w:szCs w:val="24"/>
              </w:rPr>
              <w:t>Петченко</w:t>
            </w:r>
            <w:proofErr w:type="spellEnd"/>
            <w:r w:rsidRPr="00710D3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6554AC9E" w14:textId="77777777" w:rsidR="00384550" w:rsidRPr="00710D38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D38">
              <w:rPr>
                <w:rFonts w:ascii="Times New Roman" w:hAnsi="Times New Roman"/>
                <w:sz w:val="24"/>
                <w:szCs w:val="24"/>
              </w:rPr>
              <w:t>Полтавцева</w:t>
            </w:r>
            <w:proofErr w:type="spellEnd"/>
            <w:r w:rsidRPr="00710D3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7C6F0542" w14:textId="77777777" w:rsidR="00384550" w:rsidRPr="00DB5306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6">
              <w:rPr>
                <w:rFonts w:ascii="Times New Roman" w:hAnsi="Times New Roman"/>
                <w:sz w:val="24"/>
                <w:szCs w:val="24"/>
              </w:rPr>
              <w:t>Развод Н.С.</w:t>
            </w:r>
          </w:p>
          <w:p w14:paraId="4A29A957" w14:textId="77777777" w:rsidR="00384550" w:rsidRPr="00DB5306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6">
              <w:rPr>
                <w:rFonts w:ascii="Times New Roman" w:hAnsi="Times New Roman"/>
                <w:sz w:val="24"/>
                <w:szCs w:val="24"/>
              </w:rPr>
              <w:t>Решетникова О.Д.</w:t>
            </w:r>
          </w:p>
          <w:p w14:paraId="3B524BE4" w14:textId="77777777" w:rsidR="00384550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013">
              <w:rPr>
                <w:rFonts w:ascii="Times New Roman" w:hAnsi="Times New Roman"/>
                <w:sz w:val="24"/>
                <w:szCs w:val="24"/>
              </w:rPr>
              <w:t>Стёпкина</w:t>
            </w:r>
            <w:proofErr w:type="spellEnd"/>
            <w:r w:rsidRPr="00C51013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14:paraId="5F364923" w14:textId="77777777" w:rsidR="00384550" w:rsidRPr="00DB5306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6">
              <w:rPr>
                <w:rFonts w:ascii="Times New Roman" w:hAnsi="Times New Roman"/>
                <w:sz w:val="24"/>
                <w:szCs w:val="24"/>
              </w:rPr>
              <w:t>Стрельникова Н.В.</w:t>
            </w:r>
          </w:p>
          <w:p w14:paraId="40A09F5A" w14:textId="77777777" w:rsidR="00384550" w:rsidRPr="00DB5306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306">
              <w:rPr>
                <w:rFonts w:ascii="Times New Roman" w:hAnsi="Times New Roman"/>
                <w:sz w:val="24"/>
                <w:szCs w:val="24"/>
              </w:rPr>
              <w:t>Сюй</w:t>
            </w:r>
            <w:proofErr w:type="spellEnd"/>
            <w:r w:rsidRPr="00DB5306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14:paraId="6D0E1F27" w14:textId="77777777" w:rsidR="00384550" w:rsidRPr="00DB5306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6">
              <w:rPr>
                <w:rFonts w:ascii="Times New Roman" w:hAnsi="Times New Roman"/>
                <w:sz w:val="24"/>
                <w:szCs w:val="24"/>
              </w:rPr>
              <w:t>Федорищев С.Н.</w:t>
            </w:r>
          </w:p>
          <w:p w14:paraId="51CE04BE" w14:textId="77777777" w:rsidR="00384550" w:rsidRPr="00C51013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Фомина Ю.И.</w:t>
            </w:r>
          </w:p>
          <w:p w14:paraId="6798C450" w14:textId="77777777" w:rsidR="00384550" w:rsidRPr="00DB5306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306">
              <w:rPr>
                <w:rFonts w:ascii="Times New Roman" w:hAnsi="Times New Roman"/>
                <w:sz w:val="24"/>
                <w:szCs w:val="24"/>
              </w:rPr>
              <w:t>Чефранова</w:t>
            </w:r>
            <w:proofErr w:type="spellEnd"/>
            <w:r w:rsidRPr="00DB5306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14:paraId="6AB0225A" w14:textId="77777777" w:rsidR="00384550" w:rsidRPr="00DB5306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306">
              <w:rPr>
                <w:rFonts w:ascii="Times New Roman" w:hAnsi="Times New Roman"/>
                <w:sz w:val="24"/>
                <w:szCs w:val="24"/>
              </w:rPr>
              <w:t>Шипикова А.В.</w:t>
            </w:r>
          </w:p>
          <w:p w14:paraId="0222C91D" w14:textId="77777777" w:rsidR="00384550" w:rsidRPr="00DB5306" w:rsidRDefault="00384550" w:rsidP="00384550">
            <w:pPr>
              <w:numPr>
                <w:ilvl w:val="0"/>
                <w:numId w:val="16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306">
              <w:rPr>
                <w:rFonts w:ascii="Times New Roman" w:hAnsi="Times New Roman"/>
                <w:sz w:val="24"/>
                <w:szCs w:val="24"/>
              </w:rPr>
              <w:t>Яхутль</w:t>
            </w:r>
            <w:proofErr w:type="spellEnd"/>
            <w:r w:rsidRPr="00DB5306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14:paraId="0B8A1F07" w14:textId="77777777" w:rsidR="00384550" w:rsidRPr="00932D09" w:rsidRDefault="00384550" w:rsidP="00384550">
            <w:pPr>
              <w:tabs>
                <w:tab w:val="left" w:pos="1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32D0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Амурский муниципальный район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-1</w:t>
            </w:r>
          </w:p>
          <w:p w14:paraId="1A7B0378" w14:textId="4CD4F994" w:rsidR="00384550" w:rsidRDefault="00384550" w:rsidP="00384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2D09">
              <w:rPr>
                <w:rFonts w:ascii="Times New Roman" w:hAnsi="Times New Roman"/>
                <w:sz w:val="24"/>
                <w:szCs w:val="24"/>
              </w:rPr>
              <w:t>Спиридонова Т.В. МБОУ СОШ № 6 г. Амурска</w:t>
            </w:r>
          </w:p>
        </w:tc>
      </w:tr>
      <w:tr w:rsidR="00384550" w14:paraId="380FD462" w14:textId="77777777" w:rsidTr="0063571B">
        <w:tc>
          <w:tcPr>
            <w:tcW w:w="15245" w:type="dxa"/>
            <w:gridSpan w:val="8"/>
            <w:shd w:val="clear" w:color="auto" w:fill="auto"/>
          </w:tcPr>
          <w:p w14:paraId="30473D85" w14:textId="23F9D9D8" w:rsidR="00384550" w:rsidRDefault="00384550" w:rsidP="00384550">
            <w:pPr>
              <w:tabs>
                <w:tab w:val="left" w:pos="252"/>
              </w:tabs>
              <w:spacing w:after="0" w:line="240" w:lineRule="auto"/>
              <w:jc w:val="center"/>
            </w:pPr>
            <w:r w:rsidRPr="006847DE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русского языка, литературы, иностранного языка</w:t>
            </w:r>
          </w:p>
        </w:tc>
      </w:tr>
      <w:tr w:rsidR="00384550" w14:paraId="3C65691A" w14:textId="77777777" w:rsidTr="008C038E">
        <w:tc>
          <w:tcPr>
            <w:tcW w:w="826" w:type="dxa"/>
            <w:shd w:val="clear" w:color="auto" w:fill="auto"/>
          </w:tcPr>
          <w:p w14:paraId="28AE4B21" w14:textId="77777777" w:rsidR="00384550" w:rsidRPr="00F7497F" w:rsidRDefault="00384550" w:rsidP="00384550">
            <w:pPr>
              <w:numPr>
                <w:ilvl w:val="0"/>
                <w:numId w:val="1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28C60E8" w14:textId="77777777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русского языка и литературы образовательных организаций</w:t>
            </w:r>
          </w:p>
          <w:p w14:paraId="4184FED7" w14:textId="3E6E816B" w:rsidR="00384550" w:rsidRPr="00E64AFD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14:paraId="3067B73F" w14:textId="77777777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Итоговое сочинение по русскому языку как инструмент оценивания </w:t>
            </w:r>
            <w:proofErr w:type="spellStart"/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сфо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мированности</w:t>
            </w:r>
            <w:proofErr w:type="spellEnd"/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коммуникативной компетенции выпускников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15EDA968" w14:textId="77777777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6314D62" w14:textId="5988B320" w:rsidR="00384550" w:rsidRPr="00400C8A" w:rsidRDefault="00384550" w:rsidP="00384550">
            <w:pPr>
              <w:tabs>
                <w:tab w:val="center" w:pos="25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728">
              <w:rPr>
                <w:rFonts w:ascii="Times New Roman" w:hAnsi="Times New Roman"/>
                <w:bCs/>
                <w:iCs/>
              </w:rPr>
              <w:t xml:space="preserve">разбор критериев оценивания итогового сочинения по русскому языку тематических и направлений 2019, анализ типичных </w:t>
            </w:r>
            <w:r w:rsidRPr="00864728">
              <w:rPr>
                <w:rFonts w:ascii="Times New Roman" w:hAnsi="Times New Roman"/>
                <w:bCs/>
                <w:iCs/>
              </w:rPr>
              <w:lastRenderedPageBreak/>
              <w:t>орфографических, пунктуационных, грамматических, речевых ошибок в работах выпускников, практикумы по оценке речевых проявлений с позиций языковой нормы; практикумы по составлению продуктивных заданий по русскому языку/литературе, направленных на пропедевтику типичных нарушений и формирование навыка создания письменного связного высказывания-рассуждения.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262D2" w14:textId="6C4CC33D" w:rsidR="00384550" w:rsidRPr="00400C8A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AFB96" w14:textId="77777777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CC29037" w14:textId="77777777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F238F4E" w14:textId="77777777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23D90F6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14:paraId="5EEED6F3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BB92137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3BF4E6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5B45F14C" w14:textId="77777777" w:rsidR="00384550" w:rsidRPr="00400C8A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6D6BD" w14:textId="73101E00" w:rsidR="00384550" w:rsidRPr="00400C8A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30.09-02.10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9E1BA56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ХК ИРО</w:t>
            </w:r>
          </w:p>
          <w:p w14:paraId="03B63D54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A8DA3E" w14:textId="216CD893" w:rsidR="00384550" w:rsidRPr="00400C8A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shd w:val="clear" w:color="auto" w:fill="auto"/>
          </w:tcPr>
          <w:p w14:paraId="015B68F5" w14:textId="77777777" w:rsidR="00384550" w:rsidRPr="00603AA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03A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2AD61D47" w14:textId="77777777" w:rsidR="00384550" w:rsidRPr="00ED4B9D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1F79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ED4B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- 1</w:t>
            </w:r>
          </w:p>
          <w:p w14:paraId="732DEEF4" w14:textId="77777777" w:rsidR="00384550" w:rsidRPr="00071F79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1F79">
              <w:rPr>
                <w:rFonts w:ascii="Times New Roman" w:hAnsi="Times New Roman"/>
                <w:b/>
                <w:sz w:val="24"/>
                <w:szCs w:val="24"/>
              </w:rPr>
              <w:t>МБОУ СОШ №85</w:t>
            </w:r>
          </w:p>
          <w:p w14:paraId="4434FAE4" w14:textId="77777777" w:rsid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Елизарова Ф.Н.</w:t>
            </w:r>
          </w:p>
          <w:p w14:paraId="3F89E2CE" w14:textId="77777777" w:rsidR="00384550" w:rsidRPr="00083F47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F47">
              <w:rPr>
                <w:rFonts w:ascii="Times New Roman" w:hAnsi="Times New Roman"/>
                <w:b/>
                <w:sz w:val="24"/>
                <w:szCs w:val="24"/>
              </w:rPr>
              <w:t>МБОУ СОШ №46</w:t>
            </w:r>
          </w:p>
          <w:p w14:paraId="27CEDAD8" w14:textId="77777777" w:rsid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Терехова Л.А.</w:t>
            </w:r>
          </w:p>
          <w:p w14:paraId="45AE5A6C" w14:textId="77777777" w:rsidR="00384550" w:rsidRPr="00ED4B9D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D4B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-1</w:t>
            </w:r>
          </w:p>
          <w:p w14:paraId="4CCFC5CA" w14:textId="77777777" w:rsid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Золотарева Г.В.</w:t>
            </w:r>
          </w:p>
          <w:p w14:paraId="59E3A714" w14:textId="77777777" w:rsidR="00384550" w:rsidRPr="003F6946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F69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Бикинский</w:t>
            </w:r>
            <w:proofErr w:type="spellEnd"/>
            <w:r w:rsidRPr="003F69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0D8D9C29" w14:textId="77777777" w:rsidR="00384550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Кан С.Р.</w:t>
            </w:r>
          </w:p>
          <w:p w14:paraId="0CAC87F8" w14:textId="77777777" w:rsidR="00384550" w:rsidRPr="003F6946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69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Солнечный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51E8FBFA" w14:textId="77777777" w:rsidR="00384550" w:rsidRPr="005B5AB8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5.Базарова О.С., </w:t>
            </w:r>
            <w:r w:rsidRPr="005B5AB8">
              <w:rPr>
                <w:rFonts w:ascii="Times New Roman" w:hAnsi="Times New Roman"/>
                <w:b/>
                <w:sz w:val="24"/>
                <w:szCs w:val="24"/>
              </w:rPr>
              <w:t xml:space="preserve">МБОУ ООШ п. </w:t>
            </w:r>
            <w:proofErr w:type="spellStart"/>
            <w:r w:rsidRPr="005B5AB8">
              <w:rPr>
                <w:rFonts w:ascii="Times New Roman" w:hAnsi="Times New Roman"/>
                <w:b/>
                <w:sz w:val="24"/>
                <w:szCs w:val="24"/>
              </w:rPr>
              <w:t>Амгунь</w:t>
            </w:r>
            <w:proofErr w:type="spellEnd"/>
          </w:p>
          <w:p w14:paraId="72177936" w14:textId="77777777" w:rsidR="00384550" w:rsidRPr="00C23C42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23C4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Амурский муниципальный район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-2</w:t>
            </w:r>
          </w:p>
          <w:p w14:paraId="09921331" w14:textId="77777777" w:rsidR="00384550" w:rsidRPr="00C23C42" w:rsidRDefault="00384550" w:rsidP="00384550">
            <w:pPr>
              <w:pStyle w:val="TableParagraph"/>
              <w:tabs>
                <w:tab w:val="left" w:pos="327"/>
              </w:tabs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6.</w:t>
            </w:r>
            <w:r w:rsidRPr="00C23C42">
              <w:rPr>
                <w:color w:val="000000"/>
                <w:sz w:val="24"/>
                <w:szCs w:val="24"/>
                <w:lang w:bidi="ar-SA"/>
              </w:rPr>
              <w:t>Козуб О</w:t>
            </w:r>
            <w:r>
              <w:rPr>
                <w:color w:val="000000"/>
                <w:sz w:val="24"/>
                <w:szCs w:val="24"/>
                <w:lang w:bidi="ar-SA"/>
              </w:rPr>
              <w:t>.</w:t>
            </w:r>
            <w:r w:rsidRPr="00C23C42">
              <w:rPr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color w:val="000000"/>
                <w:sz w:val="24"/>
                <w:szCs w:val="24"/>
                <w:lang w:bidi="ar-SA"/>
              </w:rPr>
              <w:t>.</w:t>
            </w:r>
            <w:r w:rsidRPr="00C23C42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5B5AB8">
              <w:rPr>
                <w:b/>
                <w:color w:val="000000"/>
                <w:sz w:val="24"/>
                <w:szCs w:val="24"/>
                <w:lang w:bidi="ar-SA"/>
              </w:rPr>
              <w:t xml:space="preserve">МБОУ СОШ № 3 п. </w:t>
            </w:r>
            <w:proofErr w:type="spellStart"/>
            <w:r w:rsidRPr="005B5AB8">
              <w:rPr>
                <w:b/>
                <w:color w:val="000000"/>
                <w:sz w:val="24"/>
                <w:szCs w:val="24"/>
                <w:lang w:bidi="ar-SA"/>
              </w:rPr>
              <w:t>Эльбан</w:t>
            </w:r>
            <w:proofErr w:type="spellEnd"/>
          </w:p>
          <w:p w14:paraId="4DC93E3C" w14:textId="43F6FAF8" w:rsidR="00384550" w:rsidRDefault="00384550" w:rsidP="00384550">
            <w:pPr>
              <w:tabs>
                <w:tab w:val="left" w:pos="252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C23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Серебрякова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3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3C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МБОУ СОШ № 3 п. </w:t>
            </w:r>
            <w:proofErr w:type="spellStart"/>
            <w:r w:rsidRPr="005B5A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Эльбан</w:t>
            </w:r>
            <w:proofErr w:type="spellEnd"/>
          </w:p>
        </w:tc>
      </w:tr>
      <w:tr w:rsidR="00384550" w14:paraId="38646C29" w14:textId="77777777" w:rsidTr="00F07E5E">
        <w:tc>
          <w:tcPr>
            <w:tcW w:w="15245" w:type="dxa"/>
            <w:gridSpan w:val="8"/>
            <w:shd w:val="clear" w:color="auto" w:fill="auto"/>
          </w:tcPr>
          <w:p w14:paraId="05CA2E72" w14:textId="3BD0693C" w:rsidR="00384550" w:rsidRPr="00C9724C" w:rsidRDefault="00384550" w:rsidP="00384550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C9724C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384550" w14:paraId="66AF7B21" w14:textId="77777777" w:rsidTr="008C038E">
        <w:tc>
          <w:tcPr>
            <w:tcW w:w="826" w:type="dxa"/>
            <w:shd w:val="clear" w:color="auto" w:fill="auto"/>
          </w:tcPr>
          <w:p w14:paraId="2C2692A6" w14:textId="77777777" w:rsidR="00384550" w:rsidRPr="00017846" w:rsidRDefault="00384550" w:rsidP="00384550">
            <w:pPr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E781918" w14:textId="77777777" w:rsidR="00384550" w:rsidRPr="00756A1B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  <w:p w14:paraId="5ED4BF92" w14:textId="34D00270" w:rsidR="00384550" w:rsidRPr="00756A1B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(Сальникова Т.Г.)</w:t>
            </w:r>
          </w:p>
        </w:tc>
        <w:tc>
          <w:tcPr>
            <w:tcW w:w="3544" w:type="dxa"/>
            <w:shd w:val="clear" w:color="auto" w:fill="auto"/>
          </w:tcPr>
          <w:p w14:paraId="1B23DA61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6A1B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Проектирование образовательной среды в дошкольной образовательной организации в соответствии с ФГОС ДО.</w:t>
            </w:r>
          </w:p>
          <w:p w14:paraId="497D7A54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756A1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6DCAC01B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56A1B">
              <w:rPr>
                <w:rFonts w:ascii="Times New Roman" w:hAnsi="Times New Roman"/>
                <w:bCs/>
                <w:iCs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</w:t>
            </w:r>
            <w:r w:rsidRPr="00756A1B">
              <w:rPr>
                <w:rFonts w:ascii="Times New Roman" w:hAnsi="Times New Roman"/>
                <w:bCs/>
                <w:iCs/>
              </w:rPr>
              <w:lastRenderedPageBreak/>
              <w:t xml:space="preserve">партнерами проектирование образовательной деятельности и воспитательного пространства; </w:t>
            </w:r>
          </w:p>
          <w:p w14:paraId="22C63901" w14:textId="1638B29D" w:rsidR="00384550" w:rsidRPr="00756A1B" w:rsidRDefault="00384550" w:rsidP="0038455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56A1B">
              <w:rPr>
                <w:rFonts w:ascii="Times New Roman" w:hAnsi="Times New Roman"/>
                <w:bCs/>
                <w:iCs/>
                <w:color w:val="auto"/>
              </w:rPr>
              <w:t>особенности организации образовательной деятельности дошкольников с ограниченными возможностями здоровья.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5A399" w14:textId="349DB28B" w:rsidR="00384550" w:rsidRPr="00756A1B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lastRenderedPageBreak/>
              <w:t>Очно-дистанционно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9B94B" w14:textId="5D5F90B6" w:rsidR="00384550" w:rsidRPr="00756A1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6A1B">
              <w:rPr>
                <w:rFonts w:ascii="Times New Roman" w:hAnsi="Times New Roman"/>
                <w:sz w:val="24"/>
                <w:szCs w:val="24"/>
                <w:u w:val="single"/>
              </w:rPr>
              <w:t>36+36</w:t>
            </w:r>
          </w:p>
          <w:p w14:paraId="06E1DBF5" w14:textId="3D01414B" w:rsidR="00384550" w:rsidRPr="00756A1B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FE2C5" w14:textId="3CFF684A" w:rsidR="00384550" w:rsidRPr="00756A1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16.09.-22.09</w:t>
            </w:r>
          </w:p>
          <w:p w14:paraId="061B7058" w14:textId="0BDFAD7D" w:rsidR="00384550" w:rsidRPr="00756A1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A1B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756A1B">
              <w:rPr>
                <w:rFonts w:ascii="Times New Roman" w:hAnsi="Times New Roman"/>
                <w:sz w:val="24"/>
                <w:szCs w:val="24"/>
              </w:rPr>
              <w:t xml:space="preserve"> 16 ч.)</w:t>
            </w:r>
          </w:p>
          <w:p w14:paraId="65B18C19" w14:textId="5B3D4D38" w:rsidR="00384550" w:rsidRPr="00756A1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23.09.-27.09.</w:t>
            </w:r>
          </w:p>
          <w:p w14:paraId="59C84A10" w14:textId="710EFAB0" w:rsidR="00384550" w:rsidRPr="00756A1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(очно 40 ч.)</w:t>
            </w:r>
          </w:p>
          <w:p w14:paraId="67589AC2" w14:textId="281FD5D5" w:rsidR="00384550" w:rsidRPr="00756A1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28.09.-07.10.</w:t>
            </w:r>
          </w:p>
          <w:p w14:paraId="685B12F6" w14:textId="77B498F0" w:rsidR="00384550" w:rsidRPr="00756A1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56A1B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756A1B">
              <w:rPr>
                <w:rFonts w:ascii="Times New Roman" w:hAnsi="Times New Roman"/>
                <w:sz w:val="24"/>
                <w:szCs w:val="24"/>
              </w:rPr>
              <w:t xml:space="preserve"> 16 ч.)</w:t>
            </w:r>
          </w:p>
          <w:p w14:paraId="21C00266" w14:textId="3473B693" w:rsidR="00384550" w:rsidRPr="00756A1B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E28C5F7" w14:textId="33654E5F" w:rsidR="00384550" w:rsidRPr="00756A1B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Николаевский муниципальный район</w:t>
            </w:r>
          </w:p>
        </w:tc>
        <w:tc>
          <w:tcPr>
            <w:tcW w:w="2421" w:type="dxa"/>
            <w:shd w:val="clear" w:color="auto" w:fill="auto"/>
          </w:tcPr>
          <w:p w14:paraId="507C5A11" w14:textId="77777777" w:rsidR="00384550" w:rsidRPr="00756A1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6A1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14:paraId="4D9829EC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1.Безрукова Г.С.</w:t>
            </w:r>
          </w:p>
          <w:p w14:paraId="618D2437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2.Никифорова И.Г.</w:t>
            </w:r>
          </w:p>
          <w:p w14:paraId="7EB337E1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3.Нитиевская Г.В</w:t>
            </w:r>
          </w:p>
          <w:p w14:paraId="3C73B424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4.Сидорова Л.В.</w:t>
            </w:r>
          </w:p>
          <w:p w14:paraId="3DD2973B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5.Сакулина Т. И.</w:t>
            </w:r>
          </w:p>
          <w:p w14:paraId="53007738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6.Стасенко Ю.А.</w:t>
            </w:r>
          </w:p>
          <w:p w14:paraId="53EA6F71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7.Скачкова Л.Н.</w:t>
            </w:r>
          </w:p>
          <w:p w14:paraId="63C2228E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8.Анчаков Н.А</w:t>
            </w:r>
          </w:p>
          <w:p w14:paraId="29B49FFE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9.Бронникова М. Е.</w:t>
            </w:r>
          </w:p>
          <w:p w14:paraId="116A9729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10.Коршукова С.А.</w:t>
            </w:r>
          </w:p>
          <w:p w14:paraId="4135C91A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11.Миронова С.В.</w:t>
            </w:r>
          </w:p>
          <w:p w14:paraId="4770AFAE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12.Щукина Л.Г.</w:t>
            </w:r>
          </w:p>
          <w:p w14:paraId="491079C1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13.Петькова Т.П.</w:t>
            </w:r>
          </w:p>
          <w:p w14:paraId="181BCF43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14.Аливанцева С. Н.</w:t>
            </w:r>
          </w:p>
          <w:p w14:paraId="7DEAF143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15.Бритченко О.М.</w:t>
            </w:r>
          </w:p>
          <w:p w14:paraId="393692D3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16.Шалаева А.А.</w:t>
            </w:r>
          </w:p>
          <w:p w14:paraId="7DAB6950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lastRenderedPageBreak/>
              <w:t>17.Милюхина В.А.</w:t>
            </w:r>
          </w:p>
          <w:p w14:paraId="33F418E6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18. Будилова С.И.</w:t>
            </w:r>
          </w:p>
          <w:p w14:paraId="366C0CB1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19. Рудакова С.И.</w:t>
            </w:r>
          </w:p>
          <w:p w14:paraId="6A2FB3AC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20. Мартынова А.С.</w:t>
            </w:r>
          </w:p>
          <w:p w14:paraId="430CB15D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21. Варченко Т.В.</w:t>
            </w:r>
          </w:p>
          <w:p w14:paraId="58FD1B7E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22.Строкова И.Н.</w:t>
            </w:r>
          </w:p>
          <w:p w14:paraId="0114A165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23.Трипитко В.А.</w:t>
            </w:r>
          </w:p>
          <w:p w14:paraId="0F805365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24.Зырянова Л.П.</w:t>
            </w:r>
          </w:p>
          <w:p w14:paraId="490C09E8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25. Асташова Е.В.</w:t>
            </w:r>
          </w:p>
          <w:p w14:paraId="6DE4E1CE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26. Титова Н.А.</w:t>
            </w:r>
          </w:p>
          <w:p w14:paraId="00B7A02A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27. Ерохина Е.Ю.</w:t>
            </w:r>
          </w:p>
          <w:p w14:paraId="1F881658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 xml:space="preserve">28.Кульнева Е.С. </w:t>
            </w:r>
          </w:p>
          <w:p w14:paraId="42CDF274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29.Кайдалова О.В.</w:t>
            </w:r>
          </w:p>
          <w:p w14:paraId="71DB323A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30.Тарасова О.А.</w:t>
            </w:r>
          </w:p>
          <w:p w14:paraId="0122DAC1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31.Валеева Л.Х.</w:t>
            </w:r>
          </w:p>
          <w:p w14:paraId="312EBF02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32.Криворотько Е.С.</w:t>
            </w:r>
          </w:p>
          <w:p w14:paraId="69627F99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33.Тарасова Г.Н.</w:t>
            </w:r>
          </w:p>
          <w:p w14:paraId="02C60E0E" w14:textId="77777777" w:rsidR="00384550" w:rsidRPr="00756A1B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34.Палухина В.С.</w:t>
            </w:r>
          </w:p>
          <w:p w14:paraId="5D3F766F" w14:textId="0315D574" w:rsidR="00384550" w:rsidRPr="00756A1B" w:rsidRDefault="00384550" w:rsidP="00384550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6A1B">
              <w:rPr>
                <w:rFonts w:ascii="Times New Roman" w:hAnsi="Times New Roman"/>
                <w:sz w:val="24"/>
                <w:szCs w:val="24"/>
              </w:rPr>
              <w:t>35.Моисеенко В.Е.</w:t>
            </w:r>
          </w:p>
        </w:tc>
      </w:tr>
      <w:tr w:rsidR="00384550" w14:paraId="17CE26C2" w14:textId="77777777" w:rsidTr="008C038E">
        <w:tc>
          <w:tcPr>
            <w:tcW w:w="826" w:type="dxa"/>
            <w:shd w:val="clear" w:color="auto" w:fill="auto"/>
          </w:tcPr>
          <w:p w14:paraId="106BC137" w14:textId="08F34542" w:rsidR="00384550" w:rsidRPr="00017846" w:rsidRDefault="00384550" w:rsidP="00384550">
            <w:pPr>
              <w:numPr>
                <w:ilvl w:val="0"/>
                <w:numId w:val="9"/>
              </w:numPr>
              <w:rPr>
                <w:rFonts w:ascii="Times New Roman" w:hAnsi="Times New Roman"/>
                <w:color w:val="FF0000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4E5D1DE" w14:textId="77777777" w:rsidR="00384550" w:rsidRPr="00680CBF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BF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</w:p>
          <w:p w14:paraId="10E00D1C" w14:textId="0FB119F4" w:rsidR="00384550" w:rsidRPr="00680CBF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CBF">
              <w:rPr>
                <w:rFonts w:ascii="Times New Roman" w:hAnsi="Times New Roman"/>
                <w:sz w:val="24"/>
                <w:szCs w:val="24"/>
              </w:rPr>
              <w:t>(Сальникова Т.Г.)</w:t>
            </w:r>
          </w:p>
        </w:tc>
        <w:tc>
          <w:tcPr>
            <w:tcW w:w="3544" w:type="dxa"/>
            <w:shd w:val="clear" w:color="auto" w:fill="auto"/>
          </w:tcPr>
          <w:p w14:paraId="183D5320" w14:textId="77777777" w:rsidR="00384550" w:rsidRPr="00680CBF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0CBF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Проектирование образовательной среды в дошкольной образовательной организации в соответствии с ФГОС ДО.</w:t>
            </w:r>
          </w:p>
          <w:p w14:paraId="03AAAFEC" w14:textId="77777777" w:rsidR="00384550" w:rsidRPr="00680CBF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680CBF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462B942D" w14:textId="77777777" w:rsidR="00384550" w:rsidRPr="00680CBF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680CBF">
              <w:rPr>
                <w:rFonts w:ascii="Times New Roman" w:hAnsi="Times New Roman"/>
                <w:bCs/>
                <w:iCs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</w:t>
            </w:r>
            <w:r w:rsidRPr="00680CBF">
              <w:rPr>
                <w:rFonts w:ascii="Times New Roman" w:hAnsi="Times New Roman"/>
                <w:bCs/>
                <w:iCs/>
              </w:rPr>
              <w:lastRenderedPageBreak/>
              <w:t xml:space="preserve">образовательной деятельности и воспитательного пространства; </w:t>
            </w:r>
          </w:p>
          <w:p w14:paraId="7E63B280" w14:textId="10E058F8" w:rsidR="00384550" w:rsidRPr="00680CBF" w:rsidRDefault="00384550" w:rsidP="0038455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0CBF">
              <w:rPr>
                <w:rFonts w:ascii="Times New Roman" w:hAnsi="Times New Roman"/>
                <w:bCs/>
                <w:iCs/>
              </w:rPr>
              <w:t>особенности организации образовательной деятельности дошкольников с ограниченными возможностями здоровья.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3D5B4" w14:textId="09C1D4AD" w:rsidR="00384550" w:rsidRPr="00680CBF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BF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89543" w14:textId="77777777" w:rsidR="00384550" w:rsidRPr="00680CBF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0C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72  </w:t>
            </w:r>
          </w:p>
          <w:p w14:paraId="60EA484F" w14:textId="20530FD2" w:rsidR="00384550" w:rsidRPr="00680CBF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0C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4EA73" w14:textId="6685615E" w:rsidR="00384550" w:rsidRPr="00680CBF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16.09–25.09.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702F8E5" w14:textId="12CFD342" w:rsidR="00384550" w:rsidRPr="00680CBF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Ульчский</w:t>
            </w:r>
            <w:r w:rsidRPr="00680CB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21" w:type="dxa"/>
            <w:shd w:val="clear" w:color="auto" w:fill="auto"/>
          </w:tcPr>
          <w:p w14:paraId="78134F17" w14:textId="40EDABDD" w:rsidR="00384550" w:rsidRPr="00017846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680C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384550" w14:paraId="04FEC333" w14:textId="77777777" w:rsidTr="008C038E">
        <w:tc>
          <w:tcPr>
            <w:tcW w:w="826" w:type="dxa"/>
            <w:shd w:val="clear" w:color="auto" w:fill="auto"/>
          </w:tcPr>
          <w:p w14:paraId="7F611136" w14:textId="77777777" w:rsidR="00384550" w:rsidRPr="003E4CBE" w:rsidRDefault="00384550" w:rsidP="00384550">
            <w:pPr>
              <w:numPr>
                <w:ilvl w:val="0"/>
                <w:numId w:val="9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9DE500F" w14:textId="65A07146" w:rsidR="00384550" w:rsidRPr="009C5669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4AF2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 раннего возраста ДОО</w:t>
            </w:r>
          </w:p>
        </w:tc>
        <w:tc>
          <w:tcPr>
            <w:tcW w:w="3544" w:type="dxa"/>
            <w:shd w:val="clear" w:color="auto" w:fill="auto"/>
          </w:tcPr>
          <w:p w14:paraId="57266B29" w14:textId="77777777" w:rsidR="00384550" w:rsidRPr="00A76833" w:rsidRDefault="00384550" w:rsidP="0038455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A76833">
              <w:rPr>
                <w:rFonts w:eastAsia="Calibri"/>
              </w:rPr>
              <w:t>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образования.</w:t>
            </w:r>
          </w:p>
          <w:p w14:paraId="77E9F0D6" w14:textId="77777777" w:rsidR="00384550" w:rsidRPr="00A76833" w:rsidRDefault="00384550" w:rsidP="0038455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Calibri"/>
                <w:i/>
                <w:u w:val="single"/>
              </w:rPr>
            </w:pPr>
            <w:r w:rsidRPr="00A76833">
              <w:rPr>
                <w:rFonts w:eastAsia="Calibri"/>
                <w:i/>
                <w:u w:val="single"/>
              </w:rPr>
              <w:t>В программе:</w:t>
            </w:r>
          </w:p>
          <w:p w14:paraId="70B22AA2" w14:textId="64C945FD" w:rsidR="00384550" w:rsidRPr="009C5669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D08B0">
              <w:rPr>
                <w:rStyle w:val="fontstyle21"/>
              </w:rPr>
              <w:t>Нормативно-правовое обеспечение в процессе реализации требований ФГОС, Специфика образовательной деятельности в группах раннего возраста, Содержание и технологии воспитания и развития детей раннего возраста.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A8B39" w14:textId="188EEBAE" w:rsidR="00384550" w:rsidRPr="009C5669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433D9" w14:textId="77777777" w:rsidR="00384550" w:rsidRPr="001A7BA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5B5C0C02" w14:textId="5C75EA2A" w:rsidR="00384550" w:rsidRPr="009C5669" w:rsidRDefault="00384550" w:rsidP="003845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57DC4" w14:textId="32A54166" w:rsidR="00384550" w:rsidRPr="009C5669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23.09-04.10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8CAAE5D" w14:textId="77777777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8FE420" w14:textId="77777777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58E9E1" w14:textId="54B3A771" w:rsidR="00384550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BAC">
              <w:rPr>
                <w:rFonts w:ascii="Times New Roman" w:hAnsi="Times New Roman"/>
                <w:sz w:val="24"/>
                <w:szCs w:val="24"/>
              </w:rPr>
              <w:t>Комсомольск/</w:t>
            </w:r>
          </w:p>
          <w:p w14:paraId="452F7E42" w14:textId="5211196E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</w:p>
          <w:p w14:paraId="05F6CEA1" w14:textId="4A0B93A0" w:rsidR="00384550" w:rsidRPr="009C5669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392B3F50" w14:textId="77777777" w:rsidR="00384550" w:rsidRPr="00976F7E" w:rsidRDefault="00384550" w:rsidP="0038455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35</w:t>
            </w:r>
          </w:p>
          <w:p w14:paraId="4B289FE7" w14:textId="77777777" w:rsidR="00384550" w:rsidRPr="00DD08B0" w:rsidRDefault="00384550" w:rsidP="00384550">
            <w:pPr>
              <w:pStyle w:val="msonormalcxspmiddle"/>
              <w:numPr>
                <w:ilvl w:val="0"/>
                <w:numId w:val="17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Соколова С.Н.</w:t>
            </w:r>
          </w:p>
          <w:p w14:paraId="708B3177" w14:textId="77777777" w:rsidR="00384550" w:rsidRPr="00DD08B0" w:rsidRDefault="00384550" w:rsidP="00384550">
            <w:pPr>
              <w:pStyle w:val="msonormalcxspmiddle"/>
              <w:numPr>
                <w:ilvl w:val="0"/>
                <w:numId w:val="17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Лапкина С.Н.</w:t>
            </w:r>
          </w:p>
          <w:p w14:paraId="26F58630" w14:textId="77777777" w:rsidR="00384550" w:rsidRPr="00DD08B0" w:rsidRDefault="00384550" w:rsidP="00384550">
            <w:pPr>
              <w:pStyle w:val="msonormalcxspmiddle"/>
              <w:numPr>
                <w:ilvl w:val="0"/>
                <w:numId w:val="17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Пинчук О.А.</w:t>
            </w:r>
          </w:p>
          <w:p w14:paraId="34299EE7" w14:textId="77777777" w:rsidR="00384550" w:rsidRPr="00DD08B0" w:rsidRDefault="00384550" w:rsidP="00384550">
            <w:pPr>
              <w:pStyle w:val="msonormalcxspmiddle"/>
              <w:numPr>
                <w:ilvl w:val="0"/>
                <w:numId w:val="17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Крестьянинова О.Г.</w:t>
            </w:r>
          </w:p>
          <w:p w14:paraId="3BC1D7FD" w14:textId="77777777" w:rsidR="00384550" w:rsidRPr="00DD08B0" w:rsidRDefault="00384550" w:rsidP="00384550">
            <w:pPr>
              <w:pStyle w:val="msonormalcxspmiddle"/>
              <w:numPr>
                <w:ilvl w:val="0"/>
                <w:numId w:val="17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 xml:space="preserve">Макаренко Г.К. </w:t>
            </w:r>
          </w:p>
          <w:p w14:paraId="1687D71C" w14:textId="77777777" w:rsidR="00384550" w:rsidRPr="00DD08B0" w:rsidRDefault="00384550" w:rsidP="00384550">
            <w:pPr>
              <w:pStyle w:val="msonormalcxspmiddle"/>
              <w:numPr>
                <w:ilvl w:val="0"/>
                <w:numId w:val="17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Аникушина</w:t>
            </w:r>
            <w:proofErr w:type="spellEnd"/>
            <w:r>
              <w:rPr>
                <w:rFonts w:eastAsia="Calibri"/>
                <w:lang w:eastAsia="en-US"/>
              </w:rPr>
              <w:t xml:space="preserve"> О.</w:t>
            </w:r>
            <w:r w:rsidRPr="00DD08B0">
              <w:rPr>
                <w:rFonts w:eastAsia="Calibri"/>
                <w:lang w:eastAsia="en-US"/>
              </w:rPr>
              <w:t xml:space="preserve">П.  </w:t>
            </w:r>
            <w:r>
              <w:rPr>
                <w:rFonts w:eastAsia="Calibri"/>
                <w:lang w:eastAsia="en-US"/>
              </w:rPr>
              <w:t>7.</w:t>
            </w:r>
            <w:r w:rsidRPr="00DD08B0">
              <w:rPr>
                <w:rFonts w:eastAsia="Calibri"/>
                <w:lang w:eastAsia="en-US"/>
              </w:rPr>
              <w:t xml:space="preserve">Кончухидзе Н. В. </w:t>
            </w:r>
          </w:p>
          <w:p w14:paraId="74540A9C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Камалеева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В. Б. </w:t>
            </w:r>
          </w:p>
          <w:p w14:paraId="572800C6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Репина О.Н.</w:t>
            </w:r>
          </w:p>
          <w:p w14:paraId="34B2A0BE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Смолянская Н.В.</w:t>
            </w:r>
          </w:p>
          <w:p w14:paraId="43CD79AE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Трофимова Д.Б.</w:t>
            </w:r>
          </w:p>
          <w:p w14:paraId="3CC1EE30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Сальникова Л.Г.</w:t>
            </w:r>
          </w:p>
          <w:p w14:paraId="76DB8971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Герасина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Т.В.</w:t>
            </w:r>
          </w:p>
          <w:p w14:paraId="5F34A45E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Орехова Л.С.</w:t>
            </w:r>
          </w:p>
          <w:p w14:paraId="01928EC8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Тонких В.В.</w:t>
            </w:r>
          </w:p>
          <w:p w14:paraId="6E7C3FF5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Басманова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С.А.</w:t>
            </w:r>
          </w:p>
          <w:p w14:paraId="2FAE87C7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Кушнина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Н.А.</w:t>
            </w:r>
          </w:p>
          <w:p w14:paraId="559BA05A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Малкова А.В.</w:t>
            </w:r>
          </w:p>
          <w:p w14:paraId="4E638C57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Мулялина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О.В.</w:t>
            </w:r>
          </w:p>
          <w:p w14:paraId="5C0BB1CE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Аленичева Н.А.</w:t>
            </w:r>
          </w:p>
          <w:p w14:paraId="47B121A0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Жемис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Н.В.</w:t>
            </w:r>
          </w:p>
          <w:p w14:paraId="7163BF47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Бурдуковская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Г.С.</w:t>
            </w:r>
          </w:p>
          <w:p w14:paraId="1AAE03ED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Романова Л.И.</w:t>
            </w:r>
          </w:p>
          <w:p w14:paraId="20D95BC3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Баева О.М.</w:t>
            </w:r>
          </w:p>
          <w:p w14:paraId="4DA21850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Гопенко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Н.Н. </w:t>
            </w:r>
          </w:p>
          <w:p w14:paraId="5E8B920C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Федоренко О.О.</w:t>
            </w:r>
          </w:p>
          <w:p w14:paraId="2B6EC029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Александрова О.Л.</w:t>
            </w:r>
          </w:p>
          <w:p w14:paraId="52CEAAA7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lastRenderedPageBreak/>
              <w:t>Тамахина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О.Н.</w:t>
            </w:r>
          </w:p>
          <w:p w14:paraId="5D75A6A0" w14:textId="77777777" w:rsidR="00384550" w:rsidRPr="00DD08B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DD08B0">
              <w:rPr>
                <w:rFonts w:eastAsia="Calibri"/>
                <w:lang w:eastAsia="en-US"/>
              </w:rPr>
              <w:t>Шайхутдинова</w:t>
            </w:r>
            <w:proofErr w:type="spellEnd"/>
            <w:r w:rsidRPr="00DD08B0">
              <w:rPr>
                <w:rFonts w:eastAsia="Calibri"/>
                <w:lang w:eastAsia="en-US"/>
              </w:rPr>
              <w:t xml:space="preserve"> С.В.</w:t>
            </w:r>
          </w:p>
          <w:p w14:paraId="05863FCA" w14:textId="77777777" w:rsidR="00384550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D08B0">
              <w:rPr>
                <w:rFonts w:eastAsia="Calibri"/>
                <w:lang w:eastAsia="en-US"/>
              </w:rPr>
              <w:t>Рожина Т.А.</w:t>
            </w:r>
          </w:p>
          <w:p w14:paraId="0A49DEEF" w14:textId="77777777" w:rsidR="00384550" w:rsidRPr="00BD0C5F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BD0C5F">
              <w:rPr>
                <w:rFonts w:eastAsia="Calibri"/>
                <w:lang w:eastAsia="en-US"/>
              </w:rPr>
              <w:t>Сабанова</w:t>
            </w:r>
            <w:proofErr w:type="spellEnd"/>
            <w:r w:rsidRPr="00BD0C5F">
              <w:rPr>
                <w:rFonts w:eastAsia="Calibri"/>
                <w:lang w:eastAsia="en-US"/>
              </w:rPr>
              <w:t xml:space="preserve"> В.М.</w:t>
            </w:r>
          </w:p>
          <w:p w14:paraId="4EFA334A" w14:textId="77777777" w:rsidR="00384550" w:rsidRPr="00BD0C5F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 w:rsidRPr="00BD0C5F">
              <w:rPr>
                <w:rFonts w:eastAsia="Calibri"/>
                <w:lang w:eastAsia="en-US"/>
              </w:rPr>
              <w:t>Кечина</w:t>
            </w:r>
            <w:proofErr w:type="spellEnd"/>
            <w:r w:rsidRPr="00BD0C5F">
              <w:rPr>
                <w:rFonts w:eastAsia="Calibri"/>
                <w:lang w:eastAsia="en-US"/>
              </w:rPr>
              <w:t xml:space="preserve"> А.А.</w:t>
            </w:r>
          </w:p>
          <w:p w14:paraId="6F8E8E1F" w14:textId="77777777" w:rsidR="00384550" w:rsidRPr="00BD0C5F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D0C5F">
              <w:rPr>
                <w:rFonts w:eastAsia="Calibri"/>
                <w:lang w:eastAsia="en-US"/>
              </w:rPr>
              <w:t>Асташова И.В.</w:t>
            </w:r>
          </w:p>
          <w:p w14:paraId="4AEF3F36" w14:textId="77777777" w:rsidR="00384550" w:rsidRPr="00BD0C5F" w:rsidRDefault="00384550" w:rsidP="00384550">
            <w:pPr>
              <w:pStyle w:val="msonormalcxspmiddle"/>
              <w:numPr>
                <w:ilvl w:val="0"/>
                <w:numId w:val="18"/>
              </w:numPr>
              <w:tabs>
                <w:tab w:val="left" w:pos="39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D0C5F">
              <w:rPr>
                <w:rFonts w:eastAsia="Calibri"/>
                <w:lang w:eastAsia="en-US"/>
              </w:rPr>
              <w:t>Литвинова Э.О.</w:t>
            </w:r>
          </w:p>
          <w:p w14:paraId="6861A4DE" w14:textId="75096FBE" w:rsidR="00384550" w:rsidRPr="009C5669" w:rsidRDefault="00384550" w:rsidP="00384550">
            <w:pPr>
              <w:tabs>
                <w:tab w:val="left" w:pos="34"/>
                <w:tab w:val="left" w:pos="318"/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Pr="00AD4AF2">
              <w:rPr>
                <w:rFonts w:ascii="Times New Roman" w:hAnsi="Times New Roman"/>
                <w:sz w:val="24"/>
                <w:szCs w:val="24"/>
              </w:rPr>
              <w:t>Юрьева Г.Н.</w:t>
            </w:r>
          </w:p>
        </w:tc>
      </w:tr>
      <w:tr w:rsidR="00384550" w14:paraId="1F55EE5B" w14:textId="77777777" w:rsidTr="004C07C1">
        <w:tc>
          <w:tcPr>
            <w:tcW w:w="15245" w:type="dxa"/>
            <w:gridSpan w:val="8"/>
            <w:shd w:val="clear" w:color="auto" w:fill="auto"/>
          </w:tcPr>
          <w:p w14:paraId="11525A11" w14:textId="0E983129" w:rsidR="00384550" w:rsidRDefault="00384550" w:rsidP="0038455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u w:val="single"/>
                <w:lang w:eastAsia="en-US"/>
              </w:rPr>
            </w:pPr>
            <w:bookmarkStart w:id="6" w:name="_Toc524080596"/>
            <w:bookmarkStart w:id="7" w:name="_Toc524081564"/>
            <w:bookmarkStart w:id="8" w:name="_Toc533594045"/>
            <w:bookmarkStart w:id="9" w:name="_Toc533712615"/>
            <w:r w:rsidRPr="00641E82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Курсы повышения квалификации для педагогов дополнительного образования образовательных организаций</w:t>
            </w:r>
            <w:bookmarkEnd w:id="6"/>
            <w:bookmarkEnd w:id="7"/>
            <w:bookmarkEnd w:id="8"/>
            <w:bookmarkEnd w:id="9"/>
          </w:p>
        </w:tc>
      </w:tr>
      <w:tr w:rsidR="00384550" w14:paraId="3FBBEC89" w14:textId="77777777" w:rsidTr="008C038E">
        <w:tc>
          <w:tcPr>
            <w:tcW w:w="826" w:type="dxa"/>
            <w:shd w:val="clear" w:color="auto" w:fill="auto"/>
          </w:tcPr>
          <w:p w14:paraId="2736564D" w14:textId="64EE4AA7" w:rsidR="00384550" w:rsidRPr="003E4CBE" w:rsidRDefault="00384550" w:rsidP="00384550">
            <w:pPr>
              <w:ind w:left="36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5A08C04B" w14:textId="77777777" w:rsidR="00384550" w:rsidRPr="004E3276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76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дополнительного образования и методисты</w:t>
            </w:r>
          </w:p>
          <w:p w14:paraId="6A99A10F" w14:textId="1CC5D6F0" w:rsidR="00384550" w:rsidRPr="00AD4AF2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CD378EC" w14:textId="333D7F11" w:rsidR="00384550" w:rsidRPr="0031509C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276">
              <w:rPr>
                <w:rFonts w:ascii="Times New Roman" w:hAnsi="Times New Roman"/>
                <w:bCs/>
                <w:sz w:val="24"/>
                <w:szCs w:val="24"/>
              </w:rPr>
              <w:t>Особенности профессиональной деятельности педагога дополнительного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технической направленности</w:t>
            </w:r>
          </w:p>
          <w:p w14:paraId="5048969B" w14:textId="77777777" w:rsidR="00384550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400DD49" w14:textId="523EDA46" w:rsidR="00384550" w:rsidRPr="008C038E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8C038E">
              <w:rPr>
                <w:rFonts w:ascii="Times New Roman" w:hAnsi="Times New Roman"/>
                <w:iCs/>
              </w:rPr>
              <w:t>Приоритетные тенденции развития дополнительного образования детей: на пути к конкурентоспособности</w:t>
            </w:r>
          </w:p>
          <w:p w14:paraId="203608DF" w14:textId="5C90E596" w:rsidR="00384550" w:rsidRPr="008C038E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8C038E">
              <w:rPr>
                <w:rFonts w:ascii="Times New Roman" w:hAnsi="Times New Roman"/>
                <w:iCs/>
              </w:rPr>
              <w:t>Разработка  дополнительной общеобразовательной общеразвивающей программы</w:t>
            </w:r>
          </w:p>
          <w:p w14:paraId="53FF1433" w14:textId="3DC4960A" w:rsidR="00384550" w:rsidRPr="008C038E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8C038E">
              <w:rPr>
                <w:rFonts w:ascii="Times New Roman" w:hAnsi="Times New Roman"/>
                <w:iCs/>
              </w:rPr>
              <w:t>Технологии в системе дополнительного образования детей технической направленности</w:t>
            </w:r>
          </w:p>
          <w:p w14:paraId="7068095B" w14:textId="77777777" w:rsidR="00384550" w:rsidRDefault="00384550" w:rsidP="00384550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iCs/>
              </w:rPr>
            </w:pPr>
            <w:r w:rsidRPr="008C038E">
              <w:rPr>
                <w:iCs/>
              </w:rPr>
              <w:t xml:space="preserve">Обучение работе в </w:t>
            </w:r>
            <w:proofErr w:type="spellStart"/>
            <w:r w:rsidRPr="008C038E">
              <w:rPr>
                <w:iCs/>
              </w:rPr>
              <w:t>Moodle</w:t>
            </w:r>
            <w:proofErr w:type="spellEnd"/>
            <w:r w:rsidRPr="008C038E">
              <w:rPr>
                <w:iCs/>
              </w:rPr>
              <w:t xml:space="preserve"> — среде дистанционного </w:t>
            </w:r>
            <w:r>
              <w:rPr>
                <w:iCs/>
              </w:rPr>
              <w:t>обучения</w:t>
            </w:r>
          </w:p>
          <w:p w14:paraId="0A499743" w14:textId="0B353E37" w:rsidR="00384550" w:rsidRPr="007A03E8" w:rsidRDefault="00384550" w:rsidP="00384550">
            <w:pPr>
              <w:pStyle w:val="msonormalcxspmiddle"/>
              <w:spacing w:after="0"/>
              <w:contextualSpacing/>
              <w:jc w:val="both"/>
              <w:rPr>
                <w:iCs/>
              </w:rPr>
            </w:pPr>
            <w:r w:rsidRPr="007A03E8">
              <w:rPr>
                <w:iCs/>
              </w:rPr>
              <w:t>Стажировка по направлениям:</w:t>
            </w:r>
          </w:p>
          <w:p w14:paraId="443CA195" w14:textId="14A07E5A" w:rsidR="00384550" w:rsidRPr="008C038E" w:rsidRDefault="00384550" w:rsidP="00384550">
            <w:pPr>
              <w:pStyle w:val="msonormalcxspmiddle"/>
              <w:spacing w:after="0"/>
              <w:contextualSpacing/>
              <w:rPr>
                <w:i/>
                <w:iCs/>
              </w:rPr>
            </w:pPr>
            <w:r w:rsidRPr="008C038E">
              <w:rPr>
                <w:i/>
                <w:iCs/>
              </w:rPr>
              <w:t xml:space="preserve">Начальное техническое моделирование; </w:t>
            </w:r>
          </w:p>
          <w:p w14:paraId="650FAC77" w14:textId="6C1C0947" w:rsidR="00384550" w:rsidRPr="008C038E" w:rsidRDefault="00384550" w:rsidP="00384550">
            <w:pPr>
              <w:pStyle w:val="msonormalcxspmiddle"/>
              <w:spacing w:after="0"/>
              <w:contextualSpacing/>
              <w:rPr>
                <w:i/>
                <w:iCs/>
              </w:rPr>
            </w:pPr>
            <w:r w:rsidRPr="008C038E">
              <w:rPr>
                <w:i/>
                <w:iCs/>
              </w:rPr>
              <w:t xml:space="preserve">Авиа - судо – </w:t>
            </w:r>
            <w:proofErr w:type="spellStart"/>
            <w:r w:rsidRPr="008C038E">
              <w:rPr>
                <w:i/>
                <w:iCs/>
              </w:rPr>
              <w:t>ракетомоделирование</w:t>
            </w:r>
            <w:proofErr w:type="spellEnd"/>
            <w:r w:rsidRPr="008C038E">
              <w:rPr>
                <w:i/>
                <w:iCs/>
              </w:rPr>
              <w:t xml:space="preserve">; </w:t>
            </w:r>
          </w:p>
          <w:p w14:paraId="25583B2E" w14:textId="0A9CC6AF" w:rsidR="00384550" w:rsidRPr="008C038E" w:rsidRDefault="00384550" w:rsidP="00384550">
            <w:pPr>
              <w:pStyle w:val="msonormalcxspmiddle"/>
              <w:spacing w:after="0"/>
              <w:contextualSpacing/>
              <w:rPr>
                <w:i/>
                <w:iCs/>
              </w:rPr>
            </w:pPr>
            <w:r w:rsidRPr="008C038E">
              <w:rPr>
                <w:i/>
                <w:iCs/>
              </w:rPr>
              <w:t>Компьютерный дизайн;</w:t>
            </w:r>
          </w:p>
          <w:p w14:paraId="22C4BB88" w14:textId="2730ED9B" w:rsidR="00384550" w:rsidRPr="008C038E" w:rsidRDefault="00384550" w:rsidP="00384550">
            <w:pPr>
              <w:pStyle w:val="msonormalcxspmiddle"/>
              <w:spacing w:before="0" w:beforeAutospacing="0" w:after="0" w:afterAutospacing="0"/>
              <w:contextualSpacing/>
              <w:rPr>
                <w:iCs/>
              </w:rPr>
            </w:pPr>
            <w:r w:rsidRPr="008C038E">
              <w:rPr>
                <w:i/>
                <w:iCs/>
              </w:rPr>
              <w:t>Инженерный дизайн в CAD и др.</w:t>
            </w:r>
            <w:r>
              <w:rPr>
                <w:i/>
                <w:iCs/>
              </w:rPr>
              <w:t xml:space="preserve"> (24 часа)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B0647" w14:textId="5A3C919F" w:rsidR="00384550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Очная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B5FD8" w14:textId="2C3F5CB3" w:rsidR="00384550" w:rsidRPr="001A7BA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16+48+24</w:t>
            </w:r>
          </w:p>
          <w:p w14:paraId="6F0CC2A2" w14:textId="79A15550" w:rsidR="00384550" w:rsidRPr="001A7BAC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C30DD" w14:textId="7DBFA386" w:rsidR="00384550" w:rsidRPr="008C038E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16.09.-28.</w:t>
            </w:r>
            <w:r w:rsidRPr="008C038E"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14:paraId="5793AFF8" w14:textId="77777777" w:rsidR="00384550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14:paraId="57D2A551" w14:textId="69663C0F" w:rsidR="00384550" w:rsidRPr="001A7BAC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471D07AA" w14:textId="121AFD0B" w:rsidR="00384550" w:rsidRDefault="00384550" w:rsidP="00384550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b/>
                <w:u w:val="single"/>
                <w:lang w:eastAsia="en-US"/>
              </w:rPr>
              <w:t>25</w:t>
            </w:r>
          </w:p>
        </w:tc>
      </w:tr>
      <w:tr w:rsidR="00384550" w14:paraId="617D1013" w14:textId="77777777" w:rsidTr="00C176D1">
        <w:tc>
          <w:tcPr>
            <w:tcW w:w="15245" w:type="dxa"/>
            <w:gridSpan w:val="8"/>
            <w:shd w:val="clear" w:color="auto" w:fill="auto"/>
          </w:tcPr>
          <w:p w14:paraId="4BD26517" w14:textId="6A1C0532" w:rsidR="00384550" w:rsidRPr="006847DE" w:rsidRDefault="00384550" w:rsidP="00384550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6847DE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</w:t>
            </w:r>
          </w:p>
        </w:tc>
      </w:tr>
      <w:tr w:rsidR="00384550" w14:paraId="1CA217C5" w14:textId="77777777" w:rsidTr="008C038E">
        <w:tc>
          <w:tcPr>
            <w:tcW w:w="826" w:type="dxa"/>
            <w:shd w:val="clear" w:color="auto" w:fill="auto"/>
          </w:tcPr>
          <w:p w14:paraId="68C5A034" w14:textId="77777777" w:rsidR="00384550" w:rsidRPr="003E4CBE" w:rsidRDefault="00384550" w:rsidP="00384550">
            <w:pPr>
              <w:numPr>
                <w:ilvl w:val="0"/>
                <w:numId w:val="8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99BB73C" w14:textId="77777777" w:rsidR="00384550" w:rsidRDefault="00384550" w:rsidP="003845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общеобразовательных организаций, работающих с обучающимися с РАС, ТМНР</w:t>
            </w:r>
          </w:p>
          <w:p w14:paraId="009FDC56" w14:textId="7FEF404C" w:rsidR="00384550" w:rsidRPr="009C60CE" w:rsidRDefault="00384550" w:rsidP="0038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(Чебакова А.А</w:t>
            </w:r>
            <w:r w:rsidRPr="0034429B">
              <w:rPr>
                <w:rFonts w:ascii="Times New Roman" w:hAnsi="Times New Roman"/>
                <w:iCs/>
                <w:sz w:val="24"/>
                <w:szCs w:val="24"/>
              </w:rPr>
              <w:t>.)</w:t>
            </w:r>
          </w:p>
        </w:tc>
        <w:tc>
          <w:tcPr>
            <w:tcW w:w="3544" w:type="dxa"/>
            <w:shd w:val="clear" w:color="auto" w:fill="auto"/>
          </w:tcPr>
          <w:p w14:paraId="6F669AB2" w14:textId="77777777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A48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Актуальные вопросы организации образовательной деятельности обучающихся с РАС, ТМНР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14:paraId="4E499487" w14:textId="77777777" w:rsidR="00384550" w:rsidRPr="00DA484B" w:rsidRDefault="00384550" w:rsidP="003845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DA484B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В программе:</w:t>
            </w:r>
          </w:p>
          <w:p w14:paraId="511D8D90" w14:textId="77777777" w:rsidR="00384550" w:rsidRDefault="00384550" w:rsidP="003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C90921">
              <w:rPr>
                <w:rFonts w:ascii="Times New Roman" w:eastAsia="Times New Roman" w:hAnsi="Times New Roman"/>
                <w:bCs/>
                <w:color w:val="000000"/>
              </w:rPr>
              <w:t>Психолого-педагогические особенности обучающихся с РАС, ТМНР. Организация специальных условий получения образования данной категории обучающихся. Разработка специальной индивидуальной программы 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азвития обучающихся с РАС, ТМНР</w:t>
            </w:r>
          </w:p>
          <w:p w14:paraId="4A8DF9C4" w14:textId="77777777" w:rsidR="00384550" w:rsidRDefault="00384550" w:rsidP="003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0FD482DF" w14:textId="43B3A533" w:rsidR="00384550" w:rsidRPr="00017846" w:rsidRDefault="00384550" w:rsidP="0038455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17846">
              <w:rPr>
                <w:rFonts w:ascii="Times New Roman" w:eastAsia="Times New Roman" w:hAnsi="Times New Roman"/>
                <w:bCs/>
                <w:i/>
                <w:color w:val="000000"/>
              </w:rPr>
              <w:t>Стажировка на базе Регионального ресурсного центра РАС, ТМНР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A99AB" w14:textId="77777777" w:rsidR="00384550" w:rsidRDefault="00384550" w:rsidP="0038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14:paraId="66AD5E42" w14:textId="1C2CE569" w:rsidR="00384550" w:rsidRPr="00017846" w:rsidRDefault="00384550" w:rsidP="0038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78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занятий 10.00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D7F3D8" w14:textId="77777777" w:rsidR="00384550" w:rsidRPr="00DA484B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2405E6A1" w14:textId="34B28B39" w:rsidR="00384550" w:rsidRPr="00163ACB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6D65CA" w14:textId="62268369" w:rsidR="00384550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09.09.-13.09.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2A49985" w14:textId="4471D4B9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КГКОУ Школа-интернат № 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ул.Краснореченская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д.21)</w:t>
            </w:r>
          </w:p>
          <w:p w14:paraId="7FA24061" w14:textId="77777777" w:rsidR="00384550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6ABCF" w14:textId="0E8CCADF" w:rsidR="00384550" w:rsidRPr="00163ACB" w:rsidRDefault="00384550" w:rsidP="00384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4A4F7A58" w14:textId="77777777" w:rsidR="00384550" w:rsidRPr="00DE7648" w:rsidRDefault="00384550" w:rsidP="003845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14:paraId="661557AF" w14:textId="77777777" w:rsidR="00384550" w:rsidRPr="008A238C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F20F0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8A23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- 7</w:t>
            </w:r>
          </w:p>
          <w:p w14:paraId="5BD1CCFC" w14:textId="77777777" w:rsidR="00384550" w:rsidRPr="00CF20F0" w:rsidRDefault="00384550" w:rsidP="003845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0F0">
              <w:rPr>
                <w:rFonts w:ascii="Times New Roman" w:hAnsi="Times New Roman"/>
                <w:b/>
                <w:sz w:val="24"/>
                <w:szCs w:val="24"/>
              </w:rPr>
              <w:t>МАДОУ №15</w:t>
            </w:r>
          </w:p>
          <w:p w14:paraId="1AB1B56B" w14:textId="77777777" w:rsidR="00384550" w:rsidRPr="00CF20F0" w:rsidRDefault="00384550" w:rsidP="0038455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0F0">
              <w:rPr>
                <w:rFonts w:ascii="Times New Roman" w:hAnsi="Times New Roman"/>
                <w:sz w:val="24"/>
                <w:szCs w:val="24"/>
              </w:rPr>
              <w:t>Гетман А.П.</w:t>
            </w:r>
          </w:p>
          <w:p w14:paraId="2E89837E" w14:textId="77777777" w:rsidR="00384550" w:rsidRPr="00CF20F0" w:rsidRDefault="00384550" w:rsidP="0038455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F0">
              <w:rPr>
                <w:rFonts w:ascii="Times New Roman" w:hAnsi="Times New Roman"/>
                <w:sz w:val="24"/>
                <w:szCs w:val="24"/>
              </w:rPr>
              <w:t>Ишханяня</w:t>
            </w:r>
            <w:proofErr w:type="spellEnd"/>
            <w:r w:rsidRPr="00CF20F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14:paraId="6C864666" w14:textId="77777777" w:rsidR="00384550" w:rsidRPr="00CF20F0" w:rsidRDefault="00384550" w:rsidP="0038455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F0">
              <w:rPr>
                <w:rFonts w:ascii="Times New Roman" w:hAnsi="Times New Roman"/>
                <w:sz w:val="24"/>
                <w:szCs w:val="24"/>
              </w:rPr>
              <w:t>Малыковская</w:t>
            </w:r>
            <w:proofErr w:type="spellEnd"/>
            <w:r w:rsidRPr="00CF20F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764797C9" w14:textId="77777777" w:rsidR="00384550" w:rsidRPr="00CF20F0" w:rsidRDefault="00384550" w:rsidP="0038455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F0">
              <w:rPr>
                <w:rFonts w:ascii="Times New Roman" w:hAnsi="Times New Roman"/>
                <w:sz w:val="24"/>
                <w:szCs w:val="24"/>
              </w:rPr>
              <w:t>Межонная</w:t>
            </w:r>
            <w:proofErr w:type="spellEnd"/>
            <w:r w:rsidRPr="00CF20F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3396E70B" w14:textId="77777777" w:rsidR="00384550" w:rsidRPr="00CF20F0" w:rsidRDefault="00384550" w:rsidP="0038455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F0">
              <w:rPr>
                <w:rFonts w:ascii="Times New Roman" w:hAnsi="Times New Roman"/>
                <w:sz w:val="24"/>
                <w:szCs w:val="24"/>
              </w:rPr>
              <w:t>Нагавкина</w:t>
            </w:r>
            <w:proofErr w:type="spellEnd"/>
            <w:r w:rsidRPr="00CF20F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14:paraId="3F2A4F90" w14:textId="77777777" w:rsidR="00384550" w:rsidRDefault="00384550" w:rsidP="0038455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0F0">
              <w:rPr>
                <w:rFonts w:ascii="Times New Roman" w:hAnsi="Times New Roman"/>
                <w:sz w:val="24"/>
                <w:szCs w:val="24"/>
              </w:rPr>
              <w:t>Рогулева</w:t>
            </w:r>
            <w:proofErr w:type="spellEnd"/>
            <w:r w:rsidRPr="00CF20F0">
              <w:rPr>
                <w:rFonts w:ascii="Times New Roman" w:hAnsi="Times New Roman"/>
                <w:sz w:val="24"/>
                <w:szCs w:val="24"/>
              </w:rPr>
              <w:t xml:space="preserve"> Е.Х</w:t>
            </w:r>
          </w:p>
          <w:p w14:paraId="553B147D" w14:textId="77777777" w:rsidR="00384550" w:rsidRPr="00D85269" w:rsidRDefault="00384550" w:rsidP="00384550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5269">
              <w:rPr>
                <w:rFonts w:ascii="Times New Roman" w:hAnsi="Times New Roman"/>
                <w:b/>
                <w:sz w:val="24"/>
                <w:szCs w:val="24"/>
              </w:rPr>
              <w:t>МАДОУ №77</w:t>
            </w:r>
          </w:p>
          <w:p w14:paraId="568DDCB2" w14:textId="77777777" w:rsidR="00384550" w:rsidRDefault="00384550" w:rsidP="00384550">
            <w:pPr>
              <w:numPr>
                <w:ilvl w:val="0"/>
                <w:numId w:val="14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269">
              <w:rPr>
                <w:rFonts w:ascii="Times New Roman" w:hAnsi="Times New Roman"/>
                <w:sz w:val="24"/>
                <w:szCs w:val="24"/>
              </w:rPr>
              <w:t>Савчук Н.В.</w:t>
            </w:r>
          </w:p>
          <w:p w14:paraId="1B5877FA" w14:textId="77777777" w:rsidR="00384550" w:rsidRPr="008A238C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23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ный район</w:t>
            </w:r>
            <w:r w:rsidRPr="008A23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- 1</w:t>
            </w:r>
          </w:p>
          <w:p w14:paraId="2BFF6719" w14:textId="77777777" w:rsidR="00384550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14:paraId="0022E32E" w14:textId="77777777" w:rsidR="00384550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71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 Комсомольск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171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/Амуре-2</w:t>
            </w:r>
          </w:p>
          <w:p w14:paraId="55721EEC" w14:textId="77777777" w:rsidR="00384550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Юматова Т.Н.</w:t>
            </w:r>
          </w:p>
          <w:p w14:paraId="16191AF5" w14:textId="77777777" w:rsidR="00384550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А.В.</w:t>
            </w:r>
          </w:p>
          <w:p w14:paraId="5C2BD4FC" w14:textId="77777777" w:rsidR="00384550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73D">
              <w:rPr>
                <w:rFonts w:ascii="Times New Roman" w:hAnsi="Times New Roman"/>
                <w:b/>
                <w:sz w:val="24"/>
                <w:szCs w:val="24"/>
              </w:rPr>
              <w:t>КГБОУ Школа № 3-4 чел.</w:t>
            </w:r>
          </w:p>
          <w:p w14:paraId="1896B94A" w14:textId="77777777" w:rsidR="00384550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0F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КГКОУ ШИ 14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 чел.</w:t>
            </w:r>
          </w:p>
          <w:p w14:paraId="694F1B61" w14:textId="77777777" w:rsidR="00384550" w:rsidRPr="002C2D8E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C2D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КГКОУ ШИ 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-3</w:t>
            </w:r>
          </w:p>
          <w:p w14:paraId="1ADA4DBA" w14:textId="77777777" w:rsidR="00384550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14:paraId="43E4AB37" w14:textId="77777777" w:rsidR="00384550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14:paraId="3689443C" w14:textId="77777777" w:rsidR="00384550" w:rsidRPr="00ED479E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14:paraId="4B0B70D0" w14:textId="77777777" w:rsidR="00384550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606">
              <w:rPr>
                <w:rFonts w:ascii="Times New Roman" w:hAnsi="Times New Roman"/>
                <w:b/>
                <w:sz w:val="24"/>
                <w:szCs w:val="24"/>
              </w:rPr>
              <w:t>КГБОУ ШИ 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  <w:p w14:paraId="10F3AC30" w14:textId="77777777" w:rsidR="00384550" w:rsidRPr="00ED479E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79E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ED479E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14:paraId="6F2171FF" w14:textId="77777777" w:rsidR="00384550" w:rsidRPr="00ED479E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79E">
              <w:rPr>
                <w:rFonts w:ascii="Times New Roman" w:hAnsi="Times New Roman"/>
                <w:sz w:val="24"/>
                <w:szCs w:val="24"/>
              </w:rPr>
              <w:t>Фридрик</w:t>
            </w:r>
            <w:proofErr w:type="spellEnd"/>
            <w:r w:rsidRPr="00ED479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14:paraId="711F2531" w14:textId="77777777" w:rsidR="00384550" w:rsidRPr="00ED479E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79E">
              <w:rPr>
                <w:rFonts w:ascii="Times New Roman" w:hAnsi="Times New Roman"/>
                <w:sz w:val="24"/>
                <w:szCs w:val="24"/>
              </w:rPr>
              <w:t>Осипова Н.Ю.</w:t>
            </w:r>
          </w:p>
          <w:p w14:paraId="52E2B5D2" w14:textId="77777777" w:rsidR="00384550" w:rsidRPr="00560CD1" w:rsidRDefault="00384550" w:rsidP="00384550">
            <w:pPr>
              <w:numPr>
                <w:ilvl w:val="0"/>
                <w:numId w:val="14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D479E">
              <w:rPr>
                <w:rFonts w:ascii="Times New Roman" w:hAnsi="Times New Roman"/>
                <w:sz w:val="24"/>
                <w:szCs w:val="24"/>
              </w:rPr>
              <w:t>Алдатова</w:t>
            </w:r>
            <w:proofErr w:type="spellEnd"/>
            <w:r w:rsidRPr="00ED479E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14:paraId="5E661E37" w14:textId="77777777" w:rsidR="00384550" w:rsidRPr="00AD4AF2" w:rsidRDefault="00384550" w:rsidP="00384550">
            <w:pPr>
              <w:pStyle w:val="3"/>
              <w:tabs>
                <w:tab w:val="left" w:pos="393"/>
              </w:tabs>
              <w:spacing w:before="0" w:after="0" w:line="240" w:lineRule="auto"/>
              <w:contextualSpacing/>
              <w:rPr>
                <w:rFonts w:ascii="Times New Roman" w:hAnsi="Times New Roman"/>
                <w:bCs w:val="0"/>
                <w:sz w:val="24"/>
                <w:szCs w:val="24"/>
                <w:u w:val="single"/>
                <w:lang w:val="ru-RU" w:eastAsia="en-US"/>
              </w:rPr>
            </w:pPr>
            <w:bookmarkStart w:id="10" w:name="_Toc531874134"/>
            <w:bookmarkStart w:id="11" w:name="_Toc533593698"/>
            <w:bookmarkStart w:id="12" w:name="_Toc533594056"/>
            <w:r w:rsidRPr="00AD4AF2">
              <w:rPr>
                <w:rFonts w:ascii="Times New Roman" w:hAnsi="Times New Roman"/>
                <w:bCs w:val="0"/>
                <w:sz w:val="24"/>
                <w:szCs w:val="24"/>
                <w:u w:val="single"/>
                <w:lang w:val="ru-RU" w:eastAsia="en-US"/>
              </w:rPr>
              <w:t>КГКОУ ШИ 20 г. Советская/ Гавань-</w:t>
            </w:r>
            <w:r w:rsidRPr="00AD4AF2">
              <w:rPr>
                <w:rFonts w:ascii="Times New Roman" w:hAnsi="Times New Roman"/>
                <w:bCs w:val="0"/>
                <w:sz w:val="24"/>
                <w:szCs w:val="24"/>
                <w:u w:val="single"/>
                <w:lang w:val="ru-RU" w:eastAsia="en-US"/>
              </w:rPr>
              <w:lastRenderedPageBreak/>
              <w:t>2</w:t>
            </w:r>
            <w:bookmarkEnd w:id="10"/>
            <w:bookmarkEnd w:id="11"/>
            <w:bookmarkEnd w:id="12"/>
          </w:p>
          <w:p w14:paraId="0EA21786" w14:textId="77777777" w:rsidR="00384550" w:rsidRPr="004261C0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61C0">
              <w:rPr>
                <w:rFonts w:ascii="Times New Roman" w:hAnsi="Times New Roman"/>
                <w:b/>
                <w:sz w:val="24"/>
                <w:szCs w:val="24"/>
              </w:rPr>
              <w:t>КГБОУ ШИ 12 г. Вяземский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  <w:p w14:paraId="7B6D2699" w14:textId="77777777" w:rsidR="00384550" w:rsidRPr="004261C0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proofErr w:type="spellStart"/>
            <w:r w:rsidRPr="004261C0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4261C0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14:paraId="256EC142" w14:textId="77777777" w:rsidR="00384550" w:rsidRPr="004261C0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C0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4261C0">
              <w:rPr>
                <w:rFonts w:ascii="Times New Roman" w:hAnsi="Times New Roman"/>
                <w:sz w:val="24"/>
                <w:szCs w:val="24"/>
              </w:rPr>
              <w:t>Фридрик</w:t>
            </w:r>
            <w:proofErr w:type="spellEnd"/>
            <w:r w:rsidRPr="004261C0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14:paraId="24F8B641" w14:textId="77777777" w:rsidR="00384550" w:rsidRPr="004261C0" w:rsidRDefault="00384550" w:rsidP="00384550">
            <w:pPr>
              <w:tabs>
                <w:tab w:val="left" w:pos="3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C0">
              <w:rPr>
                <w:rFonts w:ascii="Times New Roman" w:hAnsi="Times New Roman"/>
                <w:sz w:val="24"/>
                <w:szCs w:val="24"/>
              </w:rPr>
              <w:t>20. Осипова Н.Ю.</w:t>
            </w:r>
          </w:p>
          <w:p w14:paraId="2859EB3C" w14:textId="747494B5" w:rsidR="00384550" w:rsidRPr="00163ACB" w:rsidRDefault="00384550" w:rsidP="00384550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4261C0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4261C0">
              <w:rPr>
                <w:rFonts w:ascii="Times New Roman" w:hAnsi="Times New Roman"/>
                <w:sz w:val="24"/>
                <w:szCs w:val="24"/>
              </w:rPr>
              <w:t>Алдатова</w:t>
            </w:r>
            <w:proofErr w:type="spellEnd"/>
            <w:r w:rsidRPr="004261C0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</w:tc>
      </w:tr>
    </w:tbl>
    <w:p w14:paraId="7F5E6A17" w14:textId="75CCBD7A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14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7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8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9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1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2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3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5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6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9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1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2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3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5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6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7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3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4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5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6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57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8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59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0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1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2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3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4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5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6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67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68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69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0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71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2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3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74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75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76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77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78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9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80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1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82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3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4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5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8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3522EFD"/>
    <w:multiLevelType w:val="hybridMultilevel"/>
    <w:tmpl w:val="9C8E8CA0"/>
    <w:lvl w:ilvl="0" w:tplc="9FFE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56423C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2C855B1"/>
    <w:multiLevelType w:val="hybridMultilevel"/>
    <w:tmpl w:val="5D48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2EC386F"/>
    <w:multiLevelType w:val="hybridMultilevel"/>
    <w:tmpl w:val="1DAC963E"/>
    <w:lvl w:ilvl="0" w:tplc="020A70A0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036EFE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C262C35"/>
    <w:multiLevelType w:val="hybridMultilevel"/>
    <w:tmpl w:val="4BE89506"/>
    <w:lvl w:ilvl="0" w:tplc="71D0C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9F6C75"/>
    <w:multiLevelType w:val="hybridMultilevel"/>
    <w:tmpl w:val="711C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B53A96"/>
    <w:multiLevelType w:val="hybridMultilevel"/>
    <w:tmpl w:val="A3AED2E0"/>
    <w:lvl w:ilvl="0" w:tplc="913E9C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56154D6"/>
    <w:multiLevelType w:val="hybridMultilevel"/>
    <w:tmpl w:val="C40EED66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045C8D"/>
    <w:multiLevelType w:val="hybridMultilevel"/>
    <w:tmpl w:val="030E81D8"/>
    <w:lvl w:ilvl="0" w:tplc="D82244D2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57742B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676459"/>
    <w:multiLevelType w:val="hybridMultilevel"/>
    <w:tmpl w:val="CCD24CAC"/>
    <w:lvl w:ilvl="0" w:tplc="7BF4D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344029"/>
    <w:multiLevelType w:val="hybridMultilevel"/>
    <w:tmpl w:val="5FFE075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CF754E"/>
    <w:multiLevelType w:val="hybridMultilevel"/>
    <w:tmpl w:val="1DA0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A762D5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ED648B1"/>
    <w:multiLevelType w:val="hybridMultilevel"/>
    <w:tmpl w:val="A2B0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B625C1"/>
    <w:multiLevelType w:val="hybridMultilevel"/>
    <w:tmpl w:val="61B8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0"/>
  </w:num>
  <w:num w:numId="3">
    <w:abstractNumId w:val="96"/>
  </w:num>
  <w:num w:numId="4">
    <w:abstractNumId w:val="87"/>
  </w:num>
  <w:num w:numId="5">
    <w:abstractNumId w:val="90"/>
  </w:num>
  <w:num w:numId="6">
    <w:abstractNumId w:val="100"/>
  </w:num>
  <w:num w:numId="7">
    <w:abstractNumId w:val="101"/>
  </w:num>
  <w:num w:numId="8">
    <w:abstractNumId w:val="97"/>
  </w:num>
  <w:num w:numId="9">
    <w:abstractNumId w:val="92"/>
  </w:num>
  <w:num w:numId="10">
    <w:abstractNumId w:val="88"/>
  </w:num>
  <w:num w:numId="11">
    <w:abstractNumId w:val="91"/>
  </w:num>
  <w:num w:numId="12">
    <w:abstractNumId w:val="89"/>
  </w:num>
  <w:num w:numId="13">
    <w:abstractNumId w:val="95"/>
  </w:num>
  <w:num w:numId="14">
    <w:abstractNumId w:val="102"/>
  </w:num>
  <w:num w:numId="15">
    <w:abstractNumId w:val="93"/>
  </w:num>
  <w:num w:numId="16">
    <w:abstractNumId w:val="98"/>
  </w:num>
  <w:num w:numId="17">
    <w:abstractNumId w:val="103"/>
  </w:num>
  <w:num w:numId="18">
    <w:abstractNumId w:val="94"/>
  </w:num>
  <w:num w:numId="19">
    <w:abstractNumId w:val="9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17846"/>
    <w:rsid w:val="000235C2"/>
    <w:rsid w:val="000A5AA4"/>
    <w:rsid w:val="001117BB"/>
    <w:rsid w:val="001445E6"/>
    <w:rsid w:val="0016799F"/>
    <w:rsid w:val="00170C52"/>
    <w:rsid w:val="00197281"/>
    <w:rsid w:val="001A4912"/>
    <w:rsid w:val="001D3CCD"/>
    <w:rsid w:val="00206D11"/>
    <w:rsid w:val="00212DDE"/>
    <w:rsid w:val="00231C54"/>
    <w:rsid w:val="00246DF6"/>
    <w:rsid w:val="002471F4"/>
    <w:rsid w:val="00252F5B"/>
    <w:rsid w:val="002559D6"/>
    <w:rsid w:val="002642BD"/>
    <w:rsid w:val="00294138"/>
    <w:rsid w:val="002C2A0C"/>
    <w:rsid w:val="002C7AB3"/>
    <w:rsid w:val="002F709A"/>
    <w:rsid w:val="00323FC0"/>
    <w:rsid w:val="003721CE"/>
    <w:rsid w:val="0037394E"/>
    <w:rsid w:val="00384550"/>
    <w:rsid w:val="00386959"/>
    <w:rsid w:val="00400C8A"/>
    <w:rsid w:val="00426538"/>
    <w:rsid w:val="004335C8"/>
    <w:rsid w:val="0049351B"/>
    <w:rsid w:val="004F61A6"/>
    <w:rsid w:val="005046E8"/>
    <w:rsid w:val="00514EA3"/>
    <w:rsid w:val="00525CA8"/>
    <w:rsid w:val="00534CC0"/>
    <w:rsid w:val="00544BAC"/>
    <w:rsid w:val="00562C34"/>
    <w:rsid w:val="00586A80"/>
    <w:rsid w:val="005961C8"/>
    <w:rsid w:val="005B18B9"/>
    <w:rsid w:val="005B50FE"/>
    <w:rsid w:val="005B68EF"/>
    <w:rsid w:val="005E2D39"/>
    <w:rsid w:val="0060173C"/>
    <w:rsid w:val="006036E8"/>
    <w:rsid w:val="00620240"/>
    <w:rsid w:val="00641E82"/>
    <w:rsid w:val="00650201"/>
    <w:rsid w:val="0065318B"/>
    <w:rsid w:val="00671E76"/>
    <w:rsid w:val="00680CBF"/>
    <w:rsid w:val="006847DE"/>
    <w:rsid w:val="006E1F9A"/>
    <w:rsid w:val="00700AEB"/>
    <w:rsid w:val="007077AF"/>
    <w:rsid w:val="007242E3"/>
    <w:rsid w:val="00735C6F"/>
    <w:rsid w:val="0074388C"/>
    <w:rsid w:val="007462F7"/>
    <w:rsid w:val="00756A1B"/>
    <w:rsid w:val="00761E3A"/>
    <w:rsid w:val="007A03E8"/>
    <w:rsid w:val="007A4757"/>
    <w:rsid w:val="007C07FF"/>
    <w:rsid w:val="007E45CC"/>
    <w:rsid w:val="00850D58"/>
    <w:rsid w:val="00857495"/>
    <w:rsid w:val="00895F6F"/>
    <w:rsid w:val="008A28A6"/>
    <w:rsid w:val="008B461A"/>
    <w:rsid w:val="008C038E"/>
    <w:rsid w:val="008F0E0B"/>
    <w:rsid w:val="008F2D8D"/>
    <w:rsid w:val="009248E4"/>
    <w:rsid w:val="00930955"/>
    <w:rsid w:val="00933929"/>
    <w:rsid w:val="00953165"/>
    <w:rsid w:val="00953CD6"/>
    <w:rsid w:val="009609B2"/>
    <w:rsid w:val="00986B6A"/>
    <w:rsid w:val="00991F29"/>
    <w:rsid w:val="009C60CE"/>
    <w:rsid w:val="009C7532"/>
    <w:rsid w:val="009E2894"/>
    <w:rsid w:val="009F146D"/>
    <w:rsid w:val="009F1F6F"/>
    <w:rsid w:val="009F673F"/>
    <w:rsid w:val="00A5105E"/>
    <w:rsid w:val="00A5673B"/>
    <w:rsid w:val="00AA4B95"/>
    <w:rsid w:val="00AB6CE2"/>
    <w:rsid w:val="00AC3218"/>
    <w:rsid w:val="00AC4715"/>
    <w:rsid w:val="00AD09DD"/>
    <w:rsid w:val="00AD4AF2"/>
    <w:rsid w:val="00AE6D7C"/>
    <w:rsid w:val="00B3231F"/>
    <w:rsid w:val="00B47D08"/>
    <w:rsid w:val="00B51BE0"/>
    <w:rsid w:val="00B51DE6"/>
    <w:rsid w:val="00B86453"/>
    <w:rsid w:val="00B946A4"/>
    <w:rsid w:val="00BD4A36"/>
    <w:rsid w:val="00BF55F0"/>
    <w:rsid w:val="00C07700"/>
    <w:rsid w:val="00C22D1C"/>
    <w:rsid w:val="00C30F41"/>
    <w:rsid w:val="00C34BBD"/>
    <w:rsid w:val="00C36515"/>
    <w:rsid w:val="00C60565"/>
    <w:rsid w:val="00C82760"/>
    <w:rsid w:val="00C85C84"/>
    <w:rsid w:val="00C910F6"/>
    <w:rsid w:val="00C967FE"/>
    <w:rsid w:val="00C9724C"/>
    <w:rsid w:val="00CA4620"/>
    <w:rsid w:val="00CC304B"/>
    <w:rsid w:val="00CD0BD1"/>
    <w:rsid w:val="00CE1AA2"/>
    <w:rsid w:val="00CF5483"/>
    <w:rsid w:val="00D03221"/>
    <w:rsid w:val="00D27EA9"/>
    <w:rsid w:val="00D3139D"/>
    <w:rsid w:val="00D51528"/>
    <w:rsid w:val="00D51DED"/>
    <w:rsid w:val="00D74363"/>
    <w:rsid w:val="00D9761E"/>
    <w:rsid w:val="00DB17B5"/>
    <w:rsid w:val="00DB2885"/>
    <w:rsid w:val="00DC387C"/>
    <w:rsid w:val="00DC4D76"/>
    <w:rsid w:val="00DC4E7E"/>
    <w:rsid w:val="00DE41CC"/>
    <w:rsid w:val="00E02CD4"/>
    <w:rsid w:val="00E23450"/>
    <w:rsid w:val="00E303C4"/>
    <w:rsid w:val="00E64AFD"/>
    <w:rsid w:val="00E91403"/>
    <w:rsid w:val="00E95E5A"/>
    <w:rsid w:val="00E96867"/>
    <w:rsid w:val="00EA16B6"/>
    <w:rsid w:val="00EE0634"/>
    <w:rsid w:val="00EE495A"/>
    <w:rsid w:val="00EF1B08"/>
    <w:rsid w:val="00EF2984"/>
    <w:rsid w:val="00F06962"/>
    <w:rsid w:val="00F07E5E"/>
    <w:rsid w:val="00F209E0"/>
    <w:rsid w:val="00F33EA1"/>
    <w:rsid w:val="00F660BF"/>
    <w:rsid w:val="00F8317D"/>
    <w:rsid w:val="00FE7A72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D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AD4A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AD4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641E8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641E82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D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AD4A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AD4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641E82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641E82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Гвоздева Людмила Васильевна</cp:lastModifiedBy>
  <cp:revision>6</cp:revision>
  <cp:lastPrinted>2017-07-03T01:40:00Z</cp:lastPrinted>
  <dcterms:created xsi:type="dcterms:W3CDTF">2019-08-14T01:44:00Z</dcterms:created>
  <dcterms:modified xsi:type="dcterms:W3CDTF">2019-08-14T03:40:00Z</dcterms:modified>
</cp:coreProperties>
</file>