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4799" w14:textId="095F106A" w:rsidR="00D1662D" w:rsidRPr="00183CEB" w:rsidRDefault="000625C4" w:rsidP="00D16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Курсы </w:t>
      </w:r>
      <w:r w:rsidR="00D1662D" w:rsidRPr="00183CEB">
        <w:rPr>
          <w:rFonts w:ascii="Times New Roman" w:hAnsi="Times New Roman"/>
          <w:b/>
          <w:sz w:val="28"/>
          <w:szCs w:val="28"/>
        </w:rPr>
        <w:t>повышени</w:t>
      </w:r>
      <w:r w:rsidR="00D1662D">
        <w:rPr>
          <w:rFonts w:ascii="Times New Roman" w:hAnsi="Times New Roman"/>
          <w:b/>
          <w:sz w:val="28"/>
          <w:szCs w:val="28"/>
        </w:rPr>
        <w:t>я</w:t>
      </w:r>
      <w:r w:rsidR="00D1662D" w:rsidRPr="00183CEB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14:paraId="25833ADA" w14:textId="3F0A5982" w:rsidR="00D03221" w:rsidRDefault="00D1662D" w:rsidP="00D16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профессиональной переподготовки работников образования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на </w:t>
      </w:r>
      <w:r w:rsidR="00097997" w:rsidRPr="004A638D">
        <w:rPr>
          <w:rFonts w:ascii="Times New Roman" w:hAnsi="Times New Roman"/>
          <w:b/>
          <w:sz w:val="32"/>
          <w:szCs w:val="32"/>
          <w:u w:val="single"/>
        </w:rPr>
        <w:t>август</w:t>
      </w:r>
      <w:r w:rsidR="007A73EC" w:rsidRPr="004A63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Pr="00D1662D">
        <w:rPr>
          <w:rFonts w:ascii="Times New Roman" w:hAnsi="Times New Roman"/>
          <w:b/>
          <w:sz w:val="28"/>
          <w:szCs w:val="28"/>
        </w:rPr>
        <w:t>20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1662D" w14:paraId="212C1020" w14:textId="77777777" w:rsidTr="00246DF6">
        <w:tc>
          <w:tcPr>
            <w:tcW w:w="15245" w:type="dxa"/>
            <w:gridSpan w:val="8"/>
            <w:shd w:val="clear" w:color="auto" w:fill="auto"/>
          </w:tcPr>
          <w:p w14:paraId="2567FB9A" w14:textId="1888A5D7" w:rsidR="00D1662D" w:rsidRDefault="00D1662D" w:rsidP="004A638D">
            <w:pPr>
              <w:pStyle w:val="3"/>
              <w:spacing w:before="0" w:after="0"/>
              <w:jc w:val="center"/>
            </w:pPr>
            <w:r w:rsidRPr="004A638D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образовательных организаций: учителя  начальных классов</w:t>
            </w: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  <w:r w:rsidRPr="004A638D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D1662D" w14:paraId="6F86FD81" w14:textId="77777777" w:rsidTr="00FD6A3C">
        <w:trPr>
          <w:trHeight w:val="7241"/>
        </w:trPr>
        <w:tc>
          <w:tcPr>
            <w:tcW w:w="826" w:type="dxa"/>
            <w:shd w:val="clear" w:color="auto" w:fill="auto"/>
          </w:tcPr>
          <w:p w14:paraId="0BA64D73" w14:textId="77777777" w:rsidR="00D1662D" w:rsidRPr="004A143F" w:rsidRDefault="00D1662D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DEAD64F" w14:textId="77777777" w:rsidR="00D1662D" w:rsidRPr="00E656F4" w:rsidRDefault="00D1662D" w:rsidP="00B73B5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E656F4">
              <w:rPr>
                <w:rFonts w:ascii="Times New Roman" w:hAnsi="Times New Roman"/>
                <w:bCs/>
                <w:iCs/>
              </w:rPr>
              <w:t xml:space="preserve">Учителя начальных классов образовательных организаций </w:t>
            </w:r>
          </w:p>
          <w:p w14:paraId="05F5E88F" w14:textId="552C66AB" w:rsidR="00D1662D" w:rsidRPr="009213FB" w:rsidRDefault="00D1662D" w:rsidP="00EF6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6F4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325E7BDE" w14:textId="77777777" w:rsidR="00D1662D" w:rsidRPr="00377C96" w:rsidRDefault="00D1662D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  <w:p w14:paraId="6DC2C039" w14:textId="77777777" w:rsidR="00D1662D" w:rsidRPr="00377C96" w:rsidRDefault="00D1662D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63553CF9" w14:textId="77777777" w:rsidR="00D1662D" w:rsidRPr="00DB6C1E" w:rsidRDefault="00D1662D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1. Структура и содержание ФГОС НОО: особенности и новизна.</w:t>
            </w:r>
            <w:r w:rsidRPr="0085396E">
              <w:rPr>
                <w:rFonts w:ascii="Times New Roman" w:hAnsi="Times New Roman"/>
                <w:bCs/>
                <w:iCs/>
              </w:rPr>
              <w:t xml:space="preserve"> </w:t>
            </w:r>
            <w:r w:rsidRPr="00DB6C1E">
              <w:rPr>
                <w:rFonts w:ascii="Times New Roman" w:hAnsi="Times New Roman"/>
                <w:bCs/>
                <w:iCs/>
              </w:rPr>
              <w:t>Преподавание русского языка как родного (неродного) языка в условиях реализации обновленного ФГОС НОО.</w:t>
            </w:r>
          </w:p>
          <w:p w14:paraId="5810F672" w14:textId="77777777" w:rsidR="00D1662D" w:rsidRPr="00377C96" w:rsidRDefault="00D1662D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2.Научно - теоретические основы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деятельностно</w:t>
            </w:r>
            <w:r>
              <w:rPr>
                <w:rFonts w:ascii="Times New Roman" w:hAnsi="Times New Roman"/>
                <w:bCs/>
                <w:iCs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под</w:t>
            </w:r>
            <w:r w:rsidRPr="00377C96">
              <w:rPr>
                <w:rFonts w:ascii="Times New Roman" w:hAnsi="Times New Roman"/>
                <w:bCs/>
                <w:iCs/>
              </w:rPr>
              <w:t>хода к обучению: понятие деятельности, учеб</w:t>
            </w:r>
            <w:r>
              <w:rPr>
                <w:rFonts w:ascii="Times New Roman" w:hAnsi="Times New Roman"/>
                <w:bCs/>
                <w:iCs/>
              </w:rPr>
              <w:t>ной дея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тельности,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деятельностного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способа обучения; качество образования и современные подходы к его реализации; структура взаимодействия участников образовательного процесса. </w:t>
            </w:r>
          </w:p>
          <w:p w14:paraId="45E756C5" w14:textId="63B5EF42" w:rsidR="00D1662D" w:rsidRPr="00FD6A3C" w:rsidRDefault="00D1662D" w:rsidP="00FD6A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3.Методика организации обучения в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</w:t>
            </w:r>
            <w:r>
              <w:rPr>
                <w:rFonts w:ascii="Times New Roman" w:hAnsi="Times New Roman"/>
                <w:bCs/>
                <w:iCs/>
              </w:rPr>
              <w:t>ной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па</w:t>
            </w:r>
            <w:r w:rsidRPr="00377C96">
              <w:rPr>
                <w:rFonts w:ascii="Times New Roman" w:hAnsi="Times New Roman"/>
                <w:bCs/>
                <w:iCs/>
              </w:rPr>
              <w:t>радигме: педагогические технологии обуче</w:t>
            </w:r>
            <w:r>
              <w:rPr>
                <w:rFonts w:ascii="Times New Roman" w:hAnsi="Times New Roman"/>
                <w:bCs/>
                <w:iCs/>
              </w:rPr>
              <w:t>ния в началь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ной школе; информатизация образовательного процесса в начальной школе;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предшкольное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образова</w:t>
            </w:r>
            <w:r>
              <w:rPr>
                <w:rFonts w:ascii="Times New Roman" w:hAnsi="Times New Roman"/>
                <w:bCs/>
                <w:iCs/>
              </w:rPr>
              <w:t>ние и преемст</w:t>
            </w:r>
            <w:r w:rsidRPr="00377C96">
              <w:rPr>
                <w:rFonts w:ascii="Times New Roman" w:hAnsi="Times New Roman"/>
                <w:bCs/>
                <w:iCs/>
              </w:rPr>
              <w:t>венность в контексте ФГОС НОО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88C78" w14:textId="2CBD5374" w:rsidR="00D1662D" w:rsidRPr="009213FB" w:rsidRDefault="00FD6A3C" w:rsidP="00FD6A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5AB95D2" w14:textId="702C5136" w:rsidR="00D1662D" w:rsidRPr="00377C96" w:rsidRDefault="00781943" w:rsidP="002827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14:paraId="429F50BC" w14:textId="601DBD93" w:rsidR="00D1662D" w:rsidRPr="00377C96" w:rsidRDefault="00781943" w:rsidP="002827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72 </w:t>
            </w:r>
          </w:p>
          <w:p w14:paraId="74E92605" w14:textId="3630472A" w:rsidR="00D1662D" w:rsidRPr="0010013B" w:rsidRDefault="00781943" w:rsidP="0028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14:paraId="1831CDAF" w14:textId="31AFA136" w:rsidR="00D1662D" w:rsidRPr="009213FB" w:rsidRDefault="00781943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6A448" w14:textId="77777777" w:rsidR="00D1662D" w:rsidRPr="00377C96" w:rsidRDefault="00D1662D" w:rsidP="0028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77C96">
              <w:rPr>
                <w:rFonts w:ascii="Times New Roman" w:hAnsi="Times New Roman"/>
              </w:rPr>
              <w:t xml:space="preserve"> </w:t>
            </w:r>
          </w:p>
          <w:p w14:paraId="2F792FFB" w14:textId="2857EA28" w:rsidR="00D1662D" w:rsidRDefault="00781943" w:rsidP="002827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D166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FD6A3C">
              <w:rPr>
                <w:rFonts w:ascii="Times New Roman" w:hAnsi="Times New Roman"/>
              </w:rPr>
              <w:t>-</w:t>
            </w:r>
            <w:r w:rsidR="00FD6A3C"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</w:rPr>
              <w:t>.09</w:t>
            </w:r>
          </w:p>
          <w:p w14:paraId="57327125" w14:textId="1C0880CC" w:rsidR="00D1662D" w:rsidRPr="00C20008" w:rsidRDefault="00781943" w:rsidP="00282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49AC703D" w14:textId="452B84CA" w:rsidR="00D1662D" w:rsidRPr="00FC6103" w:rsidRDefault="00D1662D" w:rsidP="0092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75AC0CE" w14:textId="49F89A66" w:rsidR="00D1662D" w:rsidRPr="009213FB" w:rsidRDefault="00D1662D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F3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1481917" w14:textId="77777777" w:rsidR="00D1662D" w:rsidRPr="00E63470" w:rsidRDefault="00D1662D" w:rsidP="007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25F75F9F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 xml:space="preserve">КГБОУ ШИ № 1 </w:t>
            </w:r>
          </w:p>
          <w:p w14:paraId="1E1C2F8E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 xml:space="preserve"> КГБОУ ШИ №2  </w:t>
            </w:r>
          </w:p>
          <w:p w14:paraId="3A59176E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  <w:u w:val="single"/>
              </w:rPr>
              <w:t>г. Хабаровск</w:t>
            </w:r>
            <w:r w:rsidRPr="00AF1834">
              <w:rPr>
                <w:rFonts w:ascii="Times New Roman" w:hAnsi="Times New Roman"/>
              </w:rPr>
              <w:t xml:space="preserve"> </w:t>
            </w:r>
          </w:p>
          <w:p w14:paraId="06E49D53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№32</w:t>
            </w:r>
          </w:p>
          <w:p w14:paraId="0B741BC6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лицей «РИТМ»</w:t>
            </w:r>
          </w:p>
          <w:p w14:paraId="005A2B43" w14:textId="77777777" w:rsidR="00D1662D" w:rsidRPr="00AF1834" w:rsidRDefault="00D1662D" w:rsidP="0078194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«МПЛ»</w:t>
            </w:r>
          </w:p>
          <w:p w14:paraId="1E3A62E3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№29</w:t>
            </w:r>
          </w:p>
          <w:p w14:paraId="40F06520" w14:textId="77777777" w:rsidR="00D1662D" w:rsidRPr="00AF1834" w:rsidRDefault="00D1662D" w:rsidP="00781943">
            <w:pPr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№ 68</w:t>
            </w:r>
          </w:p>
          <w:p w14:paraId="61644980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«СШ №47»</w:t>
            </w:r>
          </w:p>
          <w:p w14:paraId="5F649B46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AF1834">
              <w:rPr>
                <w:rFonts w:ascii="Times New Roman" w:hAnsi="Times New Roman"/>
                <w:u w:val="single"/>
              </w:rPr>
              <w:t>Район имени Лазо-</w:t>
            </w:r>
          </w:p>
          <w:p w14:paraId="31A5BC39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AF1834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3E32B0D9" w14:textId="77777777" w:rsidR="00D1662D" w:rsidRPr="00AF1834" w:rsidRDefault="00D1662D" w:rsidP="00781943">
            <w:pPr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с. Корсаково-1:</w:t>
            </w:r>
          </w:p>
          <w:p w14:paraId="39B73C04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с. Тополево</w:t>
            </w:r>
          </w:p>
          <w:p w14:paraId="45862E5C" w14:textId="77777777" w:rsidR="00D1662D" w:rsidRPr="00AF1834" w:rsidRDefault="00D1662D" w:rsidP="00781943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 w:rsidRPr="00AF1834">
              <w:rPr>
                <w:rFonts w:ascii="Times New Roman" w:hAnsi="Times New Roman"/>
                <w:u w:val="single"/>
              </w:rPr>
              <w:t>Ванинский</w:t>
            </w:r>
            <w:proofErr w:type="spellEnd"/>
            <w:r w:rsidRPr="00AF1834">
              <w:rPr>
                <w:rFonts w:ascii="Times New Roman" w:hAnsi="Times New Roman"/>
                <w:u w:val="single"/>
              </w:rPr>
              <w:t xml:space="preserve"> муниципальный район </w:t>
            </w:r>
          </w:p>
          <w:p w14:paraId="47AD4F25" w14:textId="77777777" w:rsidR="00D1662D" w:rsidRPr="00AF1834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FA38735" w14:textId="77777777" w:rsidR="00D1662D" w:rsidRPr="009213FB" w:rsidRDefault="00D1662D" w:rsidP="0078194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D6A3C" w14:paraId="13823E4E" w14:textId="77777777" w:rsidTr="009950D9">
        <w:tc>
          <w:tcPr>
            <w:tcW w:w="826" w:type="dxa"/>
            <w:shd w:val="clear" w:color="auto" w:fill="auto"/>
          </w:tcPr>
          <w:p w14:paraId="447FED61" w14:textId="77777777" w:rsidR="00FD6A3C" w:rsidRPr="004A143F" w:rsidRDefault="00FD6A3C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AF04B33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7C96">
              <w:rPr>
                <w:rFonts w:ascii="Times New Roman" w:hAnsi="Times New Roman"/>
              </w:rPr>
              <w:t xml:space="preserve">Учителя начальных классов </w:t>
            </w:r>
            <w:r w:rsidRPr="00377C96">
              <w:rPr>
                <w:rFonts w:ascii="Times New Roman" w:hAnsi="Times New Roman"/>
              </w:rPr>
              <w:lastRenderedPageBreak/>
              <w:t xml:space="preserve">образовательных организаций </w:t>
            </w:r>
          </w:p>
          <w:p w14:paraId="7AC276C1" w14:textId="1F81E23C" w:rsidR="00FD6A3C" w:rsidRPr="009213FB" w:rsidRDefault="00FD6A3C" w:rsidP="00B73B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7C96">
              <w:rPr>
                <w:rFonts w:ascii="Times New Roman" w:hAnsi="Times New Roman"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54D0D144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7C96">
              <w:rPr>
                <w:rFonts w:ascii="Times New Roman" w:hAnsi="Times New Roman"/>
                <w:color w:val="000000"/>
              </w:rPr>
              <w:lastRenderedPageBreak/>
              <w:t xml:space="preserve">Портфель инструментов познания для достижения образовательных </w:t>
            </w:r>
            <w:r w:rsidRPr="00377C96">
              <w:rPr>
                <w:rFonts w:ascii="Times New Roman" w:hAnsi="Times New Roman"/>
                <w:color w:val="000000"/>
              </w:rPr>
              <w:lastRenderedPageBreak/>
              <w:t>результатов младших школьников.</w:t>
            </w:r>
          </w:p>
          <w:p w14:paraId="69F903C1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377C96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14:paraId="1111EC17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7C96">
              <w:rPr>
                <w:rFonts w:ascii="Times New Roman" w:hAnsi="Times New Roman"/>
                <w:color w:val="000000"/>
              </w:rPr>
              <w:t xml:space="preserve">Модель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BYOD</w:t>
            </w:r>
            <w:r w:rsidRPr="00377C96">
              <w:rPr>
                <w:rFonts w:ascii="Times New Roman" w:hAnsi="Times New Roman"/>
                <w:color w:val="000000"/>
              </w:rPr>
              <w:t xml:space="preserve"> (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Bring</w:t>
            </w:r>
            <w:r w:rsidRPr="00377C96">
              <w:rPr>
                <w:rFonts w:ascii="Times New Roman" w:hAnsi="Times New Roman"/>
                <w:color w:val="000000"/>
              </w:rPr>
              <w:t xml:space="preserve">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Your</w:t>
            </w:r>
            <w:r w:rsidRPr="00377C96">
              <w:rPr>
                <w:rFonts w:ascii="Times New Roman" w:hAnsi="Times New Roman"/>
                <w:color w:val="000000"/>
              </w:rPr>
              <w:t xml:space="preserve">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Own</w:t>
            </w:r>
            <w:r w:rsidRPr="00377C96">
              <w:rPr>
                <w:rFonts w:ascii="Times New Roman" w:hAnsi="Times New Roman"/>
                <w:color w:val="000000"/>
              </w:rPr>
              <w:t xml:space="preserve">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Device</w:t>
            </w:r>
            <w:r w:rsidRPr="00377C96">
              <w:rPr>
                <w:rFonts w:ascii="Times New Roman" w:hAnsi="Times New Roman"/>
                <w:color w:val="000000"/>
              </w:rPr>
              <w:t>);</w:t>
            </w:r>
          </w:p>
          <w:p w14:paraId="779AF430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7C96">
              <w:rPr>
                <w:rFonts w:ascii="Times New Roman" w:hAnsi="Times New Roman"/>
                <w:color w:val="000000"/>
              </w:rPr>
              <w:t xml:space="preserve">Онлайн сервисы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377C96">
              <w:rPr>
                <w:rFonts w:ascii="Times New Roman" w:hAnsi="Times New Roman"/>
                <w:color w:val="000000"/>
              </w:rPr>
              <w:t xml:space="preserve"> 2.0. - «</w:t>
            </w:r>
            <w:proofErr w:type="spellStart"/>
            <w:r w:rsidRPr="00377C96">
              <w:rPr>
                <w:rFonts w:ascii="Times New Roman" w:hAnsi="Times New Roman"/>
                <w:color w:val="000000"/>
                <w:lang w:val="en-US"/>
              </w:rPr>
              <w:t>Kahoot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Lear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ingApps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>.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org</w:t>
            </w:r>
            <w:r w:rsidRPr="00377C96">
              <w:rPr>
                <w:rFonts w:ascii="Times New Roman" w:hAnsi="Times New Roman"/>
                <w:color w:val="000000"/>
              </w:rPr>
              <w:t xml:space="preserve">, и др.; облачные сервисы </w:t>
            </w:r>
            <w:r w:rsidRPr="00377C96">
              <w:rPr>
                <w:rFonts w:ascii="Times New Roman" w:hAnsi="Times New Roman"/>
                <w:color w:val="000000"/>
                <w:lang w:val="en-US"/>
              </w:rPr>
              <w:t>Google</w:t>
            </w:r>
            <w:r w:rsidRPr="00377C96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377C96">
              <w:rPr>
                <w:rFonts w:ascii="Times New Roman" w:hAnsi="Times New Roman"/>
                <w:color w:val="000000"/>
              </w:rPr>
              <w:t>куар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 xml:space="preserve">-коды; </w:t>
            </w:r>
            <w:proofErr w:type="spellStart"/>
            <w:r w:rsidRPr="00377C96">
              <w:rPr>
                <w:rFonts w:ascii="Times New Roman" w:hAnsi="Times New Roman"/>
                <w:color w:val="000000"/>
              </w:rPr>
              <w:t>лэпбуки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>;</w:t>
            </w:r>
          </w:p>
          <w:p w14:paraId="0E96BA5F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механосборка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77C96">
              <w:rPr>
                <w:rFonts w:ascii="Times New Roman" w:hAnsi="Times New Roman"/>
                <w:color w:val="000000"/>
              </w:rPr>
              <w:t>Когнитивные технологии: технологии критического мышления; инструменты познания СО</w:t>
            </w:r>
            <w:proofErr w:type="gramStart"/>
            <w:r w:rsidRPr="00377C96">
              <w:rPr>
                <w:rFonts w:ascii="Times New Roman" w:hAnsi="Times New Roman"/>
                <w:color w:val="000000"/>
              </w:rPr>
              <w:t>RT</w:t>
            </w:r>
            <w:proofErr w:type="gramEnd"/>
            <w:r w:rsidRPr="00377C96">
              <w:rPr>
                <w:rFonts w:ascii="Times New Roman" w:hAnsi="Times New Roman"/>
                <w:color w:val="000000"/>
              </w:rPr>
              <w:t>.</w:t>
            </w:r>
          </w:p>
          <w:p w14:paraId="47787566" w14:textId="77777777" w:rsidR="00FD6A3C" w:rsidRPr="00377C96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7C96">
              <w:rPr>
                <w:rFonts w:ascii="Times New Roman" w:hAnsi="Times New Roman"/>
                <w:color w:val="000000"/>
              </w:rPr>
              <w:t xml:space="preserve">Лаб. оборудование: </w:t>
            </w:r>
            <w:proofErr w:type="spellStart"/>
            <w:r w:rsidRPr="00377C96">
              <w:rPr>
                <w:rFonts w:ascii="Times New Roman" w:hAnsi="Times New Roman"/>
                <w:color w:val="000000"/>
              </w:rPr>
              <w:t>Перволого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 xml:space="preserve">, Лого Миры, «Лаб. Диск, технологии спутниковой навигации на базе космических систем </w:t>
            </w:r>
            <w:proofErr w:type="spellStart"/>
            <w:r w:rsidRPr="00377C96">
              <w:rPr>
                <w:rFonts w:ascii="Times New Roman" w:hAnsi="Times New Roman"/>
                <w:color w:val="000000"/>
              </w:rPr>
              <w:t>Глонас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>| GPS.</w:t>
            </w:r>
          </w:p>
          <w:p w14:paraId="1152C61F" w14:textId="733CAE4E" w:rsidR="00FD6A3C" w:rsidRPr="00377C96" w:rsidRDefault="00FD6A3C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color w:val="000000"/>
              </w:rPr>
              <w:t xml:space="preserve">Курсы позволяют понять смысл проектных задач в начальной школе, видеть особенности исследовательской деятельности, использовать </w:t>
            </w:r>
            <w:proofErr w:type="spellStart"/>
            <w:r w:rsidRPr="00377C96">
              <w:rPr>
                <w:rFonts w:ascii="Times New Roman" w:hAnsi="Times New Roman"/>
                <w:color w:val="000000"/>
              </w:rPr>
              <w:t>логомиры</w:t>
            </w:r>
            <w:proofErr w:type="spellEnd"/>
            <w:r w:rsidRPr="00377C96">
              <w:rPr>
                <w:rFonts w:ascii="Times New Roman" w:hAnsi="Times New Roman"/>
                <w:color w:val="000000"/>
              </w:rPr>
              <w:t xml:space="preserve"> для повышения познавательного потенциала младших школьников.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75E6B" w14:textId="2EDBC62C" w:rsidR="00FD6A3C" w:rsidRDefault="00FD6A3C" w:rsidP="00E656F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57DC03A" w14:textId="77777777" w:rsidR="00FD6A3C" w:rsidRDefault="00FD6A3C" w:rsidP="002827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14:paraId="3687CB8D" w14:textId="77777777" w:rsidR="00FD6A3C" w:rsidRDefault="00FD6A3C" w:rsidP="002827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48</w:t>
            </w:r>
          </w:p>
          <w:p w14:paraId="1F9012AF" w14:textId="7529891B" w:rsidR="00FD6A3C" w:rsidRPr="00E656F4" w:rsidRDefault="00FD6A3C" w:rsidP="002827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656F4">
              <w:rPr>
                <w:rFonts w:ascii="Times New Roman" w:hAnsi="Times New Roman"/>
              </w:rPr>
              <w:lastRenderedPageBreak/>
              <w:t>28</w:t>
            </w:r>
          </w:p>
          <w:p w14:paraId="773DE976" w14:textId="2772382C" w:rsidR="00FD6A3C" w:rsidRPr="00377C96" w:rsidRDefault="00FD6A3C" w:rsidP="002827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3255B8" w14:textId="4029E40F" w:rsidR="00FD6A3C" w:rsidRDefault="00FD6A3C" w:rsidP="00FD6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17.08-</w:t>
            </w:r>
            <w:r>
              <w:rPr>
                <w:rFonts w:ascii="Times New Roman" w:hAnsi="Times New Roman"/>
                <w:lang w:val="en-US" w:eastAsia="ru-RU"/>
              </w:rPr>
              <w:t>07</w:t>
            </w:r>
            <w:r>
              <w:rPr>
                <w:rFonts w:ascii="Times New Roman" w:hAnsi="Times New Roman"/>
                <w:lang w:eastAsia="ru-RU"/>
              </w:rPr>
              <w:t>.09</w:t>
            </w:r>
            <w:r w:rsidRPr="00377C9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F0F4571" w14:textId="5B631ECD" w:rsidR="00FD6A3C" w:rsidRPr="007409F3" w:rsidRDefault="00FD6A3C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F3">
              <w:rPr>
                <w:rFonts w:ascii="Times New Roman" w:hAnsi="Times New Roman"/>
                <w:sz w:val="24"/>
                <w:szCs w:val="24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  <w:r w:rsidRPr="00377C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8748C7" w14:textId="77777777" w:rsidR="00FD6A3C" w:rsidRPr="00FE33AC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33A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15</w:t>
            </w:r>
          </w:p>
          <w:p w14:paraId="44FFD867" w14:textId="77777777" w:rsidR="00FD6A3C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261DC6A7" w14:textId="77777777" w:rsidR="00FD6A3C" w:rsidRPr="00D058E6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58E6">
              <w:rPr>
                <w:rFonts w:ascii="Times New Roman" w:hAnsi="Times New Roman"/>
                <w:bCs/>
                <w:lang w:eastAsia="ru-RU"/>
              </w:rPr>
              <w:lastRenderedPageBreak/>
              <w:t>КГАНОУ КЦО</w:t>
            </w:r>
          </w:p>
          <w:p w14:paraId="5F5AC956" w14:textId="77777777" w:rsidR="00FD6A3C" w:rsidRPr="00D058E6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58E6">
              <w:rPr>
                <w:rFonts w:ascii="Times New Roman" w:hAnsi="Times New Roman"/>
                <w:bCs/>
                <w:lang w:eastAsia="ru-RU"/>
              </w:rPr>
              <w:t>КГКОУ ШИ 4</w:t>
            </w:r>
          </w:p>
          <w:p w14:paraId="38EACBD3" w14:textId="77777777" w:rsidR="00FD6A3C" w:rsidRPr="00D058E6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D058E6">
              <w:rPr>
                <w:rFonts w:ascii="Times New Roman" w:hAnsi="Times New Roman"/>
                <w:bCs/>
                <w:lang w:eastAsia="ru-RU"/>
              </w:rPr>
              <w:t xml:space="preserve">г. </w:t>
            </w:r>
            <w:r w:rsidRPr="00D058E6">
              <w:rPr>
                <w:rFonts w:ascii="Times New Roman" w:hAnsi="Times New Roman"/>
                <w:bCs/>
                <w:u w:val="single"/>
                <w:lang w:eastAsia="ru-RU"/>
              </w:rPr>
              <w:t xml:space="preserve">Хабаровск </w:t>
            </w:r>
          </w:p>
          <w:p w14:paraId="229A207E" w14:textId="77777777" w:rsidR="00FD6A3C" w:rsidRPr="00D058E6" w:rsidRDefault="00FD6A3C" w:rsidP="002827E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058E6">
              <w:rPr>
                <w:rFonts w:ascii="Times New Roman" w:hAnsi="Times New Roman"/>
                <w:bCs/>
                <w:lang w:eastAsia="ru-RU"/>
              </w:rPr>
              <w:t>МБОУ СОШ № 72</w:t>
            </w:r>
          </w:p>
          <w:p w14:paraId="0DDD3627" w14:textId="77777777" w:rsidR="00FD6A3C" w:rsidRPr="00D058E6" w:rsidRDefault="00FD6A3C" w:rsidP="002827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лицей «РИТМ»</w:t>
            </w:r>
          </w:p>
          <w:p w14:paraId="7A73285E" w14:textId="77777777" w:rsidR="00FD6A3C" w:rsidRPr="00D058E6" w:rsidRDefault="00FD6A3C" w:rsidP="002827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2EE092D0" w14:textId="77777777" w:rsidR="00FD6A3C" w:rsidRPr="00D058E6" w:rsidRDefault="00FD6A3C" w:rsidP="002827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D058E6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786D085B" w14:textId="77777777" w:rsidR="00FD6A3C" w:rsidRPr="00D058E6" w:rsidRDefault="00FD6A3C" w:rsidP="002827E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D058E6">
              <w:rPr>
                <w:rFonts w:ascii="Times New Roman" w:hAnsi="Times New Roman"/>
                <w:bCs/>
                <w:iCs/>
                <w:u w:val="single"/>
              </w:rPr>
              <w:t>Советско</w:t>
            </w:r>
            <w:r>
              <w:rPr>
                <w:rFonts w:ascii="Times New Roman" w:hAnsi="Times New Roman"/>
                <w:bCs/>
                <w:iCs/>
                <w:u w:val="single"/>
              </w:rPr>
              <w:t>-</w:t>
            </w:r>
            <w:r w:rsidRPr="00D058E6">
              <w:rPr>
                <w:rFonts w:ascii="Times New Roman" w:hAnsi="Times New Roman"/>
                <w:bCs/>
                <w:iCs/>
                <w:u w:val="single"/>
              </w:rPr>
              <w:t xml:space="preserve">Гаванский </w:t>
            </w:r>
          </w:p>
          <w:p w14:paraId="77E7D278" w14:textId="09E68040" w:rsidR="00FD6A3C" w:rsidRDefault="00FD6A3C" w:rsidP="002827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8E6">
              <w:rPr>
                <w:rFonts w:ascii="Times New Roman" w:hAnsi="Times New Roman"/>
                <w:bCs/>
                <w:iCs/>
                <w:u w:val="single"/>
              </w:rPr>
              <w:t>муниципальный район</w:t>
            </w:r>
          </w:p>
        </w:tc>
      </w:tr>
      <w:tr w:rsidR="00FD6A3C" w14:paraId="6394FFC5" w14:textId="77777777" w:rsidTr="006946F2">
        <w:tc>
          <w:tcPr>
            <w:tcW w:w="15245" w:type="dxa"/>
            <w:gridSpan w:val="8"/>
            <w:shd w:val="clear" w:color="auto" w:fill="auto"/>
          </w:tcPr>
          <w:p w14:paraId="5BBE9215" w14:textId="77777777" w:rsidR="00FD6A3C" w:rsidRDefault="00FD6A3C" w:rsidP="006A5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bookmarkStart w:id="0" w:name="_Toc469586601"/>
            <w:bookmarkStart w:id="1" w:name="_Toc524080589"/>
            <w:bookmarkStart w:id="2" w:name="_Toc524081557"/>
            <w:bookmarkStart w:id="3" w:name="_Toc533594038"/>
            <w:bookmarkStart w:id="4" w:name="_Toc533712608"/>
            <w:bookmarkStart w:id="5" w:name="_Toc524080592"/>
            <w:bookmarkStart w:id="6" w:name="_Toc524081560"/>
            <w:bookmarkStart w:id="7" w:name="_Toc533594041"/>
            <w:bookmarkStart w:id="8" w:name="_Toc533712611"/>
            <w:bookmarkStart w:id="9" w:name="_Toc19528777"/>
            <w:bookmarkStart w:id="10" w:name="_Toc19528955"/>
            <w:bookmarkStart w:id="11" w:name="_Toc24473799"/>
            <w:bookmarkStart w:id="12" w:name="_Toc28260432"/>
            <w:r w:rsidRPr="006A5818">
              <w:rPr>
                <w:rFonts w:ascii="Times New Roman" w:hAnsi="Times New Roman"/>
                <w:b/>
                <w:i/>
              </w:rPr>
              <w:lastRenderedPageBreak/>
              <w:t xml:space="preserve">Курсы повышения квалификации для учителей образовательных организаций: учителя физической культуры, </w:t>
            </w:r>
          </w:p>
          <w:p w14:paraId="78A4C135" w14:textId="38F721F8" w:rsidR="00FD6A3C" w:rsidRPr="0083427C" w:rsidRDefault="00FD6A3C" w:rsidP="006A5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A5818">
              <w:rPr>
                <w:rFonts w:ascii="Times New Roman" w:hAnsi="Times New Roman"/>
                <w:b/>
                <w:i/>
              </w:rPr>
              <w:t>преподаватели-организаторы, учителя ОБЖ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FD6A3C" w14:paraId="13273A33" w14:textId="77777777" w:rsidTr="00A632C5">
        <w:tc>
          <w:tcPr>
            <w:tcW w:w="826" w:type="dxa"/>
            <w:shd w:val="clear" w:color="auto" w:fill="auto"/>
          </w:tcPr>
          <w:p w14:paraId="7657346B" w14:textId="77777777" w:rsidR="00FD6A3C" w:rsidRPr="004A143F" w:rsidRDefault="00FD6A3C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  <w:bookmarkStart w:id="13" w:name="_GoBack" w:colFirst="3" w:colLast="3"/>
          </w:p>
        </w:tc>
        <w:tc>
          <w:tcPr>
            <w:tcW w:w="2010" w:type="dxa"/>
            <w:shd w:val="clear" w:color="auto" w:fill="auto"/>
          </w:tcPr>
          <w:p w14:paraId="201AD5C2" w14:textId="77777777" w:rsidR="00FD6A3C" w:rsidRPr="001F22A1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2A1">
              <w:rPr>
                <w:rFonts w:ascii="Times New Roman" w:hAnsi="Times New Roman"/>
              </w:rPr>
              <w:t>Учителя физической культуры образовательных организаций</w:t>
            </w:r>
          </w:p>
          <w:p w14:paraId="408726E1" w14:textId="38C465FB" w:rsidR="00FD6A3C" w:rsidRPr="001F22A1" w:rsidRDefault="00FD6A3C" w:rsidP="002827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A82EF1A" w14:textId="0536BDC5" w:rsidR="00FD6A3C" w:rsidRPr="0083427C" w:rsidRDefault="00FD6A3C" w:rsidP="00EF6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79DC90" w14:textId="77777777" w:rsidR="00FD6A3C" w:rsidRPr="00CF1ED3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1ED3">
              <w:rPr>
                <w:rFonts w:ascii="Times New Roman" w:hAnsi="Times New Roman"/>
              </w:rPr>
              <w:t xml:space="preserve">Адаптивная физическая культура. </w:t>
            </w:r>
          </w:p>
          <w:p w14:paraId="370F4E2A" w14:textId="77777777" w:rsidR="00FD6A3C" w:rsidRPr="00CF1ED3" w:rsidRDefault="00FD6A3C" w:rsidP="002827E6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F1ED3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5C1B603B" w14:textId="61367088" w:rsidR="00FD6A3C" w:rsidRPr="0083427C" w:rsidRDefault="00FD6A3C" w:rsidP="00EF6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1976D1">
              <w:rPr>
                <w:rFonts w:ascii="Times New Roman" w:hAnsi="Times New Roman"/>
              </w:rPr>
              <w:t xml:space="preserve">особенности Концепции преподавания учебного предмета </w:t>
            </w:r>
            <w:r>
              <w:rPr>
                <w:rFonts w:ascii="Times New Roman" w:hAnsi="Times New Roman"/>
              </w:rPr>
              <w:t>"</w:t>
            </w:r>
            <w:r w:rsidRPr="001976D1">
              <w:rPr>
                <w:rFonts w:ascii="Times New Roman" w:hAnsi="Times New Roman"/>
              </w:rPr>
              <w:t>Физическая культура"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hAnsi="Times New Roman"/>
              </w:rPr>
              <w:t>, о</w:t>
            </w:r>
            <w:r w:rsidRPr="00EC14FC">
              <w:rPr>
                <w:rFonts w:ascii="Times New Roman" w:hAnsi="Times New Roman"/>
              </w:rPr>
              <w:t xml:space="preserve">сновные аспекты, средства и методы адаптивной физической культуры. Алгоритм разработки рабочих программ по предмету; </w:t>
            </w:r>
            <w:r w:rsidRPr="00EC14FC">
              <w:rPr>
                <w:rFonts w:ascii="Times New Roman" w:hAnsi="Times New Roman"/>
              </w:rPr>
              <w:lastRenderedPageBreak/>
              <w:t>проектирование современных образовательных событий; мониторинг образовательных достижений; формы работы с детьми с ОВЗ; Основы психодиагностического обследования.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7A295" w14:textId="139B2E68" w:rsidR="00FD6A3C" w:rsidRPr="0083427C" w:rsidRDefault="00FD6A3C" w:rsidP="0083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A5F49B2" w14:textId="77777777" w:rsidR="00FD6A3C" w:rsidRPr="00CF1ED3" w:rsidRDefault="00FD6A3C" w:rsidP="002827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F1ED3">
              <w:rPr>
                <w:rFonts w:ascii="Times New Roman" w:hAnsi="Times New Roman"/>
                <w:u w:val="single"/>
              </w:rPr>
              <w:t>36</w:t>
            </w:r>
          </w:p>
          <w:p w14:paraId="5434FE3A" w14:textId="049AF94D" w:rsidR="00FD6A3C" w:rsidRPr="0083427C" w:rsidRDefault="00FD6A3C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9D795" w14:textId="09A29250" w:rsidR="00FD6A3C" w:rsidRPr="0083427C" w:rsidRDefault="00FD6A3C" w:rsidP="006A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18">
              <w:rPr>
                <w:rFonts w:ascii="Times New Roman" w:hAnsi="Times New Roman"/>
              </w:rPr>
              <w:t>20.08-10.09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4A020CE" w14:textId="58774EBA" w:rsidR="00FD6A3C" w:rsidRPr="0083427C" w:rsidRDefault="00FD6A3C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E176915" w14:textId="427D2B59" w:rsidR="00FD6A3C" w:rsidRPr="0083427C" w:rsidRDefault="00FD6A3C" w:rsidP="007A7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bookmarkEnd w:id="13"/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5C203BA"/>
    <w:multiLevelType w:val="hybridMultilevel"/>
    <w:tmpl w:val="52D2A61C"/>
    <w:lvl w:ilvl="0" w:tplc="0DA23E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D04A39"/>
    <w:multiLevelType w:val="hybridMultilevel"/>
    <w:tmpl w:val="537A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AD59DC"/>
    <w:multiLevelType w:val="hybridMultilevel"/>
    <w:tmpl w:val="2C22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B7F1A58"/>
    <w:multiLevelType w:val="hybridMultilevel"/>
    <w:tmpl w:val="A16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8051DB"/>
    <w:multiLevelType w:val="hybridMultilevel"/>
    <w:tmpl w:val="2138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9D5AEC"/>
    <w:multiLevelType w:val="hybridMultilevel"/>
    <w:tmpl w:val="9F2C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BB3C3D"/>
    <w:multiLevelType w:val="hybridMultilevel"/>
    <w:tmpl w:val="17D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02FE9"/>
    <w:multiLevelType w:val="hybridMultilevel"/>
    <w:tmpl w:val="99B2C350"/>
    <w:lvl w:ilvl="0" w:tplc="46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1E5B40"/>
    <w:multiLevelType w:val="hybridMultilevel"/>
    <w:tmpl w:val="CA026BD8"/>
    <w:lvl w:ilvl="0" w:tplc="0000008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AE521A"/>
    <w:multiLevelType w:val="hybridMultilevel"/>
    <w:tmpl w:val="F4609368"/>
    <w:lvl w:ilvl="0" w:tplc="0DA23ED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3"/>
  </w:num>
  <w:num w:numId="2">
    <w:abstractNumId w:val="0"/>
  </w:num>
  <w:num w:numId="3">
    <w:abstractNumId w:val="80"/>
  </w:num>
  <w:num w:numId="4">
    <w:abstractNumId w:val="30"/>
  </w:num>
  <w:num w:numId="5">
    <w:abstractNumId w:val="27"/>
  </w:num>
  <w:num w:numId="6">
    <w:abstractNumId w:val="13"/>
  </w:num>
  <w:num w:numId="7">
    <w:abstractNumId w:val="69"/>
  </w:num>
  <w:num w:numId="8">
    <w:abstractNumId w:val="72"/>
  </w:num>
  <w:num w:numId="9">
    <w:abstractNumId w:val="49"/>
  </w:num>
  <w:num w:numId="10">
    <w:abstractNumId w:val="46"/>
  </w:num>
  <w:num w:numId="11">
    <w:abstractNumId w:val="19"/>
  </w:num>
  <w:num w:numId="12">
    <w:abstractNumId w:val="8"/>
  </w:num>
  <w:num w:numId="13">
    <w:abstractNumId w:val="70"/>
  </w:num>
  <w:num w:numId="14">
    <w:abstractNumId w:val="53"/>
  </w:num>
  <w:num w:numId="15">
    <w:abstractNumId w:val="26"/>
  </w:num>
  <w:num w:numId="16">
    <w:abstractNumId w:val="21"/>
  </w:num>
  <w:num w:numId="17">
    <w:abstractNumId w:val="22"/>
  </w:num>
  <w:num w:numId="18">
    <w:abstractNumId w:val="52"/>
  </w:num>
  <w:num w:numId="19">
    <w:abstractNumId w:val="61"/>
  </w:num>
  <w:num w:numId="20">
    <w:abstractNumId w:val="7"/>
  </w:num>
  <w:num w:numId="21">
    <w:abstractNumId w:val="66"/>
  </w:num>
  <w:num w:numId="22">
    <w:abstractNumId w:val="32"/>
  </w:num>
  <w:num w:numId="23">
    <w:abstractNumId w:val="63"/>
  </w:num>
  <w:num w:numId="24">
    <w:abstractNumId w:val="20"/>
  </w:num>
  <w:num w:numId="25">
    <w:abstractNumId w:val="3"/>
  </w:num>
  <w:num w:numId="26">
    <w:abstractNumId w:val="51"/>
  </w:num>
  <w:num w:numId="27">
    <w:abstractNumId w:val="12"/>
  </w:num>
  <w:num w:numId="28">
    <w:abstractNumId w:val="5"/>
  </w:num>
  <w:num w:numId="29">
    <w:abstractNumId w:val="77"/>
  </w:num>
  <w:num w:numId="30">
    <w:abstractNumId w:val="31"/>
  </w:num>
  <w:num w:numId="31">
    <w:abstractNumId w:val="75"/>
  </w:num>
  <w:num w:numId="32">
    <w:abstractNumId w:val="44"/>
  </w:num>
  <w:num w:numId="33">
    <w:abstractNumId w:val="50"/>
  </w:num>
  <w:num w:numId="34">
    <w:abstractNumId w:val="71"/>
  </w:num>
  <w:num w:numId="35">
    <w:abstractNumId w:val="81"/>
  </w:num>
  <w:num w:numId="36">
    <w:abstractNumId w:val="54"/>
  </w:num>
  <w:num w:numId="37">
    <w:abstractNumId w:val="60"/>
  </w:num>
  <w:num w:numId="38">
    <w:abstractNumId w:val="47"/>
  </w:num>
  <w:num w:numId="39">
    <w:abstractNumId w:val="55"/>
  </w:num>
  <w:num w:numId="40">
    <w:abstractNumId w:val="67"/>
  </w:num>
  <w:num w:numId="41">
    <w:abstractNumId w:val="74"/>
  </w:num>
  <w:num w:numId="42">
    <w:abstractNumId w:val="76"/>
  </w:num>
  <w:num w:numId="43">
    <w:abstractNumId w:val="79"/>
  </w:num>
  <w:num w:numId="44">
    <w:abstractNumId w:val="78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625C4"/>
    <w:rsid w:val="00097997"/>
    <w:rsid w:val="000A4833"/>
    <w:rsid w:val="001117BB"/>
    <w:rsid w:val="001445E6"/>
    <w:rsid w:val="0016799F"/>
    <w:rsid w:val="001D3CCD"/>
    <w:rsid w:val="00246DF6"/>
    <w:rsid w:val="002471F4"/>
    <w:rsid w:val="00252F5B"/>
    <w:rsid w:val="002642BD"/>
    <w:rsid w:val="00291AC3"/>
    <w:rsid w:val="002C7AB3"/>
    <w:rsid w:val="00310F4A"/>
    <w:rsid w:val="00323FC0"/>
    <w:rsid w:val="003721CE"/>
    <w:rsid w:val="0037394E"/>
    <w:rsid w:val="00386959"/>
    <w:rsid w:val="003A13B9"/>
    <w:rsid w:val="00457E95"/>
    <w:rsid w:val="004A638D"/>
    <w:rsid w:val="004F61A6"/>
    <w:rsid w:val="00534CC0"/>
    <w:rsid w:val="00547007"/>
    <w:rsid w:val="00562C34"/>
    <w:rsid w:val="005677F7"/>
    <w:rsid w:val="00586A80"/>
    <w:rsid w:val="005961C8"/>
    <w:rsid w:val="005B18B9"/>
    <w:rsid w:val="005B68EF"/>
    <w:rsid w:val="00650201"/>
    <w:rsid w:val="006A5818"/>
    <w:rsid w:val="006E1F9A"/>
    <w:rsid w:val="007462F7"/>
    <w:rsid w:val="00781943"/>
    <w:rsid w:val="007A4757"/>
    <w:rsid w:val="007A73EC"/>
    <w:rsid w:val="007A7D30"/>
    <w:rsid w:val="007C07FF"/>
    <w:rsid w:val="007E45CC"/>
    <w:rsid w:val="0083427C"/>
    <w:rsid w:val="00850D58"/>
    <w:rsid w:val="00855E3C"/>
    <w:rsid w:val="00857495"/>
    <w:rsid w:val="00890255"/>
    <w:rsid w:val="008913C8"/>
    <w:rsid w:val="00896D01"/>
    <w:rsid w:val="008E1FBC"/>
    <w:rsid w:val="008F0E0B"/>
    <w:rsid w:val="008F2D8D"/>
    <w:rsid w:val="009213FB"/>
    <w:rsid w:val="009248E4"/>
    <w:rsid w:val="00953CD6"/>
    <w:rsid w:val="00991F29"/>
    <w:rsid w:val="009C7532"/>
    <w:rsid w:val="009D595C"/>
    <w:rsid w:val="009F146D"/>
    <w:rsid w:val="009F673F"/>
    <w:rsid w:val="00AB6CE2"/>
    <w:rsid w:val="00AC3218"/>
    <w:rsid w:val="00AC4715"/>
    <w:rsid w:val="00B51DE6"/>
    <w:rsid w:val="00B86453"/>
    <w:rsid w:val="00B946A4"/>
    <w:rsid w:val="00BF55F0"/>
    <w:rsid w:val="00C22D1C"/>
    <w:rsid w:val="00C46C7C"/>
    <w:rsid w:val="00C60565"/>
    <w:rsid w:val="00C82760"/>
    <w:rsid w:val="00CA4620"/>
    <w:rsid w:val="00CC304B"/>
    <w:rsid w:val="00CD0BD1"/>
    <w:rsid w:val="00CF5483"/>
    <w:rsid w:val="00D03221"/>
    <w:rsid w:val="00D1662D"/>
    <w:rsid w:val="00D9761E"/>
    <w:rsid w:val="00DB2885"/>
    <w:rsid w:val="00DC387C"/>
    <w:rsid w:val="00DC4D76"/>
    <w:rsid w:val="00E02CD4"/>
    <w:rsid w:val="00E303C4"/>
    <w:rsid w:val="00E656F4"/>
    <w:rsid w:val="00E91403"/>
    <w:rsid w:val="00E95E5A"/>
    <w:rsid w:val="00E96867"/>
    <w:rsid w:val="00EA16B6"/>
    <w:rsid w:val="00EF1B08"/>
    <w:rsid w:val="00F06962"/>
    <w:rsid w:val="00F209E0"/>
    <w:rsid w:val="00F660BF"/>
    <w:rsid w:val="00F8317D"/>
    <w:rsid w:val="00FC6103"/>
    <w:rsid w:val="00FD6A3C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89</cp:revision>
  <cp:lastPrinted>2015-01-19T04:42:00Z</cp:lastPrinted>
  <dcterms:created xsi:type="dcterms:W3CDTF">2015-01-19T01:24:00Z</dcterms:created>
  <dcterms:modified xsi:type="dcterms:W3CDTF">2020-07-09T02:21:00Z</dcterms:modified>
</cp:coreProperties>
</file>