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7D855" w14:textId="77777777" w:rsidR="00D03221" w:rsidRPr="00D03221" w:rsidRDefault="00D03221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221">
        <w:rPr>
          <w:rFonts w:ascii="Times New Roman" w:hAnsi="Times New Roman"/>
          <w:b/>
          <w:sz w:val="28"/>
          <w:szCs w:val="28"/>
        </w:rPr>
        <w:t>План-график   курсовых мероприятий по  повышению квалификации и</w:t>
      </w:r>
    </w:p>
    <w:p w14:paraId="25833ADA" w14:textId="0500BB10" w:rsidR="00D03221" w:rsidRPr="00991ED8" w:rsidRDefault="00E303C4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профессиональной  переподготовки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 работников  образования на </w:t>
      </w:r>
      <w:r w:rsidR="00400C8A" w:rsidRPr="00400C8A">
        <w:rPr>
          <w:rFonts w:ascii="Times New Roman" w:hAnsi="Times New Roman"/>
          <w:b/>
          <w:sz w:val="28"/>
          <w:szCs w:val="28"/>
        </w:rPr>
        <w:t xml:space="preserve"> </w:t>
      </w:r>
      <w:r w:rsidR="002C6337">
        <w:rPr>
          <w:rFonts w:ascii="Times New Roman" w:hAnsi="Times New Roman"/>
          <w:b/>
          <w:sz w:val="32"/>
          <w:szCs w:val="32"/>
          <w:u w:val="single"/>
        </w:rPr>
        <w:t>декабрь</w:t>
      </w:r>
      <w:r w:rsidR="00D03221" w:rsidRPr="00720535">
        <w:rPr>
          <w:rFonts w:ascii="Times New Roman" w:hAnsi="Times New Roman"/>
          <w:b/>
          <w:sz w:val="32"/>
          <w:szCs w:val="32"/>
        </w:rPr>
        <w:t xml:space="preserve"> </w:t>
      </w:r>
      <w:r w:rsidR="00D03221" w:rsidRPr="00A70734">
        <w:rPr>
          <w:rFonts w:ascii="Times New Roman" w:hAnsi="Times New Roman"/>
          <w:b/>
          <w:sz w:val="28"/>
          <w:szCs w:val="28"/>
        </w:rPr>
        <w:t>201</w:t>
      </w:r>
      <w:r w:rsidR="002C6337">
        <w:rPr>
          <w:rFonts w:ascii="Times New Roman" w:hAnsi="Times New Roman"/>
          <w:b/>
          <w:sz w:val="28"/>
          <w:szCs w:val="28"/>
        </w:rPr>
        <w:t>9</w:t>
      </w:r>
      <w:r w:rsidR="00991ED8">
        <w:rPr>
          <w:rFonts w:ascii="Times New Roman" w:hAnsi="Times New Roman"/>
          <w:b/>
          <w:sz w:val="28"/>
          <w:szCs w:val="28"/>
        </w:rPr>
        <w:t xml:space="preserve"> г.</w:t>
      </w:r>
    </w:p>
    <w:p w14:paraId="36758E58" w14:textId="77777777" w:rsidR="00D03221" w:rsidRPr="00D03221" w:rsidRDefault="00D03221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4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010"/>
        <w:gridCol w:w="3544"/>
        <w:gridCol w:w="1559"/>
        <w:gridCol w:w="992"/>
        <w:gridCol w:w="1843"/>
        <w:gridCol w:w="2050"/>
        <w:gridCol w:w="2421"/>
      </w:tblGrid>
      <w:tr w:rsidR="00D03221" w14:paraId="09B1800A" w14:textId="77777777" w:rsidTr="004C4FA1">
        <w:tc>
          <w:tcPr>
            <w:tcW w:w="826" w:type="dxa"/>
            <w:shd w:val="clear" w:color="auto" w:fill="auto"/>
            <w:vAlign w:val="center"/>
          </w:tcPr>
          <w:p w14:paraId="56E294F1" w14:textId="77777777" w:rsidR="00D03221" w:rsidRPr="002A22B4" w:rsidRDefault="00D03221" w:rsidP="00523CD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4D78CC9F" w14:textId="77777777" w:rsidR="00D03221" w:rsidRPr="002A22B4" w:rsidRDefault="00D03221" w:rsidP="00523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слушателей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E4EDF42" w14:textId="77777777" w:rsidR="00D03221" w:rsidRPr="002A22B4" w:rsidRDefault="00D03221" w:rsidP="00523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Проблематика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D7A53E" w14:textId="77777777" w:rsidR="00D03221" w:rsidRPr="002A22B4" w:rsidRDefault="00D03221" w:rsidP="00523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Форма</w:t>
            </w:r>
          </w:p>
          <w:p w14:paraId="45EB1331" w14:textId="77777777" w:rsidR="00D03221" w:rsidRPr="002A22B4" w:rsidRDefault="00D03221" w:rsidP="00523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4C0635" w14:textId="77777777" w:rsidR="00D03221" w:rsidRPr="002A22B4" w:rsidRDefault="00D03221" w:rsidP="00523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Кол-во часов/дней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96FD11" w14:textId="77777777" w:rsidR="00D03221" w:rsidRPr="002A22B4" w:rsidRDefault="00D03221" w:rsidP="00523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Сроки</w:t>
            </w:r>
          </w:p>
          <w:p w14:paraId="74773889" w14:textId="77777777" w:rsidR="00D03221" w:rsidRPr="002A22B4" w:rsidRDefault="00D03221" w:rsidP="00523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1CC0C4ED" w14:textId="77777777" w:rsidR="00D03221" w:rsidRPr="002A22B4" w:rsidRDefault="00D03221" w:rsidP="00523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Обучающая организация/</w:t>
            </w:r>
          </w:p>
          <w:p w14:paraId="2A4F73F8" w14:textId="77777777" w:rsidR="00D03221" w:rsidRPr="002A22B4" w:rsidRDefault="00D03221" w:rsidP="00523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  <w:p w14:paraId="4520A997" w14:textId="77777777" w:rsidR="00D03221" w:rsidRPr="002A22B4" w:rsidRDefault="00D03221" w:rsidP="00523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116DE0D" w14:textId="77777777" w:rsidR="00D03221" w:rsidRPr="002A22B4" w:rsidRDefault="00D03221" w:rsidP="00523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Заявки районов (человек)</w:t>
            </w:r>
          </w:p>
          <w:p w14:paraId="3551442F" w14:textId="77777777" w:rsidR="00D03221" w:rsidRPr="002A22B4" w:rsidRDefault="00D03221" w:rsidP="00523C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(списки с указанием района)</w:t>
            </w:r>
          </w:p>
        </w:tc>
      </w:tr>
      <w:tr w:rsidR="007A62E4" w14:paraId="356F0AE7" w14:textId="77777777" w:rsidTr="004C4FA1">
        <w:tc>
          <w:tcPr>
            <w:tcW w:w="15245" w:type="dxa"/>
            <w:gridSpan w:val="8"/>
            <w:shd w:val="clear" w:color="auto" w:fill="auto"/>
          </w:tcPr>
          <w:p w14:paraId="797E47A6" w14:textId="77777777" w:rsidR="007A62E4" w:rsidRDefault="007A62E4" w:rsidP="00246DF6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A22B4">
              <w:rPr>
                <w:rFonts w:ascii="Times New Roman" w:hAnsi="Times New Roman"/>
                <w:b/>
                <w:i/>
              </w:rPr>
              <w:t xml:space="preserve">Курсы повышения квалификации для педагогических работников образовательных организаций всех категорий, обучающихся </w:t>
            </w:r>
          </w:p>
          <w:p w14:paraId="7989C59D" w14:textId="7C8F9E77" w:rsidR="007A62E4" w:rsidRPr="002A22B4" w:rsidRDefault="007A62E4" w:rsidP="00246DF6">
            <w:pPr>
              <w:spacing w:after="0"/>
              <w:jc w:val="center"/>
              <w:rPr>
                <w:rFonts w:ascii="Times New Roman" w:hAnsi="Times New Roman"/>
                <w:b/>
                <w:i/>
                <w:lang w:eastAsia="x-none"/>
              </w:rPr>
            </w:pPr>
            <w:r w:rsidRPr="002A22B4">
              <w:rPr>
                <w:rFonts w:ascii="Times New Roman" w:hAnsi="Times New Roman"/>
                <w:b/>
                <w:i/>
              </w:rPr>
              <w:t>по накопительной системе</w:t>
            </w:r>
          </w:p>
        </w:tc>
      </w:tr>
      <w:tr w:rsidR="002C6337" w14:paraId="133AEADA" w14:textId="77777777" w:rsidTr="006F778A">
        <w:tc>
          <w:tcPr>
            <w:tcW w:w="826" w:type="dxa"/>
            <w:shd w:val="clear" w:color="auto" w:fill="auto"/>
          </w:tcPr>
          <w:p w14:paraId="000204EE" w14:textId="77777777" w:rsidR="002C6337" w:rsidRDefault="002C6337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62BA269F" w14:textId="77777777" w:rsidR="002C6337" w:rsidRPr="00701C98" w:rsidRDefault="002C6337" w:rsidP="006A0DA1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01C98">
              <w:rPr>
                <w:rFonts w:ascii="Times New Roman" w:hAnsi="Times New Roman"/>
                <w:bCs/>
                <w:iCs/>
                <w:sz w:val="24"/>
                <w:szCs w:val="24"/>
              </w:rPr>
              <w:t>Педагогические работники образовательных организаций</w:t>
            </w:r>
          </w:p>
          <w:p w14:paraId="25C60298" w14:textId="1A6892E8" w:rsidR="002C6337" w:rsidRPr="00A96034" w:rsidRDefault="002C6337" w:rsidP="00EF1B0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1C98">
              <w:rPr>
                <w:rFonts w:ascii="Times New Roman" w:hAnsi="Times New Roman"/>
                <w:sz w:val="24"/>
                <w:szCs w:val="24"/>
              </w:rPr>
              <w:t>(Фисенко Т.И.)</w:t>
            </w:r>
          </w:p>
        </w:tc>
        <w:tc>
          <w:tcPr>
            <w:tcW w:w="3544" w:type="dxa"/>
            <w:shd w:val="clear" w:color="auto" w:fill="auto"/>
          </w:tcPr>
          <w:p w14:paraId="668EEEC8" w14:textId="77777777" w:rsidR="002C6337" w:rsidRPr="00701C98" w:rsidRDefault="002C6337" w:rsidP="006A0D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C98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701C98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701C98">
              <w:rPr>
                <w:rFonts w:ascii="Times New Roman" w:hAnsi="Times New Roman"/>
                <w:sz w:val="24"/>
                <w:szCs w:val="24"/>
              </w:rPr>
              <w:t xml:space="preserve"> компетенций в процессе обучения.</w:t>
            </w:r>
          </w:p>
          <w:p w14:paraId="146B64AC" w14:textId="77777777" w:rsidR="002C6337" w:rsidRPr="00701C98" w:rsidRDefault="002C6337" w:rsidP="006A0DA1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701C98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7701D12E" w14:textId="77777777" w:rsidR="002C6337" w:rsidRPr="00701C98" w:rsidRDefault="002C6337" w:rsidP="006A0DA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1C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01C98">
              <w:rPr>
                <w:rFonts w:ascii="Times New Roman" w:hAnsi="Times New Roman"/>
              </w:rPr>
              <w:t xml:space="preserve">Понятие </w:t>
            </w:r>
            <w:proofErr w:type="spellStart"/>
            <w:r w:rsidRPr="00701C98">
              <w:rPr>
                <w:rFonts w:ascii="Times New Roman" w:hAnsi="Times New Roman"/>
              </w:rPr>
              <w:t>метапредметности</w:t>
            </w:r>
            <w:proofErr w:type="spellEnd"/>
            <w:r w:rsidRPr="00701C98">
              <w:rPr>
                <w:rFonts w:ascii="Times New Roman" w:hAnsi="Times New Roman"/>
              </w:rPr>
              <w:t xml:space="preserve">, как </w:t>
            </w:r>
            <w:proofErr w:type="spellStart"/>
            <w:r w:rsidRPr="00701C98">
              <w:rPr>
                <w:rFonts w:ascii="Times New Roman" w:hAnsi="Times New Roman"/>
              </w:rPr>
              <w:t>надпредметного</w:t>
            </w:r>
            <w:proofErr w:type="spellEnd"/>
            <w:r w:rsidRPr="00701C98">
              <w:rPr>
                <w:rFonts w:ascii="Times New Roman" w:hAnsi="Times New Roman"/>
              </w:rPr>
              <w:t xml:space="preserve"> основания содержания предметной области; </w:t>
            </w:r>
          </w:p>
          <w:p w14:paraId="1BC2C27B" w14:textId="77777777" w:rsidR="002C6337" w:rsidRPr="00701C98" w:rsidRDefault="002C6337" w:rsidP="006A0DA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1C98">
              <w:rPr>
                <w:rFonts w:ascii="Times New Roman" w:hAnsi="Times New Roman"/>
              </w:rPr>
              <w:t>- междисциплинарные курсы, как ресурс развития УУД;</w:t>
            </w:r>
          </w:p>
          <w:p w14:paraId="19ABAA66" w14:textId="77777777" w:rsidR="002C6337" w:rsidRPr="00701C98" w:rsidRDefault="002C6337" w:rsidP="006A0DA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1C98">
              <w:rPr>
                <w:rFonts w:ascii="Times New Roman" w:hAnsi="Times New Roman"/>
              </w:rPr>
              <w:t xml:space="preserve">- проектирование программ </w:t>
            </w:r>
            <w:proofErr w:type="spellStart"/>
            <w:r w:rsidRPr="00701C98">
              <w:rPr>
                <w:rFonts w:ascii="Times New Roman" w:hAnsi="Times New Roman"/>
              </w:rPr>
              <w:t>метапредметных</w:t>
            </w:r>
            <w:proofErr w:type="spellEnd"/>
            <w:r w:rsidRPr="00701C98">
              <w:rPr>
                <w:rFonts w:ascii="Times New Roman" w:hAnsi="Times New Roman"/>
              </w:rPr>
              <w:t xml:space="preserve"> курсов через практическое освоение курсов, разработанных и апробированных педагогами школ для всех уровней обучения; </w:t>
            </w:r>
          </w:p>
          <w:p w14:paraId="69B4C9FE" w14:textId="77777777" w:rsidR="002C6337" w:rsidRPr="00701C98" w:rsidRDefault="002C6337" w:rsidP="006A0DA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1C98">
              <w:rPr>
                <w:rFonts w:ascii="Times New Roman" w:hAnsi="Times New Roman"/>
              </w:rPr>
              <w:t xml:space="preserve">- технологии, приемы, техники и средства, позволяющие направленно работать над развитием </w:t>
            </w:r>
            <w:proofErr w:type="spellStart"/>
            <w:r w:rsidRPr="00701C98">
              <w:rPr>
                <w:rFonts w:ascii="Times New Roman" w:hAnsi="Times New Roman"/>
              </w:rPr>
              <w:t>метапредметных</w:t>
            </w:r>
            <w:proofErr w:type="spellEnd"/>
            <w:r w:rsidRPr="00701C98">
              <w:rPr>
                <w:rFonts w:ascii="Times New Roman" w:hAnsi="Times New Roman"/>
              </w:rPr>
              <w:t xml:space="preserve"> компетенций при изучении предметного содержания;</w:t>
            </w:r>
          </w:p>
          <w:p w14:paraId="57B6054A" w14:textId="77777777" w:rsidR="002C6337" w:rsidRPr="00701C98" w:rsidRDefault="002C6337" w:rsidP="006A0DA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1C98">
              <w:rPr>
                <w:rFonts w:ascii="Times New Roman" w:hAnsi="Times New Roman"/>
              </w:rPr>
              <w:t xml:space="preserve">проектирование и анализ учебного занятие, развивающее </w:t>
            </w:r>
            <w:proofErr w:type="spellStart"/>
            <w:r w:rsidRPr="00701C98">
              <w:rPr>
                <w:rFonts w:ascii="Times New Roman" w:hAnsi="Times New Roman"/>
              </w:rPr>
              <w:t>метапредметные</w:t>
            </w:r>
            <w:proofErr w:type="spellEnd"/>
            <w:r w:rsidRPr="00701C98">
              <w:rPr>
                <w:rFonts w:ascii="Times New Roman" w:hAnsi="Times New Roman"/>
              </w:rPr>
              <w:t xml:space="preserve"> умения;</w:t>
            </w:r>
          </w:p>
          <w:p w14:paraId="7CF5D6EC" w14:textId="77777777" w:rsidR="002C6337" w:rsidRPr="00701C98" w:rsidRDefault="002C6337" w:rsidP="006A0DA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1C98">
              <w:rPr>
                <w:rFonts w:ascii="Times New Roman" w:hAnsi="Times New Roman"/>
              </w:rPr>
              <w:t xml:space="preserve">- диагностирование </w:t>
            </w:r>
            <w:proofErr w:type="spellStart"/>
            <w:r w:rsidRPr="00701C98">
              <w:rPr>
                <w:rFonts w:ascii="Times New Roman" w:hAnsi="Times New Roman"/>
              </w:rPr>
              <w:t>метапредметных</w:t>
            </w:r>
            <w:proofErr w:type="spellEnd"/>
            <w:r w:rsidRPr="00701C98">
              <w:rPr>
                <w:rFonts w:ascii="Times New Roman" w:hAnsi="Times New Roman"/>
              </w:rPr>
              <w:t xml:space="preserve"> умений обучающихся, </w:t>
            </w:r>
            <w:proofErr w:type="spellStart"/>
            <w:r w:rsidRPr="00701C98">
              <w:rPr>
                <w:rFonts w:ascii="Times New Roman" w:hAnsi="Times New Roman"/>
              </w:rPr>
              <w:t>метапредметных</w:t>
            </w:r>
            <w:proofErr w:type="spellEnd"/>
            <w:r w:rsidRPr="00701C98">
              <w:rPr>
                <w:rFonts w:ascii="Times New Roman" w:hAnsi="Times New Roman"/>
              </w:rPr>
              <w:t xml:space="preserve"> компетенций педагога;</w:t>
            </w:r>
          </w:p>
          <w:p w14:paraId="145C76C4" w14:textId="7E432347" w:rsidR="002C6337" w:rsidRPr="00A96034" w:rsidRDefault="002C6337" w:rsidP="00EF1B0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1C98">
              <w:rPr>
                <w:rFonts w:ascii="Times New Roman" w:hAnsi="Times New Roman"/>
              </w:rPr>
              <w:t xml:space="preserve">- организация корпоративного обучения, по развитию </w:t>
            </w:r>
            <w:proofErr w:type="spellStart"/>
            <w:r w:rsidRPr="00701C98">
              <w:rPr>
                <w:rFonts w:ascii="Times New Roman" w:hAnsi="Times New Roman"/>
              </w:rPr>
              <w:lastRenderedPageBreak/>
              <w:t>метапредметных</w:t>
            </w:r>
            <w:proofErr w:type="spellEnd"/>
            <w:r w:rsidRPr="00701C98">
              <w:rPr>
                <w:rFonts w:ascii="Times New Roman" w:hAnsi="Times New Roman"/>
              </w:rPr>
              <w:t xml:space="preserve"> умений на базе школы.</w:t>
            </w:r>
            <w:r w:rsidRPr="00701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A4502F6" w14:textId="432D158B" w:rsidR="002C6337" w:rsidRPr="00A96034" w:rsidRDefault="002C6337" w:rsidP="005966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u w:val="single"/>
              </w:rPr>
            </w:pPr>
            <w:r w:rsidRPr="00701C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992" w:type="dxa"/>
            <w:shd w:val="clear" w:color="auto" w:fill="auto"/>
          </w:tcPr>
          <w:p w14:paraId="2683B9C3" w14:textId="77777777" w:rsidR="002C6337" w:rsidRPr="00701C98" w:rsidRDefault="002C6337" w:rsidP="006A0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98">
              <w:rPr>
                <w:rFonts w:ascii="Times New Roman" w:hAnsi="Times New Roman"/>
                <w:sz w:val="24"/>
                <w:szCs w:val="24"/>
                <w:u w:val="single"/>
              </w:rPr>
              <w:t>36</w:t>
            </w:r>
          </w:p>
          <w:p w14:paraId="7D8014C9" w14:textId="267A407D" w:rsidR="002C6337" w:rsidRPr="00A96034" w:rsidRDefault="002C6337" w:rsidP="00EF1B0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701C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592C94FC" w14:textId="77777777" w:rsidR="002C6337" w:rsidRPr="00701C98" w:rsidRDefault="002C6337" w:rsidP="006A0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14:paraId="62395ED9" w14:textId="3B08BC4C" w:rsidR="002C6337" w:rsidRPr="00A96034" w:rsidRDefault="002C6337" w:rsidP="001E44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050" w:type="dxa"/>
            <w:shd w:val="clear" w:color="auto" w:fill="auto"/>
          </w:tcPr>
          <w:p w14:paraId="1E5C7E89" w14:textId="77777777" w:rsidR="002C6337" w:rsidRPr="00701C98" w:rsidRDefault="002C6337" w:rsidP="006A0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701C98">
              <w:rPr>
                <w:rFonts w:ascii="Times New Roman" w:hAnsi="Times New Roman"/>
                <w:sz w:val="24"/>
                <w:szCs w:val="24"/>
              </w:rPr>
              <w:t>Бикинский</w:t>
            </w:r>
            <w:proofErr w:type="spellEnd"/>
            <w:r w:rsidRPr="00701C98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  <w:p w14:paraId="5D6F1254" w14:textId="77777777" w:rsidR="002C6337" w:rsidRPr="00701C98" w:rsidRDefault="002C6337" w:rsidP="006A0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576A71A" w14:textId="4D292701" w:rsidR="002C6337" w:rsidRPr="00A96034" w:rsidRDefault="002C6337" w:rsidP="00280F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421" w:type="dxa"/>
            <w:shd w:val="clear" w:color="auto" w:fill="auto"/>
          </w:tcPr>
          <w:p w14:paraId="059F596A" w14:textId="77777777" w:rsidR="002C6337" w:rsidRPr="00701C98" w:rsidRDefault="002C6337" w:rsidP="006A0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01C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</w:t>
            </w:r>
          </w:p>
          <w:p w14:paraId="4D35E810" w14:textId="77777777" w:rsidR="002C6337" w:rsidRPr="00701C98" w:rsidRDefault="002C6337" w:rsidP="006A0D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C98">
              <w:rPr>
                <w:rFonts w:ascii="Times New Roman" w:hAnsi="Times New Roman"/>
                <w:sz w:val="24"/>
                <w:szCs w:val="24"/>
              </w:rPr>
              <w:t>1.Шевелева Е.П.</w:t>
            </w:r>
          </w:p>
          <w:p w14:paraId="28147C44" w14:textId="77777777" w:rsidR="002C6337" w:rsidRPr="00701C98" w:rsidRDefault="002C6337" w:rsidP="006A0D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C98">
              <w:rPr>
                <w:rFonts w:ascii="Times New Roman" w:hAnsi="Times New Roman"/>
                <w:sz w:val="24"/>
                <w:szCs w:val="24"/>
              </w:rPr>
              <w:t>2.Веренич Н.П.</w:t>
            </w:r>
          </w:p>
          <w:p w14:paraId="34EFF700" w14:textId="77777777" w:rsidR="002C6337" w:rsidRPr="00701C98" w:rsidRDefault="002C6337" w:rsidP="006A0D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C98">
              <w:rPr>
                <w:rFonts w:ascii="Times New Roman" w:hAnsi="Times New Roman"/>
                <w:sz w:val="24"/>
                <w:szCs w:val="24"/>
              </w:rPr>
              <w:t>3.Янова Н.А.</w:t>
            </w:r>
          </w:p>
          <w:p w14:paraId="74E37A9C" w14:textId="77777777" w:rsidR="002C6337" w:rsidRPr="00701C98" w:rsidRDefault="002C6337" w:rsidP="006A0D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C98">
              <w:rPr>
                <w:rFonts w:ascii="Times New Roman" w:hAnsi="Times New Roman"/>
                <w:sz w:val="24"/>
                <w:szCs w:val="24"/>
              </w:rPr>
              <w:t>4.Тупицына О.В.</w:t>
            </w:r>
          </w:p>
          <w:p w14:paraId="55E3BB0A" w14:textId="77777777" w:rsidR="002C6337" w:rsidRPr="00701C98" w:rsidRDefault="002C6337" w:rsidP="006A0D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C98">
              <w:rPr>
                <w:rFonts w:ascii="Times New Roman" w:hAnsi="Times New Roman"/>
                <w:sz w:val="24"/>
                <w:szCs w:val="24"/>
              </w:rPr>
              <w:t>5.Шайдулина Т.Н.</w:t>
            </w:r>
          </w:p>
          <w:p w14:paraId="1C8B5EF4" w14:textId="77777777" w:rsidR="002C6337" w:rsidRPr="00701C98" w:rsidRDefault="002C6337" w:rsidP="006A0D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C98">
              <w:rPr>
                <w:rFonts w:ascii="Times New Roman" w:hAnsi="Times New Roman"/>
                <w:sz w:val="24"/>
                <w:szCs w:val="24"/>
              </w:rPr>
              <w:t>6.Сухинова А.В.</w:t>
            </w:r>
          </w:p>
          <w:p w14:paraId="29C674D5" w14:textId="77777777" w:rsidR="002C6337" w:rsidRPr="00701C98" w:rsidRDefault="002C6337" w:rsidP="006A0D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C98">
              <w:rPr>
                <w:rFonts w:ascii="Times New Roman" w:hAnsi="Times New Roman"/>
                <w:sz w:val="24"/>
                <w:szCs w:val="24"/>
              </w:rPr>
              <w:t>7.Плохова О.М.</w:t>
            </w:r>
          </w:p>
          <w:p w14:paraId="3D7CE014" w14:textId="77777777" w:rsidR="002C6337" w:rsidRPr="00701C98" w:rsidRDefault="002C6337" w:rsidP="006A0D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C98">
              <w:rPr>
                <w:rFonts w:ascii="Times New Roman" w:hAnsi="Times New Roman"/>
                <w:sz w:val="24"/>
                <w:szCs w:val="24"/>
              </w:rPr>
              <w:t>8.Горностаева С.В.</w:t>
            </w:r>
          </w:p>
          <w:p w14:paraId="7AAD2ACA" w14:textId="77777777" w:rsidR="002C6337" w:rsidRPr="00701C98" w:rsidRDefault="002C6337" w:rsidP="006A0D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C98">
              <w:rPr>
                <w:rFonts w:ascii="Times New Roman" w:hAnsi="Times New Roman"/>
                <w:sz w:val="24"/>
                <w:szCs w:val="24"/>
              </w:rPr>
              <w:t>9.Черненко Т.А.</w:t>
            </w:r>
          </w:p>
          <w:p w14:paraId="604F8B2E" w14:textId="77777777" w:rsidR="002C6337" w:rsidRPr="00701C98" w:rsidRDefault="002C6337" w:rsidP="006A0D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C98">
              <w:rPr>
                <w:rFonts w:ascii="Times New Roman" w:hAnsi="Times New Roman"/>
                <w:sz w:val="24"/>
                <w:szCs w:val="24"/>
              </w:rPr>
              <w:t>10.Кожухаренко В.И.</w:t>
            </w:r>
          </w:p>
          <w:p w14:paraId="669B5107" w14:textId="77777777" w:rsidR="002C6337" w:rsidRPr="00701C98" w:rsidRDefault="002C6337" w:rsidP="006A0D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C98">
              <w:rPr>
                <w:rFonts w:ascii="Times New Roman" w:hAnsi="Times New Roman"/>
                <w:sz w:val="24"/>
                <w:szCs w:val="24"/>
              </w:rPr>
              <w:t>11.Николишина М.В.</w:t>
            </w:r>
          </w:p>
          <w:p w14:paraId="6F807A44" w14:textId="77777777" w:rsidR="002C6337" w:rsidRPr="00701C98" w:rsidRDefault="002C6337" w:rsidP="006A0D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C98">
              <w:rPr>
                <w:rFonts w:ascii="Times New Roman" w:hAnsi="Times New Roman"/>
                <w:sz w:val="24"/>
                <w:szCs w:val="24"/>
              </w:rPr>
              <w:t>12.Навроцкий А.С.</w:t>
            </w:r>
          </w:p>
          <w:p w14:paraId="2EDF8528" w14:textId="77777777" w:rsidR="002C6337" w:rsidRPr="00701C98" w:rsidRDefault="002C6337" w:rsidP="006A0D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C98">
              <w:rPr>
                <w:rFonts w:ascii="Times New Roman" w:hAnsi="Times New Roman"/>
                <w:sz w:val="24"/>
                <w:szCs w:val="24"/>
              </w:rPr>
              <w:t>13.Балыкова Е.М.</w:t>
            </w:r>
          </w:p>
          <w:p w14:paraId="50040C26" w14:textId="77777777" w:rsidR="002C6337" w:rsidRPr="00701C98" w:rsidRDefault="002C6337" w:rsidP="006A0D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C98">
              <w:rPr>
                <w:rFonts w:ascii="Times New Roman" w:hAnsi="Times New Roman"/>
                <w:sz w:val="24"/>
                <w:szCs w:val="24"/>
              </w:rPr>
              <w:t>14.Маруга Л.В.</w:t>
            </w:r>
          </w:p>
          <w:p w14:paraId="4652E59F" w14:textId="77777777" w:rsidR="002C6337" w:rsidRPr="00701C98" w:rsidRDefault="002C6337" w:rsidP="006A0D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C98">
              <w:rPr>
                <w:rFonts w:ascii="Times New Roman" w:hAnsi="Times New Roman"/>
                <w:sz w:val="24"/>
                <w:szCs w:val="24"/>
              </w:rPr>
              <w:t>15.Шишкина К.В.</w:t>
            </w:r>
          </w:p>
          <w:p w14:paraId="753FDA1A" w14:textId="77777777" w:rsidR="002C6337" w:rsidRPr="00701C98" w:rsidRDefault="002C6337" w:rsidP="006A0D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C98">
              <w:rPr>
                <w:rFonts w:ascii="Times New Roman" w:hAnsi="Times New Roman"/>
                <w:sz w:val="24"/>
                <w:szCs w:val="24"/>
              </w:rPr>
              <w:t>16.Решетова С.М.</w:t>
            </w:r>
          </w:p>
          <w:p w14:paraId="2D9F1361" w14:textId="77777777" w:rsidR="002C6337" w:rsidRPr="00701C98" w:rsidRDefault="002C6337" w:rsidP="006A0D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C98">
              <w:rPr>
                <w:rFonts w:ascii="Times New Roman" w:hAnsi="Times New Roman"/>
                <w:sz w:val="24"/>
                <w:szCs w:val="24"/>
              </w:rPr>
              <w:t>17.Павлова О.В.</w:t>
            </w:r>
          </w:p>
          <w:p w14:paraId="4AB7347F" w14:textId="77777777" w:rsidR="002C6337" w:rsidRPr="00701C98" w:rsidRDefault="002C6337" w:rsidP="006A0D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C98">
              <w:rPr>
                <w:rFonts w:ascii="Times New Roman" w:hAnsi="Times New Roman"/>
                <w:sz w:val="24"/>
                <w:szCs w:val="24"/>
              </w:rPr>
              <w:t>18.Клочнева О.Е.</w:t>
            </w:r>
          </w:p>
          <w:p w14:paraId="7165D82E" w14:textId="77777777" w:rsidR="002C6337" w:rsidRPr="00701C98" w:rsidRDefault="002C6337" w:rsidP="006A0D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C98">
              <w:rPr>
                <w:rFonts w:ascii="Times New Roman" w:hAnsi="Times New Roman"/>
                <w:sz w:val="24"/>
                <w:szCs w:val="24"/>
              </w:rPr>
              <w:t>19.Подлесная О.В.</w:t>
            </w:r>
          </w:p>
          <w:p w14:paraId="6B235A10" w14:textId="77777777" w:rsidR="002C6337" w:rsidRPr="00701C98" w:rsidRDefault="002C6337" w:rsidP="006A0D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C98">
              <w:rPr>
                <w:rFonts w:ascii="Times New Roman" w:hAnsi="Times New Roman"/>
                <w:sz w:val="24"/>
                <w:szCs w:val="24"/>
              </w:rPr>
              <w:t>20.Абрамич Л.А.</w:t>
            </w:r>
          </w:p>
          <w:p w14:paraId="464313AB" w14:textId="77777777" w:rsidR="002C6337" w:rsidRPr="00701C98" w:rsidRDefault="002C6337" w:rsidP="006A0D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C98">
              <w:rPr>
                <w:rFonts w:ascii="Times New Roman" w:hAnsi="Times New Roman"/>
                <w:sz w:val="24"/>
                <w:szCs w:val="24"/>
              </w:rPr>
              <w:t>21.Фёдорова Л.В.</w:t>
            </w:r>
          </w:p>
          <w:p w14:paraId="16566AB4" w14:textId="77777777" w:rsidR="002C6337" w:rsidRPr="00701C98" w:rsidRDefault="002C6337" w:rsidP="006A0D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C98">
              <w:rPr>
                <w:rFonts w:ascii="Times New Roman" w:hAnsi="Times New Roman"/>
                <w:sz w:val="24"/>
                <w:szCs w:val="24"/>
              </w:rPr>
              <w:t>22.Казак А.А.</w:t>
            </w:r>
          </w:p>
          <w:p w14:paraId="0C483E3B" w14:textId="77777777" w:rsidR="002C6337" w:rsidRPr="00701C98" w:rsidRDefault="002C6337" w:rsidP="006A0D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C98">
              <w:rPr>
                <w:rFonts w:ascii="Times New Roman" w:hAnsi="Times New Roman"/>
                <w:sz w:val="24"/>
                <w:szCs w:val="24"/>
              </w:rPr>
              <w:t>23.Иляхина С.А.</w:t>
            </w:r>
          </w:p>
          <w:p w14:paraId="4A8811CF" w14:textId="77777777" w:rsidR="002C6337" w:rsidRPr="00701C98" w:rsidRDefault="002C6337" w:rsidP="006A0D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C98">
              <w:rPr>
                <w:rFonts w:ascii="Times New Roman" w:hAnsi="Times New Roman"/>
                <w:sz w:val="24"/>
                <w:szCs w:val="24"/>
              </w:rPr>
              <w:t>24.Шеина Л.С.</w:t>
            </w:r>
          </w:p>
          <w:p w14:paraId="26688820" w14:textId="61200AC3" w:rsidR="002C6337" w:rsidRPr="00A96034" w:rsidRDefault="002C6337" w:rsidP="00A51F57">
            <w:pPr>
              <w:widowControl w:val="0"/>
              <w:tabs>
                <w:tab w:val="left" w:pos="252"/>
              </w:tabs>
              <w:autoSpaceDE w:val="0"/>
              <w:spacing w:after="0" w:line="240" w:lineRule="auto"/>
              <w:rPr>
                <w:highlight w:val="yellow"/>
              </w:rPr>
            </w:pPr>
            <w:r w:rsidRPr="00701C98">
              <w:rPr>
                <w:rFonts w:ascii="Times New Roman" w:hAnsi="Times New Roman"/>
                <w:sz w:val="24"/>
                <w:szCs w:val="24"/>
              </w:rPr>
              <w:t>25.Зрюмова С.В.</w:t>
            </w:r>
          </w:p>
        </w:tc>
      </w:tr>
      <w:tr w:rsidR="003664FC" w14:paraId="389C89C6" w14:textId="77777777" w:rsidTr="00A11690">
        <w:tc>
          <w:tcPr>
            <w:tcW w:w="826" w:type="dxa"/>
            <w:shd w:val="clear" w:color="auto" w:fill="auto"/>
          </w:tcPr>
          <w:p w14:paraId="630D1E85" w14:textId="77777777" w:rsidR="003664FC" w:rsidRDefault="003664FC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4E8BA2CE" w14:textId="77777777" w:rsidR="003664FC" w:rsidRPr="003664FC" w:rsidRDefault="003664FC" w:rsidP="008934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64FC">
              <w:rPr>
                <w:rFonts w:ascii="Times New Roman" w:hAnsi="Times New Roman"/>
                <w:sz w:val="24"/>
                <w:szCs w:val="24"/>
              </w:rPr>
              <w:t>Школьные команды пилотных школ по введению</w:t>
            </w:r>
            <w:r w:rsidRPr="003664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64FC">
              <w:rPr>
                <w:rFonts w:ascii="Times New Roman" w:hAnsi="Times New Roman"/>
                <w:sz w:val="24"/>
                <w:szCs w:val="24"/>
              </w:rPr>
              <w:t>ФГОС СОО.</w:t>
            </w:r>
            <w:r w:rsidRPr="003664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DF18B3D" w14:textId="77777777" w:rsidR="003664FC" w:rsidRPr="003664FC" w:rsidRDefault="003664FC" w:rsidP="008934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4FC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Pr="003664FC">
              <w:rPr>
                <w:rFonts w:ascii="Times New Roman" w:hAnsi="Times New Roman"/>
                <w:sz w:val="24"/>
                <w:szCs w:val="24"/>
              </w:rPr>
              <w:t>едагогические работники ОО</w:t>
            </w:r>
          </w:p>
          <w:p w14:paraId="0958C28A" w14:textId="16777D60" w:rsidR="003664FC" w:rsidRPr="003664FC" w:rsidRDefault="003664FC" w:rsidP="006A0DA1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664FC">
              <w:rPr>
                <w:rFonts w:ascii="Times New Roman" w:hAnsi="Times New Roman"/>
                <w:sz w:val="24"/>
                <w:szCs w:val="24"/>
              </w:rPr>
              <w:t>(Стрелова О.Ю.)</w:t>
            </w:r>
          </w:p>
        </w:tc>
        <w:tc>
          <w:tcPr>
            <w:tcW w:w="3544" w:type="dxa"/>
            <w:shd w:val="clear" w:color="auto" w:fill="auto"/>
          </w:tcPr>
          <w:p w14:paraId="01119A08" w14:textId="77777777" w:rsidR="003664FC" w:rsidRPr="003664FC" w:rsidRDefault="003664FC" w:rsidP="008934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4FC">
              <w:rPr>
                <w:rFonts w:ascii="Times New Roman" w:hAnsi="Times New Roman"/>
                <w:sz w:val="24"/>
                <w:szCs w:val="24"/>
              </w:rPr>
              <w:t>Учебные проекты старшеклассников их педагогическое сопровождение</w:t>
            </w:r>
          </w:p>
          <w:p w14:paraId="1B4EC354" w14:textId="77777777" w:rsidR="003664FC" w:rsidRPr="003664FC" w:rsidRDefault="003664FC" w:rsidP="00893490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664F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37A83D9E" w14:textId="77777777" w:rsidR="003664FC" w:rsidRPr="003664FC" w:rsidRDefault="003664FC" w:rsidP="0089349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664F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664FC">
              <w:rPr>
                <w:rFonts w:ascii="Times New Roman" w:hAnsi="Times New Roman"/>
              </w:rPr>
              <w:t xml:space="preserve">Почему в </w:t>
            </w:r>
            <w:r w:rsidRPr="003664FC">
              <w:rPr>
                <w:rFonts w:ascii="Times New Roman" w:hAnsi="Times New Roman"/>
                <w:lang w:val="en-US"/>
              </w:rPr>
              <w:t>XXI</w:t>
            </w:r>
            <w:r w:rsidRPr="003664FC">
              <w:rPr>
                <w:rFonts w:ascii="Times New Roman" w:hAnsi="Times New Roman"/>
              </w:rPr>
              <w:t xml:space="preserve"> веке проекты стали одной из самых востребованных форм образовательной деятельности? </w:t>
            </w:r>
          </w:p>
          <w:p w14:paraId="4C509C0B" w14:textId="77777777" w:rsidR="003664FC" w:rsidRPr="003664FC" w:rsidRDefault="003664FC" w:rsidP="0089349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664FC">
              <w:rPr>
                <w:rFonts w:ascii="Times New Roman" w:hAnsi="Times New Roman"/>
              </w:rPr>
              <w:t>-в чём суть учебных проектов и как проекты школьников связаны с исследованиями?</w:t>
            </w:r>
          </w:p>
          <w:p w14:paraId="4B7F38A6" w14:textId="77777777" w:rsidR="003664FC" w:rsidRPr="003664FC" w:rsidRDefault="003664FC" w:rsidP="0089349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664FC">
              <w:rPr>
                <w:rFonts w:ascii="Times New Roman" w:hAnsi="Times New Roman"/>
              </w:rPr>
              <w:t>-умеют ли сами учителя создавать образовательные проекты в условиях вовлечения школьников в разные виды проектной и исследовательской работы?</w:t>
            </w:r>
          </w:p>
          <w:p w14:paraId="6AAD0C4C" w14:textId="77777777" w:rsidR="003664FC" w:rsidRPr="003664FC" w:rsidRDefault="003664FC" w:rsidP="0089349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664FC">
              <w:rPr>
                <w:rFonts w:ascii="Times New Roman" w:hAnsi="Times New Roman"/>
              </w:rPr>
              <w:t xml:space="preserve">- </w:t>
            </w:r>
            <w:proofErr w:type="gramStart"/>
            <w:r w:rsidRPr="003664FC">
              <w:rPr>
                <w:rFonts w:ascii="Times New Roman" w:hAnsi="Times New Roman"/>
              </w:rPr>
              <w:t>в</w:t>
            </w:r>
            <w:proofErr w:type="gramEnd"/>
            <w:r w:rsidRPr="003664FC">
              <w:rPr>
                <w:rFonts w:ascii="Times New Roman" w:hAnsi="Times New Roman"/>
              </w:rPr>
              <w:t xml:space="preserve"> </w:t>
            </w:r>
            <w:proofErr w:type="gramStart"/>
            <w:r w:rsidRPr="003664FC">
              <w:rPr>
                <w:rFonts w:ascii="Times New Roman" w:hAnsi="Times New Roman"/>
              </w:rPr>
              <w:t>какой</w:t>
            </w:r>
            <w:proofErr w:type="gramEnd"/>
            <w:r w:rsidRPr="003664FC">
              <w:rPr>
                <w:rFonts w:ascii="Times New Roman" w:hAnsi="Times New Roman"/>
              </w:rPr>
              <w:t xml:space="preserve"> педагогической поддержки нуждаются школьники, занимающиеся проектной деятельностью?</w:t>
            </w:r>
          </w:p>
          <w:p w14:paraId="0BBDB134" w14:textId="77777777" w:rsidR="003664FC" w:rsidRPr="003664FC" w:rsidRDefault="003664FC" w:rsidP="0089349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664FC">
              <w:rPr>
                <w:rFonts w:ascii="Times New Roman" w:hAnsi="Times New Roman"/>
              </w:rPr>
              <w:t>-как оцениваются учебные проекты и диагностируются комплексные результаты проектной деятельности?</w:t>
            </w:r>
          </w:p>
          <w:p w14:paraId="2D2BE307" w14:textId="0743D975" w:rsidR="003664FC" w:rsidRPr="003664FC" w:rsidRDefault="003664FC" w:rsidP="006A0D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64FC">
              <w:rPr>
                <w:rFonts w:ascii="Times New Roman" w:hAnsi="Times New Roman"/>
              </w:rPr>
              <w:t>Эти и другие вопросы в фокусе авторского специального курса, направленного на развитие профессиональной компетенций педагогов в сфере целеполагания и организации учебной деятельности.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F0827D" w14:textId="77777777" w:rsidR="003664FC" w:rsidRDefault="003664FC" w:rsidP="005966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4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  <w:p w14:paraId="07B1548B" w14:textId="2EE4738A" w:rsidR="009E6C35" w:rsidRPr="003664FC" w:rsidRDefault="009E6C35" w:rsidP="009E6C3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C35">
              <w:rPr>
                <w:rFonts w:ascii="Times New Roman" w:hAnsi="Times New Roman"/>
              </w:rPr>
              <w:t>С 14.00-18.00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0B6320" w14:textId="77777777" w:rsidR="003664FC" w:rsidRPr="003664FC" w:rsidRDefault="003664FC" w:rsidP="008934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4FC">
              <w:rPr>
                <w:rFonts w:ascii="Times New Roman" w:hAnsi="Times New Roman"/>
                <w:sz w:val="24"/>
                <w:szCs w:val="24"/>
                <w:u w:val="single"/>
              </w:rPr>
              <w:t>36</w:t>
            </w:r>
          </w:p>
          <w:p w14:paraId="39051989" w14:textId="63E68A8E" w:rsidR="003664FC" w:rsidRPr="003664FC" w:rsidRDefault="003664FC" w:rsidP="006A0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664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B169B9" w14:textId="29BE4EC9" w:rsidR="003664FC" w:rsidRPr="003664FC" w:rsidRDefault="003664FC" w:rsidP="00366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6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4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664F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664FC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664FC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 w:rsidRPr="003664F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4E849760" w14:textId="77777777" w:rsidR="003664FC" w:rsidRDefault="003664FC" w:rsidP="00366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Комсомольск/</w:t>
            </w:r>
          </w:p>
          <w:p w14:paraId="23756571" w14:textId="4FB02281" w:rsidR="003664FC" w:rsidRPr="003664FC" w:rsidRDefault="003664FC" w:rsidP="00366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Амуре</w:t>
            </w:r>
            <w:proofErr w:type="gramEnd"/>
          </w:p>
          <w:p w14:paraId="1831A697" w14:textId="77777777" w:rsidR="003664FC" w:rsidRPr="003664FC" w:rsidRDefault="003664FC" w:rsidP="006A0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auto"/>
          </w:tcPr>
          <w:p w14:paraId="43D0B42A" w14:textId="69C16176" w:rsidR="003664FC" w:rsidRPr="003664FC" w:rsidRDefault="003664FC" w:rsidP="006A0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664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</w:t>
            </w:r>
          </w:p>
        </w:tc>
      </w:tr>
      <w:tr w:rsidR="009E6C35" w:rsidRPr="009E6C35" w14:paraId="0AD14946" w14:textId="77777777" w:rsidTr="00A11690">
        <w:tc>
          <w:tcPr>
            <w:tcW w:w="826" w:type="dxa"/>
            <w:shd w:val="clear" w:color="auto" w:fill="auto"/>
          </w:tcPr>
          <w:p w14:paraId="213E59C9" w14:textId="77777777" w:rsidR="009E6C35" w:rsidRDefault="009E6C35" w:rsidP="00C22D1C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301244AA" w14:textId="77777777" w:rsidR="009E6C35" w:rsidRPr="009E6C35" w:rsidRDefault="009E6C35" w:rsidP="00F45B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6C3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Школьные команды пилотных школ по введению ФГОС СОО. Педагогические </w:t>
            </w:r>
            <w:r w:rsidRPr="009E6C3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работники ОО </w:t>
            </w:r>
          </w:p>
          <w:p w14:paraId="70072DDD" w14:textId="47E0F397" w:rsidR="009E6C35" w:rsidRPr="009E6C35" w:rsidRDefault="009E6C35" w:rsidP="008934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C35">
              <w:rPr>
                <w:rFonts w:ascii="Times New Roman" w:hAnsi="Times New Roman"/>
                <w:sz w:val="24"/>
                <w:szCs w:val="24"/>
              </w:rPr>
              <w:t>(Стрелова О.Ю.)</w:t>
            </w:r>
          </w:p>
        </w:tc>
        <w:tc>
          <w:tcPr>
            <w:tcW w:w="3544" w:type="dxa"/>
            <w:shd w:val="clear" w:color="auto" w:fill="auto"/>
          </w:tcPr>
          <w:p w14:paraId="1BEDCCC9" w14:textId="77777777" w:rsidR="009E6C35" w:rsidRPr="009E6C35" w:rsidRDefault="009E6C35" w:rsidP="00F45B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6C3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Диагностика образовательных результатов СОО в едином образовательном пространстве.</w:t>
            </w:r>
          </w:p>
          <w:p w14:paraId="0CD60833" w14:textId="77777777" w:rsidR="009E6C35" w:rsidRPr="009E6C35" w:rsidRDefault="009E6C35" w:rsidP="00F45B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E6C3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программе:</w:t>
            </w:r>
          </w:p>
          <w:p w14:paraId="0A054374" w14:textId="77777777" w:rsidR="009E6C35" w:rsidRPr="009E6C35" w:rsidRDefault="009E6C35" w:rsidP="00F45B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6C3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Требования к разработке диагностического </w:t>
            </w:r>
            <w:r w:rsidRPr="009E6C3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инструментария;</w:t>
            </w:r>
          </w:p>
          <w:p w14:paraId="06F97217" w14:textId="77777777" w:rsidR="009E6C35" w:rsidRPr="009E6C35" w:rsidRDefault="009E6C35" w:rsidP="00F45B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6C3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создание конструктора заданий; </w:t>
            </w:r>
          </w:p>
          <w:p w14:paraId="5E7759D0" w14:textId="2A9A91A2" w:rsidR="009E6C35" w:rsidRPr="009E6C35" w:rsidRDefault="009E6C35" w:rsidP="008934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6C3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работа с картотекой приёмов и форм, обеспечивающих корректную оценку.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D1ACF3" w14:textId="77777777" w:rsidR="009E6C35" w:rsidRPr="009E6C35" w:rsidRDefault="009E6C35" w:rsidP="00F45B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  <w:p w14:paraId="23BD7B5F" w14:textId="34E4A97D" w:rsidR="009E6C35" w:rsidRPr="009E6C35" w:rsidRDefault="009E6C35" w:rsidP="005966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6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9.00-13.00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46F7A0" w14:textId="77777777" w:rsidR="009E6C35" w:rsidRPr="009E6C35" w:rsidRDefault="009E6C35" w:rsidP="00F45B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9E6C3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24</w:t>
            </w:r>
          </w:p>
          <w:p w14:paraId="3732BA30" w14:textId="14969F74" w:rsidR="009E6C35" w:rsidRPr="009E6C35" w:rsidRDefault="009E6C35" w:rsidP="008934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E6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1D92A3" w14:textId="716FCEF3" w:rsidR="009E6C35" w:rsidRPr="009E6C35" w:rsidRDefault="009E6C35" w:rsidP="00366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C35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02</w:t>
            </w:r>
            <w:r w:rsidRPr="009E6C35">
              <w:rPr>
                <w:rFonts w:ascii="Times New Roman" w:hAnsi="Times New Roman"/>
                <w:bCs/>
                <w:iCs/>
                <w:sz w:val="24"/>
                <w:szCs w:val="24"/>
              </w:rPr>
              <w:t>.12</w:t>
            </w:r>
            <w:r w:rsidRPr="009E6C35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-</w:t>
            </w:r>
            <w:r w:rsidRPr="009E6C35">
              <w:rPr>
                <w:rFonts w:ascii="Times New Roman" w:hAnsi="Times New Roman"/>
                <w:bCs/>
                <w:iCs/>
                <w:sz w:val="24"/>
                <w:szCs w:val="24"/>
              </w:rPr>
              <w:t>07.</w:t>
            </w:r>
            <w:r w:rsidRPr="009E6C35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</w:t>
            </w:r>
            <w:r w:rsidRPr="009E6C35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0AB67B1D" w14:textId="77777777" w:rsidR="009E6C35" w:rsidRDefault="009E6C35" w:rsidP="00366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6C35">
              <w:rPr>
                <w:rFonts w:ascii="Times New Roman" w:hAnsi="Times New Roman"/>
                <w:bCs/>
                <w:iCs/>
                <w:sz w:val="24"/>
                <w:szCs w:val="24"/>
              </w:rPr>
              <w:t>Г. Комсомольск/</w:t>
            </w:r>
          </w:p>
          <w:p w14:paraId="798F50D3" w14:textId="159DCC9F" w:rsidR="009E6C35" w:rsidRPr="009E6C35" w:rsidRDefault="009E6C35" w:rsidP="003664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6C35">
              <w:rPr>
                <w:rFonts w:ascii="Times New Roman" w:hAnsi="Times New Roman"/>
                <w:bCs/>
                <w:iCs/>
                <w:sz w:val="24"/>
                <w:szCs w:val="24"/>
              </w:rPr>
              <w:t>Амуре</w:t>
            </w:r>
            <w:proofErr w:type="gramEnd"/>
          </w:p>
        </w:tc>
        <w:tc>
          <w:tcPr>
            <w:tcW w:w="2421" w:type="dxa"/>
            <w:shd w:val="clear" w:color="auto" w:fill="auto"/>
          </w:tcPr>
          <w:p w14:paraId="1BF8EB1C" w14:textId="77777777" w:rsidR="009E6C35" w:rsidRPr="009E6C35" w:rsidRDefault="009E6C35" w:rsidP="00F45B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9E6C35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16</w:t>
            </w:r>
          </w:p>
          <w:p w14:paraId="37605C67" w14:textId="77777777" w:rsidR="009E6C35" w:rsidRPr="009E6C35" w:rsidRDefault="009E6C35" w:rsidP="00A51F57">
            <w:pPr>
              <w:numPr>
                <w:ilvl w:val="0"/>
                <w:numId w:val="21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9E6C35">
              <w:rPr>
                <w:rFonts w:ascii="Times New Roman" w:hAnsi="Times New Roman"/>
                <w:bCs/>
                <w:iCs/>
                <w:sz w:val="24"/>
                <w:szCs w:val="24"/>
              </w:rPr>
              <w:t>Слабожанина</w:t>
            </w:r>
            <w:proofErr w:type="spellEnd"/>
            <w:r w:rsidRPr="009E6C3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И.В.</w:t>
            </w:r>
          </w:p>
          <w:p w14:paraId="06C59CFC" w14:textId="77777777" w:rsidR="009E6C35" w:rsidRPr="009E6C35" w:rsidRDefault="009E6C35" w:rsidP="00A51F57">
            <w:pPr>
              <w:numPr>
                <w:ilvl w:val="0"/>
                <w:numId w:val="21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6C35">
              <w:rPr>
                <w:rFonts w:ascii="Times New Roman" w:hAnsi="Times New Roman"/>
                <w:bCs/>
                <w:iCs/>
                <w:sz w:val="24"/>
                <w:szCs w:val="24"/>
              </w:rPr>
              <w:t>Савенко М.А.</w:t>
            </w:r>
          </w:p>
          <w:p w14:paraId="6624208C" w14:textId="77777777" w:rsidR="009E6C35" w:rsidRPr="009E6C35" w:rsidRDefault="009E6C35" w:rsidP="00A51F57">
            <w:pPr>
              <w:numPr>
                <w:ilvl w:val="0"/>
                <w:numId w:val="21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6C35">
              <w:rPr>
                <w:rFonts w:ascii="Times New Roman" w:hAnsi="Times New Roman"/>
                <w:bCs/>
                <w:iCs/>
                <w:sz w:val="24"/>
                <w:szCs w:val="24"/>
              </w:rPr>
              <w:t>Литвинова Т.А.</w:t>
            </w:r>
          </w:p>
          <w:p w14:paraId="1301931F" w14:textId="77777777" w:rsidR="009E6C35" w:rsidRPr="009E6C35" w:rsidRDefault="009E6C35" w:rsidP="00A51F57">
            <w:pPr>
              <w:numPr>
                <w:ilvl w:val="0"/>
                <w:numId w:val="21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6C35">
              <w:rPr>
                <w:rFonts w:ascii="Times New Roman" w:hAnsi="Times New Roman"/>
                <w:bCs/>
                <w:iCs/>
                <w:sz w:val="24"/>
                <w:szCs w:val="24"/>
              </w:rPr>
              <w:t>Мишина И.П.</w:t>
            </w:r>
          </w:p>
          <w:p w14:paraId="3E75D431" w14:textId="77777777" w:rsidR="009E6C35" w:rsidRPr="009E6C35" w:rsidRDefault="009E6C35" w:rsidP="00A51F57">
            <w:pPr>
              <w:numPr>
                <w:ilvl w:val="0"/>
                <w:numId w:val="21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6C35">
              <w:rPr>
                <w:rFonts w:ascii="Times New Roman" w:hAnsi="Times New Roman"/>
                <w:bCs/>
                <w:iCs/>
                <w:sz w:val="24"/>
                <w:szCs w:val="24"/>
              </w:rPr>
              <w:t>Малеева Е.А.</w:t>
            </w:r>
          </w:p>
          <w:p w14:paraId="495A4407" w14:textId="77777777" w:rsidR="009E6C35" w:rsidRPr="009E6C35" w:rsidRDefault="009E6C35" w:rsidP="00A51F57">
            <w:pPr>
              <w:numPr>
                <w:ilvl w:val="0"/>
                <w:numId w:val="21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9E6C3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Раздобреева</w:t>
            </w:r>
            <w:proofErr w:type="spellEnd"/>
            <w:r w:rsidRPr="009E6C3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И.В.</w:t>
            </w:r>
          </w:p>
          <w:p w14:paraId="26F08D6C" w14:textId="77777777" w:rsidR="009E6C35" w:rsidRPr="009E6C35" w:rsidRDefault="009E6C35" w:rsidP="00A51F57">
            <w:pPr>
              <w:numPr>
                <w:ilvl w:val="0"/>
                <w:numId w:val="21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6C35">
              <w:rPr>
                <w:rFonts w:ascii="Times New Roman" w:hAnsi="Times New Roman"/>
                <w:bCs/>
                <w:iCs/>
                <w:sz w:val="24"/>
                <w:szCs w:val="24"/>
              </w:rPr>
              <w:t>Ларина Е.Н.</w:t>
            </w:r>
          </w:p>
          <w:p w14:paraId="756E29A5" w14:textId="77777777" w:rsidR="009E6C35" w:rsidRPr="009E6C35" w:rsidRDefault="009E6C35" w:rsidP="00A51F57">
            <w:pPr>
              <w:numPr>
                <w:ilvl w:val="0"/>
                <w:numId w:val="21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9E6C35">
              <w:rPr>
                <w:rFonts w:ascii="Times New Roman" w:hAnsi="Times New Roman"/>
                <w:bCs/>
                <w:iCs/>
                <w:sz w:val="24"/>
                <w:szCs w:val="24"/>
              </w:rPr>
              <w:t>Сластина</w:t>
            </w:r>
            <w:proofErr w:type="spellEnd"/>
            <w:r w:rsidRPr="009E6C3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А.О.</w:t>
            </w:r>
          </w:p>
          <w:p w14:paraId="1E408EBD" w14:textId="77777777" w:rsidR="009E6C35" w:rsidRPr="009E6C35" w:rsidRDefault="009E6C35" w:rsidP="00A51F57">
            <w:pPr>
              <w:numPr>
                <w:ilvl w:val="0"/>
                <w:numId w:val="21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9E6C35">
              <w:rPr>
                <w:rFonts w:ascii="Times New Roman" w:hAnsi="Times New Roman"/>
                <w:bCs/>
                <w:iCs/>
                <w:sz w:val="24"/>
                <w:szCs w:val="24"/>
              </w:rPr>
              <w:t>Гречушкина</w:t>
            </w:r>
            <w:proofErr w:type="spellEnd"/>
            <w:r w:rsidRPr="009E6C3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Д.В.</w:t>
            </w:r>
          </w:p>
          <w:p w14:paraId="2DB09C70" w14:textId="77777777" w:rsidR="009E6C35" w:rsidRPr="009E6C35" w:rsidRDefault="009E6C35" w:rsidP="00A51F57">
            <w:pPr>
              <w:numPr>
                <w:ilvl w:val="0"/>
                <w:numId w:val="21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9E6C35">
              <w:rPr>
                <w:rFonts w:ascii="Times New Roman" w:hAnsi="Times New Roman"/>
                <w:bCs/>
                <w:iCs/>
                <w:sz w:val="24"/>
                <w:szCs w:val="24"/>
              </w:rPr>
              <w:t>Тюрикова</w:t>
            </w:r>
            <w:proofErr w:type="spellEnd"/>
            <w:r w:rsidRPr="009E6C3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Е.А.</w:t>
            </w:r>
          </w:p>
          <w:p w14:paraId="6B6E3BDE" w14:textId="77777777" w:rsidR="009E6C35" w:rsidRPr="009E6C35" w:rsidRDefault="009E6C35" w:rsidP="00A51F57">
            <w:pPr>
              <w:numPr>
                <w:ilvl w:val="0"/>
                <w:numId w:val="21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6C35">
              <w:rPr>
                <w:rFonts w:ascii="Times New Roman" w:hAnsi="Times New Roman"/>
                <w:bCs/>
                <w:iCs/>
                <w:sz w:val="24"/>
                <w:szCs w:val="24"/>
              </w:rPr>
              <w:t>Юрьева А.В.</w:t>
            </w:r>
          </w:p>
          <w:p w14:paraId="7EFBA2EA" w14:textId="77777777" w:rsidR="009E6C35" w:rsidRPr="009E6C35" w:rsidRDefault="009E6C35" w:rsidP="00A51F57">
            <w:pPr>
              <w:numPr>
                <w:ilvl w:val="0"/>
                <w:numId w:val="21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E6C35">
              <w:rPr>
                <w:rFonts w:ascii="Times New Roman" w:hAnsi="Times New Roman"/>
                <w:bCs/>
                <w:iCs/>
                <w:sz w:val="24"/>
                <w:szCs w:val="24"/>
              </w:rPr>
              <w:t>Щербакова М.В.</w:t>
            </w:r>
          </w:p>
          <w:p w14:paraId="16A5E12C" w14:textId="77777777" w:rsidR="009E6C35" w:rsidRPr="009E6C35" w:rsidRDefault="009E6C35" w:rsidP="00A51F57">
            <w:pPr>
              <w:numPr>
                <w:ilvl w:val="0"/>
                <w:numId w:val="21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9E6C35">
              <w:rPr>
                <w:rFonts w:ascii="Times New Roman" w:hAnsi="Times New Roman"/>
                <w:bCs/>
                <w:iCs/>
                <w:sz w:val="24"/>
                <w:szCs w:val="24"/>
              </w:rPr>
              <w:t>Шутенок</w:t>
            </w:r>
            <w:proofErr w:type="spellEnd"/>
            <w:r w:rsidRPr="009E6C3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Т.Н.</w:t>
            </w:r>
          </w:p>
          <w:p w14:paraId="74BC19B1" w14:textId="77777777" w:rsidR="009E6C35" w:rsidRPr="009E6C35" w:rsidRDefault="009E6C35" w:rsidP="00A51F57">
            <w:pPr>
              <w:numPr>
                <w:ilvl w:val="0"/>
                <w:numId w:val="21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9E6C35">
              <w:rPr>
                <w:rFonts w:ascii="Times New Roman" w:hAnsi="Times New Roman"/>
                <w:bCs/>
                <w:iCs/>
                <w:sz w:val="24"/>
                <w:szCs w:val="24"/>
              </w:rPr>
              <w:t>Саахарова</w:t>
            </w:r>
            <w:proofErr w:type="spellEnd"/>
            <w:r w:rsidRPr="009E6C3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Н.П.</w:t>
            </w:r>
          </w:p>
          <w:p w14:paraId="6F328ACB" w14:textId="77777777" w:rsidR="009E6C35" w:rsidRPr="009E6C35" w:rsidRDefault="009E6C35" w:rsidP="00A51F57">
            <w:pPr>
              <w:numPr>
                <w:ilvl w:val="0"/>
                <w:numId w:val="21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9E6C35">
              <w:rPr>
                <w:rFonts w:ascii="Times New Roman" w:hAnsi="Times New Roman"/>
                <w:bCs/>
                <w:iCs/>
                <w:sz w:val="24"/>
                <w:szCs w:val="24"/>
              </w:rPr>
              <w:t>Курамшина</w:t>
            </w:r>
            <w:proofErr w:type="spellEnd"/>
            <w:r w:rsidRPr="009E6C3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К.С.</w:t>
            </w:r>
          </w:p>
          <w:p w14:paraId="0A1CB826" w14:textId="4F7095B9" w:rsidR="009E6C35" w:rsidRPr="009E6C35" w:rsidRDefault="00A51F57" w:rsidP="00A51F57">
            <w:pPr>
              <w:tabs>
                <w:tab w:val="left" w:pos="252"/>
                <w:tab w:val="left" w:pos="39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51F57">
              <w:rPr>
                <w:rFonts w:ascii="Times New Roman" w:hAnsi="Times New Roman"/>
                <w:bCs/>
                <w:i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="009E6C35" w:rsidRPr="009E6C35">
              <w:rPr>
                <w:rFonts w:ascii="Times New Roman" w:hAnsi="Times New Roman"/>
                <w:bCs/>
                <w:iCs/>
                <w:sz w:val="24"/>
                <w:szCs w:val="24"/>
              </w:rPr>
              <w:t>Третьякова И.М.</w:t>
            </w:r>
          </w:p>
        </w:tc>
      </w:tr>
      <w:tr w:rsidR="009E6C35" w14:paraId="54AABA16" w14:textId="77777777" w:rsidTr="004C4FA1">
        <w:tc>
          <w:tcPr>
            <w:tcW w:w="15245" w:type="dxa"/>
            <w:gridSpan w:val="8"/>
            <w:shd w:val="clear" w:color="auto" w:fill="auto"/>
          </w:tcPr>
          <w:p w14:paraId="37EE8680" w14:textId="72AFA511" w:rsidR="009E6C35" w:rsidRPr="00B15155" w:rsidRDefault="009E6C35" w:rsidP="00935FE2">
            <w:pPr>
              <w:pStyle w:val="3"/>
              <w:tabs>
                <w:tab w:val="num" w:pos="0"/>
              </w:tabs>
              <w:spacing w:before="0" w:after="0"/>
              <w:ind w:left="720" w:hanging="720"/>
              <w:jc w:val="center"/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</w:pPr>
            <w:bookmarkStart w:id="0" w:name="_Toc405151385"/>
            <w:r w:rsidRPr="00B15155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lastRenderedPageBreak/>
              <w:t>Курсы повышения квалификации для учителей русского языка, литературы, иностранного языка образовательных организаций</w:t>
            </w:r>
            <w:bookmarkEnd w:id="0"/>
          </w:p>
        </w:tc>
      </w:tr>
      <w:tr w:rsidR="002A7E0E" w14:paraId="2E608A7A" w14:textId="77777777" w:rsidTr="004C4FA1">
        <w:tc>
          <w:tcPr>
            <w:tcW w:w="826" w:type="dxa"/>
            <w:shd w:val="clear" w:color="auto" w:fill="auto"/>
          </w:tcPr>
          <w:p w14:paraId="1915F484" w14:textId="77777777" w:rsidR="002A7E0E" w:rsidRPr="00F7497F" w:rsidRDefault="002A7E0E" w:rsidP="00935FE2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03F40A83" w14:textId="77777777" w:rsidR="002A7E0E" w:rsidRPr="00780991" w:rsidRDefault="002A7E0E" w:rsidP="008D40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0991">
              <w:rPr>
                <w:rFonts w:ascii="Times New Roman" w:hAnsi="Times New Roman"/>
                <w:bCs/>
                <w:iCs/>
                <w:sz w:val="24"/>
                <w:szCs w:val="24"/>
              </w:rPr>
              <w:t>Учителя русского языка и литературы образовательных организаций</w:t>
            </w:r>
          </w:p>
          <w:p w14:paraId="7A522220" w14:textId="44440467" w:rsidR="002A7E0E" w:rsidRPr="00A11418" w:rsidRDefault="002A7E0E" w:rsidP="00935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991">
              <w:rPr>
                <w:rFonts w:ascii="Times New Roman" w:hAnsi="Times New Roman"/>
                <w:bCs/>
                <w:iCs/>
                <w:sz w:val="24"/>
                <w:szCs w:val="24"/>
              </w:rPr>
              <w:t>(Кравченко И.Н.)</w:t>
            </w:r>
          </w:p>
        </w:tc>
        <w:tc>
          <w:tcPr>
            <w:tcW w:w="3544" w:type="dxa"/>
            <w:shd w:val="clear" w:color="auto" w:fill="auto"/>
          </w:tcPr>
          <w:p w14:paraId="0069C1D5" w14:textId="77777777" w:rsidR="002A7E0E" w:rsidRPr="00780991" w:rsidRDefault="002A7E0E" w:rsidP="008D40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0991">
              <w:rPr>
                <w:rFonts w:ascii="Times New Roman" w:hAnsi="Times New Roman"/>
                <w:bCs/>
                <w:iCs/>
                <w:sz w:val="24"/>
                <w:szCs w:val="24"/>
              </w:rPr>
              <w:t>Преподавание русского языка как родного языка в условиях реализации ФГОС.</w:t>
            </w:r>
          </w:p>
          <w:p w14:paraId="743DB6C2" w14:textId="77777777" w:rsidR="002A7E0E" w:rsidRPr="00780991" w:rsidRDefault="002A7E0E" w:rsidP="008D40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8099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 программе: </w:t>
            </w:r>
          </w:p>
          <w:p w14:paraId="3BF40BFA" w14:textId="7E991B06" w:rsidR="002A7E0E" w:rsidRPr="00780991" w:rsidRDefault="002A7E0E" w:rsidP="00935FE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780991">
              <w:rPr>
                <w:rFonts w:ascii="Times New Roman" w:hAnsi="Times New Roman"/>
                <w:bCs/>
                <w:iCs/>
                <w:sz w:val="24"/>
                <w:szCs w:val="24"/>
              </w:rPr>
              <w:t>русский язык как родной, содержание предметов «Родной язык» и «Родная   литература», проектирование изменений в преподавании родного (русского) языка и дальневосточной литературы: рабочей программы, образовательного события и системы оценки, профессиональные компетенции педагога для работы с высокомотивированными обучающимися, в том числе и через конкурсы; Всероссийские конкурсы сочинений как инструмент мотивации к изучению родного языка.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1C7C5475" w14:textId="52AEA8A5" w:rsidR="002A7E0E" w:rsidRPr="00780991" w:rsidRDefault="002A7E0E" w:rsidP="00935F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0991">
              <w:rPr>
                <w:rFonts w:ascii="Times New Roman" w:hAnsi="Times New Roman"/>
                <w:bCs/>
                <w:iCs/>
                <w:sz w:val="24"/>
                <w:szCs w:val="24"/>
              </w:rPr>
              <w:t>Очная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89856" w14:textId="77777777" w:rsidR="002A7E0E" w:rsidRPr="00780991" w:rsidRDefault="002A7E0E" w:rsidP="008D40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4048DF47" w14:textId="77777777" w:rsidR="002A7E0E" w:rsidRPr="00780991" w:rsidRDefault="002A7E0E" w:rsidP="008D40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46AA7DEF" w14:textId="77777777" w:rsidR="002A7E0E" w:rsidRPr="00780991" w:rsidRDefault="002A7E0E" w:rsidP="008D40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15AE1D2F" w14:textId="77777777" w:rsidR="002A7E0E" w:rsidRPr="00780991" w:rsidRDefault="002A7E0E" w:rsidP="008D40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780991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36</w:t>
            </w:r>
          </w:p>
          <w:p w14:paraId="53A24201" w14:textId="77777777" w:rsidR="002A7E0E" w:rsidRPr="00780991" w:rsidRDefault="002A7E0E" w:rsidP="008D40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0991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  <w:p w14:paraId="12CB0778" w14:textId="77777777" w:rsidR="002A7E0E" w:rsidRPr="00780991" w:rsidRDefault="002A7E0E" w:rsidP="008D40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11EA37AD" w14:textId="77777777" w:rsidR="002A7E0E" w:rsidRPr="00780991" w:rsidRDefault="002A7E0E" w:rsidP="008D40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68C0CFCA" w14:textId="77777777" w:rsidR="002A7E0E" w:rsidRPr="00780991" w:rsidRDefault="002A7E0E" w:rsidP="006A0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F05691" w14:textId="61669A59" w:rsidR="002A7E0E" w:rsidRPr="00780991" w:rsidRDefault="002A7E0E" w:rsidP="0064481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0991">
              <w:rPr>
                <w:rFonts w:ascii="Times New Roman" w:hAnsi="Times New Roman"/>
                <w:bCs/>
                <w:iCs/>
                <w:sz w:val="24"/>
                <w:szCs w:val="24"/>
              </w:rPr>
              <w:t>16.12-19.12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1515B799" w14:textId="77777777" w:rsidR="002A7E0E" w:rsidRPr="00780991" w:rsidRDefault="002A7E0E" w:rsidP="006A0DA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0991">
              <w:rPr>
                <w:rFonts w:ascii="Times New Roman" w:hAnsi="Times New Roman"/>
                <w:bCs/>
                <w:iCs/>
                <w:sz w:val="24"/>
                <w:szCs w:val="24"/>
              </w:rPr>
              <w:t>ХК ИРО</w:t>
            </w:r>
          </w:p>
          <w:p w14:paraId="2AB67325" w14:textId="7D3126B2" w:rsidR="002A7E0E" w:rsidRPr="00780991" w:rsidRDefault="002A7E0E" w:rsidP="006A0DA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09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14:paraId="16284BDA" w14:textId="2D03152B" w:rsidR="002A7E0E" w:rsidRPr="00780991" w:rsidRDefault="002A7E0E" w:rsidP="006A0DA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0991">
              <w:rPr>
                <w:rFonts w:ascii="Times New Roman" w:hAnsi="Times New Roman"/>
                <w:bCs/>
                <w:iCs/>
                <w:sz w:val="24"/>
                <w:szCs w:val="24"/>
              </w:rPr>
              <w:t>с участием издательства «Р</w:t>
            </w:r>
            <w:r w:rsidR="00780991">
              <w:rPr>
                <w:rFonts w:ascii="Times New Roman" w:hAnsi="Times New Roman"/>
                <w:bCs/>
                <w:iCs/>
                <w:sz w:val="24"/>
                <w:szCs w:val="24"/>
              </w:rPr>
              <w:t>усское</w:t>
            </w:r>
            <w:r w:rsidRPr="007809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слово»</w:t>
            </w:r>
          </w:p>
          <w:p w14:paraId="430A2730" w14:textId="77777777" w:rsidR="002A7E0E" w:rsidRPr="00780991" w:rsidRDefault="002A7E0E" w:rsidP="006A0DA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7809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(УМК «Русский родной язык» </w:t>
            </w:r>
            <w:proofErr w:type="gramEnd"/>
          </w:p>
          <w:p w14:paraId="34813C9D" w14:textId="6FEC41C3" w:rsidR="002A7E0E" w:rsidRPr="00780991" w:rsidRDefault="002A7E0E" w:rsidP="006A0DA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09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(Л.В. </w:t>
            </w:r>
            <w:proofErr w:type="spellStart"/>
            <w:r w:rsidRPr="00780991">
              <w:rPr>
                <w:rFonts w:ascii="Times New Roman" w:hAnsi="Times New Roman"/>
                <w:bCs/>
                <w:iCs/>
                <w:sz w:val="24"/>
                <w:szCs w:val="24"/>
              </w:rPr>
              <w:t>Кибирева</w:t>
            </w:r>
            <w:proofErr w:type="spellEnd"/>
            <w:r w:rsidRPr="00780991">
              <w:rPr>
                <w:rFonts w:ascii="Times New Roman" w:hAnsi="Times New Roman"/>
                <w:bCs/>
                <w:iCs/>
                <w:sz w:val="24"/>
                <w:szCs w:val="24"/>
              </w:rPr>
              <w:t>, НОО;</w:t>
            </w:r>
          </w:p>
          <w:p w14:paraId="6A35DEE0" w14:textId="5B360928" w:rsidR="002A7E0E" w:rsidRPr="00780991" w:rsidRDefault="002A7E0E" w:rsidP="006A0DA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09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78099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Т.М. </w:t>
            </w:r>
            <w:proofErr w:type="spellStart"/>
            <w:r w:rsidRPr="00780991">
              <w:rPr>
                <w:rFonts w:ascii="Times New Roman" w:hAnsi="Times New Roman"/>
                <w:bCs/>
                <w:iCs/>
                <w:sz w:val="24"/>
                <w:szCs w:val="24"/>
              </w:rPr>
              <w:t>Воителева</w:t>
            </w:r>
            <w:proofErr w:type="spellEnd"/>
            <w:r w:rsidRPr="00780991">
              <w:rPr>
                <w:rFonts w:ascii="Times New Roman" w:hAnsi="Times New Roman"/>
                <w:bCs/>
                <w:iCs/>
                <w:sz w:val="24"/>
                <w:szCs w:val="24"/>
              </w:rPr>
              <w:t>-ООО)</w:t>
            </w:r>
            <w:proofErr w:type="gramEnd"/>
          </w:p>
        </w:tc>
        <w:tc>
          <w:tcPr>
            <w:tcW w:w="2421" w:type="dxa"/>
            <w:shd w:val="clear" w:color="auto" w:fill="auto"/>
          </w:tcPr>
          <w:p w14:paraId="2FB42E4A" w14:textId="786A6776" w:rsidR="002A7E0E" w:rsidRPr="00A11418" w:rsidRDefault="002A7E0E" w:rsidP="002050D2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</w:p>
        </w:tc>
      </w:tr>
      <w:tr w:rsidR="002A7E0E" w14:paraId="32AC040A" w14:textId="77777777" w:rsidTr="004C4FA1">
        <w:tc>
          <w:tcPr>
            <w:tcW w:w="826" w:type="dxa"/>
            <w:shd w:val="clear" w:color="auto" w:fill="auto"/>
          </w:tcPr>
          <w:p w14:paraId="371F0F4D" w14:textId="5CFF2B73" w:rsidR="002A7E0E" w:rsidRPr="00F7497F" w:rsidRDefault="002A7E0E" w:rsidP="00935FE2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3D9AD2EA" w14:textId="7CFBDCA2" w:rsidR="002A7E0E" w:rsidRPr="00A11418" w:rsidRDefault="002A7E0E" w:rsidP="00935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418">
              <w:rPr>
                <w:rFonts w:ascii="Times New Roman" w:hAnsi="Times New Roman"/>
                <w:sz w:val="24"/>
                <w:szCs w:val="24"/>
              </w:rPr>
              <w:t xml:space="preserve">Учителя иностранного </w:t>
            </w:r>
            <w:r w:rsidRPr="00A11418">
              <w:rPr>
                <w:rFonts w:ascii="Times New Roman" w:hAnsi="Times New Roman"/>
                <w:sz w:val="24"/>
                <w:szCs w:val="24"/>
              </w:rPr>
              <w:lastRenderedPageBreak/>
              <w:t>языка, планирующие вести второй иностранный язык помимо основного</w:t>
            </w:r>
          </w:p>
        </w:tc>
        <w:tc>
          <w:tcPr>
            <w:tcW w:w="3544" w:type="dxa"/>
            <w:shd w:val="clear" w:color="auto" w:fill="auto"/>
          </w:tcPr>
          <w:p w14:paraId="779A41F5" w14:textId="654C3394" w:rsidR="002A7E0E" w:rsidRPr="00780991" w:rsidRDefault="002A7E0E" w:rsidP="00935FE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8099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Актуальные вопросы преподавания второго </w:t>
            </w:r>
            <w:r w:rsidRPr="0078099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иностранного языка в школе.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E143DE" w14:textId="37639101" w:rsidR="002A7E0E" w:rsidRDefault="002A7E0E" w:rsidP="00935F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512573">
              <w:rPr>
                <w:rFonts w:ascii="Times New Roman" w:hAnsi="Times New Roman"/>
                <w:sz w:val="24"/>
                <w:szCs w:val="24"/>
              </w:rPr>
              <w:t>етевая фор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512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573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дополнительных образовательных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BE9DD9" w14:textId="77777777" w:rsidR="002A7E0E" w:rsidRPr="001A7BAC" w:rsidRDefault="002A7E0E" w:rsidP="008D40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7BA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72</w:t>
            </w:r>
          </w:p>
          <w:p w14:paraId="23F5A332" w14:textId="08BA3014" w:rsidR="002A7E0E" w:rsidRPr="001A7BAC" w:rsidRDefault="002A7E0E" w:rsidP="006A0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827F45" w14:textId="69D3231E" w:rsidR="002A7E0E" w:rsidRDefault="002A7E0E" w:rsidP="00644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02.12-13.12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63F71B0A" w14:textId="77777777" w:rsidR="002A7E0E" w:rsidRPr="001A7BAC" w:rsidRDefault="002A7E0E" w:rsidP="008D4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BAC">
              <w:rPr>
                <w:rFonts w:ascii="Times New Roman" w:hAnsi="Times New Roman"/>
                <w:sz w:val="24"/>
                <w:szCs w:val="24"/>
              </w:rPr>
              <w:t>АмГПГУ</w:t>
            </w:r>
            <w:proofErr w:type="spellEnd"/>
            <w:r w:rsidRPr="001A7B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9D547CB" w14:textId="77777777" w:rsidR="002A7E0E" w:rsidRPr="001A7BAC" w:rsidRDefault="002A7E0E" w:rsidP="008D4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300593" w14:textId="77777777" w:rsidR="002A7E0E" w:rsidRDefault="002A7E0E" w:rsidP="008D4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BAC">
              <w:rPr>
                <w:rFonts w:ascii="Times New Roman" w:hAnsi="Times New Roman"/>
                <w:sz w:val="24"/>
                <w:szCs w:val="24"/>
              </w:rPr>
              <w:lastRenderedPageBreak/>
              <w:t>Г.Комсомольск</w:t>
            </w:r>
            <w:proofErr w:type="spellEnd"/>
            <w:r w:rsidRPr="001A7BA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1B528F2D" w14:textId="77777777" w:rsidR="002A7E0E" w:rsidRPr="001A7BAC" w:rsidRDefault="002A7E0E" w:rsidP="008D4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7BAC">
              <w:rPr>
                <w:rFonts w:ascii="Times New Roman" w:hAnsi="Times New Roman"/>
                <w:sz w:val="24"/>
                <w:szCs w:val="24"/>
              </w:rPr>
              <w:t>Амуре</w:t>
            </w:r>
            <w:proofErr w:type="gramEnd"/>
          </w:p>
          <w:p w14:paraId="26594632" w14:textId="494B82B8" w:rsidR="002A7E0E" w:rsidRPr="001A7BAC" w:rsidRDefault="002A7E0E" w:rsidP="006A0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1" w:type="dxa"/>
            <w:shd w:val="clear" w:color="auto" w:fill="auto"/>
          </w:tcPr>
          <w:p w14:paraId="70E2B0B8" w14:textId="77777777" w:rsidR="002A7E0E" w:rsidRPr="00A11418" w:rsidRDefault="002A7E0E" w:rsidP="008D40C1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114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36</w:t>
            </w:r>
          </w:p>
          <w:p w14:paraId="43A287EB" w14:textId="77777777" w:rsidR="002A7E0E" w:rsidRPr="00A11418" w:rsidRDefault="002A7E0E" w:rsidP="008D40C1">
            <w:pPr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418">
              <w:rPr>
                <w:rFonts w:ascii="Times New Roman" w:hAnsi="Times New Roman"/>
                <w:sz w:val="24"/>
                <w:szCs w:val="24"/>
              </w:rPr>
              <w:t>Колентионок</w:t>
            </w:r>
            <w:proofErr w:type="spellEnd"/>
            <w:r w:rsidRPr="00A11418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14:paraId="4D450CA0" w14:textId="77777777" w:rsidR="002A7E0E" w:rsidRPr="00A11418" w:rsidRDefault="002A7E0E" w:rsidP="008D40C1">
            <w:pPr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418">
              <w:rPr>
                <w:rFonts w:ascii="Times New Roman" w:hAnsi="Times New Roman"/>
                <w:sz w:val="24"/>
                <w:szCs w:val="24"/>
              </w:rPr>
              <w:lastRenderedPageBreak/>
              <w:t>Колентионок</w:t>
            </w:r>
            <w:proofErr w:type="spellEnd"/>
            <w:r w:rsidRPr="00A11418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  <w:p w14:paraId="6D023030" w14:textId="77777777" w:rsidR="002A7E0E" w:rsidRPr="00A11418" w:rsidRDefault="002A7E0E" w:rsidP="008D40C1">
            <w:pPr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418">
              <w:rPr>
                <w:rFonts w:ascii="Times New Roman" w:hAnsi="Times New Roman"/>
                <w:sz w:val="24"/>
                <w:szCs w:val="24"/>
              </w:rPr>
              <w:t>Игнатенко Н.Д.</w:t>
            </w:r>
          </w:p>
          <w:p w14:paraId="07FF8805" w14:textId="77777777" w:rsidR="002A7E0E" w:rsidRPr="00A11418" w:rsidRDefault="002A7E0E" w:rsidP="008D40C1">
            <w:pPr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11418">
              <w:rPr>
                <w:rFonts w:ascii="Times New Roman" w:hAnsi="Times New Roman"/>
                <w:sz w:val="24"/>
                <w:szCs w:val="24"/>
              </w:rPr>
              <w:t>Миронова Т.А. (кит)</w:t>
            </w:r>
          </w:p>
          <w:p w14:paraId="7111CE8D" w14:textId="77777777" w:rsidR="002A7E0E" w:rsidRPr="00A11418" w:rsidRDefault="002A7E0E" w:rsidP="008D40C1">
            <w:pPr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11418">
              <w:rPr>
                <w:rFonts w:ascii="Times New Roman" w:hAnsi="Times New Roman"/>
                <w:sz w:val="24"/>
                <w:szCs w:val="24"/>
              </w:rPr>
              <w:t>Завадская А.Г. (кит)</w:t>
            </w:r>
          </w:p>
          <w:p w14:paraId="532DF3E7" w14:textId="77777777" w:rsidR="002A7E0E" w:rsidRPr="00A11418" w:rsidRDefault="002A7E0E" w:rsidP="008D40C1">
            <w:pPr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11418">
              <w:rPr>
                <w:rFonts w:ascii="Times New Roman" w:hAnsi="Times New Roman"/>
                <w:sz w:val="24"/>
                <w:szCs w:val="24"/>
              </w:rPr>
              <w:t>Антонова Н.А. (кит)</w:t>
            </w:r>
          </w:p>
          <w:p w14:paraId="24F2C85A" w14:textId="77777777" w:rsidR="002A7E0E" w:rsidRPr="00A11418" w:rsidRDefault="002A7E0E" w:rsidP="008D40C1">
            <w:pPr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11418">
              <w:rPr>
                <w:rFonts w:ascii="Times New Roman" w:hAnsi="Times New Roman"/>
                <w:sz w:val="24"/>
                <w:szCs w:val="24"/>
              </w:rPr>
              <w:t>Пеньковская С.А. (</w:t>
            </w:r>
            <w:proofErr w:type="gramStart"/>
            <w:r w:rsidRPr="00A11418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 w:rsidRPr="00A1141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0FCD999" w14:textId="77777777" w:rsidR="002A7E0E" w:rsidRPr="00A11418" w:rsidRDefault="002A7E0E" w:rsidP="008D40C1">
            <w:pPr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418">
              <w:rPr>
                <w:rFonts w:ascii="Times New Roman" w:hAnsi="Times New Roman"/>
                <w:sz w:val="24"/>
                <w:szCs w:val="24"/>
              </w:rPr>
              <w:t>Расщупкина</w:t>
            </w:r>
            <w:proofErr w:type="spellEnd"/>
            <w:r w:rsidRPr="00A1141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14:paraId="4F347F33" w14:textId="77777777" w:rsidR="002A7E0E" w:rsidRPr="00A11418" w:rsidRDefault="002A7E0E" w:rsidP="008D40C1">
            <w:pPr>
              <w:numPr>
                <w:ilvl w:val="0"/>
                <w:numId w:val="19"/>
              </w:numPr>
              <w:tabs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418">
              <w:rPr>
                <w:rFonts w:ascii="Times New Roman" w:hAnsi="Times New Roman"/>
                <w:sz w:val="24"/>
                <w:szCs w:val="24"/>
              </w:rPr>
              <w:t>Попова Н.С.</w:t>
            </w:r>
          </w:p>
          <w:p w14:paraId="2C009F58" w14:textId="77777777" w:rsidR="002A7E0E" w:rsidRPr="00A11418" w:rsidRDefault="002A7E0E" w:rsidP="008D40C1">
            <w:pPr>
              <w:numPr>
                <w:ilvl w:val="0"/>
                <w:numId w:val="19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418">
              <w:rPr>
                <w:rFonts w:ascii="Times New Roman" w:hAnsi="Times New Roman"/>
                <w:sz w:val="24"/>
                <w:szCs w:val="24"/>
              </w:rPr>
              <w:t>Романова Т.М.</w:t>
            </w:r>
          </w:p>
          <w:p w14:paraId="2EEDC850" w14:textId="77777777" w:rsidR="002A7E0E" w:rsidRPr="00A11418" w:rsidRDefault="002A7E0E" w:rsidP="008D40C1">
            <w:pPr>
              <w:numPr>
                <w:ilvl w:val="0"/>
                <w:numId w:val="19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418">
              <w:rPr>
                <w:rFonts w:ascii="Times New Roman" w:hAnsi="Times New Roman"/>
                <w:sz w:val="24"/>
                <w:szCs w:val="24"/>
              </w:rPr>
              <w:t>Марменкова</w:t>
            </w:r>
            <w:proofErr w:type="spellEnd"/>
            <w:r w:rsidRPr="00A11418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14:paraId="732A7AA1" w14:textId="77777777" w:rsidR="002A7E0E" w:rsidRPr="00A11418" w:rsidRDefault="002A7E0E" w:rsidP="008D40C1">
            <w:pPr>
              <w:numPr>
                <w:ilvl w:val="0"/>
                <w:numId w:val="19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418">
              <w:rPr>
                <w:rFonts w:ascii="Times New Roman" w:hAnsi="Times New Roman"/>
                <w:sz w:val="24"/>
                <w:szCs w:val="24"/>
              </w:rPr>
              <w:t>Суходоева Е.А.</w:t>
            </w:r>
          </w:p>
          <w:p w14:paraId="3FAF5CF6" w14:textId="77777777" w:rsidR="002A7E0E" w:rsidRPr="00A11418" w:rsidRDefault="002A7E0E" w:rsidP="008D40C1">
            <w:pPr>
              <w:numPr>
                <w:ilvl w:val="0"/>
                <w:numId w:val="19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418">
              <w:rPr>
                <w:rFonts w:ascii="Times New Roman" w:hAnsi="Times New Roman"/>
                <w:sz w:val="24"/>
                <w:szCs w:val="24"/>
              </w:rPr>
              <w:t>Байчурина Е.А.</w:t>
            </w:r>
          </w:p>
          <w:p w14:paraId="458E278D" w14:textId="77777777" w:rsidR="002A7E0E" w:rsidRPr="00A11418" w:rsidRDefault="002A7E0E" w:rsidP="008D40C1">
            <w:pPr>
              <w:numPr>
                <w:ilvl w:val="0"/>
                <w:numId w:val="19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418">
              <w:rPr>
                <w:rFonts w:ascii="Times New Roman" w:hAnsi="Times New Roman"/>
                <w:sz w:val="24"/>
                <w:szCs w:val="24"/>
              </w:rPr>
              <w:t>Бравилова</w:t>
            </w:r>
            <w:proofErr w:type="spellEnd"/>
            <w:r w:rsidRPr="00A1141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14:paraId="7990326C" w14:textId="77777777" w:rsidR="002A7E0E" w:rsidRPr="00A11418" w:rsidRDefault="002A7E0E" w:rsidP="008D40C1">
            <w:pPr>
              <w:numPr>
                <w:ilvl w:val="0"/>
                <w:numId w:val="19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418">
              <w:rPr>
                <w:rFonts w:ascii="Times New Roman" w:hAnsi="Times New Roman"/>
                <w:sz w:val="24"/>
                <w:szCs w:val="24"/>
              </w:rPr>
              <w:t>Лангинен</w:t>
            </w:r>
            <w:proofErr w:type="spellEnd"/>
            <w:r w:rsidRPr="00A11418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14:paraId="2BEB5026" w14:textId="77777777" w:rsidR="002A7E0E" w:rsidRPr="00A11418" w:rsidRDefault="002A7E0E" w:rsidP="008D40C1">
            <w:pPr>
              <w:numPr>
                <w:ilvl w:val="0"/>
                <w:numId w:val="19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418">
              <w:rPr>
                <w:rFonts w:ascii="Times New Roman" w:hAnsi="Times New Roman"/>
                <w:sz w:val="24"/>
                <w:szCs w:val="24"/>
              </w:rPr>
              <w:t>Калинина Е.С.</w:t>
            </w:r>
          </w:p>
          <w:p w14:paraId="7D6E7F78" w14:textId="77777777" w:rsidR="002A7E0E" w:rsidRPr="00A11418" w:rsidRDefault="002A7E0E" w:rsidP="008D40C1">
            <w:pPr>
              <w:numPr>
                <w:ilvl w:val="0"/>
                <w:numId w:val="19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418">
              <w:rPr>
                <w:rFonts w:ascii="Times New Roman" w:hAnsi="Times New Roman"/>
                <w:sz w:val="24"/>
                <w:szCs w:val="24"/>
              </w:rPr>
              <w:t>Данич</w:t>
            </w:r>
            <w:proofErr w:type="spellEnd"/>
            <w:r w:rsidRPr="00A11418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14:paraId="131D0B3E" w14:textId="77777777" w:rsidR="002A7E0E" w:rsidRPr="00A11418" w:rsidRDefault="002A7E0E" w:rsidP="008D40C1">
            <w:pPr>
              <w:numPr>
                <w:ilvl w:val="0"/>
                <w:numId w:val="19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418">
              <w:rPr>
                <w:rFonts w:ascii="Times New Roman" w:hAnsi="Times New Roman"/>
                <w:sz w:val="24"/>
                <w:szCs w:val="24"/>
              </w:rPr>
              <w:t>Арзамасцева</w:t>
            </w:r>
            <w:proofErr w:type="spellEnd"/>
            <w:r w:rsidRPr="00A11418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14:paraId="5C450BAF" w14:textId="77777777" w:rsidR="002A7E0E" w:rsidRPr="00A11418" w:rsidRDefault="002A7E0E" w:rsidP="008D40C1">
            <w:pPr>
              <w:numPr>
                <w:ilvl w:val="0"/>
                <w:numId w:val="19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418">
              <w:rPr>
                <w:rFonts w:ascii="Times New Roman" w:hAnsi="Times New Roman"/>
                <w:sz w:val="24"/>
                <w:szCs w:val="24"/>
              </w:rPr>
              <w:t>Ковалевич Е.С.</w:t>
            </w:r>
          </w:p>
          <w:p w14:paraId="5FDE2153" w14:textId="77777777" w:rsidR="002A7E0E" w:rsidRPr="00A11418" w:rsidRDefault="002A7E0E" w:rsidP="008D40C1">
            <w:pPr>
              <w:numPr>
                <w:ilvl w:val="0"/>
                <w:numId w:val="19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418">
              <w:rPr>
                <w:rFonts w:ascii="Times New Roman" w:hAnsi="Times New Roman"/>
                <w:sz w:val="24"/>
                <w:szCs w:val="24"/>
              </w:rPr>
              <w:t>Попова Т.Н.</w:t>
            </w:r>
          </w:p>
          <w:p w14:paraId="67B14471" w14:textId="77777777" w:rsidR="002A7E0E" w:rsidRPr="00A11418" w:rsidRDefault="002A7E0E" w:rsidP="008D40C1">
            <w:pPr>
              <w:numPr>
                <w:ilvl w:val="0"/>
                <w:numId w:val="19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418">
              <w:rPr>
                <w:rFonts w:ascii="Times New Roman" w:hAnsi="Times New Roman"/>
                <w:sz w:val="24"/>
                <w:szCs w:val="24"/>
              </w:rPr>
              <w:t>Бабичева</w:t>
            </w:r>
            <w:proofErr w:type="spellEnd"/>
            <w:r w:rsidRPr="00A11418">
              <w:rPr>
                <w:rFonts w:ascii="Times New Roman" w:hAnsi="Times New Roman"/>
                <w:sz w:val="24"/>
                <w:szCs w:val="24"/>
              </w:rPr>
              <w:t xml:space="preserve"> М.В. (</w:t>
            </w:r>
            <w:proofErr w:type="spellStart"/>
            <w:r w:rsidRPr="00A11418">
              <w:rPr>
                <w:rFonts w:ascii="Times New Roman" w:hAnsi="Times New Roman"/>
                <w:sz w:val="24"/>
                <w:szCs w:val="24"/>
              </w:rPr>
              <w:t>фран</w:t>
            </w:r>
            <w:proofErr w:type="gramStart"/>
            <w:r w:rsidRPr="00A11418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A1141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A1141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69B9458" w14:textId="77777777" w:rsidR="002A7E0E" w:rsidRPr="00A11418" w:rsidRDefault="002A7E0E" w:rsidP="008D40C1">
            <w:pPr>
              <w:numPr>
                <w:ilvl w:val="0"/>
                <w:numId w:val="19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418">
              <w:rPr>
                <w:rFonts w:ascii="Times New Roman" w:hAnsi="Times New Roman"/>
                <w:sz w:val="24"/>
                <w:szCs w:val="24"/>
              </w:rPr>
              <w:t>Гуторова</w:t>
            </w:r>
            <w:proofErr w:type="spellEnd"/>
            <w:r w:rsidRPr="00A11418">
              <w:rPr>
                <w:rFonts w:ascii="Times New Roman" w:hAnsi="Times New Roman"/>
                <w:sz w:val="24"/>
                <w:szCs w:val="24"/>
              </w:rPr>
              <w:t xml:space="preserve"> Е.Ю. (</w:t>
            </w:r>
            <w:proofErr w:type="spellStart"/>
            <w:r w:rsidRPr="00A11418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Start"/>
            <w:r w:rsidRPr="00A11418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A1141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A1141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996C005" w14:textId="77777777" w:rsidR="002A7E0E" w:rsidRPr="00A11418" w:rsidRDefault="002A7E0E" w:rsidP="008D40C1">
            <w:pPr>
              <w:numPr>
                <w:ilvl w:val="0"/>
                <w:numId w:val="19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418">
              <w:rPr>
                <w:rFonts w:ascii="Times New Roman" w:hAnsi="Times New Roman"/>
                <w:sz w:val="24"/>
                <w:szCs w:val="24"/>
              </w:rPr>
              <w:t>Демихова</w:t>
            </w:r>
            <w:proofErr w:type="spellEnd"/>
            <w:r w:rsidRPr="00A11418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14:paraId="575167AA" w14:textId="77777777" w:rsidR="002A7E0E" w:rsidRPr="00A11418" w:rsidRDefault="002A7E0E" w:rsidP="008D40C1">
            <w:pPr>
              <w:numPr>
                <w:ilvl w:val="0"/>
                <w:numId w:val="19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418">
              <w:rPr>
                <w:rFonts w:ascii="Times New Roman" w:hAnsi="Times New Roman"/>
                <w:sz w:val="24"/>
                <w:szCs w:val="24"/>
              </w:rPr>
              <w:t>Новикова Ю.В.</w:t>
            </w:r>
          </w:p>
          <w:p w14:paraId="6902DB84" w14:textId="77777777" w:rsidR="002A7E0E" w:rsidRPr="00A11418" w:rsidRDefault="002A7E0E" w:rsidP="008D40C1">
            <w:pPr>
              <w:numPr>
                <w:ilvl w:val="0"/>
                <w:numId w:val="19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418">
              <w:rPr>
                <w:rFonts w:ascii="Times New Roman" w:hAnsi="Times New Roman"/>
                <w:sz w:val="24"/>
                <w:szCs w:val="24"/>
              </w:rPr>
              <w:t>Виноградова И.А.</w:t>
            </w:r>
          </w:p>
          <w:p w14:paraId="2DAC5356" w14:textId="77777777" w:rsidR="002A7E0E" w:rsidRPr="00A11418" w:rsidRDefault="002A7E0E" w:rsidP="008D40C1">
            <w:pPr>
              <w:numPr>
                <w:ilvl w:val="0"/>
                <w:numId w:val="19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418">
              <w:rPr>
                <w:rFonts w:ascii="Times New Roman" w:hAnsi="Times New Roman"/>
                <w:sz w:val="24"/>
                <w:szCs w:val="24"/>
              </w:rPr>
              <w:t>Моисеев С.Е.</w:t>
            </w:r>
          </w:p>
          <w:p w14:paraId="4705D1CC" w14:textId="77777777" w:rsidR="002A7E0E" w:rsidRPr="00A11418" w:rsidRDefault="002A7E0E" w:rsidP="008D40C1">
            <w:pPr>
              <w:numPr>
                <w:ilvl w:val="0"/>
                <w:numId w:val="19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418">
              <w:rPr>
                <w:rFonts w:ascii="Times New Roman" w:hAnsi="Times New Roman"/>
                <w:sz w:val="24"/>
                <w:szCs w:val="24"/>
              </w:rPr>
              <w:t>Домненко</w:t>
            </w:r>
            <w:proofErr w:type="spellEnd"/>
            <w:r w:rsidRPr="00A11418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14:paraId="454E6ADB" w14:textId="77777777" w:rsidR="002A7E0E" w:rsidRPr="00A11418" w:rsidRDefault="002A7E0E" w:rsidP="008D40C1">
            <w:pPr>
              <w:numPr>
                <w:ilvl w:val="0"/>
                <w:numId w:val="19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418">
              <w:rPr>
                <w:rFonts w:ascii="Times New Roman" w:hAnsi="Times New Roman"/>
                <w:sz w:val="24"/>
                <w:szCs w:val="24"/>
              </w:rPr>
              <w:t>Пономарёва</w:t>
            </w:r>
            <w:proofErr w:type="spellEnd"/>
            <w:r w:rsidRPr="00A11418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14:paraId="6C66350A" w14:textId="77777777" w:rsidR="002A7E0E" w:rsidRPr="00A11418" w:rsidRDefault="002A7E0E" w:rsidP="008D40C1">
            <w:pPr>
              <w:numPr>
                <w:ilvl w:val="0"/>
                <w:numId w:val="19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418">
              <w:rPr>
                <w:rFonts w:ascii="Times New Roman" w:hAnsi="Times New Roman"/>
                <w:sz w:val="24"/>
                <w:szCs w:val="24"/>
              </w:rPr>
              <w:t>Левитская Н.Е.</w:t>
            </w:r>
          </w:p>
          <w:p w14:paraId="280DA689" w14:textId="77777777" w:rsidR="002A7E0E" w:rsidRPr="00A11418" w:rsidRDefault="002A7E0E" w:rsidP="008D40C1">
            <w:pPr>
              <w:numPr>
                <w:ilvl w:val="0"/>
                <w:numId w:val="19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418">
              <w:rPr>
                <w:rFonts w:ascii="Times New Roman" w:hAnsi="Times New Roman"/>
                <w:sz w:val="24"/>
                <w:szCs w:val="24"/>
              </w:rPr>
              <w:lastRenderedPageBreak/>
              <w:t>Журавлёва С.В.</w:t>
            </w:r>
          </w:p>
          <w:p w14:paraId="2EBAB0CF" w14:textId="77777777" w:rsidR="002A7E0E" w:rsidRPr="00A11418" w:rsidRDefault="002A7E0E" w:rsidP="008D40C1">
            <w:pPr>
              <w:numPr>
                <w:ilvl w:val="0"/>
                <w:numId w:val="19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418">
              <w:rPr>
                <w:rFonts w:ascii="Times New Roman" w:hAnsi="Times New Roman"/>
                <w:sz w:val="24"/>
                <w:szCs w:val="24"/>
              </w:rPr>
              <w:t>Полушина В.Н.</w:t>
            </w:r>
          </w:p>
          <w:p w14:paraId="4B1DC346" w14:textId="77777777" w:rsidR="002A7E0E" w:rsidRPr="00A11418" w:rsidRDefault="002A7E0E" w:rsidP="008D40C1">
            <w:pPr>
              <w:numPr>
                <w:ilvl w:val="0"/>
                <w:numId w:val="19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418">
              <w:rPr>
                <w:rFonts w:ascii="Times New Roman" w:hAnsi="Times New Roman"/>
                <w:sz w:val="24"/>
                <w:szCs w:val="24"/>
              </w:rPr>
              <w:t>Добрынина И.В.</w:t>
            </w:r>
          </w:p>
          <w:p w14:paraId="4FD9389C" w14:textId="77777777" w:rsidR="002A7E0E" w:rsidRPr="00A11418" w:rsidRDefault="002A7E0E" w:rsidP="008D40C1">
            <w:pPr>
              <w:numPr>
                <w:ilvl w:val="0"/>
                <w:numId w:val="19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418">
              <w:rPr>
                <w:rFonts w:ascii="Times New Roman" w:hAnsi="Times New Roman"/>
                <w:sz w:val="24"/>
                <w:szCs w:val="24"/>
              </w:rPr>
              <w:t>Васеко</w:t>
            </w:r>
            <w:proofErr w:type="spellEnd"/>
            <w:r w:rsidRPr="00A11418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14:paraId="5B5D8CE4" w14:textId="77777777" w:rsidR="002A7E0E" w:rsidRPr="00A11418" w:rsidRDefault="002A7E0E" w:rsidP="008D40C1">
            <w:pPr>
              <w:numPr>
                <w:ilvl w:val="0"/>
                <w:numId w:val="19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418">
              <w:rPr>
                <w:rFonts w:ascii="Times New Roman" w:hAnsi="Times New Roman"/>
                <w:sz w:val="24"/>
                <w:szCs w:val="24"/>
              </w:rPr>
              <w:t>Светикова</w:t>
            </w:r>
            <w:proofErr w:type="spellEnd"/>
            <w:r w:rsidRPr="00A11418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14:paraId="2EF2E6F6" w14:textId="77777777" w:rsidR="002A7E0E" w:rsidRPr="00A11418" w:rsidRDefault="002A7E0E" w:rsidP="008D40C1">
            <w:pPr>
              <w:numPr>
                <w:ilvl w:val="0"/>
                <w:numId w:val="19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418">
              <w:rPr>
                <w:rFonts w:ascii="Times New Roman" w:hAnsi="Times New Roman"/>
                <w:sz w:val="24"/>
                <w:szCs w:val="24"/>
              </w:rPr>
              <w:t>Гулевич</w:t>
            </w:r>
            <w:proofErr w:type="spellEnd"/>
            <w:r w:rsidRPr="00A11418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  <w:p w14:paraId="49E6B49F" w14:textId="379346EE" w:rsidR="002A7E0E" w:rsidRPr="00A11418" w:rsidRDefault="002A7E0E" w:rsidP="002A7E0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36. </w:t>
            </w:r>
            <w:r w:rsidRPr="00A11418">
              <w:rPr>
                <w:rFonts w:ascii="Times New Roman" w:hAnsi="Times New Roman"/>
                <w:sz w:val="24"/>
                <w:szCs w:val="24"/>
              </w:rPr>
              <w:t>Колесникова А.М.</w:t>
            </w:r>
          </w:p>
        </w:tc>
      </w:tr>
      <w:tr w:rsidR="002A7E0E" w14:paraId="262F9174" w14:textId="77777777" w:rsidTr="004C4FA1">
        <w:tc>
          <w:tcPr>
            <w:tcW w:w="15245" w:type="dxa"/>
            <w:gridSpan w:val="8"/>
            <w:shd w:val="clear" w:color="auto" w:fill="auto"/>
          </w:tcPr>
          <w:p w14:paraId="60974499" w14:textId="490301B2" w:rsidR="002A7E0E" w:rsidRPr="00A06705" w:rsidRDefault="002A7E0E" w:rsidP="002050D2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</w:pPr>
            <w:bookmarkStart w:id="1" w:name="_Toc533594069"/>
            <w:bookmarkStart w:id="2" w:name="_Toc533712628"/>
            <w:r w:rsidRPr="002050D2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lastRenderedPageBreak/>
              <w:t>Курсы повышения квалификации для учителей образовательных организаций: учителя технологии, изобразительного искусства, черчения, музыки, музыкальных руководителей</w:t>
            </w:r>
            <w:bookmarkEnd w:id="1"/>
            <w:bookmarkEnd w:id="2"/>
            <w:r w:rsidRPr="00A06705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 xml:space="preserve"> </w:t>
            </w:r>
          </w:p>
        </w:tc>
      </w:tr>
      <w:tr w:rsidR="002A7E0E" w14:paraId="7844E92F" w14:textId="77777777" w:rsidTr="004C4FA1">
        <w:tc>
          <w:tcPr>
            <w:tcW w:w="826" w:type="dxa"/>
            <w:shd w:val="clear" w:color="auto" w:fill="auto"/>
          </w:tcPr>
          <w:p w14:paraId="74BE900A" w14:textId="77777777" w:rsidR="002A7E0E" w:rsidRPr="00F7497F" w:rsidRDefault="002A7E0E" w:rsidP="00AA5D18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2E39F622" w14:textId="77777777" w:rsidR="002A7E0E" w:rsidRPr="00165FF9" w:rsidRDefault="002A7E0E" w:rsidP="006A0D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5FF9">
              <w:rPr>
                <w:rFonts w:ascii="Times New Roman" w:hAnsi="Times New Roman"/>
                <w:sz w:val="24"/>
                <w:szCs w:val="24"/>
              </w:rPr>
              <w:t>Учителя технологии</w:t>
            </w:r>
          </w:p>
          <w:p w14:paraId="4DA8CEEF" w14:textId="00A441CF" w:rsidR="002A7E0E" w:rsidRPr="00FF2AD8" w:rsidRDefault="002A7E0E" w:rsidP="00AA5D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FF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544" w:type="dxa"/>
            <w:shd w:val="clear" w:color="auto" w:fill="auto"/>
          </w:tcPr>
          <w:p w14:paraId="387D524E" w14:textId="77777777" w:rsidR="002A7E0E" w:rsidRPr="00A76833" w:rsidRDefault="002A7E0E" w:rsidP="006A0D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6833">
              <w:rPr>
                <w:rFonts w:ascii="Times New Roman" w:hAnsi="Times New Roman"/>
                <w:sz w:val="24"/>
                <w:szCs w:val="24"/>
              </w:rPr>
              <w:t>Системные изменения преподавания технологии в условиях реализации ФГОС ООО.</w:t>
            </w:r>
          </w:p>
          <w:p w14:paraId="3ACB4557" w14:textId="77777777" w:rsidR="002A7E0E" w:rsidRPr="00165FF9" w:rsidRDefault="002A7E0E" w:rsidP="006A0DA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</w:pPr>
            <w:r w:rsidRPr="00165FF9"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  <w:t>В программе:</w:t>
            </w:r>
          </w:p>
          <w:p w14:paraId="6017980A" w14:textId="232FF918" w:rsidR="002A7E0E" w:rsidRPr="00A87215" w:rsidRDefault="002A7E0E" w:rsidP="00AA5D1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165FF9">
              <w:rPr>
                <w:rFonts w:ascii="Times New Roman" w:hAnsi="Times New Roman"/>
              </w:rPr>
              <w:t xml:space="preserve">Обновление ФГОС НОО, ФГОС ООО, обновление предметного содержания на уровне НОО и ООО проектирование системных изменений в преподавании технологии: рабочей программы с уточнением регионального компонента, образовательного события и системы оценки; </w:t>
            </w:r>
            <w:r w:rsidRPr="00165FF9">
              <w:rPr>
                <w:rFonts w:ascii="Times New Roman" w:hAnsi="Times New Roman"/>
                <w:lang w:eastAsia="ar-SA"/>
              </w:rPr>
              <w:t xml:space="preserve">технология как мета предметный курс, формирование УУД в урочной и внеурочной деятельности; </w:t>
            </w:r>
            <w:r w:rsidRPr="00165FF9">
              <w:rPr>
                <w:rFonts w:ascii="Times New Roman" w:hAnsi="Times New Roman"/>
                <w:iCs/>
              </w:rPr>
              <w:t xml:space="preserve">совершенствование предметной компетенции педагога; </w:t>
            </w:r>
            <w:r w:rsidRPr="00165FF9">
              <w:rPr>
                <w:rFonts w:ascii="Times New Roman" w:hAnsi="Times New Roman"/>
                <w:lang w:eastAsia="ar-SA"/>
              </w:rPr>
              <w:t>п</w:t>
            </w:r>
            <w:r w:rsidRPr="00165FF9">
              <w:rPr>
                <w:rFonts w:ascii="Times New Roman" w:hAnsi="Times New Roman"/>
              </w:rPr>
              <w:t>рофессиональные компетенции педагога для работы с высокомотивированными обучающимися и обучающимися с ОВЗ.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14:paraId="0430A315" w14:textId="0273C312" w:rsidR="002A7E0E" w:rsidRDefault="002A7E0E" w:rsidP="00720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12573">
              <w:rPr>
                <w:rFonts w:ascii="Times New Roman" w:hAnsi="Times New Roman"/>
                <w:sz w:val="24"/>
                <w:szCs w:val="24"/>
              </w:rPr>
              <w:t>етевая фор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512573">
              <w:rPr>
                <w:rFonts w:ascii="Times New Roman" w:hAnsi="Times New Roman"/>
                <w:sz w:val="24"/>
                <w:szCs w:val="24"/>
              </w:rPr>
              <w:t xml:space="preserve"> реализации дополнительных образовательных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0F499B" w14:textId="77777777" w:rsidR="002A7E0E" w:rsidRPr="001A7BAC" w:rsidRDefault="002A7E0E" w:rsidP="006A0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A7BAC">
              <w:rPr>
                <w:rFonts w:ascii="Times New Roman" w:hAnsi="Times New Roman"/>
                <w:sz w:val="24"/>
                <w:szCs w:val="24"/>
                <w:u w:val="single"/>
              </w:rPr>
              <w:t>72</w:t>
            </w:r>
          </w:p>
          <w:p w14:paraId="58ED223C" w14:textId="1B877E67" w:rsidR="002A7E0E" w:rsidRPr="002050D2" w:rsidRDefault="002A7E0E" w:rsidP="00AA5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14:paraId="1C474E30" w14:textId="3808FDA6" w:rsidR="002A7E0E" w:rsidRPr="00C57998" w:rsidRDefault="002A7E0E" w:rsidP="00C579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02.12-13.12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4BF7A70A" w14:textId="77777777" w:rsidR="002A7E0E" w:rsidRPr="001A7BAC" w:rsidRDefault="002A7E0E" w:rsidP="006A0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BAC">
              <w:rPr>
                <w:rFonts w:ascii="Times New Roman" w:hAnsi="Times New Roman"/>
                <w:sz w:val="24"/>
                <w:szCs w:val="24"/>
              </w:rPr>
              <w:t>АмГПГУ</w:t>
            </w:r>
            <w:proofErr w:type="spellEnd"/>
            <w:r w:rsidRPr="001A7B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6D00D63" w14:textId="77777777" w:rsidR="002A7E0E" w:rsidRPr="001A7BAC" w:rsidRDefault="002A7E0E" w:rsidP="006A0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E6C75F" w14:textId="77777777" w:rsidR="002A7E0E" w:rsidRDefault="002A7E0E" w:rsidP="006A0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BAC">
              <w:rPr>
                <w:rFonts w:ascii="Times New Roman" w:hAnsi="Times New Roman"/>
                <w:sz w:val="24"/>
                <w:szCs w:val="24"/>
              </w:rPr>
              <w:t>Г.Комсомольск</w:t>
            </w:r>
            <w:proofErr w:type="spellEnd"/>
            <w:r w:rsidRPr="001A7BA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269E783E" w14:textId="3D7B713C" w:rsidR="002A7E0E" w:rsidRPr="001A7BAC" w:rsidRDefault="002A7E0E" w:rsidP="006A0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7BAC">
              <w:rPr>
                <w:rFonts w:ascii="Times New Roman" w:hAnsi="Times New Roman"/>
                <w:sz w:val="24"/>
                <w:szCs w:val="24"/>
              </w:rPr>
              <w:t>Амуре</w:t>
            </w:r>
            <w:proofErr w:type="gramEnd"/>
          </w:p>
          <w:p w14:paraId="768F3A9C" w14:textId="28779DF1" w:rsidR="002A7E0E" w:rsidRPr="00B44FB2" w:rsidRDefault="002A7E0E" w:rsidP="00AA5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1" w:type="dxa"/>
            <w:shd w:val="clear" w:color="auto" w:fill="auto"/>
          </w:tcPr>
          <w:p w14:paraId="0FF301F7" w14:textId="77777777" w:rsidR="002A7E0E" w:rsidRPr="00165FF9" w:rsidRDefault="002A7E0E" w:rsidP="006A0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65F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</w:p>
          <w:p w14:paraId="789F2B48" w14:textId="77777777" w:rsidR="002A7E0E" w:rsidRPr="00165FF9" w:rsidRDefault="002A7E0E" w:rsidP="002050D2">
            <w:pPr>
              <w:numPr>
                <w:ilvl w:val="0"/>
                <w:numId w:val="20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F9">
              <w:rPr>
                <w:rFonts w:ascii="Times New Roman" w:hAnsi="Times New Roman"/>
                <w:sz w:val="24"/>
                <w:szCs w:val="24"/>
              </w:rPr>
              <w:t>Волкова Т.Е.</w:t>
            </w:r>
          </w:p>
          <w:p w14:paraId="0D4C5F19" w14:textId="77777777" w:rsidR="002A7E0E" w:rsidRPr="00165FF9" w:rsidRDefault="002A7E0E" w:rsidP="002050D2">
            <w:pPr>
              <w:numPr>
                <w:ilvl w:val="0"/>
                <w:numId w:val="20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F9">
              <w:rPr>
                <w:rFonts w:ascii="Times New Roman" w:hAnsi="Times New Roman"/>
                <w:sz w:val="24"/>
                <w:szCs w:val="24"/>
              </w:rPr>
              <w:t>Соловьев Е.И.</w:t>
            </w:r>
          </w:p>
          <w:p w14:paraId="45E8F1F6" w14:textId="77777777" w:rsidR="002A7E0E" w:rsidRPr="00165FF9" w:rsidRDefault="002A7E0E" w:rsidP="002050D2">
            <w:pPr>
              <w:numPr>
                <w:ilvl w:val="0"/>
                <w:numId w:val="20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FF9">
              <w:rPr>
                <w:rFonts w:ascii="Times New Roman" w:hAnsi="Times New Roman"/>
                <w:sz w:val="24"/>
                <w:szCs w:val="24"/>
              </w:rPr>
              <w:t>Кондеровский</w:t>
            </w:r>
            <w:proofErr w:type="spellEnd"/>
            <w:r w:rsidRPr="00165FF9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  <w:p w14:paraId="149746D5" w14:textId="77777777" w:rsidR="002A7E0E" w:rsidRPr="00165FF9" w:rsidRDefault="002A7E0E" w:rsidP="002050D2">
            <w:pPr>
              <w:numPr>
                <w:ilvl w:val="0"/>
                <w:numId w:val="20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FF9">
              <w:rPr>
                <w:rFonts w:ascii="Times New Roman" w:hAnsi="Times New Roman"/>
                <w:sz w:val="24"/>
                <w:szCs w:val="24"/>
              </w:rPr>
              <w:t>Григорь</w:t>
            </w:r>
            <w:proofErr w:type="spellEnd"/>
            <w:r w:rsidRPr="00165FF9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14:paraId="0A851267" w14:textId="77777777" w:rsidR="002A7E0E" w:rsidRPr="00165FF9" w:rsidRDefault="002A7E0E" w:rsidP="002050D2">
            <w:pPr>
              <w:numPr>
                <w:ilvl w:val="0"/>
                <w:numId w:val="20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F9">
              <w:rPr>
                <w:rFonts w:ascii="Times New Roman" w:hAnsi="Times New Roman"/>
                <w:sz w:val="24"/>
                <w:szCs w:val="24"/>
              </w:rPr>
              <w:t>Кузнецова О.Ф.</w:t>
            </w:r>
          </w:p>
          <w:p w14:paraId="2E1FB5A9" w14:textId="77777777" w:rsidR="002A7E0E" w:rsidRPr="00165FF9" w:rsidRDefault="002A7E0E" w:rsidP="002050D2">
            <w:pPr>
              <w:numPr>
                <w:ilvl w:val="0"/>
                <w:numId w:val="20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F9">
              <w:rPr>
                <w:rFonts w:ascii="Times New Roman" w:hAnsi="Times New Roman"/>
                <w:sz w:val="24"/>
                <w:szCs w:val="24"/>
              </w:rPr>
              <w:t xml:space="preserve">Терских И.А. </w:t>
            </w:r>
          </w:p>
          <w:p w14:paraId="1188EFBC" w14:textId="77777777" w:rsidR="002A7E0E" w:rsidRPr="00165FF9" w:rsidRDefault="002A7E0E" w:rsidP="002050D2">
            <w:pPr>
              <w:numPr>
                <w:ilvl w:val="0"/>
                <w:numId w:val="20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F9">
              <w:rPr>
                <w:rFonts w:ascii="Times New Roman" w:hAnsi="Times New Roman"/>
                <w:sz w:val="24"/>
                <w:szCs w:val="24"/>
              </w:rPr>
              <w:t>Борисенко А.Ю.</w:t>
            </w:r>
          </w:p>
          <w:p w14:paraId="4D61C2E2" w14:textId="77777777" w:rsidR="002A7E0E" w:rsidRPr="00165FF9" w:rsidRDefault="002A7E0E" w:rsidP="002050D2">
            <w:pPr>
              <w:numPr>
                <w:ilvl w:val="0"/>
                <w:numId w:val="20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FF9">
              <w:rPr>
                <w:rFonts w:ascii="Times New Roman" w:hAnsi="Times New Roman"/>
                <w:sz w:val="24"/>
                <w:szCs w:val="24"/>
              </w:rPr>
              <w:t>Почерняй</w:t>
            </w:r>
            <w:proofErr w:type="spellEnd"/>
            <w:r w:rsidRPr="00165FF9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14:paraId="3A7E2BCC" w14:textId="77777777" w:rsidR="002A7E0E" w:rsidRPr="00165FF9" w:rsidRDefault="002A7E0E" w:rsidP="002050D2">
            <w:pPr>
              <w:numPr>
                <w:ilvl w:val="0"/>
                <w:numId w:val="20"/>
              </w:numPr>
              <w:tabs>
                <w:tab w:val="left" w:pos="2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FF9">
              <w:rPr>
                <w:rFonts w:ascii="Times New Roman" w:hAnsi="Times New Roman"/>
                <w:sz w:val="24"/>
                <w:szCs w:val="24"/>
              </w:rPr>
              <w:t>Душкин</w:t>
            </w:r>
            <w:proofErr w:type="spellEnd"/>
            <w:r w:rsidRPr="00165FF9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  <w:p w14:paraId="156306D5" w14:textId="77777777" w:rsidR="002A7E0E" w:rsidRPr="00165FF9" w:rsidRDefault="002A7E0E" w:rsidP="002050D2">
            <w:pPr>
              <w:numPr>
                <w:ilvl w:val="0"/>
                <w:numId w:val="2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F9">
              <w:rPr>
                <w:rFonts w:ascii="Times New Roman" w:hAnsi="Times New Roman"/>
                <w:sz w:val="24"/>
                <w:szCs w:val="24"/>
              </w:rPr>
              <w:t>Каракозова Т.А.</w:t>
            </w:r>
          </w:p>
          <w:p w14:paraId="1309C511" w14:textId="77777777" w:rsidR="002A7E0E" w:rsidRPr="00165FF9" w:rsidRDefault="002A7E0E" w:rsidP="002050D2">
            <w:pPr>
              <w:numPr>
                <w:ilvl w:val="0"/>
                <w:numId w:val="2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F9">
              <w:rPr>
                <w:rFonts w:ascii="Times New Roman" w:hAnsi="Times New Roman"/>
                <w:sz w:val="24"/>
                <w:szCs w:val="24"/>
              </w:rPr>
              <w:t>Клюева А.В.</w:t>
            </w:r>
          </w:p>
          <w:p w14:paraId="78D9CCAD" w14:textId="77777777" w:rsidR="002A7E0E" w:rsidRPr="00165FF9" w:rsidRDefault="002A7E0E" w:rsidP="002050D2">
            <w:pPr>
              <w:numPr>
                <w:ilvl w:val="0"/>
                <w:numId w:val="2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FF9">
              <w:rPr>
                <w:rFonts w:ascii="Times New Roman" w:hAnsi="Times New Roman"/>
                <w:sz w:val="24"/>
                <w:szCs w:val="24"/>
              </w:rPr>
              <w:t>Туркенич</w:t>
            </w:r>
            <w:proofErr w:type="spellEnd"/>
            <w:r w:rsidRPr="00165FF9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14:paraId="568E0F31" w14:textId="77777777" w:rsidR="002A7E0E" w:rsidRPr="00165FF9" w:rsidRDefault="002A7E0E" w:rsidP="002050D2">
            <w:pPr>
              <w:numPr>
                <w:ilvl w:val="0"/>
                <w:numId w:val="2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F9">
              <w:rPr>
                <w:rFonts w:ascii="Times New Roman" w:hAnsi="Times New Roman"/>
                <w:sz w:val="24"/>
                <w:szCs w:val="24"/>
              </w:rPr>
              <w:t xml:space="preserve">Попова Л.А. </w:t>
            </w:r>
          </w:p>
          <w:p w14:paraId="22E9BEDE" w14:textId="77777777" w:rsidR="002A7E0E" w:rsidRPr="00165FF9" w:rsidRDefault="002A7E0E" w:rsidP="002050D2">
            <w:pPr>
              <w:numPr>
                <w:ilvl w:val="0"/>
                <w:numId w:val="2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F9">
              <w:rPr>
                <w:rFonts w:ascii="Times New Roman" w:hAnsi="Times New Roman"/>
                <w:sz w:val="24"/>
                <w:szCs w:val="24"/>
              </w:rPr>
              <w:t>Хисматуллин А.В.</w:t>
            </w:r>
          </w:p>
          <w:p w14:paraId="7C4C0BFC" w14:textId="77777777" w:rsidR="002A7E0E" w:rsidRPr="00165FF9" w:rsidRDefault="002A7E0E" w:rsidP="002050D2">
            <w:pPr>
              <w:numPr>
                <w:ilvl w:val="0"/>
                <w:numId w:val="2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FF9">
              <w:rPr>
                <w:rFonts w:ascii="Times New Roman" w:hAnsi="Times New Roman"/>
                <w:sz w:val="24"/>
                <w:szCs w:val="24"/>
              </w:rPr>
              <w:t>Поддячий</w:t>
            </w:r>
            <w:proofErr w:type="spellEnd"/>
            <w:r w:rsidRPr="00165FF9">
              <w:rPr>
                <w:rFonts w:ascii="Times New Roman" w:hAnsi="Times New Roman"/>
                <w:sz w:val="24"/>
                <w:szCs w:val="24"/>
              </w:rPr>
              <w:t xml:space="preserve"> В.Л.</w:t>
            </w:r>
          </w:p>
          <w:p w14:paraId="0C74AB60" w14:textId="77777777" w:rsidR="002A7E0E" w:rsidRPr="00165FF9" w:rsidRDefault="002A7E0E" w:rsidP="002050D2">
            <w:pPr>
              <w:numPr>
                <w:ilvl w:val="0"/>
                <w:numId w:val="2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F9">
              <w:rPr>
                <w:rFonts w:ascii="Times New Roman" w:hAnsi="Times New Roman"/>
                <w:sz w:val="24"/>
                <w:szCs w:val="24"/>
              </w:rPr>
              <w:t>Абалакин И.Н.</w:t>
            </w:r>
          </w:p>
          <w:p w14:paraId="72DF39D8" w14:textId="77777777" w:rsidR="002A7E0E" w:rsidRPr="00165FF9" w:rsidRDefault="002A7E0E" w:rsidP="002050D2">
            <w:pPr>
              <w:numPr>
                <w:ilvl w:val="0"/>
                <w:numId w:val="2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F9">
              <w:rPr>
                <w:rFonts w:ascii="Times New Roman" w:hAnsi="Times New Roman"/>
                <w:sz w:val="24"/>
                <w:szCs w:val="24"/>
              </w:rPr>
              <w:t>Фролова Н.Д.</w:t>
            </w:r>
          </w:p>
          <w:p w14:paraId="78BB079B" w14:textId="77777777" w:rsidR="002A7E0E" w:rsidRPr="00165FF9" w:rsidRDefault="002A7E0E" w:rsidP="002050D2">
            <w:pPr>
              <w:numPr>
                <w:ilvl w:val="0"/>
                <w:numId w:val="2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FF9">
              <w:rPr>
                <w:rFonts w:ascii="Times New Roman" w:hAnsi="Times New Roman"/>
                <w:sz w:val="24"/>
                <w:szCs w:val="24"/>
              </w:rPr>
              <w:t>Наседкина</w:t>
            </w:r>
            <w:proofErr w:type="spellEnd"/>
            <w:r w:rsidRPr="00165FF9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14:paraId="3A1FB421" w14:textId="77777777" w:rsidR="002A7E0E" w:rsidRPr="00165FF9" w:rsidRDefault="002A7E0E" w:rsidP="002050D2">
            <w:pPr>
              <w:numPr>
                <w:ilvl w:val="0"/>
                <w:numId w:val="2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F9">
              <w:rPr>
                <w:rFonts w:ascii="Times New Roman" w:hAnsi="Times New Roman"/>
                <w:sz w:val="24"/>
                <w:szCs w:val="24"/>
              </w:rPr>
              <w:t>Кравченко В.А.</w:t>
            </w:r>
          </w:p>
          <w:p w14:paraId="6D4E2256" w14:textId="77777777" w:rsidR="002A7E0E" w:rsidRPr="00165FF9" w:rsidRDefault="002A7E0E" w:rsidP="002050D2">
            <w:pPr>
              <w:numPr>
                <w:ilvl w:val="0"/>
                <w:numId w:val="2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F9">
              <w:rPr>
                <w:rFonts w:ascii="Times New Roman" w:hAnsi="Times New Roman"/>
                <w:sz w:val="24"/>
                <w:szCs w:val="24"/>
              </w:rPr>
              <w:t>Варламова Т.П.</w:t>
            </w:r>
          </w:p>
          <w:p w14:paraId="698840F7" w14:textId="77777777" w:rsidR="002A7E0E" w:rsidRPr="00165FF9" w:rsidRDefault="002A7E0E" w:rsidP="002050D2">
            <w:pPr>
              <w:numPr>
                <w:ilvl w:val="0"/>
                <w:numId w:val="2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Гаврилова Г.Н.</w:t>
            </w:r>
            <w:r w:rsidRPr="00165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312A29" w14:textId="77777777" w:rsidR="002A7E0E" w:rsidRPr="00165FF9" w:rsidRDefault="002A7E0E" w:rsidP="002050D2">
            <w:pPr>
              <w:numPr>
                <w:ilvl w:val="0"/>
                <w:numId w:val="2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И.А.</w:t>
            </w:r>
          </w:p>
          <w:p w14:paraId="182B25FD" w14:textId="77777777" w:rsidR="002A7E0E" w:rsidRPr="00165FF9" w:rsidRDefault="002A7E0E" w:rsidP="002050D2">
            <w:pPr>
              <w:numPr>
                <w:ilvl w:val="0"/>
                <w:numId w:val="2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F9">
              <w:rPr>
                <w:rFonts w:ascii="Times New Roman" w:hAnsi="Times New Roman"/>
                <w:sz w:val="24"/>
                <w:szCs w:val="24"/>
              </w:rPr>
              <w:t>Тищенко И.Ю.</w:t>
            </w:r>
          </w:p>
          <w:p w14:paraId="4A5D0C23" w14:textId="77777777" w:rsidR="002A7E0E" w:rsidRPr="00165FF9" w:rsidRDefault="002A7E0E" w:rsidP="002050D2">
            <w:pPr>
              <w:numPr>
                <w:ilvl w:val="0"/>
                <w:numId w:val="2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FF9">
              <w:rPr>
                <w:rFonts w:ascii="Times New Roman" w:hAnsi="Times New Roman"/>
                <w:sz w:val="24"/>
                <w:szCs w:val="24"/>
              </w:rPr>
              <w:t>Скоморохова</w:t>
            </w:r>
            <w:proofErr w:type="spellEnd"/>
            <w:r w:rsidRPr="00165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FF9">
              <w:rPr>
                <w:rFonts w:ascii="Times New Roman" w:hAnsi="Times New Roman"/>
                <w:sz w:val="24"/>
                <w:szCs w:val="24"/>
              </w:rPr>
              <w:lastRenderedPageBreak/>
              <w:t>И.А.</w:t>
            </w:r>
          </w:p>
          <w:p w14:paraId="6EA78184" w14:textId="77777777" w:rsidR="002A7E0E" w:rsidRPr="00165FF9" w:rsidRDefault="002A7E0E" w:rsidP="002050D2">
            <w:pPr>
              <w:numPr>
                <w:ilvl w:val="0"/>
                <w:numId w:val="2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F9">
              <w:rPr>
                <w:rFonts w:ascii="Times New Roman" w:hAnsi="Times New Roman"/>
                <w:sz w:val="24"/>
                <w:szCs w:val="24"/>
              </w:rPr>
              <w:t>Тихонов А.А.</w:t>
            </w:r>
          </w:p>
          <w:p w14:paraId="2B2086E3" w14:textId="77777777" w:rsidR="002A7E0E" w:rsidRPr="00165FF9" w:rsidRDefault="002A7E0E" w:rsidP="002050D2">
            <w:pPr>
              <w:numPr>
                <w:ilvl w:val="0"/>
                <w:numId w:val="2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F9">
              <w:rPr>
                <w:rFonts w:ascii="Times New Roman" w:hAnsi="Times New Roman"/>
                <w:sz w:val="24"/>
                <w:szCs w:val="24"/>
              </w:rPr>
              <w:t>Синельникова М.А.</w:t>
            </w:r>
          </w:p>
          <w:p w14:paraId="19E37587" w14:textId="77777777" w:rsidR="002A7E0E" w:rsidRPr="00165FF9" w:rsidRDefault="002A7E0E" w:rsidP="002050D2">
            <w:pPr>
              <w:numPr>
                <w:ilvl w:val="0"/>
                <w:numId w:val="2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FF9">
              <w:rPr>
                <w:rFonts w:ascii="Times New Roman" w:hAnsi="Times New Roman"/>
                <w:sz w:val="24"/>
                <w:szCs w:val="24"/>
              </w:rPr>
              <w:t>Войова</w:t>
            </w:r>
            <w:proofErr w:type="spellEnd"/>
            <w:r w:rsidRPr="00165FF9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14:paraId="46208553" w14:textId="77777777" w:rsidR="002A7E0E" w:rsidRPr="00165FF9" w:rsidRDefault="002A7E0E" w:rsidP="002050D2">
            <w:pPr>
              <w:numPr>
                <w:ilvl w:val="0"/>
                <w:numId w:val="2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FF9">
              <w:rPr>
                <w:rFonts w:ascii="Times New Roman" w:hAnsi="Times New Roman"/>
                <w:sz w:val="24"/>
                <w:szCs w:val="24"/>
              </w:rPr>
              <w:t>Щипакина</w:t>
            </w:r>
            <w:proofErr w:type="spellEnd"/>
            <w:r w:rsidRPr="00165FF9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  <w:p w14:paraId="68A78D5A" w14:textId="77777777" w:rsidR="002A7E0E" w:rsidRPr="00165FF9" w:rsidRDefault="002A7E0E" w:rsidP="002050D2">
            <w:pPr>
              <w:numPr>
                <w:ilvl w:val="0"/>
                <w:numId w:val="2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FF9">
              <w:rPr>
                <w:rFonts w:ascii="Times New Roman" w:hAnsi="Times New Roman"/>
                <w:sz w:val="24"/>
                <w:szCs w:val="24"/>
              </w:rPr>
              <w:t>Буракова</w:t>
            </w:r>
            <w:proofErr w:type="spellEnd"/>
            <w:r w:rsidRPr="00165FF9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  <w:p w14:paraId="7EE6AB7B" w14:textId="77777777" w:rsidR="002A7E0E" w:rsidRPr="00165FF9" w:rsidRDefault="002A7E0E" w:rsidP="002050D2">
            <w:pPr>
              <w:numPr>
                <w:ilvl w:val="0"/>
                <w:numId w:val="2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F9">
              <w:rPr>
                <w:rFonts w:ascii="Times New Roman" w:hAnsi="Times New Roman"/>
                <w:sz w:val="24"/>
                <w:szCs w:val="24"/>
              </w:rPr>
              <w:t>Попова Т.Л.</w:t>
            </w:r>
          </w:p>
          <w:p w14:paraId="724D7C33" w14:textId="77777777" w:rsidR="002A7E0E" w:rsidRPr="00165FF9" w:rsidRDefault="002A7E0E" w:rsidP="002050D2">
            <w:pPr>
              <w:numPr>
                <w:ilvl w:val="0"/>
                <w:numId w:val="20"/>
              </w:numPr>
              <w:tabs>
                <w:tab w:val="left" w:pos="252"/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FF9">
              <w:rPr>
                <w:rFonts w:ascii="Times New Roman" w:hAnsi="Times New Roman"/>
                <w:sz w:val="24"/>
                <w:szCs w:val="24"/>
              </w:rPr>
              <w:t>Калашникова Л.Н.</w:t>
            </w:r>
          </w:p>
          <w:p w14:paraId="21A2ADBC" w14:textId="77777777" w:rsidR="002A7E0E" w:rsidRPr="00165FF9" w:rsidRDefault="002A7E0E" w:rsidP="006A0D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65F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Амурский муниципальный район-5</w:t>
            </w:r>
          </w:p>
          <w:p w14:paraId="78EFCCDA" w14:textId="77777777" w:rsidR="002A7E0E" w:rsidRPr="00165FF9" w:rsidRDefault="002A7E0E" w:rsidP="002050D2">
            <w:pPr>
              <w:numPr>
                <w:ilvl w:val="0"/>
                <w:numId w:val="20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5FF9">
              <w:rPr>
                <w:rFonts w:ascii="Times New Roman" w:hAnsi="Times New Roman"/>
                <w:sz w:val="24"/>
                <w:szCs w:val="24"/>
              </w:rPr>
              <w:t xml:space="preserve">Кириченко Т.И., </w:t>
            </w:r>
            <w:r w:rsidRPr="00165FF9">
              <w:rPr>
                <w:rFonts w:ascii="Times New Roman" w:hAnsi="Times New Roman"/>
                <w:b/>
                <w:sz w:val="24"/>
                <w:szCs w:val="24"/>
              </w:rPr>
              <w:t>МБОУ СОШ № 9 г. Амурск</w:t>
            </w:r>
          </w:p>
          <w:p w14:paraId="2292B2F2" w14:textId="77777777" w:rsidR="002A7E0E" w:rsidRPr="00165FF9" w:rsidRDefault="002A7E0E" w:rsidP="002050D2">
            <w:pPr>
              <w:numPr>
                <w:ilvl w:val="0"/>
                <w:numId w:val="20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5FF9">
              <w:rPr>
                <w:rFonts w:ascii="Times New Roman" w:hAnsi="Times New Roman"/>
                <w:sz w:val="24"/>
                <w:szCs w:val="24"/>
              </w:rPr>
              <w:t xml:space="preserve">Силин В.Н., </w:t>
            </w:r>
            <w:r w:rsidRPr="00165FF9">
              <w:rPr>
                <w:rFonts w:ascii="Times New Roman" w:hAnsi="Times New Roman"/>
                <w:b/>
                <w:sz w:val="24"/>
                <w:szCs w:val="24"/>
              </w:rPr>
              <w:t>МБОУ СОШ № 9 г. Амурск</w:t>
            </w:r>
          </w:p>
          <w:p w14:paraId="70E7A92E" w14:textId="77777777" w:rsidR="002A7E0E" w:rsidRPr="00165FF9" w:rsidRDefault="002A7E0E" w:rsidP="002050D2">
            <w:pPr>
              <w:numPr>
                <w:ilvl w:val="0"/>
                <w:numId w:val="20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65FF9">
              <w:rPr>
                <w:rFonts w:ascii="Times New Roman" w:hAnsi="Times New Roman"/>
                <w:sz w:val="24"/>
                <w:szCs w:val="24"/>
              </w:rPr>
              <w:t>Зливко</w:t>
            </w:r>
            <w:proofErr w:type="spellEnd"/>
            <w:r w:rsidRPr="00165FF9">
              <w:rPr>
                <w:rFonts w:ascii="Times New Roman" w:hAnsi="Times New Roman"/>
                <w:sz w:val="24"/>
                <w:szCs w:val="24"/>
              </w:rPr>
              <w:t xml:space="preserve"> Л.Н. </w:t>
            </w:r>
            <w:r w:rsidRPr="00165FF9">
              <w:rPr>
                <w:rFonts w:ascii="Times New Roman" w:hAnsi="Times New Roman"/>
                <w:b/>
                <w:sz w:val="24"/>
                <w:szCs w:val="24"/>
              </w:rPr>
              <w:t xml:space="preserve">МБОУ СОШ № 3 п. </w:t>
            </w:r>
            <w:proofErr w:type="spellStart"/>
            <w:r w:rsidRPr="00165FF9">
              <w:rPr>
                <w:rFonts w:ascii="Times New Roman" w:hAnsi="Times New Roman"/>
                <w:b/>
                <w:sz w:val="24"/>
                <w:szCs w:val="24"/>
              </w:rPr>
              <w:t>Эльбан</w:t>
            </w:r>
            <w:proofErr w:type="spellEnd"/>
          </w:p>
          <w:p w14:paraId="02523D8E" w14:textId="77777777" w:rsidR="002A7E0E" w:rsidRPr="00165FF9" w:rsidRDefault="002A7E0E" w:rsidP="002050D2">
            <w:pPr>
              <w:numPr>
                <w:ilvl w:val="0"/>
                <w:numId w:val="20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5FF9">
              <w:rPr>
                <w:rFonts w:ascii="Times New Roman" w:hAnsi="Times New Roman"/>
                <w:sz w:val="24"/>
                <w:szCs w:val="24"/>
              </w:rPr>
              <w:t xml:space="preserve">Моисеенко Н.М. </w:t>
            </w:r>
            <w:r w:rsidRPr="00165FF9">
              <w:rPr>
                <w:rFonts w:ascii="Times New Roman" w:hAnsi="Times New Roman"/>
                <w:b/>
                <w:sz w:val="24"/>
                <w:szCs w:val="24"/>
              </w:rPr>
              <w:t>МБОУ СОШ № 6 г. Амурска</w:t>
            </w:r>
          </w:p>
          <w:p w14:paraId="28101D2C" w14:textId="77777777" w:rsidR="002A7E0E" w:rsidRPr="00165FF9" w:rsidRDefault="002A7E0E" w:rsidP="002050D2">
            <w:pPr>
              <w:numPr>
                <w:ilvl w:val="0"/>
                <w:numId w:val="20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5FF9">
              <w:rPr>
                <w:rFonts w:ascii="Times New Roman" w:hAnsi="Times New Roman"/>
                <w:sz w:val="24"/>
                <w:szCs w:val="24"/>
              </w:rPr>
              <w:t xml:space="preserve">Малеев А.И. </w:t>
            </w:r>
            <w:r w:rsidRPr="00165FF9">
              <w:rPr>
                <w:rFonts w:ascii="Times New Roman" w:hAnsi="Times New Roman"/>
                <w:b/>
                <w:sz w:val="24"/>
                <w:szCs w:val="24"/>
              </w:rPr>
              <w:t>МБОУ СОШ № 6 г. Амурска</w:t>
            </w:r>
          </w:p>
          <w:p w14:paraId="0D3BD763" w14:textId="77777777" w:rsidR="002A7E0E" w:rsidRPr="00165FF9" w:rsidRDefault="002A7E0E" w:rsidP="006A0D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65F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Комсомольский муниципальный район-1</w:t>
            </w:r>
          </w:p>
          <w:p w14:paraId="4BC2B67F" w14:textId="77777777" w:rsidR="002A7E0E" w:rsidRPr="00165FF9" w:rsidRDefault="002A7E0E" w:rsidP="002050D2">
            <w:pPr>
              <w:numPr>
                <w:ilvl w:val="0"/>
                <w:numId w:val="20"/>
              </w:numPr>
              <w:tabs>
                <w:tab w:val="left" w:pos="39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FF9">
              <w:rPr>
                <w:rFonts w:ascii="Times New Roman" w:hAnsi="Times New Roman"/>
                <w:sz w:val="24"/>
                <w:szCs w:val="24"/>
              </w:rPr>
              <w:t>Шерстнев</w:t>
            </w:r>
            <w:proofErr w:type="spellEnd"/>
            <w:r w:rsidRPr="00165FF9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  <w:p w14:paraId="07E0158F" w14:textId="77777777" w:rsidR="002A7E0E" w:rsidRPr="00165FF9" w:rsidRDefault="002A7E0E" w:rsidP="006A0DA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65FF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165FF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Комсомольск /Амуре-1</w:t>
            </w:r>
          </w:p>
          <w:p w14:paraId="6FC87532" w14:textId="0E52366E" w:rsidR="002A7E0E" w:rsidRPr="005A54B9" w:rsidRDefault="002A7E0E" w:rsidP="002050D2">
            <w:pPr>
              <w:tabs>
                <w:tab w:val="left" w:pos="393"/>
                <w:tab w:val="left" w:pos="53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  <w:r w:rsidRPr="00165FF9">
              <w:rPr>
                <w:rFonts w:ascii="Times New Roman" w:hAnsi="Times New Roman"/>
                <w:sz w:val="24"/>
                <w:szCs w:val="24"/>
              </w:rPr>
              <w:t>Калашникова Л.Н.</w:t>
            </w:r>
          </w:p>
        </w:tc>
      </w:tr>
      <w:tr w:rsidR="002A7E0E" w14:paraId="0F255430" w14:textId="77777777" w:rsidTr="004C4FA1">
        <w:tc>
          <w:tcPr>
            <w:tcW w:w="15245" w:type="dxa"/>
            <w:gridSpan w:val="8"/>
            <w:shd w:val="clear" w:color="auto" w:fill="auto"/>
          </w:tcPr>
          <w:p w14:paraId="194F3808" w14:textId="77777777" w:rsidR="002A7E0E" w:rsidRPr="00FB671D" w:rsidRDefault="002A7E0E" w:rsidP="00AA5D18">
            <w:pPr>
              <w:pStyle w:val="3"/>
              <w:spacing w:before="0" w:after="0"/>
              <w:jc w:val="center"/>
            </w:pPr>
            <w:r w:rsidRPr="00B37C92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lastRenderedPageBreak/>
              <w:t>Курсы повышения квалификации для работников дошкольных образовательных организаций</w:t>
            </w:r>
          </w:p>
        </w:tc>
      </w:tr>
      <w:tr w:rsidR="002A7E0E" w14:paraId="782A42E1" w14:textId="77777777" w:rsidTr="004C4FA1">
        <w:tc>
          <w:tcPr>
            <w:tcW w:w="826" w:type="dxa"/>
            <w:shd w:val="clear" w:color="auto" w:fill="auto"/>
          </w:tcPr>
          <w:p w14:paraId="261B81A4" w14:textId="77777777" w:rsidR="002A7E0E" w:rsidRDefault="002A7E0E" w:rsidP="00AA5D18">
            <w:pPr>
              <w:numPr>
                <w:ilvl w:val="0"/>
                <w:numId w:val="1"/>
              </w:numPr>
              <w:rPr>
                <w:lang w:eastAsia="x-none"/>
              </w:rPr>
            </w:pPr>
          </w:p>
        </w:tc>
        <w:tc>
          <w:tcPr>
            <w:tcW w:w="2010" w:type="dxa"/>
            <w:shd w:val="clear" w:color="auto" w:fill="auto"/>
          </w:tcPr>
          <w:p w14:paraId="43B3F006" w14:textId="77777777" w:rsidR="002A7E0E" w:rsidRDefault="002A7E0E" w:rsidP="00AA5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84B">
              <w:rPr>
                <w:rFonts w:ascii="Times New Roman" w:hAnsi="Times New Roman"/>
                <w:sz w:val="24"/>
                <w:szCs w:val="24"/>
              </w:rPr>
              <w:t>Воспитатели ДОО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494001" w14:textId="690BFF3A" w:rsidR="002A7E0E" w:rsidRDefault="002A7E0E" w:rsidP="00AA5D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Н.Г.)</w:t>
            </w:r>
          </w:p>
        </w:tc>
        <w:tc>
          <w:tcPr>
            <w:tcW w:w="3544" w:type="dxa"/>
            <w:shd w:val="clear" w:color="auto" w:fill="auto"/>
          </w:tcPr>
          <w:p w14:paraId="3074AD5A" w14:textId="77777777" w:rsidR="002A7E0E" w:rsidRPr="00DA484B" w:rsidRDefault="002A7E0E" w:rsidP="006A0DA1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Проектирование образовательной среды в дошкольной образовательной организации в соответствии с ФГОС </w:t>
            </w:r>
            <w:proofErr w:type="gramStart"/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t>ДО</w:t>
            </w:r>
            <w:proofErr w:type="gramEnd"/>
            <w:r w:rsidRPr="00DA484B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072B2127" w14:textId="77777777" w:rsidR="002A7E0E" w:rsidRPr="00DA484B" w:rsidRDefault="002A7E0E" w:rsidP="006A0DA1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 xml:space="preserve">В программе: </w:t>
            </w:r>
          </w:p>
          <w:p w14:paraId="1CA38546" w14:textId="77777777" w:rsidR="002A7E0E" w:rsidRPr="00332E5B" w:rsidRDefault="002A7E0E" w:rsidP="006A0DA1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332E5B">
              <w:rPr>
                <w:rFonts w:ascii="Times New Roman" w:hAnsi="Times New Roman"/>
                <w:bCs/>
                <w:iCs/>
              </w:rPr>
              <w:t xml:space="preserve">стратегические ориентиры образовательной политики на уровне дошкольного образования; обновление содержания и особенности организации образовательной деятельности по образовательным областям: новые технологические решения, эффективные модели развития детей дошкольного возраста, взаимодействие ДОО с родителями и социальными партнерами проектирование образовательной деятельности и воспитательного пространства; </w:t>
            </w:r>
          </w:p>
          <w:p w14:paraId="2FEA7B16" w14:textId="483C996F" w:rsidR="002A7E0E" w:rsidRDefault="002A7E0E" w:rsidP="00AA5D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2E5B">
              <w:rPr>
                <w:rFonts w:ascii="Times New Roman" w:hAnsi="Times New Roman"/>
                <w:bCs/>
                <w:iCs/>
              </w:rPr>
              <w:t>особенности организации образовательной деятельности дошкольников с ограниченными возможностями здоровья.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29179C" w14:textId="57D70A58" w:rsidR="002A7E0E" w:rsidRDefault="002A7E0E" w:rsidP="007205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A484B">
              <w:rPr>
                <w:rFonts w:ascii="Times New Roman" w:hAnsi="Times New Roman"/>
                <w:sz w:val="24"/>
                <w:szCs w:val="24"/>
              </w:rPr>
              <w:t>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B4B5B2" w14:textId="77777777" w:rsidR="002A7E0E" w:rsidRPr="00DA484B" w:rsidRDefault="002A7E0E" w:rsidP="006A0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484B">
              <w:rPr>
                <w:rFonts w:ascii="Times New Roman" w:hAnsi="Times New Roman"/>
                <w:sz w:val="24"/>
                <w:szCs w:val="24"/>
                <w:u w:val="single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4E1C67B7" w14:textId="02AB64CE" w:rsidR="002A7E0E" w:rsidRDefault="002A7E0E" w:rsidP="00AA5D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E35A89" w14:textId="17D71582" w:rsidR="002A7E0E" w:rsidRPr="009A529E" w:rsidRDefault="002A7E0E" w:rsidP="006434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64349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.12-1</w:t>
            </w:r>
            <w:r w:rsidR="0064349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bookmarkStart w:id="3" w:name="_GoBack"/>
            <w:bookmarkEnd w:id="3"/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2DEA6927" w14:textId="77777777" w:rsidR="002A7E0E" w:rsidRPr="00623505" w:rsidRDefault="002A7E0E" w:rsidP="006A0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5">
              <w:rPr>
                <w:rFonts w:ascii="Times New Roman" w:hAnsi="Times New Roman"/>
                <w:sz w:val="24"/>
                <w:szCs w:val="24"/>
              </w:rPr>
              <w:t>Амурский муниципальный район</w:t>
            </w:r>
          </w:p>
          <w:p w14:paraId="6D1504EC" w14:textId="47ECB0D8" w:rsidR="002A7E0E" w:rsidRDefault="002A7E0E" w:rsidP="00AA5D18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21" w:type="dxa"/>
            <w:shd w:val="clear" w:color="auto" w:fill="auto"/>
          </w:tcPr>
          <w:p w14:paraId="14D0D32E" w14:textId="77777777" w:rsidR="002A7E0E" w:rsidRDefault="002A7E0E" w:rsidP="006A0D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</w:t>
            </w:r>
          </w:p>
          <w:p w14:paraId="2A424405" w14:textId="77777777" w:rsidR="002A7E0E" w:rsidRPr="00260849" w:rsidRDefault="002A7E0E" w:rsidP="002050D2">
            <w:pPr>
              <w:pStyle w:val="TableParagraph"/>
              <w:numPr>
                <w:ilvl w:val="0"/>
                <w:numId w:val="18"/>
              </w:numPr>
              <w:tabs>
                <w:tab w:val="left" w:pos="200"/>
              </w:tabs>
              <w:ind w:left="55" w:firstLine="0"/>
              <w:rPr>
                <w:rFonts w:eastAsia="Calibri"/>
                <w:sz w:val="24"/>
                <w:szCs w:val="24"/>
                <w:lang w:eastAsia="en-US" w:bidi="ar-SA"/>
              </w:rPr>
            </w:pPr>
            <w:proofErr w:type="spellStart"/>
            <w:r w:rsidRPr="00260849">
              <w:rPr>
                <w:rFonts w:eastAsia="Calibri"/>
                <w:sz w:val="24"/>
                <w:szCs w:val="24"/>
                <w:lang w:eastAsia="en-US" w:bidi="ar-SA"/>
              </w:rPr>
              <w:t>Отясова</w:t>
            </w:r>
            <w:proofErr w:type="spellEnd"/>
            <w:r w:rsidRPr="00260849">
              <w:rPr>
                <w:rFonts w:eastAsia="Calibri"/>
                <w:sz w:val="24"/>
                <w:szCs w:val="24"/>
                <w:lang w:eastAsia="en-US" w:bidi="ar-SA"/>
              </w:rPr>
              <w:t xml:space="preserve"> С. А. МБДОУ № 30 п. </w:t>
            </w:r>
            <w:proofErr w:type="spellStart"/>
            <w:r w:rsidRPr="00260849">
              <w:rPr>
                <w:rFonts w:eastAsia="Calibri"/>
                <w:sz w:val="24"/>
                <w:szCs w:val="24"/>
                <w:lang w:eastAsia="en-US" w:bidi="ar-SA"/>
              </w:rPr>
              <w:t>Эльбан</w:t>
            </w:r>
            <w:proofErr w:type="spellEnd"/>
          </w:p>
          <w:p w14:paraId="1DFC6E90" w14:textId="71363719" w:rsidR="002A7E0E" w:rsidRPr="002050D2" w:rsidRDefault="002A7E0E" w:rsidP="004D660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F5E6A17" w14:textId="77777777" w:rsidR="009F146D" w:rsidRDefault="009F146D"/>
    <w:sectPr w:rsidR="009F146D" w:rsidSect="00D032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18"/>
        <w:szCs w:val="18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0"/>
        <w:szCs w:val="20"/>
        <w:lang w:val="en-US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11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12">
    <w:nsid w:val="00000015"/>
    <w:multiLevelType w:val="singleLevel"/>
    <w:tmpl w:val="CD305EE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0"/>
      </w:rPr>
    </w:lvl>
  </w:abstractNum>
  <w:abstractNum w:abstractNumId="1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  <w:sz w:val="20"/>
        <w:szCs w:val="20"/>
      </w:rPr>
    </w:lvl>
  </w:abstractNum>
  <w:abstractNum w:abstractNumId="1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15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7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8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19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2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b/>
      </w:rPr>
    </w:lvl>
  </w:abstractNum>
  <w:abstractNum w:abstractNumId="22">
    <w:nsid w:val="00000026"/>
    <w:multiLevelType w:val="singleLevel"/>
    <w:tmpl w:val="D83063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 w:val="0"/>
        <w:bCs/>
      </w:rPr>
    </w:lvl>
  </w:abstractNum>
  <w:abstractNum w:abstractNumId="23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18"/>
        <w:szCs w:val="18"/>
      </w:rPr>
    </w:lvl>
  </w:abstractNum>
  <w:abstractNum w:abstractNumId="24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25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18"/>
        <w:szCs w:val="18"/>
      </w:rPr>
    </w:lvl>
  </w:abstractNum>
  <w:abstractNum w:abstractNumId="26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7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8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9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</w:abstractNum>
  <w:abstractNum w:abstractNumId="3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31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32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  <w:lang w:val="en-US"/>
      </w:rPr>
    </w:lvl>
  </w:abstractNum>
  <w:abstractNum w:abstractNumId="33">
    <w:nsid w:val="00000042"/>
    <w:multiLevelType w:val="single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34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02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35">
    <w:nsid w:val="00000045"/>
    <w:multiLevelType w:val="single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6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37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8">
    <w:nsid w:val="00000049"/>
    <w:multiLevelType w:val="singleLevel"/>
    <w:tmpl w:val="B1E4E8B6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39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40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41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</w:rPr>
    </w:lvl>
  </w:abstractNum>
  <w:abstractNum w:abstractNumId="42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3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4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45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46">
    <w:nsid w:val="00000059"/>
    <w:multiLevelType w:val="single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  <w:szCs w:val="20"/>
      </w:rPr>
    </w:lvl>
  </w:abstractNum>
  <w:abstractNum w:abstractNumId="47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48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  <w:bCs/>
        <w:color w:val="000000"/>
      </w:rPr>
    </w:lvl>
  </w:abstractNum>
  <w:abstractNum w:abstractNumId="49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</w:rPr>
    </w:lvl>
  </w:abstractNum>
  <w:abstractNum w:abstractNumId="5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1">
    <w:nsid w:val="00000063"/>
    <w:multiLevelType w:val="singleLevel"/>
    <w:tmpl w:val="D8CA7814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lang w:val="en-US"/>
      </w:rPr>
    </w:lvl>
  </w:abstractNum>
  <w:abstractNum w:abstractNumId="52">
    <w:nsid w:val="00000066"/>
    <w:multiLevelType w:val="singleLevel"/>
    <w:tmpl w:val="00000066"/>
    <w:name w:val="WW8Num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  <w:sz w:val="18"/>
        <w:szCs w:val="18"/>
        <w:lang w:val="en-US"/>
      </w:rPr>
    </w:lvl>
  </w:abstractNum>
  <w:abstractNum w:abstractNumId="53">
    <w:nsid w:val="00000068"/>
    <w:multiLevelType w:val="single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54">
    <w:nsid w:val="0000006B"/>
    <w:multiLevelType w:val="singleLevel"/>
    <w:tmpl w:val="628E4F52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55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</w:abstractNum>
  <w:abstractNum w:abstractNumId="56">
    <w:nsid w:val="0000006D"/>
    <w:multiLevelType w:val="single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18"/>
        <w:szCs w:val="18"/>
      </w:rPr>
    </w:lvl>
  </w:abstractNum>
  <w:abstractNum w:abstractNumId="57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58">
    <w:nsid w:val="00000070"/>
    <w:multiLevelType w:val="singleLevel"/>
    <w:tmpl w:val="00000070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color w:val="000000"/>
        <w:sz w:val="18"/>
        <w:szCs w:val="18"/>
      </w:rPr>
    </w:lvl>
  </w:abstractNum>
  <w:abstractNum w:abstractNumId="59">
    <w:nsid w:val="00000071"/>
    <w:multiLevelType w:val="singleLevel"/>
    <w:tmpl w:val="00000071"/>
    <w:name w:val="WW8Num1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60">
    <w:nsid w:val="00000072"/>
    <w:multiLevelType w:val="multilevel"/>
    <w:tmpl w:val="D8F6DD68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0000076"/>
    <w:multiLevelType w:val="single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62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  <w:bCs/>
      </w:rPr>
    </w:lvl>
  </w:abstractNum>
  <w:abstractNum w:abstractNumId="63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64">
    <w:nsid w:val="0000007A"/>
    <w:multiLevelType w:val="single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5">
    <w:nsid w:val="0000007C"/>
    <w:multiLevelType w:val="single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6">
    <w:nsid w:val="0000007D"/>
    <w:multiLevelType w:val="single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67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68">
    <w:nsid w:val="00000080"/>
    <w:multiLevelType w:val="singleLevel"/>
    <w:tmpl w:val="00000080"/>
    <w:name w:val="WW8Num1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69">
    <w:nsid w:val="00000081"/>
    <w:multiLevelType w:val="single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sz w:val="18"/>
        <w:szCs w:val="18"/>
      </w:rPr>
    </w:lvl>
  </w:abstractNum>
  <w:abstractNum w:abstractNumId="70">
    <w:nsid w:val="00000082"/>
    <w:multiLevelType w:val="singleLevel"/>
    <w:tmpl w:val="00000082"/>
    <w:name w:val="WW8Num1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</w:rPr>
    </w:lvl>
  </w:abstractNum>
  <w:abstractNum w:abstractNumId="71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18"/>
        <w:szCs w:val="18"/>
      </w:rPr>
    </w:lvl>
  </w:abstractNum>
  <w:abstractNum w:abstractNumId="72">
    <w:nsid w:val="00000086"/>
    <w:multiLevelType w:val="single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73">
    <w:nsid w:val="00000089"/>
    <w:multiLevelType w:val="single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74">
    <w:nsid w:val="0000008A"/>
    <w:multiLevelType w:val="single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75">
    <w:nsid w:val="0000008C"/>
    <w:multiLevelType w:val="singleLevel"/>
    <w:tmpl w:val="0000008C"/>
    <w:name w:val="WW8Num1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76">
    <w:nsid w:val="0000008E"/>
    <w:multiLevelType w:val="singleLevel"/>
    <w:tmpl w:val="0000008E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7">
    <w:nsid w:val="0000008F"/>
    <w:multiLevelType w:val="single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  <w:lang w:val="en-US"/>
      </w:rPr>
    </w:lvl>
  </w:abstractNum>
  <w:abstractNum w:abstractNumId="78">
    <w:nsid w:val="00000090"/>
    <w:multiLevelType w:val="singleLevel"/>
    <w:tmpl w:val="00000090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18"/>
        <w:szCs w:val="18"/>
      </w:rPr>
    </w:lvl>
  </w:abstractNum>
  <w:abstractNum w:abstractNumId="79">
    <w:nsid w:val="00000091"/>
    <w:multiLevelType w:val="singleLevel"/>
    <w:tmpl w:val="00000091"/>
    <w:name w:val="WW8Num1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80">
    <w:nsid w:val="0000009A"/>
    <w:multiLevelType w:val="singleLevel"/>
    <w:tmpl w:val="0000009A"/>
    <w:name w:val="WW8Num1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81">
    <w:nsid w:val="0000009B"/>
    <w:multiLevelType w:val="singleLevel"/>
    <w:tmpl w:val="0000009B"/>
    <w:name w:val="WW8Num1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</w:abstractNum>
  <w:abstractNum w:abstractNumId="82">
    <w:nsid w:val="0000009C"/>
    <w:multiLevelType w:val="singleLevel"/>
    <w:tmpl w:val="0000009C"/>
    <w:name w:val="WW8Num15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83">
    <w:nsid w:val="0000009D"/>
    <w:multiLevelType w:val="singleLevel"/>
    <w:tmpl w:val="0000009D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84">
    <w:nsid w:val="0000009E"/>
    <w:multiLevelType w:val="singleLevel"/>
    <w:tmpl w:val="0000009E"/>
    <w:name w:val="WW8Num1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85">
    <w:nsid w:val="0000009F"/>
    <w:multiLevelType w:val="singleLevel"/>
    <w:tmpl w:val="0000009F"/>
    <w:name w:val="WW8Num1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86">
    <w:nsid w:val="000000A0"/>
    <w:multiLevelType w:val="singleLevel"/>
    <w:tmpl w:val="000000A0"/>
    <w:name w:val="WW8Num1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87">
    <w:nsid w:val="000000A1"/>
    <w:multiLevelType w:val="singleLevel"/>
    <w:tmpl w:val="000000A1"/>
    <w:name w:val="WW8Num1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88">
    <w:nsid w:val="000000A2"/>
    <w:multiLevelType w:val="single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18"/>
        <w:szCs w:val="18"/>
      </w:rPr>
    </w:lvl>
  </w:abstractNum>
  <w:abstractNum w:abstractNumId="89">
    <w:nsid w:val="000000A3"/>
    <w:multiLevelType w:val="singleLevel"/>
    <w:tmpl w:val="000000A3"/>
    <w:name w:val="WW8Num1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90">
    <w:nsid w:val="000000A5"/>
    <w:multiLevelType w:val="singleLevel"/>
    <w:tmpl w:val="000000A5"/>
    <w:name w:val="WW8Num1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91">
    <w:nsid w:val="000000A6"/>
    <w:multiLevelType w:val="singleLevel"/>
    <w:tmpl w:val="000000A6"/>
    <w:name w:val="WW8Num1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</w:abstractNum>
  <w:abstractNum w:abstractNumId="92">
    <w:nsid w:val="000000A8"/>
    <w:multiLevelType w:val="singleLevel"/>
    <w:tmpl w:val="000000A8"/>
    <w:name w:val="WW8Num1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</w:abstractNum>
  <w:abstractNum w:abstractNumId="93">
    <w:nsid w:val="000000A9"/>
    <w:multiLevelType w:val="singleLevel"/>
    <w:tmpl w:val="000000A9"/>
    <w:name w:val="WW8Num1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94">
    <w:nsid w:val="000000AA"/>
    <w:multiLevelType w:val="singleLevel"/>
    <w:tmpl w:val="000000AA"/>
    <w:name w:val="WW8Num1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</w:abstractNum>
  <w:abstractNum w:abstractNumId="95">
    <w:nsid w:val="000000AC"/>
    <w:multiLevelType w:val="singleLevel"/>
    <w:tmpl w:val="000000AC"/>
    <w:name w:val="WW8Num1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6">
    <w:nsid w:val="000000AD"/>
    <w:multiLevelType w:val="singleLevel"/>
    <w:tmpl w:val="000000AD"/>
    <w:name w:val="WW8Num1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val="en-US"/>
      </w:rPr>
    </w:lvl>
  </w:abstractNum>
  <w:abstractNum w:abstractNumId="97">
    <w:nsid w:val="000000B1"/>
    <w:multiLevelType w:val="singleLevel"/>
    <w:tmpl w:val="000000B1"/>
    <w:name w:val="WW8Num1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98">
    <w:nsid w:val="000000B3"/>
    <w:multiLevelType w:val="singleLevel"/>
    <w:tmpl w:val="000000B3"/>
    <w:name w:val="WW8Num1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99">
    <w:nsid w:val="000000B7"/>
    <w:multiLevelType w:val="singleLevel"/>
    <w:tmpl w:val="000000B7"/>
    <w:name w:val="WW8Num183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/>
        <w:b/>
        <w:bCs/>
        <w:sz w:val="18"/>
        <w:szCs w:val="18"/>
        <w:lang w:val="x-none"/>
      </w:rPr>
    </w:lvl>
  </w:abstractNum>
  <w:abstractNum w:abstractNumId="100">
    <w:nsid w:val="000000B8"/>
    <w:multiLevelType w:val="singleLevel"/>
    <w:tmpl w:val="000000B8"/>
    <w:name w:val="WW8Num1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01">
    <w:nsid w:val="000000BA"/>
    <w:multiLevelType w:val="singleLevel"/>
    <w:tmpl w:val="000000BA"/>
    <w:name w:val="WW8Num1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02">
    <w:nsid w:val="000000BB"/>
    <w:multiLevelType w:val="singleLevel"/>
    <w:tmpl w:val="000000BB"/>
    <w:name w:val="WW8Num18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03">
    <w:nsid w:val="000000BF"/>
    <w:multiLevelType w:val="singleLevel"/>
    <w:tmpl w:val="000000BF"/>
    <w:name w:val="WW8Num1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</w:abstractNum>
  <w:abstractNum w:abstractNumId="104">
    <w:nsid w:val="000000C0"/>
    <w:multiLevelType w:val="singleLevel"/>
    <w:tmpl w:val="000000C0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105">
    <w:nsid w:val="000000C1"/>
    <w:multiLevelType w:val="singleLevel"/>
    <w:tmpl w:val="000000C1"/>
    <w:name w:val="WW8Num1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6">
    <w:nsid w:val="000000C4"/>
    <w:multiLevelType w:val="singleLevel"/>
    <w:tmpl w:val="000000C4"/>
    <w:name w:val="WW8Num1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  <w:lang w:val="en-US"/>
      </w:rPr>
    </w:lvl>
  </w:abstractNum>
  <w:abstractNum w:abstractNumId="107">
    <w:nsid w:val="000000C7"/>
    <w:multiLevelType w:val="singleLevel"/>
    <w:tmpl w:val="000000C7"/>
    <w:name w:val="WW8Num1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18"/>
        <w:szCs w:val="18"/>
      </w:rPr>
    </w:lvl>
  </w:abstractNum>
  <w:abstractNum w:abstractNumId="108">
    <w:nsid w:val="000000C8"/>
    <w:multiLevelType w:val="singleLevel"/>
    <w:tmpl w:val="000000C8"/>
    <w:name w:val="WW8Num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18"/>
        <w:szCs w:val="18"/>
      </w:rPr>
    </w:lvl>
  </w:abstractNum>
  <w:abstractNum w:abstractNumId="109">
    <w:nsid w:val="000000C9"/>
    <w:multiLevelType w:val="singleLevel"/>
    <w:tmpl w:val="000000C9"/>
    <w:name w:val="WW8Num2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110">
    <w:nsid w:val="000000CA"/>
    <w:multiLevelType w:val="singleLevel"/>
    <w:tmpl w:val="000000CA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color w:val="auto"/>
        <w:sz w:val="20"/>
        <w:szCs w:val="20"/>
      </w:rPr>
    </w:lvl>
  </w:abstractNum>
  <w:abstractNum w:abstractNumId="111">
    <w:nsid w:val="000000CC"/>
    <w:multiLevelType w:val="singleLevel"/>
    <w:tmpl w:val="000000CC"/>
    <w:name w:val="WW8Num2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12">
    <w:nsid w:val="000000CE"/>
    <w:multiLevelType w:val="singleLevel"/>
    <w:tmpl w:val="000000CE"/>
    <w:name w:val="WW8Num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113">
    <w:nsid w:val="000000D1"/>
    <w:multiLevelType w:val="singleLevel"/>
    <w:tmpl w:val="000000D1"/>
    <w:name w:val="WW8Num209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 w:val="0"/>
        <w:color w:val="auto"/>
        <w:sz w:val="18"/>
        <w:szCs w:val="18"/>
      </w:rPr>
    </w:lvl>
  </w:abstractNum>
  <w:abstractNum w:abstractNumId="114">
    <w:nsid w:val="000000D2"/>
    <w:multiLevelType w:val="singleLevel"/>
    <w:tmpl w:val="D70452C6"/>
    <w:name w:val="WW8Num210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rFonts w:hint="default"/>
        <w:b w:val="0"/>
        <w:bCs/>
      </w:rPr>
    </w:lvl>
  </w:abstractNum>
  <w:abstractNum w:abstractNumId="115">
    <w:nsid w:val="000000D3"/>
    <w:multiLevelType w:val="singleLevel"/>
    <w:tmpl w:val="000000D3"/>
    <w:name w:val="WW8Num2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16">
    <w:nsid w:val="000000D4"/>
    <w:multiLevelType w:val="singleLevel"/>
    <w:tmpl w:val="000000D4"/>
    <w:name w:val="WW8Num212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 w:val="0"/>
        <w:color w:val="auto"/>
        <w:sz w:val="18"/>
        <w:szCs w:val="18"/>
      </w:rPr>
    </w:lvl>
  </w:abstractNum>
  <w:abstractNum w:abstractNumId="117">
    <w:nsid w:val="000000D7"/>
    <w:multiLevelType w:val="singleLevel"/>
    <w:tmpl w:val="000000D7"/>
    <w:name w:val="WW8Num2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20"/>
        <w:szCs w:val="20"/>
      </w:rPr>
    </w:lvl>
  </w:abstractNum>
  <w:abstractNum w:abstractNumId="118">
    <w:nsid w:val="000000D8"/>
    <w:multiLevelType w:val="singleLevel"/>
    <w:tmpl w:val="000000D8"/>
    <w:name w:val="WW8Num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119">
    <w:nsid w:val="000000DB"/>
    <w:multiLevelType w:val="singleLevel"/>
    <w:tmpl w:val="E4121602"/>
    <w:name w:val="WW8Num2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20">
    <w:nsid w:val="000000DD"/>
    <w:multiLevelType w:val="multilevel"/>
    <w:tmpl w:val="F12A87EE"/>
    <w:name w:val="WW8Num221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000000DE"/>
    <w:multiLevelType w:val="singleLevel"/>
    <w:tmpl w:val="000000DE"/>
    <w:name w:val="WW8Num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22">
    <w:nsid w:val="000000DF"/>
    <w:multiLevelType w:val="singleLevel"/>
    <w:tmpl w:val="000000DF"/>
    <w:name w:val="WW8Num2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123">
    <w:nsid w:val="000000E3"/>
    <w:multiLevelType w:val="singleLevel"/>
    <w:tmpl w:val="000000E3"/>
    <w:name w:val="WW8Num2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124">
    <w:nsid w:val="000000E5"/>
    <w:multiLevelType w:val="single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25">
    <w:nsid w:val="000000E6"/>
    <w:multiLevelType w:val="singleLevel"/>
    <w:tmpl w:val="000000E6"/>
    <w:name w:val="WW8Num2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6">
    <w:nsid w:val="000000E7"/>
    <w:multiLevelType w:val="singleLevel"/>
    <w:tmpl w:val="F9BEAE46"/>
    <w:name w:val="WW8Num2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color w:val="auto"/>
        <w:sz w:val="18"/>
        <w:szCs w:val="18"/>
      </w:rPr>
    </w:lvl>
  </w:abstractNum>
  <w:abstractNum w:abstractNumId="127">
    <w:nsid w:val="000000EB"/>
    <w:multiLevelType w:val="multilevel"/>
    <w:tmpl w:val="000000EB"/>
    <w:name w:val="WW8Num235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8">
    <w:nsid w:val="04683A63"/>
    <w:multiLevelType w:val="hybridMultilevel"/>
    <w:tmpl w:val="50D67060"/>
    <w:lvl w:ilvl="0" w:tplc="6DB8C49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0B3A6959"/>
    <w:multiLevelType w:val="hybridMultilevel"/>
    <w:tmpl w:val="C0D2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1CC038F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17A43048"/>
    <w:multiLevelType w:val="hybridMultilevel"/>
    <w:tmpl w:val="CEBEF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1DD359CF"/>
    <w:multiLevelType w:val="hybridMultilevel"/>
    <w:tmpl w:val="D1404270"/>
    <w:lvl w:ilvl="0" w:tplc="D2BCFAA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253E7669"/>
    <w:multiLevelType w:val="hybridMultilevel"/>
    <w:tmpl w:val="DD2EA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C57148E"/>
    <w:multiLevelType w:val="hybridMultilevel"/>
    <w:tmpl w:val="92C2A16C"/>
    <w:lvl w:ilvl="0" w:tplc="4CF4B32E">
      <w:start w:val="1"/>
      <w:numFmt w:val="decimal"/>
      <w:lvlText w:val="%1."/>
      <w:lvlJc w:val="right"/>
      <w:pPr>
        <w:ind w:left="64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21E4093"/>
    <w:multiLevelType w:val="hybridMultilevel"/>
    <w:tmpl w:val="183AAFE4"/>
    <w:lvl w:ilvl="0" w:tplc="5DD64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DD64349"/>
    <w:multiLevelType w:val="hybridMultilevel"/>
    <w:tmpl w:val="7B2E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F0E1E0E"/>
    <w:multiLevelType w:val="hybridMultilevel"/>
    <w:tmpl w:val="658C1A72"/>
    <w:lvl w:ilvl="0" w:tplc="709EEADC">
      <w:start w:val="1"/>
      <w:numFmt w:val="decimal"/>
      <w:lvlText w:val="%1."/>
      <w:lvlJc w:val="right"/>
      <w:pPr>
        <w:ind w:left="64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9FC5E61"/>
    <w:multiLevelType w:val="hybridMultilevel"/>
    <w:tmpl w:val="4980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F6B6820"/>
    <w:multiLevelType w:val="hybridMultilevel"/>
    <w:tmpl w:val="DAB00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00C788B"/>
    <w:multiLevelType w:val="hybridMultilevel"/>
    <w:tmpl w:val="815C1D9A"/>
    <w:lvl w:ilvl="0" w:tplc="79DA2898">
      <w:start w:val="1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20F1EA0"/>
    <w:multiLevelType w:val="hybridMultilevel"/>
    <w:tmpl w:val="9794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93553B1"/>
    <w:multiLevelType w:val="hybridMultilevel"/>
    <w:tmpl w:val="EEF0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647741"/>
    <w:multiLevelType w:val="hybridMultilevel"/>
    <w:tmpl w:val="E36C2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44">
    <w:nsid w:val="70485633"/>
    <w:multiLevelType w:val="hybridMultilevel"/>
    <w:tmpl w:val="15F0E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3887B9E"/>
    <w:multiLevelType w:val="hybridMultilevel"/>
    <w:tmpl w:val="73C81BEE"/>
    <w:lvl w:ilvl="0" w:tplc="AF4C9724">
      <w:start w:val="15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4C74EC0"/>
    <w:multiLevelType w:val="hybridMultilevel"/>
    <w:tmpl w:val="A43C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882557C"/>
    <w:multiLevelType w:val="hybridMultilevel"/>
    <w:tmpl w:val="9ADEC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0"/>
  </w:num>
  <w:num w:numId="2">
    <w:abstractNumId w:val="0"/>
  </w:num>
  <w:num w:numId="3">
    <w:abstractNumId w:val="138"/>
  </w:num>
  <w:num w:numId="4">
    <w:abstractNumId w:val="146"/>
  </w:num>
  <w:num w:numId="5">
    <w:abstractNumId w:val="144"/>
  </w:num>
  <w:num w:numId="6">
    <w:abstractNumId w:val="143"/>
  </w:num>
  <w:num w:numId="7">
    <w:abstractNumId w:val="136"/>
  </w:num>
  <w:num w:numId="8">
    <w:abstractNumId w:val="131"/>
  </w:num>
  <w:num w:numId="9">
    <w:abstractNumId w:val="142"/>
  </w:num>
  <w:num w:numId="10">
    <w:abstractNumId w:val="133"/>
  </w:num>
  <w:num w:numId="11">
    <w:abstractNumId w:val="141"/>
  </w:num>
  <w:num w:numId="12">
    <w:abstractNumId w:val="132"/>
  </w:num>
  <w:num w:numId="13">
    <w:abstractNumId w:val="140"/>
  </w:num>
  <w:num w:numId="14">
    <w:abstractNumId w:val="145"/>
  </w:num>
  <w:num w:numId="15">
    <w:abstractNumId w:val="135"/>
  </w:num>
  <w:num w:numId="16">
    <w:abstractNumId w:val="137"/>
  </w:num>
  <w:num w:numId="17">
    <w:abstractNumId w:val="134"/>
  </w:num>
  <w:num w:numId="18">
    <w:abstractNumId w:val="129"/>
  </w:num>
  <w:num w:numId="19">
    <w:abstractNumId w:val="139"/>
  </w:num>
  <w:num w:numId="20">
    <w:abstractNumId w:val="128"/>
  </w:num>
  <w:num w:numId="21">
    <w:abstractNumId w:val="14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EF"/>
    <w:rsid w:val="000202C8"/>
    <w:rsid w:val="000261E9"/>
    <w:rsid w:val="000274D4"/>
    <w:rsid w:val="00036397"/>
    <w:rsid w:val="00040833"/>
    <w:rsid w:val="00070F67"/>
    <w:rsid w:val="000A0230"/>
    <w:rsid w:val="000D7628"/>
    <w:rsid w:val="000F4E81"/>
    <w:rsid w:val="001117BB"/>
    <w:rsid w:val="00112EBB"/>
    <w:rsid w:val="001150A4"/>
    <w:rsid w:val="0012306D"/>
    <w:rsid w:val="00127651"/>
    <w:rsid w:val="001445E6"/>
    <w:rsid w:val="0016799F"/>
    <w:rsid w:val="00170580"/>
    <w:rsid w:val="00197B92"/>
    <w:rsid w:val="001B3301"/>
    <w:rsid w:val="001C428F"/>
    <w:rsid w:val="001C6323"/>
    <w:rsid w:val="001D3CC1"/>
    <w:rsid w:val="001D3CCD"/>
    <w:rsid w:val="001D64BC"/>
    <w:rsid w:val="001E44B8"/>
    <w:rsid w:val="001E69F2"/>
    <w:rsid w:val="001F1F99"/>
    <w:rsid w:val="001F39E3"/>
    <w:rsid w:val="002050D2"/>
    <w:rsid w:val="00206D11"/>
    <w:rsid w:val="00213C8C"/>
    <w:rsid w:val="00224DE0"/>
    <w:rsid w:val="00246DF6"/>
    <w:rsid w:val="002471F4"/>
    <w:rsid w:val="00252F5B"/>
    <w:rsid w:val="002642BD"/>
    <w:rsid w:val="00280F3A"/>
    <w:rsid w:val="00294138"/>
    <w:rsid w:val="002A7E0E"/>
    <w:rsid w:val="002C6337"/>
    <w:rsid w:val="002C7AB3"/>
    <w:rsid w:val="002F55E8"/>
    <w:rsid w:val="002F628A"/>
    <w:rsid w:val="00301865"/>
    <w:rsid w:val="00314229"/>
    <w:rsid w:val="00323FC0"/>
    <w:rsid w:val="003664FC"/>
    <w:rsid w:val="003721CE"/>
    <w:rsid w:val="00372CE0"/>
    <w:rsid w:val="0037394E"/>
    <w:rsid w:val="00386959"/>
    <w:rsid w:val="003B6E77"/>
    <w:rsid w:val="003D224C"/>
    <w:rsid w:val="003E2E77"/>
    <w:rsid w:val="00400C8A"/>
    <w:rsid w:val="00406C0F"/>
    <w:rsid w:val="004257E8"/>
    <w:rsid w:val="00472101"/>
    <w:rsid w:val="00493CAB"/>
    <w:rsid w:val="004C4FA1"/>
    <w:rsid w:val="004D2F05"/>
    <w:rsid w:val="004D660E"/>
    <w:rsid w:val="004F61A6"/>
    <w:rsid w:val="0050246D"/>
    <w:rsid w:val="00505D72"/>
    <w:rsid w:val="00514EA3"/>
    <w:rsid w:val="00523CD4"/>
    <w:rsid w:val="00534CC0"/>
    <w:rsid w:val="00535337"/>
    <w:rsid w:val="00562C34"/>
    <w:rsid w:val="00582B7B"/>
    <w:rsid w:val="00586A80"/>
    <w:rsid w:val="00591C41"/>
    <w:rsid w:val="00593082"/>
    <w:rsid w:val="005961C8"/>
    <w:rsid w:val="005966AF"/>
    <w:rsid w:val="005A54B9"/>
    <w:rsid w:val="005B18B9"/>
    <w:rsid w:val="005B68EF"/>
    <w:rsid w:val="005F0428"/>
    <w:rsid w:val="006036E8"/>
    <w:rsid w:val="00603C04"/>
    <w:rsid w:val="00620685"/>
    <w:rsid w:val="00631FBD"/>
    <w:rsid w:val="00635AB7"/>
    <w:rsid w:val="00643493"/>
    <w:rsid w:val="00644810"/>
    <w:rsid w:val="00650201"/>
    <w:rsid w:val="00665E58"/>
    <w:rsid w:val="0067017F"/>
    <w:rsid w:val="006C4122"/>
    <w:rsid w:val="006E1F9A"/>
    <w:rsid w:val="006E5F3C"/>
    <w:rsid w:val="006F5C4E"/>
    <w:rsid w:val="00720535"/>
    <w:rsid w:val="0072526A"/>
    <w:rsid w:val="00735C6F"/>
    <w:rsid w:val="00741155"/>
    <w:rsid w:val="0074388C"/>
    <w:rsid w:val="007462F7"/>
    <w:rsid w:val="00775E7F"/>
    <w:rsid w:val="007774D7"/>
    <w:rsid w:val="00780991"/>
    <w:rsid w:val="007A4757"/>
    <w:rsid w:val="007A62E4"/>
    <w:rsid w:val="007C07FF"/>
    <w:rsid w:val="007C786D"/>
    <w:rsid w:val="007D1C94"/>
    <w:rsid w:val="007E45CC"/>
    <w:rsid w:val="008334DE"/>
    <w:rsid w:val="00843D02"/>
    <w:rsid w:val="00850D58"/>
    <w:rsid w:val="00857495"/>
    <w:rsid w:val="00863DF9"/>
    <w:rsid w:val="00867ADD"/>
    <w:rsid w:val="00896789"/>
    <w:rsid w:val="008C2C53"/>
    <w:rsid w:val="008F0E0B"/>
    <w:rsid w:val="008F2D8D"/>
    <w:rsid w:val="009234D6"/>
    <w:rsid w:val="009248E4"/>
    <w:rsid w:val="00935FE2"/>
    <w:rsid w:val="00953CD6"/>
    <w:rsid w:val="009609B2"/>
    <w:rsid w:val="0097040A"/>
    <w:rsid w:val="00991ED8"/>
    <w:rsid w:val="00991F29"/>
    <w:rsid w:val="009A529E"/>
    <w:rsid w:val="009B3067"/>
    <w:rsid w:val="009B5875"/>
    <w:rsid w:val="009C7532"/>
    <w:rsid w:val="009E6C35"/>
    <w:rsid w:val="009F146D"/>
    <w:rsid w:val="009F673F"/>
    <w:rsid w:val="00A00353"/>
    <w:rsid w:val="00A06705"/>
    <w:rsid w:val="00A17B8B"/>
    <w:rsid w:val="00A20AAE"/>
    <w:rsid w:val="00A40E8E"/>
    <w:rsid w:val="00A51F57"/>
    <w:rsid w:val="00A70734"/>
    <w:rsid w:val="00A8050C"/>
    <w:rsid w:val="00A87215"/>
    <w:rsid w:val="00A96034"/>
    <w:rsid w:val="00AA5D18"/>
    <w:rsid w:val="00AB310F"/>
    <w:rsid w:val="00AB6CE2"/>
    <w:rsid w:val="00AB7E28"/>
    <w:rsid w:val="00AC3218"/>
    <w:rsid w:val="00AC4715"/>
    <w:rsid w:val="00B15155"/>
    <w:rsid w:val="00B16DF2"/>
    <w:rsid w:val="00B40018"/>
    <w:rsid w:val="00B51DE6"/>
    <w:rsid w:val="00B66DE4"/>
    <w:rsid w:val="00B776CD"/>
    <w:rsid w:val="00B83CBE"/>
    <w:rsid w:val="00B85AF7"/>
    <w:rsid w:val="00B86453"/>
    <w:rsid w:val="00B867B5"/>
    <w:rsid w:val="00B913B2"/>
    <w:rsid w:val="00B946A4"/>
    <w:rsid w:val="00BA7209"/>
    <w:rsid w:val="00BD609B"/>
    <w:rsid w:val="00BE28DD"/>
    <w:rsid w:val="00BF16C1"/>
    <w:rsid w:val="00BF55F0"/>
    <w:rsid w:val="00C07700"/>
    <w:rsid w:val="00C15AE6"/>
    <w:rsid w:val="00C2114E"/>
    <w:rsid w:val="00C22D1C"/>
    <w:rsid w:val="00C33199"/>
    <w:rsid w:val="00C445D2"/>
    <w:rsid w:val="00C54FEB"/>
    <w:rsid w:val="00C57998"/>
    <w:rsid w:val="00C60565"/>
    <w:rsid w:val="00C82760"/>
    <w:rsid w:val="00C910F6"/>
    <w:rsid w:val="00C967FE"/>
    <w:rsid w:val="00C9723F"/>
    <w:rsid w:val="00CA3228"/>
    <w:rsid w:val="00CA4620"/>
    <w:rsid w:val="00CA4D0E"/>
    <w:rsid w:val="00CB57CC"/>
    <w:rsid w:val="00CB5F77"/>
    <w:rsid w:val="00CC304B"/>
    <w:rsid w:val="00CD0BD1"/>
    <w:rsid w:val="00CD3401"/>
    <w:rsid w:val="00CE1AA2"/>
    <w:rsid w:val="00CF4311"/>
    <w:rsid w:val="00CF5483"/>
    <w:rsid w:val="00D02C91"/>
    <w:rsid w:val="00D03221"/>
    <w:rsid w:val="00D03E43"/>
    <w:rsid w:val="00D35713"/>
    <w:rsid w:val="00D51DB0"/>
    <w:rsid w:val="00D74DB2"/>
    <w:rsid w:val="00D9761E"/>
    <w:rsid w:val="00DB2885"/>
    <w:rsid w:val="00DC387C"/>
    <w:rsid w:val="00DC4D76"/>
    <w:rsid w:val="00DC4DC5"/>
    <w:rsid w:val="00E02CD4"/>
    <w:rsid w:val="00E10163"/>
    <w:rsid w:val="00E303C4"/>
    <w:rsid w:val="00E51357"/>
    <w:rsid w:val="00E61399"/>
    <w:rsid w:val="00E8002E"/>
    <w:rsid w:val="00E91403"/>
    <w:rsid w:val="00E95E5A"/>
    <w:rsid w:val="00E95F41"/>
    <w:rsid w:val="00E96867"/>
    <w:rsid w:val="00EA16B6"/>
    <w:rsid w:val="00EE47DA"/>
    <w:rsid w:val="00EF1B08"/>
    <w:rsid w:val="00EF547A"/>
    <w:rsid w:val="00EF7899"/>
    <w:rsid w:val="00F002BD"/>
    <w:rsid w:val="00F06962"/>
    <w:rsid w:val="00F13E61"/>
    <w:rsid w:val="00F209E0"/>
    <w:rsid w:val="00F2565D"/>
    <w:rsid w:val="00F2784C"/>
    <w:rsid w:val="00F52899"/>
    <w:rsid w:val="00F64303"/>
    <w:rsid w:val="00F660BF"/>
    <w:rsid w:val="00F8317D"/>
    <w:rsid w:val="00F96369"/>
    <w:rsid w:val="00FB699D"/>
    <w:rsid w:val="00FE2627"/>
    <w:rsid w:val="00FE3D9E"/>
    <w:rsid w:val="00FF03EF"/>
    <w:rsid w:val="00FF2AD8"/>
    <w:rsid w:val="00FF2F41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3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uiPriority w:val="99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Стиль1"/>
    <w:basedOn w:val="25"/>
    <w:link w:val="19"/>
    <w:qFormat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a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10z0">
    <w:name w:val="WW8Num10z0"/>
    <w:rsid w:val="00A17B8B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19">
    <w:name w:val="Стиль1 Знак"/>
    <w:link w:val="18"/>
    <w:rsid w:val="00A0670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TableParagraph">
    <w:name w:val="Table Paragraph"/>
    <w:basedOn w:val="a"/>
    <w:uiPriority w:val="1"/>
    <w:qFormat/>
    <w:rsid w:val="002050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uiPriority w:val="99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Стиль1"/>
    <w:basedOn w:val="25"/>
    <w:link w:val="19"/>
    <w:qFormat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a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10z0">
    <w:name w:val="WW8Num10z0"/>
    <w:rsid w:val="00A17B8B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19">
    <w:name w:val="Стиль1 Знак"/>
    <w:link w:val="18"/>
    <w:rsid w:val="00A0670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TableParagraph">
    <w:name w:val="Table Paragraph"/>
    <w:basedOn w:val="a"/>
    <w:uiPriority w:val="1"/>
    <w:qFormat/>
    <w:rsid w:val="002050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2DAB-9B39-4563-ACE9-B795E98F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1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Тамара Александровна</dc:creator>
  <cp:keywords/>
  <dc:description/>
  <cp:lastModifiedBy>Третьякова Тамара Александровна</cp:lastModifiedBy>
  <cp:revision>170</cp:revision>
  <cp:lastPrinted>2018-10-09T05:30:00Z</cp:lastPrinted>
  <dcterms:created xsi:type="dcterms:W3CDTF">2015-01-19T01:24:00Z</dcterms:created>
  <dcterms:modified xsi:type="dcterms:W3CDTF">2019-11-20T04:47:00Z</dcterms:modified>
</cp:coreProperties>
</file>