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5EF421D8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7A73EC" w:rsidRPr="007A73EC">
        <w:rPr>
          <w:rFonts w:ascii="Times New Roman" w:hAnsi="Times New Roman"/>
          <w:b/>
          <w:sz w:val="28"/>
          <w:szCs w:val="28"/>
        </w:rPr>
        <w:t xml:space="preserve"> </w:t>
      </w:r>
      <w:r w:rsidR="007A73EC" w:rsidRPr="00F979CE">
        <w:rPr>
          <w:rFonts w:ascii="Times New Roman" w:hAnsi="Times New Roman"/>
          <w:b/>
          <w:sz w:val="36"/>
          <w:szCs w:val="36"/>
          <w:u w:val="single"/>
        </w:rPr>
        <w:t>июль</w:t>
      </w:r>
      <w:r w:rsidR="007A73EC" w:rsidRPr="00F979CE">
        <w:rPr>
          <w:rFonts w:ascii="Times New Roman" w:hAnsi="Times New Roman"/>
          <w:b/>
          <w:sz w:val="36"/>
          <w:szCs w:val="36"/>
        </w:rPr>
        <w:t xml:space="preserve"> </w:t>
      </w:r>
      <w:r w:rsidR="0085558A">
        <w:rPr>
          <w:rFonts w:ascii="Times New Roman" w:hAnsi="Times New Roman"/>
          <w:b/>
          <w:sz w:val="28"/>
          <w:szCs w:val="28"/>
        </w:rPr>
        <w:t xml:space="preserve"> 201</w:t>
      </w:r>
      <w:r w:rsidR="00FF6A78">
        <w:rPr>
          <w:rFonts w:ascii="Times New Roman" w:hAnsi="Times New Roman"/>
          <w:b/>
          <w:sz w:val="28"/>
          <w:szCs w:val="28"/>
        </w:rPr>
        <w:t>9</w:t>
      </w:r>
      <w:r w:rsidR="00D03221" w:rsidRPr="00D03221">
        <w:rPr>
          <w:rFonts w:ascii="Times New Roman" w:hAnsi="Times New Roman"/>
          <w:b/>
          <w:sz w:val="28"/>
          <w:szCs w:val="28"/>
        </w:rPr>
        <w:t>г</w:t>
      </w:r>
      <w:r w:rsidR="00FF6A78">
        <w:rPr>
          <w:rFonts w:ascii="Times New Roman" w:hAnsi="Times New Roman"/>
          <w:b/>
          <w:sz w:val="28"/>
          <w:szCs w:val="28"/>
        </w:rPr>
        <w:t>.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426"/>
      </w:tblGrid>
      <w:tr w:rsidR="00D03221" w14:paraId="09B1800A" w14:textId="77777777" w:rsidTr="005C3B97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64C0635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6FD11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116DE0D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90379B" w14:paraId="11499E7E" w14:textId="77777777" w:rsidTr="00D84A5B">
        <w:tc>
          <w:tcPr>
            <w:tcW w:w="15250" w:type="dxa"/>
            <w:gridSpan w:val="8"/>
            <w:shd w:val="clear" w:color="auto" w:fill="auto"/>
            <w:vAlign w:val="center"/>
          </w:tcPr>
          <w:p w14:paraId="68E416BF" w14:textId="04273E92" w:rsidR="0090379B" w:rsidRPr="002A22B4" w:rsidRDefault="0090379B" w:rsidP="0090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Toc469586600"/>
            <w:bookmarkStart w:id="1" w:name="_Toc524080588"/>
            <w:bookmarkStart w:id="2" w:name="_Toc524081556"/>
            <w:bookmarkStart w:id="3" w:name="_Toc533594037"/>
            <w:bookmarkStart w:id="4" w:name="_Toc533712607"/>
            <w:r w:rsidRPr="0090379B">
              <w:rPr>
                <w:rFonts w:ascii="Times New Roman" w:hAnsi="Times New Roman"/>
                <w:b/>
                <w:i/>
              </w:rPr>
              <w:t>Курсы повышения квалификации для учителей образовательных организаций: учителя математики, информатики, физики</w:t>
            </w:r>
            <w:bookmarkEnd w:id="0"/>
            <w:r w:rsidRPr="0090379B">
              <w:rPr>
                <w:rFonts w:ascii="Times New Roman" w:hAnsi="Times New Roman"/>
                <w:b/>
                <w:i/>
              </w:rPr>
              <w:t>, астрономии</w:t>
            </w:r>
            <w:bookmarkEnd w:id="1"/>
            <w:bookmarkEnd w:id="2"/>
            <w:bookmarkEnd w:id="3"/>
            <w:bookmarkEnd w:id="4"/>
          </w:p>
        </w:tc>
      </w:tr>
      <w:tr w:rsidR="0090379B" w14:paraId="170C1505" w14:textId="77777777" w:rsidTr="0090379B">
        <w:tc>
          <w:tcPr>
            <w:tcW w:w="826" w:type="dxa"/>
            <w:shd w:val="clear" w:color="auto" w:fill="auto"/>
          </w:tcPr>
          <w:p w14:paraId="29E8CB2C" w14:textId="02CB711B" w:rsidR="0090379B" w:rsidRPr="002A22B4" w:rsidRDefault="0090379B" w:rsidP="009037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10" w:type="dxa"/>
            <w:shd w:val="clear" w:color="auto" w:fill="auto"/>
          </w:tcPr>
          <w:p w14:paraId="62C713AD" w14:textId="0F0BAD73" w:rsidR="0090379B" w:rsidRPr="0090379B" w:rsidRDefault="0090379B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79B">
              <w:rPr>
                <w:rFonts w:ascii="Times New Roman" w:hAnsi="Times New Roman"/>
                <w:sz w:val="24"/>
                <w:szCs w:val="24"/>
              </w:rPr>
              <w:t>Учителя физики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14:paraId="4E09D78A" w14:textId="77777777" w:rsidR="0090379B" w:rsidRPr="0090379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379B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Системные изменения преподавания физики в условиях реализации ФГОС ООО.</w:t>
            </w:r>
          </w:p>
          <w:p w14:paraId="6A9E9CE6" w14:textId="77777777" w:rsidR="0090379B" w:rsidRPr="0090379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90379B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В программе:</w:t>
            </w:r>
          </w:p>
          <w:p w14:paraId="61F6269A" w14:textId="77777777" w:rsidR="0090379B" w:rsidRPr="0090379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379B">
              <w:rPr>
                <w:rFonts w:ascii="Times New Roman" w:hAnsi="Times New Roman"/>
              </w:rPr>
              <w:t>Обновление ФГОС ООО, ФГОС СОО, обновление предметного содержания на уровне ООО и СОО</w:t>
            </w:r>
          </w:p>
          <w:p w14:paraId="3B33D63C" w14:textId="77777777" w:rsidR="0090379B" w:rsidRPr="0090379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90379B">
              <w:rPr>
                <w:rFonts w:ascii="Times New Roman" w:hAnsi="Times New Roman"/>
              </w:rPr>
              <w:t xml:space="preserve">проектирование системных изменений в преподавании физики: рабочей программы с уточнением регионального компонента, образовательного события и системы оценки, профессиональные компетенции педагога для работы с </w:t>
            </w:r>
            <w:proofErr w:type="gramStart"/>
            <w:r w:rsidRPr="0090379B">
              <w:rPr>
                <w:rFonts w:ascii="Times New Roman" w:hAnsi="Times New Roman"/>
              </w:rPr>
              <w:t>высокомотивированными</w:t>
            </w:r>
            <w:proofErr w:type="gramEnd"/>
            <w:r w:rsidRPr="0090379B">
              <w:rPr>
                <w:rFonts w:ascii="Times New Roman" w:hAnsi="Times New Roman"/>
              </w:rPr>
              <w:t xml:space="preserve"> обучающимися и обучающимися с ОВЗ; предметная компетентность педагога в контексте итоговой аттестации выпускников,</w:t>
            </w:r>
            <w:r w:rsidRPr="0090379B">
              <w:rPr>
                <w:rFonts w:ascii="Times New Roman" w:hAnsi="Times New Roman"/>
                <w:bCs/>
                <w:iCs/>
                <w:lang w:eastAsia="ru-RU"/>
              </w:rPr>
              <w:t xml:space="preserve"> проблемы и пути достижения образовательных результатов на основе анализа ГИА, ОГЭ, ВПР и промежуточных мониторингов предметных и мета предметных результатов,</w:t>
            </w:r>
            <w:r w:rsidRPr="0090379B">
              <w:rPr>
                <w:rFonts w:ascii="Times New Roman" w:hAnsi="Times New Roman"/>
              </w:rPr>
              <w:t xml:space="preserve"> совершенствование предметной компетенции педагога (выполнение диагностических работ, особенности выполнения предметных заданий, их сильные и </w:t>
            </w:r>
            <w:r w:rsidRPr="0090379B">
              <w:rPr>
                <w:rFonts w:ascii="Times New Roman" w:hAnsi="Times New Roman"/>
              </w:rPr>
              <w:lastRenderedPageBreak/>
              <w:t>слабые стороны); выполнение методических задач.</w:t>
            </w:r>
            <w:r w:rsidRPr="0090379B"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4EAE920A" w14:textId="77777777" w:rsidR="0090379B" w:rsidRPr="0090379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90379B">
              <w:rPr>
                <w:rFonts w:ascii="Times New Roman" w:hAnsi="Times New Roman"/>
                <w:b/>
                <w:bCs/>
                <w:iCs/>
              </w:rPr>
              <w:t>*Модуль</w:t>
            </w:r>
            <w:r w:rsidRPr="0090379B">
              <w:rPr>
                <w:rFonts w:ascii="Times New Roman" w:hAnsi="Times New Roman"/>
                <w:bCs/>
                <w:iCs/>
              </w:rPr>
              <w:t xml:space="preserve"> Психолого-педагогическая компетентность педагога</w:t>
            </w:r>
          </w:p>
          <w:p w14:paraId="1A256619" w14:textId="77777777" w:rsidR="0090379B" w:rsidRPr="0090379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90379B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</w:t>
            </w:r>
          </w:p>
          <w:p w14:paraId="27CA861B" w14:textId="77777777" w:rsidR="0090379B" w:rsidRPr="0090379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90379B">
              <w:rPr>
                <w:rFonts w:ascii="Times New Roman" w:hAnsi="Times New Roman"/>
                <w:bCs/>
                <w:iCs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 (24 часа)</w:t>
            </w:r>
          </w:p>
          <w:p w14:paraId="0A4AB2A3" w14:textId="77777777" w:rsidR="0090379B" w:rsidRPr="0090379B" w:rsidRDefault="0090379B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B3C212" w14:textId="1F87760E" w:rsidR="0090379B" w:rsidRPr="0090379B" w:rsidRDefault="0090379B" w:rsidP="0090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03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  <w:proofErr w:type="gramEnd"/>
            <w:r w:rsidRPr="00903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применением </w:t>
            </w:r>
            <w:r w:rsidRPr="0090379B"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AC8AC10" w14:textId="77777777" w:rsidR="0090379B" w:rsidRPr="0090379B" w:rsidRDefault="0090379B" w:rsidP="009037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u w:val="single"/>
              </w:rPr>
              <w:t>72+24*</w:t>
            </w:r>
          </w:p>
          <w:p w14:paraId="6F7DA565" w14:textId="77777777" w:rsidR="0090379B" w:rsidRPr="0090379B" w:rsidRDefault="0090379B" w:rsidP="009037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79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423F0DC0" w14:textId="77777777" w:rsidR="0090379B" w:rsidRPr="0090379B" w:rsidRDefault="0090379B" w:rsidP="009037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2928D9" w14:textId="77777777" w:rsidR="0090379B" w:rsidRPr="0090379B" w:rsidRDefault="0090379B" w:rsidP="0090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10CD7F" w14:textId="2A24AAD0" w:rsidR="0090379B" w:rsidRPr="0090379B" w:rsidRDefault="0090379B" w:rsidP="0090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02.07-16.07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6A8519C" w14:textId="695B3182" w:rsidR="0090379B" w:rsidRPr="0090379B" w:rsidRDefault="0090379B" w:rsidP="0090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79B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</w:tc>
        <w:tc>
          <w:tcPr>
            <w:tcW w:w="2426" w:type="dxa"/>
            <w:shd w:val="clear" w:color="auto" w:fill="auto"/>
          </w:tcPr>
          <w:p w14:paraId="6A874056" w14:textId="77777777" w:rsidR="0090379B" w:rsidRPr="0090379B" w:rsidRDefault="0090379B" w:rsidP="008470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0379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52</w:t>
            </w:r>
          </w:p>
          <w:p w14:paraId="61BC0399" w14:textId="77777777" w:rsidR="0090379B" w:rsidRPr="0090379B" w:rsidRDefault="0090379B" w:rsidP="008470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0379B">
              <w:rPr>
                <w:rFonts w:ascii="Times New Roman" w:hAnsi="Times New Roman"/>
                <w:b/>
                <w:u w:val="single"/>
              </w:rPr>
              <w:t xml:space="preserve">г. </w:t>
            </w:r>
            <w:r w:rsidRPr="0090379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Хабаровск - 20</w:t>
            </w:r>
          </w:p>
          <w:p w14:paraId="04E2F50E" w14:textId="77777777" w:rsidR="0090379B" w:rsidRPr="0090379B" w:rsidRDefault="0090379B" w:rsidP="008470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«СШ №3»</w:t>
            </w:r>
          </w:p>
          <w:p w14:paraId="11DFBFDA" w14:textId="77777777" w:rsidR="0090379B" w:rsidRPr="0090379B" w:rsidRDefault="0090379B" w:rsidP="00C86202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Власенко А.Г.</w:t>
            </w:r>
          </w:p>
          <w:p w14:paraId="4FCFD6A6" w14:textId="77777777" w:rsidR="0090379B" w:rsidRPr="0090379B" w:rsidRDefault="0090379B" w:rsidP="00C86202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СОШ №6</w:t>
            </w:r>
          </w:p>
          <w:p w14:paraId="736A90F1" w14:textId="77777777" w:rsidR="0090379B" w:rsidRPr="0090379B" w:rsidRDefault="0090379B" w:rsidP="00C86202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Орлова Т.Г.</w:t>
            </w:r>
          </w:p>
          <w:p w14:paraId="5A476A4E" w14:textId="77777777" w:rsidR="0090379B" w:rsidRPr="0090379B" w:rsidRDefault="0090379B" w:rsidP="00C86202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МАОУ «СШ «Успех»</w:t>
            </w:r>
          </w:p>
          <w:p w14:paraId="00C61CD0" w14:textId="77777777" w:rsidR="0090379B" w:rsidRPr="0090379B" w:rsidRDefault="0090379B" w:rsidP="00C86202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</w:t>
            </w:r>
          </w:p>
          <w:p w14:paraId="4B4C0F4F" w14:textId="77777777" w:rsidR="0090379B" w:rsidRPr="0090379B" w:rsidRDefault="0090379B" w:rsidP="00C86202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СОШ №56</w:t>
            </w:r>
          </w:p>
          <w:p w14:paraId="3FF428EF" w14:textId="77777777" w:rsidR="0090379B" w:rsidRPr="0090379B" w:rsidRDefault="0090379B" w:rsidP="00C86202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Полуэктова О.А.</w:t>
            </w:r>
          </w:p>
          <w:p w14:paraId="14D338F6" w14:textId="77777777" w:rsidR="0090379B" w:rsidRPr="0090379B" w:rsidRDefault="0090379B" w:rsidP="00C86202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СОШ №24</w:t>
            </w:r>
          </w:p>
          <w:p w14:paraId="063CEA92" w14:textId="77777777" w:rsidR="0090379B" w:rsidRPr="0090379B" w:rsidRDefault="0090379B" w:rsidP="00C86202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14:paraId="69FF952A" w14:textId="77777777" w:rsidR="0090379B" w:rsidRPr="0090379B" w:rsidRDefault="0090379B" w:rsidP="00C86202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СОШ №30</w:t>
            </w:r>
          </w:p>
          <w:p w14:paraId="0D0A59F5" w14:textId="77777777" w:rsidR="0090379B" w:rsidRPr="0090379B" w:rsidRDefault="0090379B" w:rsidP="00C86202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И.В.</w:t>
            </w:r>
          </w:p>
          <w:p w14:paraId="6129BC7B" w14:textId="77777777" w:rsidR="0090379B" w:rsidRPr="0090379B" w:rsidRDefault="0090379B" w:rsidP="00C86202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МАОУ СШ №43</w:t>
            </w:r>
          </w:p>
          <w:p w14:paraId="1930A888" w14:textId="77777777" w:rsidR="0090379B" w:rsidRPr="0090379B" w:rsidRDefault="0090379B" w:rsidP="00C86202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Ляшенко Н.Е.</w:t>
            </w:r>
          </w:p>
          <w:p w14:paraId="7ABE27D1" w14:textId="77777777" w:rsidR="0090379B" w:rsidRPr="0090379B" w:rsidRDefault="0090379B" w:rsidP="00C86202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СОШ №46</w:t>
            </w:r>
          </w:p>
          <w:p w14:paraId="6C0A88E4" w14:textId="77777777" w:rsidR="0090379B" w:rsidRPr="0090379B" w:rsidRDefault="0090379B" w:rsidP="00C86202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Шохирева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14:paraId="6B32785B" w14:textId="77777777" w:rsidR="0090379B" w:rsidRPr="0090379B" w:rsidRDefault="0090379B" w:rsidP="00C86202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МАОУ «СШ №40»</w:t>
            </w:r>
          </w:p>
          <w:p w14:paraId="0A4019B2" w14:textId="77777777" w:rsidR="0090379B" w:rsidRPr="0090379B" w:rsidRDefault="0090379B" w:rsidP="00C86202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Кватидзе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  <w:p w14:paraId="58268506" w14:textId="77777777" w:rsidR="0090379B" w:rsidRPr="0090379B" w:rsidRDefault="0090379B" w:rsidP="00C86202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СОШ №68</w:t>
            </w:r>
          </w:p>
          <w:p w14:paraId="58CA1C55" w14:textId="77777777" w:rsidR="0090379B" w:rsidRPr="0090379B" w:rsidRDefault="0090379B" w:rsidP="00C86202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Седова С.А.</w:t>
            </w:r>
          </w:p>
          <w:p w14:paraId="5CADCAF5" w14:textId="77777777" w:rsidR="0090379B" w:rsidRPr="0090379B" w:rsidRDefault="0090379B" w:rsidP="00C86202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МАОУ «СШ с УИОП №80»</w:t>
            </w:r>
          </w:p>
          <w:p w14:paraId="1250104B" w14:textId="77777777" w:rsidR="0090379B" w:rsidRPr="0090379B" w:rsidRDefault="0090379B" w:rsidP="00C86202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Пинигина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14:paraId="248DC751" w14:textId="77777777" w:rsidR="0090379B" w:rsidRPr="0090379B" w:rsidRDefault="0090379B" w:rsidP="00C86202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МАОУ «Гимназия №3»</w:t>
            </w:r>
          </w:p>
          <w:p w14:paraId="6E243F7F" w14:textId="088927AE" w:rsidR="0090379B" w:rsidRPr="0090379B" w:rsidRDefault="00C86202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Попова Н.</w:t>
            </w:r>
            <w:r w:rsidR="0090379B"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</w:p>
          <w:p w14:paraId="7FA4D981" w14:textId="77777777" w:rsidR="0090379B" w:rsidRPr="0090379B" w:rsidRDefault="0090379B" w:rsidP="0090379B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МБОУ СОШ №85</w:t>
            </w:r>
          </w:p>
          <w:p w14:paraId="72391921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Чергова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  <w:p w14:paraId="1385FD27" w14:textId="77777777" w:rsidR="0090379B" w:rsidRPr="0090379B" w:rsidRDefault="0090379B" w:rsidP="0090379B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МАОУ «СШ №47»</w:t>
            </w:r>
          </w:p>
          <w:p w14:paraId="164D85E1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14:paraId="3715D1DF" w14:textId="77777777" w:rsidR="0090379B" w:rsidRPr="0090379B" w:rsidRDefault="0090379B" w:rsidP="0090379B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«СШ №49»</w:t>
            </w:r>
          </w:p>
          <w:p w14:paraId="5B211647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Бирюкова М.И.</w:t>
            </w:r>
          </w:p>
          <w:p w14:paraId="1F607976" w14:textId="77777777" w:rsidR="0090379B" w:rsidRPr="0090379B" w:rsidRDefault="0090379B" w:rsidP="0090379B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СОШ №62</w:t>
            </w:r>
          </w:p>
          <w:p w14:paraId="53206B46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Лукьянчикова Н.А.</w:t>
            </w:r>
          </w:p>
          <w:p w14:paraId="1DC03A3E" w14:textId="77777777" w:rsidR="0090379B" w:rsidRPr="0090379B" w:rsidRDefault="0090379B" w:rsidP="0090379B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лицей «Ритм»</w:t>
            </w:r>
          </w:p>
          <w:p w14:paraId="72871FE2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Лихач Д.Ю.</w:t>
            </w:r>
          </w:p>
          <w:p w14:paraId="44DF0641" w14:textId="77777777" w:rsidR="0090379B" w:rsidRPr="0090379B" w:rsidRDefault="0090379B" w:rsidP="0090379B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МАОУ «Лицей «Ступени»</w:t>
            </w:r>
          </w:p>
          <w:p w14:paraId="3AFFCDD8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Иродов О.П.</w:t>
            </w:r>
          </w:p>
          <w:p w14:paraId="0288B655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Савич Д.Е.</w:t>
            </w:r>
          </w:p>
          <w:p w14:paraId="51C78CB5" w14:textId="640A35CB" w:rsidR="0090379B" w:rsidRPr="0090379B" w:rsidRDefault="0090379B" w:rsidP="0090379B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МАОУ «Матема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тиче</w:t>
            </w:r>
            <w:r w:rsidRPr="00903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ский лицей»</w:t>
            </w:r>
          </w:p>
          <w:p w14:paraId="6F6DCD93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Н.Ю.</w:t>
            </w:r>
          </w:p>
          <w:p w14:paraId="62747EBB" w14:textId="77777777" w:rsidR="0090379B" w:rsidRPr="0090379B" w:rsidRDefault="0090379B" w:rsidP="008470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0379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Хабаровский муниципальный район -6</w:t>
            </w:r>
          </w:p>
          <w:p w14:paraId="2A2EAF5D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Полякова Л.Н. </w:t>
            </w:r>
          </w:p>
          <w:p w14:paraId="5C0A5E0C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Кольцова Н.Н. </w:t>
            </w:r>
          </w:p>
          <w:p w14:paraId="14C6D558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  <w:r w:rsidRPr="00903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В.М. </w:t>
            </w:r>
          </w:p>
          <w:p w14:paraId="2AF3426C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Плаксин А.Н.</w:t>
            </w:r>
          </w:p>
          <w:p w14:paraId="5147FE94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Остапчук</w:t>
            </w:r>
            <w:proofErr w:type="spellEnd"/>
            <w:r w:rsidRPr="00903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</w:p>
          <w:p w14:paraId="51FE4955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Плаксина Е.В. </w:t>
            </w:r>
          </w:p>
          <w:p w14:paraId="23502C5B" w14:textId="77777777" w:rsidR="0090379B" w:rsidRPr="0090379B" w:rsidRDefault="0090379B" w:rsidP="0090379B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90379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Бикинский</w:t>
            </w:r>
            <w:proofErr w:type="spellEnd"/>
            <w:r w:rsidRPr="0090379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муниципальный район-1</w:t>
            </w:r>
          </w:p>
          <w:p w14:paraId="55C256CE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79B">
              <w:rPr>
                <w:rFonts w:ascii="Times New Roman" w:hAnsi="Times New Roman"/>
                <w:sz w:val="24"/>
                <w:szCs w:val="24"/>
              </w:rPr>
              <w:t>Ерошова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14:paraId="1B88FC13" w14:textId="1034848E" w:rsidR="0090379B" w:rsidRPr="0090379B" w:rsidRDefault="0090379B" w:rsidP="008470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район им.</w:t>
            </w:r>
            <w:r w:rsidRPr="0090379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Лазо-7</w:t>
            </w:r>
          </w:p>
          <w:p w14:paraId="713B1335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9B">
              <w:rPr>
                <w:rFonts w:ascii="Times New Roman" w:hAnsi="Times New Roman"/>
                <w:sz w:val="24"/>
                <w:szCs w:val="24"/>
              </w:rPr>
              <w:t>Ушакова Л.А.</w:t>
            </w:r>
          </w:p>
          <w:p w14:paraId="025CBBD6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Горбачева Н.Г.</w:t>
            </w:r>
          </w:p>
          <w:p w14:paraId="3A9EC3A7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Подзель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</w:t>
            </w:r>
          </w:p>
          <w:p w14:paraId="77C4BF60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Горбунова Т. В.</w:t>
            </w:r>
          </w:p>
          <w:p w14:paraId="51EEB152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Абдулин О.М.</w:t>
            </w:r>
          </w:p>
          <w:p w14:paraId="4D1582E9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Бугреева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</w:t>
            </w:r>
          </w:p>
          <w:p w14:paraId="4D4C029B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14:paraId="780CC59A" w14:textId="77777777" w:rsidR="0090379B" w:rsidRPr="0090379B" w:rsidRDefault="0090379B" w:rsidP="008470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90379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Ванинский</w:t>
            </w:r>
            <w:proofErr w:type="spellEnd"/>
            <w:r w:rsidRPr="0090379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муниципальный район-3</w:t>
            </w:r>
          </w:p>
          <w:p w14:paraId="1D05A839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Реутт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  <w:p w14:paraId="7D134F2C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Малинина Г.В.</w:t>
            </w:r>
          </w:p>
          <w:p w14:paraId="68D13B3A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Лебедев В.А.</w:t>
            </w:r>
          </w:p>
          <w:p w14:paraId="3DD9FDCE" w14:textId="77777777" w:rsidR="0090379B" w:rsidRPr="0090379B" w:rsidRDefault="0090379B" w:rsidP="0090379B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037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Вяземский муниципальный район-1</w:t>
            </w:r>
          </w:p>
          <w:p w14:paraId="6EEAAA97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79B">
              <w:rPr>
                <w:rFonts w:ascii="Times New Roman" w:hAnsi="Times New Roman"/>
                <w:sz w:val="24"/>
                <w:szCs w:val="24"/>
              </w:rPr>
              <w:t>Садкова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14:paraId="3B9F4C21" w14:textId="77777777" w:rsidR="0090379B" w:rsidRPr="0090379B" w:rsidRDefault="0090379B" w:rsidP="0090379B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0379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Советско-Гаванский муниципальный район-5</w:t>
            </w:r>
          </w:p>
          <w:p w14:paraId="69386FC4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379B">
              <w:rPr>
                <w:rFonts w:ascii="Times New Roman" w:hAnsi="Times New Roman"/>
                <w:sz w:val="24"/>
                <w:szCs w:val="24"/>
              </w:rPr>
              <w:t xml:space="preserve">Киселёва А.В. </w:t>
            </w:r>
          </w:p>
          <w:p w14:paraId="3524B3FB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9B">
              <w:rPr>
                <w:rFonts w:ascii="Times New Roman" w:hAnsi="Times New Roman"/>
                <w:sz w:val="24"/>
                <w:szCs w:val="24"/>
              </w:rPr>
              <w:t>Неклюдова Т.А.</w:t>
            </w:r>
          </w:p>
          <w:p w14:paraId="5C196EBC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9B">
              <w:rPr>
                <w:rFonts w:ascii="Times New Roman" w:hAnsi="Times New Roman"/>
                <w:sz w:val="24"/>
                <w:szCs w:val="24"/>
              </w:rPr>
              <w:t>Лебедев В.А.</w:t>
            </w:r>
          </w:p>
          <w:p w14:paraId="56BA183C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Рубцова Е.В. </w:t>
            </w:r>
            <w:r w:rsidRPr="009037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C408BE4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79B">
              <w:rPr>
                <w:rFonts w:ascii="Times New Roman" w:hAnsi="Times New Roman"/>
                <w:sz w:val="24"/>
                <w:szCs w:val="24"/>
              </w:rPr>
              <w:t>Рожинцева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14:paraId="1343785B" w14:textId="77777777" w:rsidR="0090379B" w:rsidRPr="0090379B" w:rsidRDefault="0090379B" w:rsidP="009037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79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Верхнебуреинский</w:t>
            </w:r>
            <w:proofErr w:type="spellEnd"/>
            <w:r w:rsidRPr="0090379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муниципальный район -1</w:t>
            </w:r>
            <w:r w:rsidRPr="009037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90379B">
              <w:rPr>
                <w:rFonts w:ascii="Times New Roman" w:hAnsi="Times New Roman"/>
                <w:sz w:val="24"/>
                <w:szCs w:val="24"/>
              </w:rPr>
              <w:t>44.</w:t>
            </w:r>
            <w:r w:rsidRPr="009037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0379B">
              <w:rPr>
                <w:rFonts w:ascii="Times New Roman" w:hAnsi="Times New Roman"/>
                <w:sz w:val="24"/>
                <w:szCs w:val="24"/>
              </w:rPr>
              <w:t>Долгих Г.В.</w:t>
            </w:r>
          </w:p>
          <w:p w14:paraId="1E6CFC53" w14:textId="77777777" w:rsidR="0090379B" w:rsidRPr="0090379B" w:rsidRDefault="0090379B" w:rsidP="008470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9037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Аяно</w:t>
            </w:r>
            <w:proofErr w:type="spellEnd"/>
            <w:r w:rsidRPr="009037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-Майский муниципальный район</w:t>
            </w:r>
          </w:p>
          <w:p w14:paraId="5618B7A5" w14:textId="4AA56162" w:rsidR="0090379B" w:rsidRPr="0090379B" w:rsidRDefault="00C86202" w:rsidP="00C86202">
            <w:pPr>
              <w:tabs>
                <w:tab w:val="left" w:pos="393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45. Лисин В.</w:t>
            </w:r>
            <w:r w:rsidR="0090379B"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А.,   МКОУ СОШ с. </w:t>
            </w:r>
            <w:proofErr w:type="spellStart"/>
            <w:r w:rsidR="0090379B" w:rsidRPr="0090379B">
              <w:rPr>
                <w:rFonts w:ascii="Times New Roman" w:hAnsi="Times New Roman"/>
                <w:sz w:val="24"/>
                <w:szCs w:val="24"/>
                <w:lang w:eastAsia="ru-RU"/>
              </w:rPr>
              <w:t>Аян</w:t>
            </w:r>
            <w:proofErr w:type="spellEnd"/>
          </w:p>
          <w:p w14:paraId="0D4A1753" w14:textId="77777777" w:rsidR="0090379B" w:rsidRPr="0090379B" w:rsidRDefault="0090379B" w:rsidP="008470E7">
            <w:pPr>
              <w:spacing w:after="0" w:line="240" w:lineRule="auto"/>
              <w:contextualSpacing/>
              <w:jc w:val="both"/>
            </w:pPr>
            <w:r w:rsidRPr="00903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46. КГБОУ ХК ЦППМСП-1</w:t>
            </w:r>
            <w:r w:rsidRPr="0090379B">
              <w:t xml:space="preserve"> </w:t>
            </w:r>
          </w:p>
          <w:p w14:paraId="6E6D9195" w14:textId="77777777" w:rsidR="0090379B" w:rsidRPr="0090379B" w:rsidRDefault="0090379B" w:rsidP="008470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90379B">
              <w:t>Г.</w:t>
            </w:r>
            <w:r w:rsidRPr="0090379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Комсомольск</w:t>
            </w:r>
            <w:proofErr w:type="spellEnd"/>
            <w:r w:rsidRPr="0090379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/Амуре-9</w:t>
            </w:r>
          </w:p>
          <w:p w14:paraId="7C76F770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9B">
              <w:rPr>
                <w:rFonts w:ascii="Times New Roman" w:hAnsi="Times New Roman"/>
                <w:sz w:val="24"/>
                <w:szCs w:val="24"/>
              </w:rPr>
              <w:t>Баева Н.В.</w:t>
            </w:r>
          </w:p>
          <w:p w14:paraId="7AFF7CB2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9B">
              <w:rPr>
                <w:rFonts w:ascii="Times New Roman" w:hAnsi="Times New Roman"/>
                <w:sz w:val="24"/>
                <w:szCs w:val="24"/>
              </w:rPr>
              <w:lastRenderedPageBreak/>
              <w:t>Володина А.Ю.</w:t>
            </w:r>
          </w:p>
          <w:p w14:paraId="365F9FFE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9B">
              <w:rPr>
                <w:rFonts w:ascii="Times New Roman" w:hAnsi="Times New Roman"/>
                <w:sz w:val="24"/>
                <w:szCs w:val="24"/>
              </w:rPr>
              <w:t>Гриб С.В.</w:t>
            </w:r>
          </w:p>
          <w:p w14:paraId="0D899956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79B">
              <w:rPr>
                <w:rFonts w:ascii="Times New Roman" w:hAnsi="Times New Roman"/>
                <w:sz w:val="24"/>
                <w:szCs w:val="24"/>
              </w:rPr>
              <w:t>Больбат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14:paraId="72CC2559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79B">
              <w:rPr>
                <w:rFonts w:ascii="Times New Roman" w:hAnsi="Times New Roman"/>
                <w:sz w:val="24"/>
                <w:szCs w:val="24"/>
              </w:rPr>
              <w:t>Прейма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14:paraId="1CC1AE83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9B">
              <w:rPr>
                <w:rFonts w:ascii="Times New Roman" w:hAnsi="Times New Roman"/>
                <w:sz w:val="24"/>
                <w:szCs w:val="24"/>
              </w:rPr>
              <w:t>Бережная А.П.</w:t>
            </w:r>
          </w:p>
          <w:p w14:paraId="4D508FB6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9B">
              <w:rPr>
                <w:rFonts w:ascii="Times New Roman" w:hAnsi="Times New Roman"/>
                <w:sz w:val="24"/>
                <w:szCs w:val="24"/>
              </w:rPr>
              <w:t>Киселева М.Г.</w:t>
            </w:r>
          </w:p>
          <w:p w14:paraId="26A614D5" w14:textId="77777777" w:rsidR="0090379B" w:rsidRPr="0090379B" w:rsidRDefault="0090379B" w:rsidP="0090379B">
            <w:pPr>
              <w:numPr>
                <w:ilvl w:val="0"/>
                <w:numId w:val="19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9B">
              <w:rPr>
                <w:rFonts w:ascii="Times New Roman" w:hAnsi="Times New Roman"/>
                <w:sz w:val="24"/>
                <w:szCs w:val="24"/>
              </w:rPr>
              <w:t>Потапенко С.А.</w:t>
            </w:r>
          </w:p>
          <w:p w14:paraId="124FB62A" w14:textId="5BB9AD53" w:rsidR="0090379B" w:rsidRPr="0090379B" w:rsidRDefault="0090379B" w:rsidP="0090379B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</w:t>
            </w:r>
            <w:proofErr w:type="spellStart"/>
            <w:r w:rsidRPr="0090379B">
              <w:rPr>
                <w:rFonts w:ascii="Times New Roman" w:hAnsi="Times New Roman"/>
                <w:sz w:val="24"/>
                <w:szCs w:val="24"/>
              </w:rPr>
              <w:t>Молодикова</w:t>
            </w:r>
            <w:proofErr w:type="spellEnd"/>
            <w:r w:rsidRPr="0090379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90379B" w14:paraId="2314FC8E" w14:textId="77777777" w:rsidTr="005C3B97">
        <w:tc>
          <w:tcPr>
            <w:tcW w:w="15250" w:type="dxa"/>
            <w:gridSpan w:val="8"/>
            <w:shd w:val="clear" w:color="auto" w:fill="auto"/>
          </w:tcPr>
          <w:p w14:paraId="4D2517F5" w14:textId="194C30C7" w:rsidR="0090379B" w:rsidRPr="00AE34ED" w:rsidRDefault="0090379B" w:rsidP="00FF6A78">
            <w:pPr>
              <w:pStyle w:val="3"/>
              <w:spacing w:before="0" w:after="0"/>
              <w:jc w:val="center"/>
            </w:pPr>
            <w:bookmarkStart w:id="5" w:name="_Toc524080590"/>
            <w:bookmarkStart w:id="6" w:name="_Toc524081558"/>
            <w:bookmarkStart w:id="7" w:name="_Toc533594039"/>
            <w:bookmarkStart w:id="8" w:name="_Toc533712609"/>
            <w:bookmarkStart w:id="9" w:name="_Toc405151388"/>
            <w:r w:rsidRPr="00FF6A78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учителей образовательных организаций: учителя русского языка, литературы, иностранного языка</w:t>
            </w:r>
            <w:bookmarkEnd w:id="5"/>
            <w:bookmarkEnd w:id="6"/>
            <w:bookmarkEnd w:id="7"/>
            <w:bookmarkEnd w:id="8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  <w:bookmarkEnd w:id="9"/>
            <w:r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90379B" w14:paraId="6A8C0957" w14:textId="77777777" w:rsidTr="00E75384">
        <w:tc>
          <w:tcPr>
            <w:tcW w:w="826" w:type="dxa"/>
            <w:shd w:val="clear" w:color="auto" w:fill="auto"/>
          </w:tcPr>
          <w:p w14:paraId="7729924C" w14:textId="77777777" w:rsidR="0090379B" w:rsidRPr="003E4CBE" w:rsidRDefault="0090379B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A10CE57" w14:textId="77777777" w:rsidR="0090379B" w:rsidRPr="00DA484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Учителя родного языка</w:t>
            </w:r>
          </w:p>
          <w:p w14:paraId="71C8E3B4" w14:textId="77777777" w:rsidR="0090379B" w:rsidRPr="00DA484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A484B">
              <w:rPr>
                <w:rFonts w:ascii="Times New Roman" w:hAnsi="Times New Roman"/>
                <w:sz w:val="24"/>
                <w:szCs w:val="24"/>
              </w:rPr>
              <w:t>Тэмина</w:t>
            </w:r>
            <w:proofErr w:type="spellEnd"/>
            <w:r w:rsidRPr="00DA484B">
              <w:rPr>
                <w:rFonts w:ascii="Times New Roman" w:hAnsi="Times New Roman"/>
                <w:sz w:val="24"/>
                <w:szCs w:val="24"/>
              </w:rPr>
              <w:t xml:space="preserve"> М.Г.)</w:t>
            </w:r>
          </w:p>
          <w:p w14:paraId="40587409" w14:textId="2E9DE2C1" w:rsidR="0090379B" w:rsidRPr="003022D6" w:rsidRDefault="0090379B" w:rsidP="00247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6897BA9" w14:textId="77777777" w:rsidR="0090379B" w:rsidRPr="00DA484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обучения </w:t>
            </w: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предметной образовательной области «родной язык» в условиях реализации требований ФГОС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4359E6F3" w14:textId="77777777" w:rsidR="0090379B" w:rsidRPr="00DA484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484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6AFDC8F9" w14:textId="77777777" w:rsidR="0090379B" w:rsidRPr="00AA3CDC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484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A3CDC">
              <w:rPr>
                <w:rFonts w:ascii="Times New Roman" w:hAnsi="Times New Roman"/>
              </w:rPr>
              <w:t>предметные результаты как цель обучения;</w:t>
            </w:r>
          </w:p>
          <w:p w14:paraId="2513EA5A" w14:textId="77777777" w:rsidR="0090379B" w:rsidRPr="00AA3CDC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3CDC">
              <w:rPr>
                <w:rFonts w:ascii="Times New Roman" w:hAnsi="Times New Roman"/>
              </w:rPr>
              <w:t>- технология развития произносительных умений и их роль в речевой деятельности;</w:t>
            </w:r>
          </w:p>
          <w:p w14:paraId="081235C5" w14:textId="77777777" w:rsidR="0090379B" w:rsidRPr="00AA3CDC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3CDC">
              <w:rPr>
                <w:rFonts w:ascii="Times New Roman" w:hAnsi="Times New Roman"/>
              </w:rPr>
              <w:t>- методические особенности использования электронных пособий в обучении произношению;</w:t>
            </w:r>
          </w:p>
          <w:p w14:paraId="3DA58D73" w14:textId="77777777" w:rsidR="0090379B" w:rsidRPr="00AA3CDC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3CDC">
              <w:rPr>
                <w:rFonts w:ascii="Times New Roman" w:hAnsi="Times New Roman"/>
              </w:rPr>
              <w:t>- сущность лексических умений и содержание обучения лексике. Активный и пассивный словарь;</w:t>
            </w:r>
          </w:p>
          <w:p w14:paraId="1330482D" w14:textId="77777777" w:rsidR="0090379B" w:rsidRPr="00AA3CDC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3CDC">
              <w:rPr>
                <w:rFonts w:ascii="Times New Roman" w:hAnsi="Times New Roman"/>
              </w:rPr>
              <w:t>- технология развития грамматических умений. Активная и пассивная грамматика;</w:t>
            </w:r>
          </w:p>
          <w:p w14:paraId="3E4DA031" w14:textId="77777777" w:rsidR="0090379B" w:rsidRPr="00AA3CDC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3CDC">
              <w:rPr>
                <w:rFonts w:ascii="Times New Roman" w:hAnsi="Times New Roman"/>
              </w:rPr>
              <w:t>- технологии обучения коммуникативным умениям. Виды коммуникативных умений;</w:t>
            </w:r>
          </w:p>
          <w:p w14:paraId="43075A55" w14:textId="77777777" w:rsidR="0090379B" w:rsidRPr="00AA3CDC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3CDC">
              <w:rPr>
                <w:rFonts w:ascii="Times New Roman" w:hAnsi="Times New Roman"/>
              </w:rPr>
              <w:t>- виды чтения, технология обучения видам чтения;</w:t>
            </w:r>
          </w:p>
          <w:p w14:paraId="0C214340" w14:textId="77777777" w:rsidR="0090379B" w:rsidRPr="00AA3CDC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3CDC">
              <w:rPr>
                <w:rFonts w:ascii="Times New Roman" w:hAnsi="Times New Roman"/>
              </w:rPr>
              <w:t>- обучение письму. Развитие письменной речи;</w:t>
            </w:r>
          </w:p>
          <w:p w14:paraId="731DB5F4" w14:textId="77777777" w:rsidR="0090379B" w:rsidRPr="00AA3CDC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3CDC">
              <w:rPr>
                <w:rFonts w:ascii="Times New Roman" w:hAnsi="Times New Roman"/>
              </w:rPr>
              <w:t xml:space="preserve">- технология обучения устно-речевой деятельности. Развитие </w:t>
            </w:r>
            <w:r w:rsidRPr="00AA3CDC">
              <w:rPr>
                <w:rFonts w:ascii="Times New Roman" w:hAnsi="Times New Roman"/>
              </w:rPr>
              <w:lastRenderedPageBreak/>
              <w:t>монологической и диалогической речи;</w:t>
            </w:r>
          </w:p>
          <w:p w14:paraId="76C8F2C8" w14:textId="55DA4B53" w:rsidR="0090379B" w:rsidRDefault="0090379B" w:rsidP="00247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CDC">
              <w:rPr>
                <w:rFonts w:ascii="Times New Roman" w:hAnsi="Times New Roman"/>
              </w:rPr>
              <w:t xml:space="preserve">- система оценивания. Контроль </w:t>
            </w:r>
            <w:proofErr w:type="spellStart"/>
            <w:r w:rsidRPr="00AA3CDC">
              <w:rPr>
                <w:rFonts w:ascii="Times New Roman" w:hAnsi="Times New Roman"/>
              </w:rPr>
              <w:t>сформированности</w:t>
            </w:r>
            <w:proofErr w:type="spellEnd"/>
            <w:r w:rsidRPr="00AA3CDC">
              <w:rPr>
                <w:rFonts w:ascii="Times New Roman" w:hAnsi="Times New Roman"/>
              </w:rPr>
              <w:t xml:space="preserve"> языковых и речевых умений.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6CFFB" w14:textId="3AE54AFB" w:rsidR="0090379B" w:rsidRDefault="0090379B" w:rsidP="00991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97A532F" w14:textId="77777777" w:rsidR="0090379B" w:rsidRPr="00DA484B" w:rsidRDefault="0090379B" w:rsidP="008470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108</w:t>
            </w:r>
          </w:p>
          <w:p w14:paraId="38A70BB7" w14:textId="34D5D6F1" w:rsidR="0090379B" w:rsidRPr="00106CD6" w:rsidRDefault="0090379B" w:rsidP="005E47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EBBA39" w14:textId="4EEE2AD8" w:rsidR="0090379B" w:rsidRDefault="0090379B" w:rsidP="00903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00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A00B6">
              <w:rPr>
                <w:rFonts w:ascii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5C6C7D1" w14:textId="77777777" w:rsidR="0090379B" w:rsidRDefault="0090379B" w:rsidP="008470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ИРО</w:t>
            </w:r>
            <w:r w:rsidR="004A00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CC7039" w14:textId="77777777" w:rsidR="004A00B6" w:rsidRDefault="004A00B6" w:rsidP="008470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6F1D98" w14:textId="0CB713A3" w:rsidR="004A00B6" w:rsidRPr="004A00B6" w:rsidRDefault="004A00B6" w:rsidP="004A0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B6">
              <w:rPr>
                <w:rFonts w:ascii="Times New Roman" w:hAnsi="Times New Roman"/>
                <w:sz w:val="20"/>
                <w:szCs w:val="20"/>
              </w:rPr>
              <w:t xml:space="preserve">В курсах повышения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A00B6">
              <w:rPr>
                <w:rFonts w:ascii="Times New Roman" w:hAnsi="Times New Roman"/>
                <w:sz w:val="20"/>
                <w:szCs w:val="20"/>
              </w:rPr>
              <w:t>ринимают участие</w:t>
            </w:r>
          </w:p>
          <w:p w14:paraId="50C6660A" w14:textId="2FEA2511" w:rsidR="004A00B6" w:rsidRPr="004A00B6" w:rsidRDefault="004A00B6" w:rsidP="004A0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0B6">
              <w:rPr>
                <w:rFonts w:ascii="Times New Roman" w:hAnsi="Times New Roman"/>
                <w:sz w:val="20"/>
                <w:szCs w:val="20"/>
              </w:rPr>
              <w:t>Юха</w:t>
            </w:r>
            <w:proofErr w:type="spellEnd"/>
            <w:r w:rsidRPr="004A0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00B6">
              <w:rPr>
                <w:rFonts w:ascii="Times New Roman" w:hAnsi="Times New Roman"/>
                <w:sz w:val="20"/>
                <w:szCs w:val="20"/>
              </w:rPr>
              <w:t>Янхунен</w:t>
            </w:r>
            <w:proofErr w:type="spellEnd"/>
            <w:r w:rsidRPr="004A00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A00B6">
              <w:rPr>
                <w:rFonts w:ascii="Times New Roman" w:hAnsi="Times New Roman"/>
                <w:sz w:val="20"/>
                <w:szCs w:val="20"/>
              </w:rPr>
              <w:t>д.</w:t>
            </w:r>
            <w:r w:rsidR="00131C0F">
              <w:rPr>
                <w:rFonts w:ascii="Times New Roman" w:hAnsi="Times New Roman"/>
                <w:sz w:val="20"/>
                <w:szCs w:val="20"/>
              </w:rPr>
              <w:t>фил</w:t>
            </w:r>
            <w:proofErr w:type="spellEnd"/>
            <w:r w:rsidR="00131C0F">
              <w:rPr>
                <w:rFonts w:ascii="Times New Roman" w:hAnsi="Times New Roman"/>
                <w:sz w:val="20"/>
                <w:szCs w:val="20"/>
              </w:rPr>
              <w:t>.</w:t>
            </w:r>
            <w:r w:rsidRPr="004A00B6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  <w:r w:rsidR="00C86202">
              <w:rPr>
                <w:rFonts w:ascii="Times New Roman" w:hAnsi="Times New Roman"/>
                <w:sz w:val="20"/>
                <w:szCs w:val="20"/>
              </w:rPr>
              <w:t>,</w:t>
            </w:r>
            <w:r w:rsidRPr="004A0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55B55" w14:textId="7D6EF976" w:rsidR="004A00B6" w:rsidRPr="004A00B6" w:rsidRDefault="004A00B6" w:rsidP="004A0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B6">
              <w:rPr>
                <w:rFonts w:ascii="Times New Roman" w:hAnsi="Times New Roman"/>
                <w:sz w:val="20"/>
                <w:szCs w:val="20"/>
              </w:rPr>
              <w:t xml:space="preserve">Екатерина Груздева, </w:t>
            </w:r>
            <w:proofErr w:type="spellStart"/>
            <w:r w:rsidRPr="004A00B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4A00B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4A00B6">
              <w:rPr>
                <w:rFonts w:ascii="Times New Roman" w:hAnsi="Times New Roman"/>
                <w:sz w:val="20"/>
                <w:szCs w:val="20"/>
              </w:rPr>
              <w:t>ил.н</w:t>
            </w:r>
            <w:proofErr w:type="spellEnd"/>
            <w:r w:rsidRPr="004A00B6">
              <w:rPr>
                <w:rFonts w:ascii="Times New Roman" w:hAnsi="Times New Roman"/>
                <w:sz w:val="20"/>
                <w:szCs w:val="20"/>
              </w:rPr>
              <w:t>.</w:t>
            </w:r>
            <w:r w:rsidR="00C86202">
              <w:rPr>
                <w:rFonts w:ascii="Times New Roman" w:hAnsi="Times New Roman"/>
                <w:sz w:val="20"/>
                <w:szCs w:val="20"/>
              </w:rPr>
              <w:t>,</w:t>
            </w:r>
            <w:r w:rsidRPr="004A0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4B3347" w14:textId="09091DE4" w:rsidR="004A00B6" w:rsidRPr="004A00B6" w:rsidRDefault="004A00B6" w:rsidP="004A0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B6">
              <w:rPr>
                <w:rFonts w:ascii="Times New Roman" w:hAnsi="Times New Roman"/>
                <w:sz w:val="20"/>
                <w:szCs w:val="20"/>
              </w:rPr>
              <w:t xml:space="preserve">Екатерина Протасова, </w:t>
            </w:r>
            <w:proofErr w:type="spellStart"/>
            <w:r w:rsidRPr="004A00B6">
              <w:rPr>
                <w:rFonts w:ascii="Times New Roman" w:hAnsi="Times New Roman"/>
                <w:sz w:val="20"/>
                <w:szCs w:val="20"/>
              </w:rPr>
              <w:t>д.п.н</w:t>
            </w:r>
            <w:proofErr w:type="spellEnd"/>
            <w:r w:rsidRPr="004A00B6">
              <w:rPr>
                <w:rFonts w:ascii="Times New Roman" w:hAnsi="Times New Roman"/>
                <w:sz w:val="20"/>
                <w:szCs w:val="20"/>
              </w:rPr>
              <w:t>.</w:t>
            </w:r>
            <w:r w:rsidRPr="004A00B6">
              <w:rPr>
                <w:sz w:val="20"/>
                <w:szCs w:val="20"/>
              </w:rPr>
              <w:t xml:space="preserve"> </w:t>
            </w:r>
            <w:r w:rsidRPr="004A00B6">
              <w:rPr>
                <w:rFonts w:ascii="Times New Roman" w:hAnsi="Times New Roman"/>
                <w:sz w:val="20"/>
                <w:szCs w:val="20"/>
              </w:rPr>
              <w:t>Университет г. Хельсинки, Финляндия</w:t>
            </w:r>
          </w:p>
          <w:p w14:paraId="75EC64DB" w14:textId="77777777" w:rsidR="0090379B" w:rsidRPr="004A00B6" w:rsidRDefault="0090379B" w:rsidP="008470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E60DCA" w14:textId="77777777" w:rsidR="0090379B" w:rsidRPr="00DA484B" w:rsidRDefault="0090379B" w:rsidP="008470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A34AD5" w14:textId="4C0F9580" w:rsidR="0090379B" w:rsidRDefault="0090379B" w:rsidP="00247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14:paraId="5FE4ACD6" w14:textId="77777777" w:rsidR="0090379B" w:rsidRPr="004A00B6" w:rsidRDefault="0090379B" w:rsidP="00C86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00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</w:p>
          <w:p w14:paraId="62C77990" w14:textId="77777777" w:rsidR="0090379B" w:rsidRPr="003F6946" w:rsidRDefault="0090379B" w:rsidP="009037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3F69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Ульчский</w:t>
            </w:r>
            <w:proofErr w:type="spellEnd"/>
            <w:r w:rsidRPr="003F69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муниципальный район-1</w:t>
            </w:r>
          </w:p>
          <w:p w14:paraId="198F71C4" w14:textId="77777777" w:rsidR="0090379B" w:rsidRPr="00932D09" w:rsidRDefault="0090379B" w:rsidP="0090379B">
            <w:pPr>
              <w:numPr>
                <w:ilvl w:val="0"/>
                <w:numId w:val="1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D09">
              <w:rPr>
                <w:rFonts w:ascii="Times New Roman" w:hAnsi="Times New Roman"/>
                <w:sz w:val="24"/>
                <w:szCs w:val="24"/>
              </w:rPr>
              <w:t>Дечули</w:t>
            </w:r>
            <w:proofErr w:type="spellEnd"/>
            <w:r w:rsidRPr="00932D09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14:paraId="2F0C279F" w14:textId="77777777" w:rsidR="0090379B" w:rsidRPr="003F6946" w:rsidRDefault="0090379B" w:rsidP="009037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69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Амурский муниципальный район</w:t>
            </w:r>
          </w:p>
          <w:p w14:paraId="0058DA2E" w14:textId="77777777" w:rsidR="0090379B" w:rsidRPr="00932D09" w:rsidRDefault="0090379B" w:rsidP="0090379B">
            <w:pPr>
              <w:numPr>
                <w:ilvl w:val="0"/>
                <w:numId w:val="18"/>
              </w:numPr>
              <w:tabs>
                <w:tab w:val="left" w:pos="23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D09">
              <w:rPr>
                <w:rFonts w:ascii="Times New Roman" w:hAnsi="Times New Roman"/>
                <w:sz w:val="24"/>
                <w:szCs w:val="24"/>
              </w:rPr>
              <w:t xml:space="preserve">Суходоева Е.А.,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D09">
              <w:rPr>
                <w:rFonts w:ascii="Times New Roman" w:hAnsi="Times New Roman"/>
                <w:sz w:val="24"/>
                <w:szCs w:val="24"/>
              </w:rPr>
              <w:t xml:space="preserve"> МБОУ СОШ с. </w:t>
            </w:r>
            <w:proofErr w:type="spellStart"/>
            <w:r w:rsidRPr="00932D09">
              <w:rPr>
                <w:rFonts w:ascii="Times New Roman" w:hAnsi="Times New Roman"/>
                <w:sz w:val="24"/>
                <w:szCs w:val="24"/>
              </w:rPr>
              <w:t>Ачан</w:t>
            </w:r>
            <w:proofErr w:type="spellEnd"/>
          </w:p>
          <w:p w14:paraId="6BB6BAE6" w14:textId="77777777" w:rsidR="0090379B" w:rsidRPr="00932D09" w:rsidRDefault="0090379B" w:rsidP="009037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2D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Нанайский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</w:t>
            </w:r>
          </w:p>
          <w:p w14:paraId="5C2CFF7E" w14:textId="77777777" w:rsidR="0090379B" w:rsidRPr="00932D09" w:rsidRDefault="0090379B" w:rsidP="0090379B">
            <w:pPr>
              <w:numPr>
                <w:ilvl w:val="0"/>
                <w:numId w:val="1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D09"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 w:rsidRPr="00932D09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14:paraId="45526941" w14:textId="77777777" w:rsidR="0090379B" w:rsidRPr="00932D09" w:rsidRDefault="0090379B" w:rsidP="0090379B">
            <w:pPr>
              <w:numPr>
                <w:ilvl w:val="0"/>
                <w:numId w:val="1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D09"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 w:rsidRPr="00932D09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14:paraId="059CAC59" w14:textId="77777777" w:rsidR="0090379B" w:rsidRPr="007E68B2" w:rsidRDefault="0090379B" w:rsidP="0090379B">
            <w:pPr>
              <w:tabs>
                <w:tab w:val="left" w:pos="23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68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Охотский </w:t>
            </w:r>
            <w:r w:rsidRPr="00932D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муниципальный</w:t>
            </w:r>
            <w:r w:rsidRPr="007E68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</w:p>
          <w:p w14:paraId="668C7B9E" w14:textId="77777777" w:rsidR="0090379B" w:rsidRPr="00932D09" w:rsidRDefault="0090379B" w:rsidP="0090379B">
            <w:pPr>
              <w:numPr>
                <w:ilvl w:val="0"/>
                <w:numId w:val="18"/>
              </w:numPr>
              <w:tabs>
                <w:tab w:val="left" w:pos="23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932D09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  <w:r w:rsidRPr="00932D0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14:paraId="366F3976" w14:textId="77777777" w:rsidR="0090379B" w:rsidRPr="00932D09" w:rsidRDefault="0090379B" w:rsidP="0090379B">
            <w:pPr>
              <w:tabs>
                <w:tab w:val="left" w:pos="23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294D6D" w14:textId="7CABA4F8" w:rsidR="0090379B" w:rsidRDefault="0090379B" w:rsidP="0090379B">
            <w:pPr>
              <w:tabs>
                <w:tab w:val="left" w:pos="252"/>
              </w:tabs>
              <w:spacing w:after="0" w:line="240" w:lineRule="auto"/>
              <w:jc w:val="both"/>
            </w:pPr>
          </w:p>
        </w:tc>
      </w:tr>
      <w:tr w:rsidR="0090379B" w14:paraId="3B056877" w14:textId="77777777" w:rsidTr="004B0FD2">
        <w:tc>
          <w:tcPr>
            <w:tcW w:w="826" w:type="dxa"/>
            <w:shd w:val="clear" w:color="auto" w:fill="auto"/>
          </w:tcPr>
          <w:p w14:paraId="63984245" w14:textId="23FAE77D" w:rsidR="0090379B" w:rsidRPr="003E4CBE" w:rsidRDefault="0090379B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5C401251" w14:textId="77777777" w:rsidR="0090379B" w:rsidRPr="00DA484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 образовательных организаций</w:t>
            </w:r>
          </w:p>
          <w:p w14:paraId="63333578" w14:textId="210B8252" w:rsidR="0090379B" w:rsidRPr="00DA484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(Кравченко И.Н.)</w:t>
            </w:r>
          </w:p>
        </w:tc>
        <w:tc>
          <w:tcPr>
            <w:tcW w:w="3544" w:type="dxa"/>
            <w:shd w:val="clear" w:color="auto" w:fill="auto"/>
          </w:tcPr>
          <w:p w14:paraId="519355E9" w14:textId="77777777" w:rsidR="0090379B" w:rsidRPr="00DA484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5A86">
              <w:rPr>
                <w:rFonts w:ascii="Times New Roman" w:hAnsi="Times New Roman"/>
                <w:bCs/>
                <w:iCs/>
                <w:sz w:val="24"/>
                <w:szCs w:val="24"/>
              </w:rPr>
              <w:t>Преподавание русского языка как родного языка в условиях реализации ФГОС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1C53A87C" w14:textId="77777777" w:rsidR="0090379B" w:rsidRPr="00DA484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9725B8" w14:textId="5073528C" w:rsidR="0090379B" w:rsidRPr="00835A86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Русский язык как родной.</w:t>
            </w:r>
            <w:r w:rsidRPr="00E157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E15797">
              <w:rPr>
                <w:rFonts w:ascii="Times New Roman" w:hAnsi="Times New Roman"/>
              </w:rPr>
              <w:t>Содержание пред</w:t>
            </w:r>
            <w:r>
              <w:rPr>
                <w:rFonts w:ascii="Times New Roman" w:hAnsi="Times New Roman"/>
              </w:rPr>
              <w:t>метов «Родной</w:t>
            </w:r>
            <w:r w:rsidRPr="00E15797">
              <w:rPr>
                <w:rFonts w:ascii="Times New Roman" w:hAnsi="Times New Roman"/>
              </w:rPr>
              <w:t xml:space="preserve"> язык» и «Родная </w:t>
            </w:r>
            <w:r>
              <w:rPr>
                <w:rFonts w:ascii="Times New Roman" w:hAnsi="Times New Roman"/>
              </w:rPr>
              <w:t xml:space="preserve"> </w:t>
            </w:r>
            <w:r w:rsidRPr="00E15797">
              <w:rPr>
                <w:rFonts w:ascii="Times New Roman" w:hAnsi="Times New Roman"/>
              </w:rPr>
              <w:t xml:space="preserve"> литература»</w:t>
            </w:r>
            <w:r>
              <w:rPr>
                <w:rFonts w:ascii="Times New Roman" w:hAnsi="Times New Roman"/>
              </w:rPr>
              <w:t>, п</w:t>
            </w:r>
            <w:r w:rsidRPr="00E15797">
              <w:rPr>
                <w:rFonts w:ascii="Times New Roman" w:hAnsi="Times New Roman"/>
              </w:rPr>
              <w:t xml:space="preserve">роектирование изменений в преподавании родного (русского) языка и дальневосточной литературы: рабочей программы, образовательного события и системы оценки, профессиональные компетенции педагога для работы с </w:t>
            </w:r>
            <w:proofErr w:type="gramStart"/>
            <w:r w:rsidRPr="00E15797">
              <w:rPr>
                <w:rFonts w:ascii="Times New Roman" w:hAnsi="Times New Roman"/>
              </w:rPr>
              <w:t>высокомотивированными</w:t>
            </w:r>
            <w:proofErr w:type="gramEnd"/>
            <w:r w:rsidRPr="00E15797">
              <w:rPr>
                <w:rFonts w:ascii="Times New Roman" w:hAnsi="Times New Roman"/>
              </w:rPr>
              <w:t xml:space="preserve"> обучающимися, в том числе и через конкурсы; Всероссийские конкурсы сочинений как инструмент мотивации к изучению родного языка.</w:t>
            </w:r>
          </w:p>
        </w:tc>
        <w:tc>
          <w:tcPr>
            <w:tcW w:w="1559" w:type="dxa"/>
            <w:shd w:val="clear" w:color="auto" w:fill="auto"/>
          </w:tcPr>
          <w:p w14:paraId="478ED79D" w14:textId="733292DB" w:rsidR="0090379B" w:rsidRPr="00DA484B" w:rsidRDefault="0090379B" w:rsidP="0099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5" w:type="dxa"/>
            <w:shd w:val="clear" w:color="auto" w:fill="auto"/>
          </w:tcPr>
          <w:p w14:paraId="7638DF21" w14:textId="77777777" w:rsidR="0090379B" w:rsidRPr="00DA484B" w:rsidRDefault="0090379B" w:rsidP="008470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14:paraId="7ED4F3B0" w14:textId="77777777" w:rsidR="0090379B" w:rsidRPr="00DA484B" w:rsidRDefault="0090379B" w:rsidP="008470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4A95AD22" w14:textId="77777777" w:rsidR="0090379B" w:rsidRPr="00DA484B" w:rsidRDefault="0090379B" w:rsidP="008470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1FD77A" w14:textId="77777777" w:rsidR="0090379B" w:rsidRPr="00DA484B" w:rsidRDefault="0090379B" w:rsidP="008470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4DF27EB9" w14:textId="77777777" w:rsidR="0090379B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6AF44D21" w14:textId="3F9A5343" w:rsidR="0090379B" w:rsidRDefault="0090379B" w:rsidP="0077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08.07-13.07</w:t>
            </w:r>
          </w:p>
        </w:tc>
        <w:tc>
          <w:tcPr>
            <w:tcW w:w="2150" w:type="dxa"/>
            <w:shd w:val="clear" w:color="auto" w:fill="auto"/>
          </w:tcPr>
          <w:p w14:paraId="1E791991" w14:textId="77777777" w:rsidR="0090379B" w:rsidRPr="007E68B2" w:rsidRDefault="0090379B" w:rsidP="00847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68B2">
              <w:rPr>
                <w:rFonts w:ascii="Times New Roman" w:hAnsi="Times New Roman"/>
                <w:sz w:val="24"/>
                <w:szCs w:val="24"/>
              </w:rPr>
              <w:t>Бикинский</w:t>
            </w:r>
            <w:proofErr w:type="spellEnd"/>
            <w:r w:rsidRPr="007E68B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26D69C8E" w14:textId="77777777" w:rsidR="0090379B" w:rsidRPr="00DA484B" w:rsidRDefault="0090379B" w:rsidP="008470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3FE798" w14:textId="77777777" w:rsidR="0090379B" w:rsidRPr="007E68B2" w:rsidRDefault="0090379B" w:rsidP="005B63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1240B500" w14:textId="77777777" w:rsidR="0090379B" w:rsidRPr="007E68B2" w:rsidRDefault="0090379B" w:rsidP="00847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8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</w:p>
          <w:p w14:paraId="576C8A6E" w14:textId="77777777" w:rsidR="0090379B" w:rsidRPr="00160CC0" w:rsidRDefault="0090379B" w:rsidP="008470E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60CC0">
              <w:rPr>
                <w:rFonts w:ascii="Times New Roman" w:hAnsi="Times New Roman"/>
                <w:bCs/>
                <w:sz w:val="24"/>
                <w:szCs w:val="24"/>
              </w:rPr>
              <w:t>Тарасова В.В.</w:t>
            </w:r>
          </w:p>
          <w:p w14:paraId="7A077819" w14:textId="77777777" w:rsidR="0090379B" w:rsidRPr="00160CC0" w:rsidRDefault="0090379B" w:rsidP="008470E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160CC0">
              <w:rPr>
                <w:rFonts w:ascii="Times New Roman" w:hAnsi="Times New Roman"/>
                <w:bCs/>
                <w:sz w:val="24"/>
                <w:szCs w:val="24"/>
              </w:rPr>
              <w:t>Шестакова Н.А.</w:t>
            </w:r>
          </w:p>
          <w:p w14:paraId="0B9744A1" w14:textId="77777777" w:rsidR="0090379B" w:rsidRPr="00160CC0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160CC0">
              <w:rPr>
                <w:rFonts w:ascii="Times New Roman" w:hAnsi="Times New Roman"/>
                <w:bCs/>
                <w:sz w:val="24"/>
                <w:szCs w:val="24"/>
              </w:rPr>
              <w:t>Рыжакова Е.А.</w:t>
            </w:r>
          </w:p>
          <w:p w14:paraId="45309D8B" w14:textId="77777777" w:rsidR="0090379B" w:rsidRPr="00160CC0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Варивода М.И.</w:t>
            </w:r>
          </w:p>
          <w:p w14:paraId="7518BB27" w14:textId="77777777" w:rsidR="0090379B" w:rsidRPr="00160CC0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Павлова О.В.</w:t>
            </w:r>
          </w:p>
          <w:p w14:paraId="50D0C951" w14:textId="77777777" w:rsidR="0090379B" w:rsidRPr="00160CC0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Клочнева О.Е.</w:t>
            </w:r>
          </w:p>
          <w:p w14:paraId="74C815E5" w14:textId="77777777" w:rsidR="0090379B" w:rsidRPr="00160CC0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Коваль В.И.</w:t>
            </w:r>
          </w:p>
          <w:p w14:paraId="3AFCDA7E" w14:textId="77777777" w:rsidR="0090379B" w:rsidRPr="00160CC0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Коротких З.А.</w:t>
            </w:r>
          </w:p>
          <w:p w14:paraId="1156E79F" w14:textId="77777777" w:rsidR="0090379B" w:rsidRPr="00160CC0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Де О.Н.</w:t>
            </w:r>
          </w:p>
          <w:p w14:paraId="4E007C0D" w14:textId="77777777" w:rsidR="0090379B" w:rsidRPr="00160CC0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Борисенко О.С.</w:t>
            </w:r>
          </w:p>
          <w:p w14:paraId="03A3EEE5" w14:textId="77777777" w:rsidR="0090379B" w:rsidRPr="00160CC0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Курган Н.Н.</w:t>
            </w:r>
          </w:p>
          <w:p w14:paraId="43107772" w14:textId="77777777" w:rsidR="0090379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Анипко Н.Ю.</w:t>
            </w:r>
          </w:p>
          <w:p w14:paraId="69C3295A" w14:textId="77777777" w:rsidR="0090379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13.Шимохина Е.И.</w:t>
            </w:r>
          </w:p>
          <w:p w14:paraId="7F1652D5" w14:textId="77777777" w:rsidR="0090379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14.Сыч И.Н.</w:t>
            </w:r>
          </w:p>
          <w:p w14:paraId="1674C039" w14:textId="77777777" w:rsidR="0090379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15.Свинарёва Т.Н.</w:t>
            </w:r>
          </w:p>
          <w:p w14:paraId="17FF1484" w14:textId="77777777" w:rsidR="0090379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16.Плохова О.М.</w:t>
            </w:r>
          </w:p>
          <w:p w14:paraId="2FC2BC35" w14:textId="77777777" w:rsidR="0090379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17.Веренич Н.П.</w:t>
            </w:r>
          </w:p>
          <w:p w14:paraId="5CBB1631" w14:textId="77777777" w:rsidR="0090379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18.Шишкина К.В.</w:t>
            </w:r>
          </w:p>
          <w:p w14:paraId="104F46F2" w14:textId="77777777" w:rsidR="0090379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19.Новохацкая Т.В.</w:t>
            </w:r>
          </w:p>
          <w:p w14:paraId="4C617007" w14:textId="77777777" w:rsidR="0090379B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20.Борисова М.С.</w:t>
            </w:r>
          </w:p>
          <w:p w14:paraId="63A48EC1" w14:textId="5113ACA3" w:rsidR="0090379B" w:rsidRPr="007E68B2" w:rsidRDefault="0090379B" w:rsidP="0090379B">
            <w:pPr>
              <w:tabs>
                <w:tab w:val="left" w:pos="231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21.Гамова С.О.</w:t>
            </w:r>
          </w:p>
        </w:tc>
      </w:tr>
      <w:tr w:rsidR="0090379B" w14:paraId="798C0143" w14:textId="77777777" w:rsidTr="00EE22E0">
        <w:tc>
          <w:tcPr>
            <w:tcW w:w="15250" w:type="dxa"/>
            <w:gridSpan w:val="8"/>
            <w:shd w:val="clear" w:color="auto" w:fill="auto"/>
          </w:tcPr>
          <w:p w14:paraId="42134D5F" w14:textId="2D7F44C3" w:rsidR="0090379B" w:rsidRPr="00DB09AC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10" w:name="_Toc524080591"/>
            <w:bookmarkStart w:id="11" w:name="_Toc524081559"/>
            <w:bookmarkStart w:id="12" w:name="_Toc533594040"/>
            <w:bookmarkStart w:id="13" w:name="_Toc533712610"/>
            <w:bookmarkStart w:id="14" w:name="_GoBack"/>
            <w:bookmarkEnd w:id="14"/>
            <w:r w:rsidRPr="00FF6A78">
              <w:rPr>
                <w:rFonts w:ascii="Times New Roman" w:hAnsi="Times New Roman"/>
                <w:b/>
                <w:i/>
              </w:rPr>
              <w:t>Курсы повышения квалификации для учителей образовательных организаций: учителя истории, обществознания, права</w:t>
            </w:r>
            <w:bookmarkEnd w:id="10"/>
            <w:bookmarkEnd w:id="11"/>
            <w:bookmarkEnd w:id="12"/>
            <w:bookmarkEnd w:id="13"/>
          </w:p>
        </w:tc>
      </w:tr>
      <w:tr w:rsidR="0090379B" w14:paraId="3A9E3E53" w14:textId="77777777" w:rsidTr="003046F4">
        <w:tc>
          <w:tcPr>
            <w:tcW w:w="826" w:type="dxa"/>
            <w:shd w:val="clear" w:color="auto" w:fill="auto"/>
          </w:tcPr>
          <w:p w14:paraId="27B27418" w14:textId="77777777" w:rsidR="0090379B" w:rsidRPr="003E4CBE" w:rsidRDefault="0090379B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2F88E658" w14:textId="77777777" w:rsidR="0090379B" w:rsidRPr="00DA484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Учителя истории и обществознания образовательных организаций</w:t>
            </w:r>
          </w:p>
          <w:p w14:paraId="041C7332" w14:textId="31F98527" w:rsidR="0090379B" w:rsidRPr="00DB09AC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A484B">
              <w:rPr>
                <w:rFonts w:ascii="Times New Roman" w:hAnsi="Times New Roman"/>
                <w:sz w:val="24"/>
                <w:szCs w:val="24"/>
              </w:rPr>
              <w:t>Хачко</w:t>
            </w:r>
            <w:proofErr w:type="spellEnd"/>
            <w:r w:rsidRPr="00DA484B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3544" w:type="dxa"/>
            <w:shd w:val="clear" w:color="auto" w:fill="auto"/>
          </w:tcPr>
          <w:p w14:paraId="4C75F213" w14:textId="77777777" w:rsidR="0090379B" w:rsidRPr="00DA484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Системные изменения преподавания истории, обществознания в условиях реализации требований ФГОС ОО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63D492A0" w14:textId="77777777" w:rsidR="0090379B" w:rsidRPr="00DA484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D09E827" w14:textId="03CFC311" w:rsidR="0090379B" w:rsidRPr="00DD7A66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u w:val="single"/>
              </w:rPr>
            </w:pPr>
            <w:proofErr w:type="gramStart"/>
            <w:r w:rsidRPr="00864728">
              <w:rPr>
                <w:rFonts w:ascii="Times New Roman" w:hAnsi="Times New Roman"/>
              </w:rPr>
              <w:t>Обн</w:t>
            </w:r>
            <w:r>
              <w:rPr>
                <w:rFonts w:ascii="Times New Roman" w:hAnsi="Times New Roman"/>
              </w:rPr>
              <w:t>овление предметного содержания</w:t>
            </w:r>
            <w:r w:rsidRPr="00864728">
              <w:rPr>
                <w:rFonts w:ascii="Times New Roman" w:hAnsi="Times New Roman"/>
              </w:rPr>
              <w:t xml:space="preserve"> в преподавании истории и обществознания: рабочей программы с уточнением </w:t>
            </w:r>
            <w:r w:rsidRPr="00864728">
              <w:rPr>
                <w:rFonts w:ascii="Times New Roman" w:hAnsi="Times New Roman"/>
              </w:rPr>
              <w:lastRenderedPageBreak/>
              <w:t xml:space="preserve">регионального компонента, образовательного события и системы оценки, </w:t>
            </w:r>
            <w:r w:rsidR="00C86202">
              <w:rPr>
                <w:rFonts w:ascii="Times New Roman" w:hAnsi="Times New Roman"/>
              </w:rPr>
              <w:t>п</w:t>
            </w:r>
            <w:r w:rsidRPr="00864728">
              <w:rPr>
                <w:rFonts w:ascii="Times New Roman" w:hAnsi="Times New Roman"/>
              </w:rPr>
              <w:t>рофессиональные компетенции педагога для работы с высокомотивированными обучающимися и обучающимися с ОВЗ; предметная компетентность педагога в контексте итоговой аттестации выпускников.</w:t>
            </w:r>
            <w:proofErr w:type="gramEnd"/>
            <w:r w:rsidRPr="00E51DD4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Вопросы оказания правовой помощи несовершеннолетним.</w:t>
            </w:r>
            <w:r w:rsidRPr="00E51DD4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301C0CD1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*</w:t>
            </w:r>
            <w:r w:rsidRPr="00512573">
              <w:rPr>
                <w:rFonts w:ascii="Times New Roman" w:hAnsi="Times New Roman"/>
                <w:b/>
                <w:bCs/>
                <w:iCs/>
              </w:rPr>
              <w:t>Модуль</w:t>
            </w:r>
            <w:r>
              <w:rPr>
                <w:rFonts w:ascii="Times New Roman" w:hAnsi="Times New Roman"/>
                <w:bCs/>
                <w:iCs/>
              </w:rPr>
              <w:t xml:space="preserve"> Психолого-педагогическая компетентность педагога</w:t>
            </w:r>
          </w:p>
          <w:p w14:paraId="3F247016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В программе: </w:t>
            </w:r>
          </w:p>
          <w:p w14:paraId="73ECE4BD" w14:textId="547B25C9" w:rsidR="0090379B" w:rsidRPr="00E51DD4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512573">
              <w:rPr>
                <w:rFonts w:ascii="Times New Roman" w:hAnsi="Times New Roman"/>
                <w:bCs/>
                <w:iCs/>
              </w:rPr>
              <w:t xml:space="preserve">Компоненты психолого-педагогической и </w:t>
            </w:r>
            <w:proofErr w:type="spellStart"/>
            <w:proofErr w:type="gramStart"/>
            <w:r w:rsidRPr="00512573">
              <w:rPr>
                <w:rFonts w:ascii="Times New Roman" w:hAnsi="Times New Roman"/>
                <w:bCs/>
                <w:iCs/>
              </w:rPr>
              <w:t>коммуникатив</w:t>
            </w:r>
            <w:proofErr w:type="spellEnd"/>
            <w:r w:rsidR="00C86202">
              <w:rPr>
                <w:rFonts w:ascii="Times New Roman" w:hAnsi="Times New Roman"/>
                <w:bCs/>
                <w:iCs/>
              </w:rPr>
              <w:t>-</w:t>
            </w:r>
            <w:r w:rsidRPr="00512573">
              <w:rPr>
                <w:rFonts w:ascii="Times New Roman" w:hAnsi="Times New Roman"/>
                <w:bCs/>
                <w:iCs/>
              </w:rPr>
              <w:t>ной</w:t>
            </w:r>
            <w:proofErr w:type="gramEnd"/>
            <w:r w:rsidRPr="00512573">
              <w:rPr>
                <w:rFonts w:ascii="Times New Roman" w:hAnsi="Times New Roman"/>
                <w:bCs/>
                <w:iCs/>
              </w:rPr>
              <w:t xml:space="preserve">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  <w:r>
              <w:rPr>
                <w:rFonts w:ascii="Times New Roman" w:hAnsi="Times New Roman"/>
                <w:bCs/>
                <w:iCs/>
              </w:rPr>
              <w:t xml:space="preserve"> (24 часа)</w:t>
            </w:r>
          </w:p>
          <w:p w14:paraId="527BFAA9" w14:textId="77777777" w:rsidR="0090379B" w:rsidRPr="00DB09AC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4C19C1" w14:textId="62102450" w:rsidR="0090379B" w:rsidRPr="00DB09AC" w:rsidRDefault="0090379B" w:rsidP="0099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  <w:proofErr w:type="gramEnd"/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применением 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04E026E" w14:textId="77777777" w:rsidR="0090379B" w:rsidRPr="00DA484B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BC008FB" w14:textId="77777777" w:rsidR="0090379B" w:rsidRPr="00DA484B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72+24*</w:t>
            </w:r>
          </w:p>
          <w:p w14:paraId="412568EA" w14:textId="77777777" w:rsidR="0090379B" w:rsidRPr="00DA484B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5336A9DB" w14:textId="77777777" w:rsidR="0090379B" w:rsidRPr="00DA484B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8504AF" w14:textId="77777777" w:rsidR="0090379B" w:rsidRPr="00DB09AC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11AC47" w14:textId="731F1005" w:rsidR="0090379B" w:rsidRPr="00DB09AC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08.07-22.07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9B68B60" w14:textId="77777777" w:rsidR="0090379B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14:paraId="3B0DA995" w14:textId="77777777" w:rsidR="0090379B" w:rsidRPr="00DA484B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2F8C74" w14:textId="77777777" w:rsidR="0090379B" w:rsidRPr="00DA484B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0AFFA0" w14:textId="77777777" w:rsidR="0090379B" w:rsidRPr="00DB09AC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392BF105" w14:textId="77777777" w:rsidR="0090379B" w:rsidRPr="00102B5F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52 (2 группы)</w:t>
            </w:r>
          </w:p>
          <w:p w14:paraId="65CA0D1A" w14:textId="77777777" w:rsidR="0090379B" w:rsidRPr="00102B5F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503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г. </w:t>
            </w:r>
            <w:r w:rsidRPr="00102B5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Хабаровск - 30</w:t>
            </w:r>
          </w:p>
          <w:p w14:paraId="136598CE" w14:textId="77777777" w:rsidR="0090379B" w:rsidRPr="0055031C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03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№9</w:t>
            </w:r>
          </w:p>
          <w:p w14:paraId="3BA3E211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Т.Ф.</w:t>
            </w:r>
          </w:p>
          <w:p w14:paraId="192467BE" w14:textId="77777777" w:rsidR="0090379B" w:rsidRPr="003D2196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21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№32</w:t>
            </w:r>
          </w:p>
          <w:p w14:paraId="24AC9507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Куприянова Г.Р.</w:t>
            </w:r>
          </w:p>
          <w:p w14:paraId="0BDDFF71" w14:textId="77777777" w:rsidR="0090379B" w:rsidRPr="008A1346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«СШ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Pr="008A1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14:paraId="5E9D59FB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Добровольская Е.В.</w:t>
            </w:r>
          </w:p>
          <w:p w14:paraId="5591DA68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Труханова А.А.</w:t>
            </w:r>
          </w:p>
          <w:p w14:paraId="5774BB05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Мозговая Л.В.</w:t>
            </w:r>
          </w:p>
          <w:p w14:paraId="34379698" w14:textId="77777777" w:rsidR="0090379B" w:rsidRPr="001B5461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5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№6</w:t>
            </w:r>
          </w:p>
          <w:p w14:paraId="53990EA6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Савина Т.Б.</w:t>
            </w:r>
          </w:p>
          <w:p w14:paraId="31D3D072" w14:textId="77777777" w:rsidR="0090379B" w:rsidRPr="00D5286E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8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СОШ №41</w:t>
            </w:r>
          </w:p>
          <w:p w14:paraId="25F06C99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Кляполас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Д.В.</w:t>
            </w:r>
          </w:p>
          <w:p w14:paraId="1382F27E" w14:textId="77777777" w:rsidR="0090379B" w:rsidRPr="00A84BDA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4B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№30</w:t>
            </w:r>
          </w:p>
          <w:p w14:paraId="219D7523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Чеботкевич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  <w:p w14:paraId="30A37D62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Литвинова А.Б.</w:t>
            </w:r>
          </w:p>
          <w:p w14:paraId="0B0DDEE3" w14:textId="77777777" w:rsidR="0090379B" w:rsidRPr="00515D1F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5D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«СШ №10»</w:t>
            </w:r>
          </w:p>
          <w:p w14:paraId="2E2C6C7A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D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0. </w:t>
            </w:r>
            <w:r w:rsidRPr="00515D1F">
              <w:rPr>
                <w:rFonts w:ascii="Times New Roman" w:hAnsi="Times New Roman"/>
                <w:color w:val="000000"/>
                <w:sz w:val="24"/>
                <w:szCs w:val="24"/>
              </w:rPr>
              <w:t>Лаптева 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15D1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94A5F21" w14:textId="77777777" w:rsidR="0090379B" w:rsidRPr="00172111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СШ№27</w:t>
            </w:r>
          </w:p>
          <w:p w14:paraId="35307AE3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Корсунская С.С.</w:t>
            </w:r>
          </w:p>
          <w:p w14:paraId="1FE720B9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Попенко А.В.</w:t>
            </w:r>
          </w:p>
          <w:p w14:paraId="00DF0CE9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 Марчук О.А.</w:t>
            </w:r>
          </w:p>
          <w:p w14:paraId="07FF06DD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 Александрова А.Е.</w:t>
            </w:r>
          </w:p>
          <w:p w14:paraId="5DB6F2F3" w14:textId="77777777" w:rsidR="0090379B" w:rsidRPr="00914287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№70</w:t>
            </w:r>
          </w:p>
          <w:p w14:paraId="4E932F21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 Путинцева Е.В.</w:t>
            </w:r>
          </w:p>
          <w:p w14:paraId="7F83D4DC" w14:textId="77777777" w:rsidR="0090379B" w:rsidRPr="00B86507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5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«СШ №83»</w:t>
            </w:r>
          </w:p>
          <w:p w14:paraId="7F89EDE2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 Кононова А.А.</w:t>
            </w:r>
          </w:p>
          <w:p w14:paraId="697801F1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Ежовкин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  <w:p w14:paraId="3BEF6AB8" w14:textId="77777777" w:rsidR="0090379B" w:rsidRPr="00BB4789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4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«СШ с УИОП №80»</w:t>
            </w:r>
          </w:p>
          <w:p w14:paraId="6ADDEB75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 Краснянская Г.Ф.</w:t>
            </w:r>
          </w:p>
          <w:p w14:paraId="5E9EE6CE" w14:textId="77777777" w:rsidR="0090379B" w:rsidRPr="00210D07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0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гимназия №1</w:t>
            </w:r>
          </w:p>
          <w:p w14:paraId="11095E0E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Аборнева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14:paraId="2F6A042C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Соклакова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14:paraId="112ED199" w14:textId="77777777" w:rsidR="0090379B" w:rsidRPr="00E23E3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3E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«Гимназия №3»</w:t>
            </w:r>
          </w:p>
          <w:p w14:paraId="4C2B843E" w14:textId="375B2EE9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 </w:t>
            </w:r>
            <w:proofErr w:type="spellStart"/>
            <w:r w:rsidR="00C86202">
              <w:rPr>
                <w:rFonts w:ascii="Times New Roman" w:hAnsi="Times New Roman"/>
                <w:color w:val="000000"/>
                <w:sz w:val="24"/>
                <w:szCs w:val="24"/>
              </w:rPr>
              <w:t>Малий</w:t>
            </w:r>
            <w:proofErr w:type="spellEnd"/>
            <w:r w:rsidR="00C86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</w:t>
            </w:r>
            <w:r w:rsidRPr="00E23E3B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  <w:p w14:paraId="3C7D1810" w14:textId="77777777" w:rsidR="0090379B" w:rsidRPr="00ED1051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1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гимназия №4</w:t>
            </w:r>
          </w:p>
          <w:p w14:paraId="2610F9FA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 Нестерова Н.Д.</w:t>
            </w:r>
          </w:p>
          <w:p w14:paraId="7452AF54" w14:textId="77777777" w:rsidR="0090379B" w:rsidRPr="00F50A1C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0A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№85</w:t>
            </w:r>
          </w:p>
          <w:p w14:paraId="231D1C9C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  <w:p w14:paraId="2EDF4026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 Черных Г.В.</w:t>
            </w:r>
          </w:p>
          <w:p w14:paraId="45ACC37A" w14:textId="77777777" w:rsidR="0090379B" w:rsidRPr="003433D5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3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№62</w:t>
            </w:r>
          </w:p>
          <w:p w14:paraId="0FD3F8B7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 </w:t>
            </w:r>
            <w:proofErr w:type="spellStart"/>
            <w:r w:rsidRPr="003433D5">
              <w:rPr>
                <w:rFonts w:ascii="Times New Roman" w:hAnsi="Times New Roman"/>
                <w:color w:val="000000"/>
                <w:sz w:val="24"/>
                <w:szCs w:val="24"/>
              </w:rPr>
              <w:t>Асатурова</w:t>
            </w:r>
            <w:proofErr w:type="spellEnd"/>
            <w:r w:rsidRPr="00343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.Ю.</w:t>
            </w:r>
          </w:p>
          <w:p w14:paraId="51F92C57" w14:textId="77777777" w:rsidR="0090379B" w:rsidRPr="001B1DED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1D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«Лиц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1B1D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«Ступ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1B1D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ни»</w:t>
            </w:r>
          </w:p>
          <w:p w14:paraId="5F26F7B8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 </w:t>
            </w:r>
            <w:r w:rsidRPr="001B1DED">
              <w:rPr>
                <w:rFonts w:ascii="Times New Roman" w:hAnsi="Times New Roman"/>
                <w:color w:val="000000"/>
                <w:sz w:val="24"/>
                <w:szCs w:val="24"/>
              </w:rPr>
              <w:t>Емельянова Т.В.</w:t>
            </w:r>
          </w:p>
          <w:p w14:paraId="74FA402E" w14:textId="77777777" w:rsidR="0090379B" w:rsidRPr="00383496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3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гимназия №6</w:t>
            </w:r>
          </w:p>
          <w:p w14:paraId="3F7D2BF5" w14:textId="77777777" w:rsidR="0090379B" w:rsidRPr="00383496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 </w:t>
            </w:r>
            <w:r w:rsidRPr="00383496">
              <w:rPr>
                <w:rFonts w:ascii="Times New Roman" w:hAnsi="Times New Roman"/>
                <w:color w:val="000000"/>
                <w:sz w:val="24"/>
                <w:szCs w:val="24"/>
              </w:rPr>
              <w:t>Рязанова Е.Ю.</w:t>
            </w:r>
          </w:p>
          <w:p w14:paraId="400C2A99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 </w:t>
            </w:r>
            <w:proofErr w:type="spellStart"/>
            <w:r w:rsidRPr="00383496">
              <w:rPr>
                <w:rFonts w:ascii="Times New Roman" w:hAnsi="Times New Roman"/>
                <w:color w:val="000000"/>
                <w:sz w:val="24"/>
                <w:szCs w:val="24"/>
              </w:rPr>
              <w:t>Стифорова</w:t>
            </w:r>
            <w:proofErr w:type="spellEnd"/>
            <w:r w:rsidRPr="00383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  <w:p w14:paraId="2DCB0C32" w14:textId="77777777" w:rsidR="0090379B" w:rsidRPr="008327F4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«</w:t>
            </w:r>
            <w:proofErr w:type="spellStart"/>
            <w:r w:rsidRPr="00832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Экономичская</w:t>
            </w:r>
            <w:proofErr w:type="spellEnd"/>
            <w:r w:rsidRPr="00832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гмназия</w:t>
            </w:r>
            <w:proofErr w:type="spellEnd"/>
            <w:r w:rsidRPr="00832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14:paraId="619FA11F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 Архипова В.</w:t>
            </w:r>
            <w:r w:rsidRPr="008327F4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  <w:p w14:paraId="43F4FCA0" w14:textId="77777777" w:rsidR="0090379B" w:rsidRPr="007E3A1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3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«Математический лицей»</w:t>
            </w:r>
          </w:p>
          <w:p w14:paraId="288C6237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Михерева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Н.С.</w:t>
            </w:r>
          </w:p>
          <w:p w14:paraId="2CA09486" w14:textId="77777777" w:rsidR="0090379B" w:rsidRPr="00102B5F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2B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Хабаровский муници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пальный район </w:t>
            </w:r>
            <w:r w:rsidRPr="00102B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102B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14:paraId="276EA987" w14:textId="77777777" w:rsidR="0090379B" w:rsidRPr="00E24550" w:rsidRDefault="0090379B" w:rsidP="005C6457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50">
              <w:rPr>
                <w:rFonts w:ascii="Times New Roman" w:hAnsi="Times New Roman"/>
                <w:color w:val="000000"/>
                <w:sz w:val="24"/>
                <w:szCs w:val="24"/>
              </w:rPr>
              <w:t>Крюкова Н.Ю.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B6A7982" w14:textId="77777777" w:rsidR="0090379B" w:rsidRDefault="0090379B" w:rsidP="005C6457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Койшебаева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А.У. </w:t>
            </w:r>
          </w:p>
          <w:p w14:paraId="1EC4456C" w14:textId="77777777" w:rsidR="0090379B" w:rsidRDefault="0090379B" w:rsidP="005C6457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Дюкарева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Г.Д.  </w:t>
            </w:r>
          </w:p>
          <w:p w14:paraId="6AA807DD" w14:textId="77777777" w:rsidR="0090379B" w:rsidRDefault="0090379B" w:rsidP="005C6457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Ермейчук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Н.С. </w:t>
            </w:r>
          </w:p>
          <w:p w14:paraId="4B429C00" w14:textId="77777777" w:rsidR="0090379B" w:rsidRPr="00102B5F" w:rsidRDefault="0090379B" w:rsidP="005B630B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102B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Ульчский</w:t>
            </w:r>
            <w:proofErr w:type="spellEnd"/>
            <w:r w:rsidRPr="00102B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муниципальный район-1</w:t>
            </w:r>
          </w:p>
          <w:p w14:paraId="5567895C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1.Николаева А.Н.</w:t>
            </w:r>
          </w:p>
          <w:p w14:paraId="000D74B4" w14:textId="77777777" w:rsidR="0090379B" w:rsidRPr="00102B5F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2B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район имени Лазо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-10</w:t>
            </w:r>
          </w:p>
          <w:p w14:paraId="1F42CE8C" w14:textId="77777777" w:rsidR="0090379B" w:rsidRDefault="0090379B" w:rsidP="005C6457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-32" w:firstLine="6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Сафонова Т. Г.</w:t>
            </w:r>
          </w:p>
          <w:p w14:paraId="60FA8A54" w14:textId="77777777" w:rsidR="0090379B" w:rsidRPr="002D4DDC" w:rsidRDefault="0090379B" w:rsidP="005C6457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D4DDC">
              <w:rPr>
                <w:rFonts w:ascii="Times New Roman" w:hAnsi="Times New Roman"/>
                <w:sz w:val="24"/>
                <w:szCs w:val="24"/>
              </w:rPr>
              <w:t>Козицкая С.В.</w:t>
            </w:r>
          </w:p>
          <w:p w14:paraId="0699AC35" w14:textId="77777777" w:rsidR="0090379B" w:rsidRDefault="0090379B" w:rsidP="005C6457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DDC">
              <w:rPr>
                <w:rFonts w:ascii="Times New Roman" w:hAnsi="Times New Roman"/>
                <w:sz w:val="24"/>
                <w:szCs w:val="24"/>
              </w:rPr>
              <w:t>Мухоротова</w:t>
            </w:r>
            <w:proofErr w:type="spellEnd"/>
            <w:r w:rsidRPr="002D4DDC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14:paraId="5070321D" w14:textId="77777777" w:rsidR="0090379B" w:rsidRDefault="0090379B" w:rsidP="005C6457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1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Кожевников В.В.</w:t>
            </w:r>
          </w:p>
          <w:p w14:paraId="7B3F5999" w14:textId="77777777" w:rsidR="0090379B" w:rsidRDefault="0090379B" w:rsidP="005C6457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6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 В.О.</w:t>
            </w:r>
          </w:p>
          <w:p w14:paraId="485D4555" w14:textId="77777777" w:rsidR="0090379B" w:rsidRDefault="0090379B" w:rsidP="005C6457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A4F">
              <w:rPr>
                <w:rFonts w:ascii="Times New Roman" w:hAnsi="Times New Roman"/>
                <w:color w:val="000000"/>
                <w:sz w:val="24"/>
                <w:szCs w:val="24"/>
              </w:rPr>
              <w:t>Матвеева Е.В.</w:t>
            </w:r>
          </w:p>
          <w:p w14:paraId="3D39A65F" w14:textId="77777777" w:rsidR="0090379B" w:rsidRDefault="0090379B" w:rsidP="005C6457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Нечаева А.И.,</w:t>
            </w:r>
          </w:p>
          <w:p w14:paraId="67B051D7" w14:textId="77777777" w:rsidR="0090379B" w:rsidRDefault="0090379B" w:rsidP="005C6457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Гришакова В.Л.</w:t>
            </w:r>
          </w:p>
          <w:p w14:paraId="7240A24F" w14:textId="77777777" w:rsidR="0090379B" w:rsidRDefault="0090379B" w:rsidP="005C6457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4CE">
              <w:rPr>
                <w:rFonts w:ascii="Times New Roman" w:hAnsi="Times New Roman"/>
                <w:color w:val="000000"/>
                <w:sz w:val="24"/>
                <w:szCs w:val="24"/>
              </w:rPr>
              <w:t>Кружаев</w:t>
            </w:r>
            <w:proofErr w:type="spellEnd"/>
            <w:r w:rsidRPr="00752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14:paraId="349F9E8C" w14:textId="77777777" w:rsidR="0090379B" w:rsidRDefault="0090379B" w:rsidP="005C6457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6DD">
              <w:rPr>
                <w:rFonts w:ascii="Times New Roman" w:hAnsi="Times New Roman"/>
                <w:color w:val="000000"/>
                <w:sz w:val="24"/>
                <w:szCs w:val="24"/>
              </w:rPr>
              <w:t>Шахторина</w:t>
            </w:r>
            <w:proofErr w:type="spellEnd"/>
            <w:r w:rsidRPr="00AB4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  <w:p w14:paraId="6A921F6C" w14:textId="77777777" w:rsidR="0090379B" w:rsidRPr="00925644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6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Нанайский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</w:t>
            </w:r>
          </w:p>
          <w:p w14:paraId="02CC65C7" w14:textId="77777777" w:rsidR="0090379B" w:rsidRPr="0034429B" w:rsidRDefault="0090379B" w:rsidP="005B630B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75F0E">
              <w:rPr>
                <w:rFonts w:ascii="Times New Roman" w:hAnsi="Times New Roman"/>
                <w:sz w:val="24"/>
                <w:szCs w:val="24"/>
              </w:rPr>
              <w:t>Иванова Н.И.</w:t>
            </w:r>
          </w:p>
          <w:p w14:paraId="76693A36" w14:textId="77777777" w:rsidR="0090379B" w:rsidRPr="0034429B" w:rsidRDefault="0090379B" w:rsidP="005B630B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Киле Ю.</w:t>
            </w:r>
            <w:r w:rsidRPr="0034429B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14:paraId="3DEB2F4B" w14:textId="77777777" w:rsidR="0090379B" w:rsidRPr="00102B5F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2B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Советско-Гаванский муниципальный район-1</w:t>
            </w:r>
          </w:p>
          <w:p w14:paraId="02821C9A" w14:textId="77777777" w:rsidR="0090379B" w:rsidRPr="00245DAA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5D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Школа №6</w:t>
            </w:r>
          </w:p>
          <w:p w14:paraId="548FF6F1" w14:textId="77777777" w:rsidR="0090379B" w:rsidRPr="00102B5F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245DAA">
              <w:rPr>
                <w:rFonts w:ascii="Times New Roman" w:hAnsi="Times New Roman"/>
                <w:color w:val="000000"/>
                <w:sz w:val="24"/>
                <w:szCs w:val="24"/>
              </w:rPr>
              <w:t>Внаровская Е.В.</w:t>
            </w:r>
          </w:p>
          <w:p w14:paraId="320161D5" w14:textId="77777777" w:rsidR="0090379B" w:rsidRPr="00102B5F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102B5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Верхнебуреинский</w:t>
            </w:r>
            <w:proofErr w:type="spellEnd"/>
            <w:r w:rsidRPr="00102B5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муниципальный район-3</w:t>
            </w:r>
          </w:p>
          <w:p w14:paraId="7A12F088" w14:textId="77777777" w:rsidR="0090379B" w:rsidRPr="00E60532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60532">
              <w:rPr>
                <w:rFonts w:ascii="Times New Roman" w:hAnsi="Times New Roman"/>
                <w:color w:val="000000"/>
                <w:sz w:val="24"/>
                <w:szCs w:val="24"/>
              </w:rPr>
              <w:t>Клепинина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605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3A28E89" w14:textId="77777777" w:rsidR="0090379B" w:rsidRPr="00E60532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E60532">
              <w:rPr>
                <w:rFonts w:ascii="Times New Roman" w:hAnsi="Times New Roman"/>
                <w:color w:val="000000"/>
                <w:sz w:val="24"/>
                <w:szCs w:val="24"/>
              </w:rPr>
              <w:t>Горожанкина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6053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E4304CC" w14:textId="77777777" w:rsidR="0090379B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E60532">
              <w:rPr>
                <w:rFonts w:ascii="Times New Roman" w:hAnsi="Times New Roman"/>
                <w:color w:val="000000"/>
                <w:sz w:val="24"/>
                <w:szCs w:val="24"/>
              </w:rPr>
              <w:t>Олифирова Е.А.</w:t>
            </w:r>
          </w:p>
          <w:p w14:paraId="7C1BD694" w14:textId="77777777" w:rsidR="0090379B" w:rsidRPr="00E360D2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0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КГБОУ ШИ 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</w:t>
            </w:r>
          </w:p>
          <w:p w14:paraId="0AFD832E" w14:textId="5303EF1D" w:rsidR="0090379B" w:rsidRPr="00DB09AC" w:rsidRDefault="0090379B" w:rsidP="005C64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360D2">
              <w:rPr>
                <w:rFonts w:ascii="Times New Roman" w:hAnsi="Times New Roman"/>
                <w:color w:val="000000"/>
                <w:sz w:val="24"/>
                <w:szCs w:val="24"/>
              </w:rPr>
              <w:t>Скоробогатая</w:t>
            </w:r>
            <w:proofErr w:type="spellEnd"/>
            <w:r w:rsidRPr="00E360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360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0379B" w14:paraId="500E9D9D" w14:textId="77777777" w:rsidTr="00AA2229">
        <w:trPr>
          <w:trHeight w:val="418"/>
        </w:trPr>
        <w:tc>
          <w:tcPr>
            <w:tcW w:w="15250" w:type="dxa"/>
            <w:gridSpan w:val="8"/>
            <w:shd w:val="clear" w:color="auto" w:fill="auto"/>
          </w:tcPr>
          <w:p w14:paraId="3B94A1C4" w14:textId="4E20CBD3" w:rsidR="0090379B" w:rsidRPr="00AA2229" w:rsidRDefault="0090379B" w:rsidP="00FF6A78">
            <w:pPr>
              <w:pStyle w:val="3"/>
              <w:spacing w:before="0" w:after="0"/>
              <w:jc w:val="center"/>
            </w:pPr>
            <w:bookmarkStart w:id="15" w:name="_Toc469586605"/>
            <w:bookmarkStart w:id="16" w:name="_Toc524080597"/>
            <w:bookmarkStart w:id="17" w:name="_Toc524081565"/>
            <w:bookmarkStart w:id="18" w:name="_Toc533594046"/>
            <w:bookmarkStart w:id="19" w:name="_Toc533712616"/>
            <w:r w:rsidRPr="00FF6A78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социальных педагогов, педагогов-психологов, логопедов, воспитателей детских домов и школ-интернатов образовательных организаций, педагогические работники специальных (коррекционных) школ</w:t>
            </w:r>
            <w:bookmarkEnd w:id="15"/>
            <w:bookmarkEnd w:id="16"/>
            <w:bookmarkEnd w:id="17"/>
            <w:bookmarkEnd w:id="18"/>
            <w:bookmarkEnd w:id="19"/>
            <w:r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90379B" w14:paraId="4C27924C" w14:textId="77777777" w:rsidTr="005C3B97">
        <w:tc>
          <w:tcPr>
            <w:tcW w:w="826" w:type="dxa"/>
            <w:shd w:val="clear" w:color="auto" w:fill="auto"/>
          </w:tcPr>
          <w:p w14:paraId="062D8B00" w14:textId="77777777" w:rsidR="0090379B" w:rsidRPr="003E4CBE" w:rsidRDefault="0090379B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26BF1ABC" w14:textId="77777777" w:rsidR="0090379B" w:rsidRPr="00543103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103">
              <w:rPr>
                <w:rFonts w:ascii="Times New Roman" w:hAnsi="Times New Roman"/>
                <w:color w:val="000000"/>
                <w:sz w:val="24"/>
                <w:szCs w:val="24"/>
              </w:rPr>
              <w:t>Педагоги краевых общеобразовательных организаций, реализующих АООП</w:t>
            </w:r>
          </w:p>
          <w:p w14:paraId="0C717631" w14:textId="77777777" w:rsidR="0090379B" w:rsidRPr="00543103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310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43103">
              <w:rPr>
                <w:rFonts w:ascii="Times New Roman" w:hAnsi="Times New Roman"/>
                <w:color w:val="000000"/>
                <w:sz w:val="24"/>
                <w:szCs w:val="24"/>
              </w:rPr>
              <w:t>Гарник</w:t>
            </w:r>
            <w:proofErr w:type="spellEnd"/>
            <w:r w:rsidRPr="00543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</w:t>
            </w:r>
            <w:proofErr w:type="gramEnd"/>
          </w:p>
          <w:p w14:paraId="1C3A3A92" w14:textId="77CFEBBF" w:rsidR="0090379B" w:rsidRPr="00165D69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43103">
              <w:rPr>
                <w:rFonts w:ascii="Times New Roman" w:hAnsi="Times New Roman"/>
                <w:color w:val="000000"/>
                <w:sz w:val="24"/>
                <w:szCs w:val="24"/>
              </w:rPr>
              <w:t>Митрейкина</w:t>
            </w:r>
            <w:proofErr w:type="spellEnd"/>
            <w:r w:rsidRPr="00543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А.А.)</w:t>
            </w:r>
          </w:p>
        </w:tc>
        <w:tc>
          <w:tcPr>
            <w:tcW w:w="3544" w:type="dxa"/>
            <w:shd w:val="clear" w:color="auto" w:fill="auto"/>
          </w:tcPr>
          <w:p w14:paraId="7E93F632" w14:textId="77777777" w:rsidR="0090379B" w:rsidRPr="00543103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103">
              <w:rPr>
                <w:rFonts w:ascii="Times New Roman" w:hAnsi="Times New Roman"/>
                <w:sz w:val="24"/>
                <w:szCs w:val="24"/>
                <w:lang w:eastAsia="ar-SA"/>
              </w:rPr>
              <w:t>Проектирование образовательной деятельности в условиях реализации ФГОС ООО и обновления содержания образования.</w:t>
            </w:r>
          </w:p>
          <w:p w14:paraId="0D58C717" w14:textId="77777777" w:rsidR="0090379B" w:rsidRPr="00543103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543103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В программе:</w:t>
            </w:r>
          </w:p>
          <w:p w14:paraId="00E5B607" w14:textId="21DA78A0" w:rsidR="0090379B" w:rsidRPr="00165D69" w:rsidRDefault="0090379B" w:rsidP="005B63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3103">
              <w:rPr>
                <w:rFonts w:ascii="Times New Roman" w:hAnsi="Times New Roman"/>
                <w:lang w:eastAsia="ar-SA"/>
              </w:rPr>
              <w:t xml:space="preserve">ФГОС ООО как совокупность обязательных требований. Примерная ООП. Система оценки планируемых результатов освоения ООП. Формирующее </w:t>
            </w:r>
            <w:r w:rsidRPr="00543103">
              <w:rPr>
                <w:rFonts w:ascii="Times New Roman" w:hAnsi="Times New Roman"/>
                <w:lang w:eastAsia="ar-SA"/>
              </w:rPr>
              <w:lastRenderedPageBreak/>
              <w:t>оценивание. Программа УУД. Обновление содержания образования в предметных областях; Особенности проектирования программы коррекционной работы. Особенности проектирования программы воспитания и социализации. Требования к современному уроку.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25F9A" w14:textId="3FADECC7" w:rsidR="0090379B" w:rsidRPr="005D03A6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</w:t>
            </w:r>
          </w:p>
          <w:p w14:paraId="542A69BD" w14:textId="77777777" w:rsidR="0090379B" w:rsidRPr="00543103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84ECDC" w14:textId="77777777" w:rsidR="0090379B" w:rsidRPr="00165D69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A276CD8" w14:textId="77777777" w:rsidR="0090379B" w:rsidRPr="00543103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3103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55879DF8" w14:textId="77777777" w:rsidR="0090379B" w:rsidRPr="00543103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03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117F5DE3" w14:textId="77777777" w:rsidR="0090379B" w:rsidRPr="00165D69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4181A7" w14:textId="4EC4048A" w:rsidR="0090379B" w:rsidRPr="00165D69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08.07-08.08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0EF0CFB" w14:textId="6698CD7D" w:rsidR="0090379B" w:rsidRPr="005C6457" w:rsidRDefault="0090379B" w:rsidP="005C6457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bookmarkStart w:id="20" w:name="_Toc533593694"/>
            <w:bookmarkStart w:id="21" w:name="_Toc533594052"/>
            <w:r w:rsidRPr="005C6457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ХК ИРО</w:t>
            </w:r>
            <w:bookmarkEnd w:id="20"/>
            <w:bookmarkEnd w:id="21"/>
          </w:p>
          <w:p w14:paraId="7DD1D3C5" w14:textId="77777777" w:rsidR="0090379B" w:rsidRPr="00543103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7BDFF" w14:textId="77777777" w:rsidR="0090379B" w:rsidRPr="005C6457" w:rsidRDefault="0090379B" w:rsidP="00247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F102CD3" w14:textId="25EDC084" w:rsidR="0090379B" w:rsidRDefault="0090379B" w:rsidP="005C6457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bookmarkStart w:id="22" w:name="_Toc533593695"/>
            <w:bookmarkStart w:id="23" w:name="_Toc533594053"/>
            <w:r w:rsidRPr="005C6457">
              <w:rPr>
                <w:rFonts w:ascii="Times New Roman" w:hAnsi="Times New Roman"/>
                <w:bCs w:val="0"/>
                <w:sz w:val="24"/>
                <w:szCs w:val="24"/>
                <w:lang w:val="ru-RU" w:eastAsia="en-US"/>
              </w:rPr>
              <w:t>25</w:t>
            </w:r>
          </w:p>
          <w:p w14:paraId="75B61D8E" w14:textId="7A944A27" w:rsidR="0090379B" w:rsidRPr="005C6457" w:rsidRDefault="0090379B" w:rsidP="005B630B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bCs w:val="0"/>
                <w:sz w:val="24"/>
                <w:szCs w:val="24"/>
                <w:lang w:val="ru-RU" w:eastAsia="en-US"/>
              </w:rPr>
            </w:pPr>
            <w:r w:rsidRPr="005C6457">
              <w:rPr>
                <w:rFonts w:ascii="Times New Roman" w:hAnsi="Times New Roman"/>
                <w:bCs w:val="0"/>
                <w:sz w:val="24"/>
                <w:szCs w:val="24"/>
                <w:lang w:val="ru-RU" w:eastAsia="en-US"/>
              </w:rPr>
              <w:t>КГКОУ Школа 5, г. Николаевск /Амуре</w:t>
            </w:r>
            <w:bookmarkEnd w:id="22"/>
            <w:bookmarkEnd w:id="23"/>
          </w:p>
          <w:p w14:paraId="33E0A505" w14:textId="77777777" w:rsidR="0090379B" w:rsidRPr="005C6457" w:rsidRDefault="0090379B" w:rsidP="00106CD6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5E6A17" w14:textId="77777777"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2A6CF" w15:done="0"/>
  <w15:commentEx w15:paraId="15F62D0B" w15:done="0"/>
  <w15:commentEx w15:paraId="202AAA4F" w15:done="0"/>
  <w15:commentEx w15:paraId="1FD44BBA" w15:done="0"/>
  <w15:commentEx w15:paraId="2E69ECCC" w15:done="0"/>
  <w15:commentEx w15:paraId="30AE19DD" w15:done="0"/>
  <w15:commentEx w15:paraId="2222FF44" w15:done="0"/>
  <w15:commentEx w15:paraId="33A78E39" w15:done="0"/>
  <w15:commentEx w15:paraId="3E07F53A" w15:done="0"/>
  <w15:commentEx w15:paraId="525787B6" w15:done="0"/>
  <w15:commentEx w15:paraId="02FE4290" w15:done="0"/>
  <w15:commentEx w15:paraId="6F4C41EF" w15:done="0"/>
  <w15:commentEx w15:paraId="5B8A73CC" w15:done="0"/>
  <w15:commentEx w15:paraId="698941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8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9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1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2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3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4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5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16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17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8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19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0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1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4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25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26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7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28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29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31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32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35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36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7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8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9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4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41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2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3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44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5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6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47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48">
    <w:nsid w:val="00000092"/>
    <w:multiLevelType w:val="single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9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50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51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2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3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54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5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56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57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58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9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61">
    <w:nsid w:val="000000C6"/>
    <w:multiLevelType w:val="singleLevel"/>
    <w:tmpl w:val="000000C6"/>
    <w:name w:val="WW8Num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62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63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64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65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66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7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68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69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0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1">
    <w:nsid w:val="000000E0"/>
    <w:multiLevelType w:val="singleLevel"/>
    <w:tmpl w:val="000000E0"/>
    <w:name w:val="WW8Num22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2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73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74">
    <w:nsid w:val="00451396"/>
    <w:multiLevelType w:val="hybridMultilevel"/>
    <w:tmpl w:val="2598BB7A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364ED0"/>
    <w:multiLevelType w:val="hybridMultilevel"/>
    <w:tmpl w:val="ABA6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3526217"/>
    <w:multiLevelType w:val="hybridMultilevel"/>
    <w:tmpl w:val="12AA4B38"/>
    <w:lvl w:ilvl="0" w:tplc="BB32EE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8">
    <w:nsid w:val="163106CE"/>
    <w:multiLevelType w:val="hybridMultilevel"/>
    <w:tmpl w:val="0D38885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16FE3166"/>
    <w:multiLevelType w:val="hybridMultilevel"/>
    <w:tmpl w:val="82E6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2F6CB1"/>
    <w:multiLevelType w:val="hybridMultilevel"/>
    <w:tmpl w:val="38B4DF22"/>
    <w:lvl w:ilvl="0" w:tplc="9A901C84">
      <w:start w:val="3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3A80DC7"/>
    <w:multiLevelType w:val="hybridMultilevel"/>
    <w:tmpl w:val="944E03CE"/>
    <w:lvl w:ilvl="0" w:tplc="E7180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E763195"/>
    <w:multiLevelType w:val="hybridMultilevel"/>
    <w:tmpl w:val="9A6CA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9D0DB4"/>
    <w:multiLevelType w:val="hybridMultilevel"/>
    <w:tmpl w:val="A91C2910"/>
    <w:lvl w:ilvl="0" w:tplc="C16CC4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6154D6"/>
    <w:multiLevelType w:val="hybridMultilevel"/>
    <w:tmpl w:val="C40EED66"/>
    <w:lvl w:ilvl="0" w:tplc="D2BCFA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344029"/>
    <w:multiLevelType w:val="hybridMultilevel"/>
    <w:tmpl w:val="5FFE0754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03357B"/>
    <w:multiLevelType w:val="hybridMultilevel"/>
    <w:tmpl w:val="CD06FF2C"/>
    <w:lvl w:ilvl="0" w:tplc="D2BCFA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913D19"/>
    <w:multiLevelType w:val="hybridMultilevel"/>
    <w:tmpl w:val="6512D9F0"/>
    <w:lvl w:ilvl="0" w:tplc="45DA3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70570E"/>
    <w:multiLevelType w:val="hybridMultilevel"/>
    <w:tmpl w:val="FD1A70BA"/>
    <w:lvl w:ilvl="0" w:tplc="B358DE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864872"/>
    <w:multiLevelType w:val="hybridMultilevel"/>
    <w:tmpl w:val="F182AB22"/>
    <w:lvl w:ilvl="0" w:tplc="B8BC8F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0">
    <w:nsid w:val="70C20C45"/>
    <w:multiLevelType w:val="hybridMultilevel"/>
    <w:tmpl w:val="8C448B0A"/>
    <w:lvl w:ilvl="0" w:tplc="41DABED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CA3011"/>
    <w:multiLevelType w:val="hybridMultilevel"/>
    <w:tmpl w:val="65B8AB74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0"/>
  </w:num>
  <w:num w:numId="3">
    <w:abstractNumId w:val="89"/>
  </w:num>
  <w:num w:numId="4">
    <w:abstractNumId w:val="87"/>
  </w:num>
  <w:num w:numId="5">
    <w:abstractNumId w:val="75"/>
  </w:num>
  <w:num w:numId="6">
    <w:abstractNumId w:val="77"/>
  </w:num>
  <w:num w:numId="7">
    <w:abstractNumId w:val="78"/>
  </w:num>
  <w:num w:numId="8">
    <w:abstractNumId w:val="85"/>
  </w:num>
  <w:num w:numId="9">
    <w:abstractNumId w:val="79"/>
  </w:num>
  <w:num w:numId="10">
    <w:abstractNumId w:val="81"/>
  </w:num>
  <w:num w:numId="11">
    <w:abstractNumId w:val="88"/>
  </w:num>
  <w:num w:numId="12">
    <w:abstractNumId w:val="90"/>
  </w:num>
  <w:num w:numId="13">
    <w:abstractNumId w:val="83"/>
  </w:num>
  <w:num w:numId="14">
    <w:abstractNumId w:val="80"/>
  </w:num>
  <w:num w:numId="15">
    <w:abstractNumId w:val="86"/>
  </w:num>
  <w:num w:numId="16">
    <w:abstractNumId w:val="82"/>
  </w:num>
  <w:num w:numId="17">
    <w:abstractNumId w:val="84"/>
  </w:num>
  <w:num w:numId="18">
    <w:abstractNumId w:val="91"/>
  </w:num>
  <w:num w:numId="19">
    <w:abstractNumId w:val="7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льникова Татьяна Валентиновна">
    <w15:presenceInfo w15:providerId="AD" w15:userId="S-1-5-21-118784291-1757401076-1122643672-1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27D35"/>
    <w:rsid w:val="0005747F"/>
    <w:rsid w:val="000D2583"/>
    <w:rsid w:val="00106CD6"/>
    <w:rsid w:val="001117BB"/>
    <w:rsid w:val="00131C0F"/>
    <w:rsid w:val="001445E6"/>
    <w:rsid w:val="0016799F"/>
    <w:rsid w:val="00191E90"/>
    <w:rsid w:val="00192FDD"/>
    <w:rsid w:val="001A6F83"/>
    <w:rsid w:val="001D3CCD"/>
    <w:rsid w:val="001F13E6"/>
    <w:rsid w:val="002102F2"/>
    <w:rsid w:val="00246DF6"/>
    <w:rsid w:val="002471F4"/>
    <w:rsid w:val="00252F5B"/>
    <w:rsid w:val="002642BD"/>
    <w:rsid w:val="002C7AB3"/>
    <w:rsid w:val="003022D6"/>
    <w:rsid w:val="00323FC0"/>
    <w:rsid w:val="003721CE"/>
    <w:rsid w:val="0037394E"/>
    <w:rsid w:val="0037553F"/>
    <w:rsid w:val="00382719"/>
    <w:rsid w:val="00386959"/>
    <w:rsid w:val="003B1DEC"/>
    <w:rsid w:val="003C6E01"/>
    <w:rsid w:val="004A00B6"/>
    <w:rsid w:val="004E40C1"/>
    <w:rsid w:val="004F034C"/>
    <w:rsid w:val="004F61A6"/>
    <w:rsid w:val="00515CEE"/>
    <w:rsid w:val="00534CC0"/>
    <w:rsid w:val="00562C34"/>
    <w:rsid w:val="00586A80"/>
    <w:rsid w:val="005961C8"/>
    <w:rsid w:val="005B18B9"/>
    <w:rsid w:val="005B68EF"/>
    <w:rsid w:val="005C3B97"/>
    <w:rsid w:val="005C6457"/>
    <w:rsid w:val="005D03A6"/>
    <w:rsid w:val="005E47CE"/>
    <w:rsid w:val="005F5C07"/>
    <w:rsid w:val="00650201"/>
    <w:rsid w:val="006D6814"/>
    <w:rsid w:val="006D6A8B"/>
    <w:rsid w:val="006E1F9A"/>
    <w:rsid w:val="007462F7"/>
    <w:rsid w:val="00777074"/>
    <w:rsid w:val="007A4757"/>
    <w:rsid w:val="007A73EC"/>
    <w:rsid w:val="007C07FF"/>
    <w:rsid w:val="007D6608"/>
    <w:rsid w:val="007E45CC"/>
    <w:rsid w:val="008064B4"/>
    <w:rsid w:val="0083667B"/>
    <w:rsid w:val="00850D58"/>
    <w:rsid w:val="0085558A"/>
    <w:rsid w:val="00857495"/>
    <w:rsid w:val="008F0E0B"/>
    <w:rsid w:val="008F2D8D"/>
    <w:rsid w:val="0090379B"/>
    <w:rsid w:val="009045FF"/>
    <w:rsid w:val="0090775B"/>
    <w:rsid w:val="009248E4"/>
    <w:rsid w:val="00953CD6"/>
    <w:rsid w:val="00975DDA"/>
    <w:rsid w:val="00991F29"/>
    <w:rsid w:val="009A372D"/>
    <w:rsid w:val="009C7532"/>
    <w:rsid w:val="009F146D"/>
    <w:rsid w:val="009F673F"/>
    <w:rsid w:val="00AA2229"/>
    <w:rsid w:val="00AB6CE2"/>
    <w:rsid w:val="00AC3218"/>
    <w:rsid w:val="00AC4715"/>
    <w:rsid w:val="00AF25F8"/>
    <w:rsid w:val="00B51DE6"/>
    <w:rsid w:val="00B86453"/>
    <w:rsid w:val="00B946A4"/>
    <w:rsid w:val="00BD73EB"/>
    <w:rsid w:val="00BE1AB3"/>
    <w:rsid w:val="00BF55F0"/>
    <w:rsid w:val="00C12067"/>
    <w:rsid w:val="00C22D1C"/>
    <w:rsid w:val="00C60565"/>
    <w:rsid w:val="00C82760"/>
    <w:rsid w:val="00C86202"/>
    <w:rsid w:val="00CA4620"/>
    <w:rsid w:val="00CC304B"/>
    <w:rsid w:val="00CD0BD1"/>
    <w:rsid w:val="00CE2237"/>
    <w:rsid w:val="00CF5483"/>
    <w:rsid w:val="00D03221"/>
    <w:rsid w:val="00D153C3"/>
    <w:rsid w:val="00D9761E"/>
    <w:rsid w:val="00DB2885"/>
    <w:rsid w:val="00DC387C"/>
    <w:rsid w:val="00DC4D76"/>
    <w:rsid w:val="00E02CD4"/>
    <w:rsid w:val="00E303C4"/>
    <w:rsid w:val="00E91403"/>
    <w:rsid w:val="00E95E5A"/>
    <w:rsid w:val="00E96867"/>
    <w:rsid w:val="00EA16B6"/>
    <w:rsid w:val="00ED4FCD"/>
    <w:rsid w:val="00EF1B08"/>
    <w:rsid w:val="00F04275"/>
    <w:rsid w:val="00F06962"/>
    <w:rsid w:val="00F209E0"/>
    <w:rsid w:val="00F660BF"/>
    <w:rsid w:val="00F8317D"/>
    <w:rsid w:val="00F979CE"/>
    <w:rsid w:val="00FF03EF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63">
    <w:name w:val="Абзац списка6"/>
    <w:basedOn w:val="a"/>
    <w:rsid w:val="00382719"/>
    <w:pPr>
      <w:ind w:left="720"/>
    </w:pPr>
    <w:rPr>
      <w:rFonts w:eastAsia="Times New Roman" w:cs="Calibri"/>
      <w:lang w:eastAsia="ar-SA"/>
    </w:rPr>
  </w:style>
  <w:style w:type="character" w:customStyle="1" w:styleId="WW8Num100z0">
    <w:name w:val="WW8Num100z0"/>
    <w:rsid w:val="00382719"/>
    <w:rPr>
      <w:rFonts w:ascii="Times New Roman" w:hAnsi="Times New Roman" w:cs="Times New Roman"/>
      <w:b/>
      <w:sz w:val="18"/>
      <w:szCs w:val="18"/>
    </w:rPr>
  </w:style>
  <w:style w:type="character" w:customStyle="1" w:styleId="c0">
    <w:name w:val="c0"/>
    <w:basedOn w:val="a0"/>
    <w:rsid w:val="005C3B97"/>
  </w:style>
  <w:style w:type="paragraph" w:customStyle="1" w:styleId="TableParagraph">
    <w:name w:val="Table Paragraph"/>
    <w:basedOn w:val="a"/>
    <w:uiPriority w:val="1"/>
    <w:qFormat/>
    <w:rsid w:val="00FF6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63">
    <w:name w:val="Абзац списка6"/>
    <w:basedOn w:val="a"/>
    <w:rsid w:val="00382719"/>
    <w:pPr>
      <w:ind w:left="720"/>
    </w:pPr>
    <w:rPr>
      <w:rFonts w:eastAsia="Times New Roman" w:cs="Calibri"/>
      <w:lang w:eastAsia="ar-SA"/>
    </w:rPr>
  </w:style>
  <w:style w:type="character" w:customStyle="1" w:styleId="WW8Num100z0">
    <w:name w:val="WW8Num100z0"/>
    <w:rsid w:val="00382719"/>
    <w:rPr>
      <w:rFonts w:ascii="Times New Roman" w:hAnsi="Times New Roman" w:cs="Times New Roman"/>
      <w:b/>
      <w:sz w:val="18"/>
      <w:szCs w:val="18"/>
    </w:rPr>
  </w:style>
  <w:style w:type="character" w:customStyle="1" w:styleId="c0">
    <w:name w:val="c0"/>
    <w:basedOn w:val="a0"/>
    <w:rsid w:val="005C3B97"/>
  </w:style>
  <w:style w:type="paragraph" w:customStyle="1" w:styleId="TableParagraph">
    <w:name w:val="Table Paragraph"/>
    <w:basedOn w:val="a"/>
    <w:uiPriority w:val="1"/>
    <w:qFormat/>
    <w:rsid w:val="00FF6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97E-D328-4E64-982A-76CFF72E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Третьякова Тамара Александровна</cp:lastModifiedBy>
  <cp:revision>110</cp:revision>
  <cp:lastPrinted>2015-01-19T04:42:00Z</cp:lastPrinted>
  <dcterms:created xsi:type="dcterms:W3CDTF">2015-01-19T01:24:00Z</dcterms:created>
  <dcterms:modified xsi:type="dcterms:W3CDTF">2019-06-24T01:26:00Z</dcterms:modified>
</cp:coreProperties>
</file>