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F8E1" w14:textId="77777777" w:rsidR="00776666" w:rsidRPr="00D03221" w:rsidRDefault="00776666" w:rsidP="0077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D03221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03221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14:paraId="25833ADA" w14:textId="6ECF7032" w:rsidR="00D03221" w:rsidRDefault="00776666" w:rsidP="00776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переподготовки работников образования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на </w:t>
      </w:r>
      <w:r w:rsidR="007A73EC" w:rsidRPr="00F979CE">
        <w:rPr>
          <w:rFonts w:ascii="Times New Roman" w:hAnsi="Times New Roman"/>
          <w:b/>
          <w:sz w:val="36"/>
          <w:szCs w:val="36"/>
          <w:u w:val="single"/>
        </w:rPr>
        <w:t>июль</w:t>
      </w:r>
      <w:r w:rsidR="007A73EC" w:rsidRPr="00F979C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776666">
        <w:rPr>
          <w:rFonts w:ascii="Times New Roman" w:hAnsi="Times New Roman"/>
          <w:b/>
          <w:sz w:val="28"/>
          <w:szCs w:val="28"/>
        </w:rPr>
        <w:t>20</w:t>
      </w:r>
      <w:r w:rsidR="00D03221" w:rsidRPr="00D03221">
        <w:rPr>
          <w:rFonts w:ascii="Times New Roman" w:hAnsi="Times New Roman"/>
          <w:b/>
          <w:sz w:val="28"/>
          <w:szCs w:val="28"/>
        </w:rPr>
        <w:t>г</w:t>
      </w:r>
      <w:r w:rsidR="00FF6A78">
        <w:rPr>
          <w:rFonts w:ascii="Times New Roman" w:hAnsi="Times New Roman"/>
          <w:b/>
          <w:sz w:val="28"/>
          <w:szCs w:val="28"/>
        </w:rPr>
        <w:t>.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6"/>
      </w:tblGrid>
      <w:tr w:rsidR="00D03221" w14:paraId="09B1800A" w14:textId="77777777" w:rsidTr="005C3B97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116DE0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90379B" w14:paraId="11499E7E" w14:textId="77777777" w:rsidTr="00D84A5B">
        <w:tc>
          <w:tcPr>
            <w:tcW w:w="15250" w:type="dxa"/>
            <w:gridSpan w:val="8"/>
            <w:shd w:val="clear" w:color="auto" w:fill="auto"/>
            <w:vAlign w:val="center"/>
          </w:tcPr>
          <w:p w14:paraId="68E416BF" w14:textId="4A2A30BC" w:rsidR="0090379B" w:rsidRPr="002A22B4" w:rsidRDefault="0090379B" w:rsidP="004A0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Toc469586600"/>
            <w:bookmarkStart w:id="1" w:name="_Toc524080588"/>
            <w:bookmarkStart w:id="2" w:name="_Toc524081556"/>
            <w:bookmarkStart w:id="3" w:name="_Toc533594037"/>
            <w:bookmarkStart w:id="4" w:name="_Toc533712607"/>
            <w:r w:rsidRPr="0090379B">
              <w:rPr>
                <w:rFonts w:ascii="Times New Roman" w:hAnsi="Times New Roman"/>
                <w:b/>
                <w:i/>
              </w:rPr>
              <w:t>Курсы повышения квалификации для учител</w:t>
            </w:r>
            <w:r w:rsidR="004A0AFE">
              <w:rPr>
                <w:rFonts w:ascii="Times New Roman" w:hAnsi="Times New Roman"/>
                <w:b/>
                <w:i/>
              </w:rPr>
              <w:t>ей образовательных организаций:</w:t>
            </w:r>
            <w:r w:rsidR="00C36E3C" w:rsidRPr="00C36E3C">
              <w:rPr>
                <w:rFonts w:ascii="Times New Roman" w:hAnsi="Times New Roman"/>
                <w:b/>
                <w:i/>
              </w:rPr>
              <w:t xml:space="preserve"> </w:t>
            </w:r>
            <w:r w:rsidR="004A0AFE" w:rsidRPr="004A0AFE">
              <w:rPr>
                <w:rFonts w:ascii="Times New Roman" w:hAnsi="Times New Roman"/>
                <w:b/>
                <w:i/>
              </w:rPr>
              <w:t>учителя химии, биологии, географии, экономики</w:t>
            </w:r>
            <w:r w:rsidR="004A0AFE" w:rsidRPr="0090379B">
              <w:rPr>
                <w:rFonts w:ascii="Times New Roman" w:hAnsi="Times New Roman"/>
                <w:b/>
                <w:i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4A0AFE" w14:paraId="170C1505" w14:textId="77777777" w:rsidTr="0090379B">
        <w:tc>
          <w:tcPr>
            <w:tcW w:w="826" w:type="dxa"/>
            <w:shd w:val="clear" w:color="auto" w:fill="auto"/>
          </w:tcPr>
          <w:p w14:paraId="29E8CB2C" w14:textId="02CB711B" w:rsidR="004A0AFE" w:rsidRPr="002A22B4" w:rsidRDefault="004A0AFE" w:rsidP="009037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1BDD5996" w14:textId="77777777" w:rsidR="004A0AFE" w:rsidRDefault="004A0AFE" w:rsidP="004A0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теля </w:t>
            </w:r>
          </w:p>
          <w:p w14:paraId="15C2A25E" w14:textId="77777777" w:rsidR="004A0AFE" w:rsidRPr="00C91F07" w:rsidRDefault="004A0AFE" w:rsidP="004A0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географии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образовательных организаций </w:t>
            </w:r>
          </w:p>
          <w:p w14:paraId="62C713AD" w14:textId="66B1BA8D" w:rsidR="004A0AFE" w:rsidRPr="0090379B" w:rsidRDefault="004A0AFE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95F51C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Социально-экономическая география России и мира: теория и методика обучения </w:t>
            </w:r>
          </w:p>
          <w:p w14:paraId="5AE93ADE" w14:textId="77777777" w:rsidR="004A0AFE" w:rsidRPr="00C91F07" w:rsidRDefault="004A0AFE" w:rsidP="0068497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программе:</w:t>
            </w:r>
          </w:p>
          <w:p w14:paraId="40842EB1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анализ типичных затруднений у выпускников 9 и 11 классов 2018-2019гг.;</w:t>
            </w:r>
          </w:p>
          <w:p w14:paraId="2A000030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новый вариант электронного пособия для 10-11 </w:t>
            </w:r>
            <w:proofErr w:type="spell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. и его возможности в повышении уровня географического образования, мотивации к изучению географии;</w:t>
            </w:r>
          </w:p>
          <w:p w14:paraId="5D13FAA4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мировое хозяйство и региональное развитие в условиях глобализации;</w:t>
            </w:r>
          </w:p>
          <w:p w14:paraId="6283512C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своременные</w:t>
            </w:r>
            <w:proofErr w:type="spell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проблемы населения: анализ и решения;</w:t>
            </w:r>
          </w:p>
          <w:p w14:paraId="62CDFEE4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историческая и политическая география;</w:t>
            </w:r>
          </w:p>
          <w:p w14:paraId="13B85EFA" w14:textId="77777777" w:rsidR="004A0AFE" w:rsidRPr="00C91F07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педагогические модели и сценарии использования ЭФУ: традиционные и инновационные;</w:t>
            </w:r>
          </w:p>
          <w:p w14:paraId="232050BF" w14:textId="77777777" w:rsidR="004A0AFE" w:rsidRDefault="004A0AFE" w:rsidP="0068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практикум по разработке интерактивных занятий и 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дулей курсов «Гимназия на дому»;</w:t>
            </w:r>
          </w:p>
          <w:p w14:paraId="0A4AB2A3" w14:textId="29C68482" w:rsidR="004A0AFE" w:rsidRPr="0090379B" w:rsidRDefault="004A0AFE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A547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совершенствование профессиональных компетентностей педагога (предметной, методической, психолого-педагогической, коммуникативной) с учетом </w:t>
            </w:r>
            <w:r w:rsidRPr="00A547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3C212" w14:textId="36F99609" w:rsidR="004A0AFE" w:rsidRPr="00A76AB3" w:rsidRDefault="00A76AB3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A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дистанционная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497CF5" w14:textId="77777777" w:rsidR="004A0AFE" w:rsidRPr="00C91F07" w:rsidRDefault="004A0AFE" w:rsidP="006849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108</w:t>
            </w:r>
          </w:p>
          <w:p w14:paraId="012928D9" w14:textId="15CDE9BC" w:rsidR="004A0AFE" w:rsidRPr="0090379B" w:rsidRDefault="00A76AB3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10CD7F" w14:textId="37F5A04B" w:rsidR="004A0AFE" w:rsidRPr="0090379B" w:rsidRDefault="00A76AB3" w:rsidP="00083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</w:t>
            </w:r>
            <w:r w:rsidR="0008314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bookmarkStart w:id="5" w:name="_GoBack"/>
            <w:bookmarkEnd w:id="5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.07-14</w:t>
            </w:r>
            <w:r w:rsidR="004A0AFE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8BC452E" w14:textId="77777777" w:rsidR="004A0AFE" w:rsidRPr="00C91F07" w:rsidRDefault="004A0AFE" w:rsidP="0068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  <w:p w14:paraId="56A8519C" w14:textId="1A38285C" w:rsidR="004A0AFE" w:rsidRPr="0090379B" w:rsidRDefault="004A0AFE" w:rsidP="0090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79B6C701" w14:textId="77777777" w:rsidR="004A0AFE" w:rsidRPr="00E813BE" w:rsidRDefault="004A0AFE" w:rsidP="0068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13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14:paraId="73FD74A3" w14:textId="77777777" w:rsidR="004A0AFE" w:rsidRPr="00D35783" w:rsidRDefault="004A0AFE" w:rsidP="00684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КГАНОУ КЦО</w:t>
            </w:r>
          </w:p>
          <w:p w14:paraId="5D70740B" w14:textId="77777777" w:rsidR="004A0AFE" w:rsidRPr="00D35783" w:rsidRDefault="004A0AFE" w:rsidP="0068497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35783">
              <w:rPr>
                <w:rFonts w:ascii="Times New Roman" w:hAnsi="Times New Roman"/>
              </w:rPr>
              <w:t xml:space="preserve">г. </w:t>
            </w:r>
            <w:r w:rsidRPr="00D35783">
              <w:rPr>
                <w:rFonts w:ascii="Times New Roman" w:hAnsi="Times New Roman"/>
                <w:u w:val="single"/>
              </w:rPr>
              <w:t>Хабаровск - 8</w:t>
            </w:r>
          </w:p>
          <w:p w14:paraId="3E20BA50" w14:textId="77777777" w:rsidR="004A0AFE" w:rsidRPr="00D35783" w:rsidRDefault="004A0AFE" w:rsidP="00684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№6</w:t>
            </w:r>
          </w:p>
          <w:p w14:paraId="0898739F" w14:textId="77777777" w:rsidR="004A0AFE" w:rsidRPr="00D35783" w:rsidRDefault="004A0AFE" w:rsidP="006849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35783">
              <w:rPr>
                <w:rFonts w:ascii="Times New Roman" w:hAnsi="Times New Roman"/>
              </w:rPr>
              <w:t>МАОУ «СШ №47»</w:t>
            </w:r>
          </w:p>
          <w:p w14:paraId="5B984518" w14:textId="77777777" w:rsidR="004A0AFE" w:rsidRPr="00D35783" w:rsidRDefault="004A0AFE" w:rsidP="006849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№85</w:t>
            </w:r>
          </w:p>
          <w:p w14:paraId="7B9F9B9B" w14:textId="77777777" w:rsidR="004A0AFE" w:rsidRPr="00D35783" w:rsidRDefault="004A0AFE" w:rsidP="00684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№6</w:t>
            </w:r>
          </w:p>
          <w:p w14:paraId="35218D1C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№32</w:t>
            </w:r>
          </w:p>
          <w:p w14:paraId="632F3221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лицей «РИТМ»</w:t>
            </w:r>
          </w:p>
          <w:p w14:paraId="24A2F65B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МАОУ «Математический лицей»</w:t>
            </w:r>
          </w:p>
          <w:p w14:paraId="1AD1B6C9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№29</w:t>
            </w:r>
          </w:p>
          <w:p w14:paraId="7A5DF98F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783">
              <w:rPr>
                <w:rFonts w:ascii="Times New Roman" w:hAnsi="Times New Roman"/>
                <w:u w:val="single"/>
              </w:rPr>
              <w:t>Амурский муниципальный район</w:t>
            </w:r>
          </w:p>
          <w:p w14:paraId="023BDA2A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с. Вознесенское</w:t>
            </w:r>
          </w:p>
          <w:p w14:paraId="4D2D306F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783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59A7EE7D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 w:rsidRPr="00D35783">
              <w:rPr>
                <w:rFonts w:ascii="Times New Roman" w:hAnsi="Times New Roman"/>
                <w:u w:val="single"/>
              </w:rPr>
              <w:t>Ульчский</w:t>
            </w:r>
            <w:proofErr w:type="spellEnd"/>
            <w:r w:rsidRPr="00D35783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1A750BED" w14:textId="77777777" w:rsidR="004A0AFE" w:rsidRPr="00D35783" w:rsidRDefault="004A0AFE" w:rsidP="00684970">
            <w:pPr>
              <w:pStyle w:val="ab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D35783">
              <w:rPr>
                <w:rFonts w:ascii="Times New Roman" w:hAnsi="Times New Roman"/>
                <w:u w:val="single"/>
              </w:rPr>
              <w:t>Хабаровский муниципальный район-</w:t>
            </w:r>
          </w:p>
          <w:p w14:paraId="175746C3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 xml:space="preserve">МБОУ СОШ №1 с. </w:t>
            </w:r>
            <w:proofErr w:type="spellStart"/>
            <w:r w:rsidRPr="00D35783">
              <w:rPr>
                <w:rFonts w:ascii="Times New Roman" w:hAnsi="Times New Roman"/>
              </w:rPr>
              <w:t>Некрасовка</w:t>
            </w:r>
            <w:proofErr w:type="spellEnd"/>
            <w:r w:rsidRPr="00D35783">
              <w:rPr>
                <w:rFonts w:ascii="Times New Roman" w:hAnsi="Times New Roman"/>
              </w:rPr>
              <w:t xml:space="preserve"> </w:t>
            </w:r>
          </w:p>
          <w:p w14:paraId="0A425B25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с. Тополево</w:t>
            </w:r>
          </w:p>
          <w:p w14:paraId="2EAF45AD" w14:textId="77777777" w:rsidR="004A0AFE" w:rsidRPr="00D35783" w:rsidRDefault="004A0AFE" w:rsidP="00684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5783">
              <w:rPr>
                <w:rFonts w:ascii="Times New Roman" w:hAnsi="Times New Roman"/>
              </w:rPr>
              <w:t>МБОУ СОШ с. Гаровка-2</w:t>
            </w:r>
          </w:p>
          <w:p w14:paraId="1510D046" w14:textId="77777777" w:rsidR="004A0AFE" w:rsidRPr="00D35783" w:rsidRDefault="004A0AFE" w:rsidP="00684970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D35783">
              <w:rPr>
                <w:rFonts w:ascii="Times New Roman" w:hAnsi="Times New Roman"/>
                <w:bCs/>
                <w:iCs/>
                <w:u w:val="single"/>
              </w:rPr>
              <w:t xml:space="preserve">Советско/Гаванский </w:t>
            </w:r>
          </w:p>
          <w:p w14:paraId="124FB62A" w14:textId="4112B96A" w:rsidR="004A0AFE" w:rsidRPr="0090379B" w:rsidRDefault="004A0AFE" w:rsidP="0090379B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783">
              <w:rPr>
                <w:rFonts w:ascii="Times New Roman" w:hAnsi="Times New Roman"/>
                <w:bCs/>
                <w:iCs/>
                <w:u w:val="single"/>
              </w:rPr>
              <w:t>муниципальный район</w:t>
            </w: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4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6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7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8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1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6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2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5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6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1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4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5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8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0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1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2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3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4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5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6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7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8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9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1">
    <w:nsid w:val="000000C6"/>
    <w:multiLevelType w:val="singleLevel"/>
    <w:tmpl w:val="000000C6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9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3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4">
    <w:nsid w:val="00451396"/>
    <w:multiLevelType w:val="hybridMultilevel"/>
    <w:tmpl w:val="2598BB7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364ED0"/>
    <w:multiLevelType w:val="hybridMultilevel"/>
    <w:tmpl w:val="ABA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8">
    <w:nsid w:val="163106CE"/>
    <w:multiLevelType w:val="hybridMultilevel"/>
    <w:tmpl w:val="0D3888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763195"/>
    <w:multiLevelType w:val="hybridMultilevel"/>
    <w:tmpl w:val="9A6C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03357B"/>
    <w:multiLevelType w:val="hybridMultilevel"/>
    <w:tmpl w:val="CD06FF2C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913D19"/>
    <w:multiLevelType w:val="hybridMultilevel"/>
    <w:tmpl w:val="6512D9F0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64872"/>
    <w:multiLevelType w:val="hybridMultilevel"/>
    <w:tmpl w:val="F182AB22"/>
    <w:lvl w:ilvl="0" w:tplc="B8BC8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0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011"/>
    <w:multiLevelType w:val="hybridMultilevel"/>
    <w:tmpl w:val="65B8AB7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0"/>
  </w:num>
  <w:num w:numId="3">
    <w:abstractNumId w:val="89"/>
  </w:num>
  <w:num w:numId="4">
    <w:abstractNumId w:val="87"/>
  </w:num>
  <w:num w:numId="5">
    <w:abstractNumId w:val="75"/>
  </w:num>
  <w:num w:numId="6">
    <w:abstractNumId w:val="77"/>
  </w:num>
  <w:num w:numId="7">
    <w:abstractNumId w:val="78"/>
  </w:num>
  <w:num w:numId="8">
    <w:abstractNumId w:val="85"/>
  </w:num>
  <w:num w:numId="9">
    <w:abstractNumId w:val="79"/>
  </w:num>
  <w:num w:numId="10">
    <w:abstractNumId w:val="81"/>
  </w:num>
  <w:num w:numId="11">
    <w:abstractNumId w:val="88"/>
  </w:num>
  <w:num w:numId="12">
    <w:abstractNumId w:val="90"/>
  </w:num>
  <w:num w:numId="13">
    <w:abstractNumId w:val="83"/>
  </w:num>
  <w:num w:numId="14">
    <w:abstractNumId w:val="80"/>
  </w:num>
  <w:num w:numId="15">
    <w:abstractNumId w:val="86"/>
  </w:num>
  <w:num w:numId="16">
    <w:abstractNumId w:val="82"/>
  </w:num>
  <w:num w:numId="17">
    <w:abstractNumId w:val="84"/>
  </w:num>
  <w:num w:numId="18">
    <w:abstractNumId w:val="91"/>
  </w:num>
  <w:num w:numId="19">
    <w:abstractNumId w:val="7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7D35"/>
    <w:rsid w:val="0005747F"/>
    <w:rsid w:val="0008314E"/>
    <w:rsid w:val="000D2583"/>
    <w:rsid w:val="00106CD6"/>
    <w:rsid w:val="001117BB"/>
    <w:rsid w:val="00131C0F"/>
    <w:rsid w:val="001445E6"/>
    <w:rsid w:val="0016799F"/>
    <w:rsid w:val="00191E90"/>
    <w:rsid w:val="00192FDD"/>
    <w:rsid w:val="001A6F83"/>
    <w:rsid w:val="001D3CCD"/>
    <w:rsid w:val="001F13E6"/>
    <w:rsid w:val="002102F2"/>
    <w:rsid w:val="00246DF6"/>
    <w:rsid w:val="002471F4"/>
    <w:rsid w:val="00252F5B"/>
    <w:rsid w:val="002642BD"/>
    <w:rsid w:val="00291554"/>
    <w:rsid w:val="002C7AB3"/>
    <w:rsid w:val="003022D6"/>
    <w:rsid w:val="00323FC0"/>
    <w:rsid w:val="003721CE"/>
    <w:rsid w:val="0037394E"/>
    <w:rsid w:val="0037553F"/>
    <w:rsid w:val="00382719"/>
    <w:rsid w:val="00385939"/>
    <w:rsid w:val="00386959"/>
    <w:rsid w:val="003B1DEC"/>
    <w:rsid w:val="003C6E01"/>
    <w:rsid w:val="004A00B6"/>
    <w:rsid w:val="004A0AFE"/>
    <w:rsid w:val="004E40C1"/>
    <w:rsid w:val="004F034C"/>
    <w:rsid w:val="004F61A6"/>
    <w:rsid w:val="00515CEE"/>
    <w:rsid w:val="00534CC0"/>
    <w:rsid w:val="00562C34"/>
    <w:rsid w:val="00586A80"/>
    <w:rsid w:val="005961C8"/>
    <w:rsid w:val="005B18B9"/>
    <w:rsid w:val="005B68EF"/>
    <w:rsid w:val="005C11B8"/>
    <w:rsid w:val="005C3B97"/>
    <w:rsid w:val="005C6457"/>
    <w:rsid w:val="005D03A6"/>
    <w:rsid w:val="005E47CE"/>
    <w:rsid w:val="005F5C07"/>
    <w:rsid w:val="00650201"/>
    <w:rsid w:val="006D6814"/>
    <w:rsid w:val="006D6A8B"/>
    <w:rsid w:val="006E1F9A"/>
    <w:rsid w:val="007462F7"/>
    <w:rsid w:val="00776666"/>
    <w:rsid w:val="00777074"/>
    <w:rsid w:val="007A4757"/>
    <w:rsid w:val="007A73EC"/>
    <w:rsid w:val="007C07FF"/>
    <w:rsid w:val="007D6608"/>
    <w:rsid w:val="007E45CC"/>
    <w:rsid w:val="008064B4"/>
    <w:rsid w:val="0083667B"/>
    <w:rsid w:val="00850D58"/>
    <w:rsid w:val="0085558A"/>
    <w:rsid w:val="00857495"/>
    <w:rsid w:val="008F0E0B"/>
    <w:rsid w:val="008F2D8D"/>
    <w:rsid w:val="0090379B"/>
    <w:rsid w:val="009045FF"/>
    <w:rsid w:val="0090775B"/>
    <w:rsid w:val="009248E4"/>
    <w:rsid w:val="009319FB"/>
    <w:rsid w:val="00953CD6"/>
    <w:rsid w:val="00975DDA"/>
    <w:rsid w:val="00991F29"/>
    <w:rsid w:val="009A372D"/>
    <w:rsid w:val="009C7532"/>
    <w:rsid w:val="009F146D"/>
    <w:rsid w:val="009F673F"/>
    <w:rsid w:val="00A76AB3"/>
    <w:rsid w:val="00AA2229"/>
    <w:rsid w:val="00AB6CE2"/>
    <w:rsid w:val="00AC3218"/>
    <w:rsid w:val="00AC4715"/>
    <w:rsid w:val="00AF25F8"/>
    <w:rsid w:val="00B51DE6"/>
    <w:rsid w:val="00B86453"/>
    <w:rsid w:val="00B946A4"/>
    <w:rsid w:val="00BD73EB"/>
    <w:rsid w:val="00BE1AB3"/>
    <w:rsid w:val="00BF55F0"/>
    <w:rsid w:val="00C12067"/>
    <w:rsid w:val="00C22D1C"/>
    <w:rsid w:val="00C36E3C"/>
    <w:rsid w:val="00C60565"/>
    <w:rsid w:val="00C82760"/>
    <w:rsid w:val="00C86202"/>
    <w:rsid w:val="00CA4620"/>
    <w:rsid w:val="00CC304B"/>
    <w:rsid w:val="00CD0BD1"/>
    <w:rsid w:val="00CE2237"/>
    <w:rsid w:val="00CF5483"/>
    <w:rsid w:val="00D03221"/>
    <w:rsid w:val="00D153C3"/>
    <w:rsid w:val="00D728C3"/>
    <w:rsid w:val="00D9761E"/>
    <w:rsid w:val="00DB2885"/>
    <w:rsid w:val="00DC387C"/>
    <w:rsid w:val="00DC4D76"/>
    <w:rsid w:val="00E02CD4"/>
    <w:rsid w:val="00E303C4"/>
    <w:rsid w:val="00E91403"/>
    <w:rsid w:val="00E95E5A"/>
    <w:rsid w:val="00E96867"/>
    <w:rsid w:val="00EA16B6"/>
    <w:rsid w:val="00ED4FCD"/>
    <w:rsid w:val="00EF1B08"/>
    <w:rsid w:val="00F04275"/>
    <w:rsid w:val="00F06962"/>
    <w:rsid w:val="00F209E0"/>
    <w:rsid w:val="00F660BF"/>
    <w:rsid w:val="00F8317D"/>
    <w:rsid w:val="00F979CE"/>
    <w:rsid w:val="00FF03EF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47CF-88FB-4543-9F69-B23FBA52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119</cp:revision>
  <cp:lastPrinted>2015-01-19T04:42:00Z</cp:lastPrinted>
  <dcterms:created xsi:type="dcterms:W3CDTF">2015-01-19T01:24:00Z</dcterms:created>
  <dcterms:modified xsi:type="dcterms:W3CDTF">2020-06-17T07:15:00Z</dcterms:modified>
</cp:coreProperties>
</file>