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C766" w14:textId="11B13AC7" w:rsidR="00D83A21" w:rsidRPr="00D03221" w:rsidRDefault="00D83A21" w:rsidP="00D8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</w:t>
      </w:r>
      <w:r w:rsidRPr="00D03221">
        <w:rPr>
          <w:rFonts w:ascii="Times New Roman" w:hAnsi="Times New Roman"/>
          <w:b/>
          <w:sz w:val="28"/>
          <w:szCs w:val="28"/>
        </w:rPr>
        <w:t>повышени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03221">
        <w:rPr>
          <w:rFonts w:ascii="Times New Roman" w:hAnsi="Times New Roman"/>
          <w:b/>
          <w:sz w:val="28"/>
          <w:szCs w:val="28"/>
        </w:rPr>
        <w:t xml:space="preserve"> квалификации и</w:t>
      </w:r>
    </w:p>
    <w:p w14:paraId="25833ADA" w14:textId="4E912036" w:rsidR="00D03221" w:rsidRPr="00183CEB" w:rsidRDefault="000661E2" w:rsidP="00D83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</w:t>
      </w:r>
      <w:r w:rsidR="00D83A21">
        <w:rPr>
          <w:rFonts w:ascii="Times New Roman" w:hAnsi="Times New Roman"/>
          <w:b/>
          <w:sz w:val="28"/>
          <w:szCs w:val="28"/>
        </w:rPr>
        <w:t xml:space="preserve"> переподготовки</w:t>
      </w:r>
      <w:r>
        <w:rPr>
          <w:rFonts w:ascii="Times New Roman" w:hAnsi="Times New Roman"/>
          <w:b/>
          <w:sz w:val="28"/>
          <w:szCs w:val="28"/>
        </w:rPr>
        <w:t xml:space="preserve"> работников </w:t>
      </w:r>
      <w:r w:rsidR="00D83A21" w:rsidRPr="00D03221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на </w:t>
      </w:r>
      <w:r w:rsidR="00BC2105" w:rsidRPr="003D0C09">
        <w:rPr>
          <w:rFonts w:ascii="Times New Roman" w:hAnsi="Times New Roman"/>
          <w:b/>
          <w:sz w:val="40"/>
          <w:szCs w:val="40"/>
          <w:u w:val="single"/>
        </w:rPr>
        <w:t>июнь</w:t>
      </w:r>
      <w:r w:rsidR="003605E4">
        <w:rPr>
          <w:rFonts w:ascii="Times New Roman" w:hAnsi="Times New Roman"/>
          <w:b/>
          <w:sz w:val="28"/>
          <w:szCs w:val="28"/>
        </w:rPr>
        <w:t xml:space="preserve"> </w:t>
      </w:r>
      <w:r w:rsidR="00D83A21">
        <w:rPr>
          <w:rFonts w:ascii="Times New Roman" w:hAnsi="Times New Roman"/>
          <w:b/>
          <w:sz w:val="28"/>
          <w:szCs w:val="28"/>
        </w:rPr>
        <w:t>20</w:t>
      </w:r>
      <w:r w:rsidR="00D83A21" w:rsidRPr="00D83A21">
        <w:rPr>
          <w:rFonts w:ascii="Times New Roman" w:hAnsi="Times New Roman"/>
          <w:b/>
          <w:sz w:val="28"/>
          <w:szCs w:val="28"/>
        </w:rPr>
        <w:t>20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275"/>
        <w:gridCol w:w="1459"/>
        <w:gridCol w:w="1560"/>
        <w:gridCol w:w="2150"/>
        <w:gridCol w:w="2421"/>
      </w:tblGrid>
      <w:tr w:rsidR="00D03221" w14:paraId="09B1800A" w14:textId="77777777" w:rsidTr="000F20D8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7A53E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64C0635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6FD11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3D0C09" w14:paraId="297096C2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  <w:vAlign w:val="center"/>
          </w:tcPr>
          <w:p w14:paraId="23AC70D0" w14:textId="53624165" w:rsidR="003D0C09" w:rsidRPr="002A22B4" w:rsidRDefault="003D0C09" w:rsidP="003D0C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Ref360461970"/>
            <w:bookmarkStart w:id="1" w:name="_Ref360462453"/>
            <w:bookmarkStart w:id="2" w:name="_Toc469586598"/>
            <w:bookmarkStart w:id="3" w:name="_Toc524080582"/>
            <w:bookmarkStart w:id="4" w:name="_Toc524081550"/>
            <w:bookmarkStart w:id="5" w:name="_Toc533594012"/>
            <w:bookmarkStart w:id="6" w:name="_Toc533712605"/>
            <w:r w:rsidRPr="003D0C09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</w:t>
            </w:r>
            <w:bookmarkEnd w:id="0"/>
            <w:bookmarkEnd w:id="1"/>
            <w:bookmarkEnd w:id="2"/>
            <w:r w:rsidRPr="003D0C09">
              <w:rPr>
                <w:rFonts w:ascii="Times New Roman" w:hAnsi="Times New Roman"/>
                <w:b/>
                <w:i/>
              </w:rPr>
              <w:t>й</w:t>
            </w:r>
            <w:bookmarkEnd w:id="3"/>
            <w:bookmarkEnd w:id="4"/>
            <w:bookmarkEnd w:id="5"/>
            <w:bookmarkEnd w:id="6"/>
          </w:p>
        </w:tc>
      </w:tr>
      <w:tr w:rsidR="00114418" w14:paraId="788AC629" w14:textId="77777777" w:rsidTr="007A2B85">
        <w:tc>
          <w:tcPr>
            <w:tcW w:w="826" w:type="dxa"/>
            <w:shd w:val="clear" w:color="auto" w:fill="auto"/>
          </w:tcPr>
          <w:p w14:paraId="1B6DD171" w14:textId="77777777" w:rsidR="00114418" w:rsidRPr="007A2B85" w:rsidRDefault="00114418" w:rsidP="007A2B85">
            <w:pPr>
              <w:pStyle w:val="ab"/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10" w:type="dxa"/>
            <w:shd w:val="clear" w:color="auto" w:fill="auto"/>
          </w:tcPr>
          <w:p w14:paraId="362E2DCB" w14:textId="77777777" w:rsidR="00114418" w:rsidRDefault="00114418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F1C78">
              <w:rPr>
                <w:rFonts w:ascii="Times New Roman" w:hAnsi="Times New Roman"/>
                <w:bCs/>
              </w:rPr>
              <w:t xml:space="preserve">Руководящие </w:t>
            </w:r>
          </w:p>
          <w:p w14:paraId="249F89E8" w14:textId="77777777" w:rsidR="00114418" w:rsidRPr="003F1C78" w:rsidRDefault="00114418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</w:t>
            </w:r>
            <w:r w:rsidRPr="003F1C78">
              <w:rPr>
                <w:rFonts w:ascii="Times New Roman" w:hAnsi="Times New Roman"/>
                <w:bCs/>
              </w:rPr>
              <w:t>ботники    образовательных организаций Центров цифрового и гуманитарного профи</w:t>
            </w:r>
            <w:r>
              <w:rPr>
                <w:rFonts w:ascii="Times New Roman" w:hAnsi="Times New Roman"/>
                <w:bCs/>
              </w:rPr>
              <w:t>л</w:t>
            </w:r>
            <w:r w:rsidRPr="003F1C78">
              <w:rPr>
                <w:rFonts w:ascii="Times New Roman" w:hAnsi="Times New Roman"/>
                <w:bCs/>
              </w:rPr>
              <w:t>ей "Точки роста"</w:t>
            </w:r>
          </w:p>
          <w:p w14:paraId="5F08AC99" w14:textId="177A55DC" w:rsidR="00114418" w:rsidRPr="00F728CB" w:rsidRDefault="00114418" w:rsidP="006D72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1C78">
              <w:rPr>
                <w:rFonts w:ascii="Times New Roman" w:hAnsi="Times New Roman"/>
                <w:bCs/>
              </w:rPr>
              <w:t xml:space="preserve">(Кузнецова Ж.Б. </w:t>
            </w:r>
            <w:proofErr w:type="spellStart"/>
            <w:r w:rsidRPr="003F1C78">
              <w:rPr>
                <w:rFonts w:ascii="Times New Roman" w:hAnsi="Times New Roman"/>
                <w:bCs/>
              </w:rPr>
              <w:t>Митрейкина</w:t>
            </w:r>
            <w:proofErr w:type="spellEnd"/>
            <w:r w:rsidRPr="003F1C78">
              <w:rPr>
                <w:rFonts w:ascii="Times New Roman" w:hAnsi="Times New Roman"/>
                <w:bCs/>
              </w:rPr>
              <w:t xml:space="preserve"> А.А.)</w:t>
            </w:r>
          </w:p>
        </w:tc>
        <w:tc>
          <w:tcPr>
            <w:tcW w:w="3544" w:type="dxa"/>
            <w:shd w:val="clear" w:color="auto" w:fill="auto"/>
          </w:tcPr>
          <w:p w14:paraId="4B3CA4D3" w14:textId="4E53CEFA" w:rsidR="00114418" w:rsidRPr="003F1C78" w:rsidRDefault="00114418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F1C78">
              <w:rPr>
                <w:rFonts w:ascii="Times New Roman" w:hAnsi="Times New Roman"/>
                <w:bCs/>
              </w:rPr>
              <w:t>Про</w:t>
            </w:r>
            <w:r>
              <w:rPr>
                <w:rFonts w:ascii="Times New Roman" w:hAnsi="Times New Roman"/>
                <w:bCs/>
              </w:rPr>
              <w:t>е</w:t>
            </w:r>
            <w:r w:rsidRPr="003F1C78">
              <w:rPr>
                <w:rFonts w:ascii="Times New Roman" w:hAnsi="Times New Roman"/>
                <w:bCs/>
              </w:rPr>
              <w:t>ктирование моделей центров цифрового и гумани</w:t>
            </w:r>
            <w:r w:rsidR="004013D0">
              <w:rPr>
                <w:rFonts w:ascii="Times New Roman" w:hAnsi="Times New Roman"/>
                <w:bCs/>
              </w:rPr>
              <w:t>тар</w:t>
            </w:r>
            <w:r w:rsidRPr="003F1C78">
              <w:rPr>
                <w:rFonts w:ascii="Times New Roman" w:hAnsi="Times New Roman"/>
                <w:bCs/>
              </w:rPr>
              <w:t>ного образования "Точки роста"</w:t>
            </w:r>
          </w:p>
          <w:p w14:paraId="708C0C90" w14:textId="77777777" w:rsidR="00114418" w:rsidRPr="00B04CB8" w:rsidRDefault="00114418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B04CB8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6AD24D89" w14:textId="47CAEF51" w:rsidR="00114418" w:rsidRPr="00F728CB" w:rsidRDefault="00114418" w:rsidP="006D729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1C78">
              <w:rPr>
                <w:rFonts w:ascii="Times New Roman" w:hAnsi="Times New Roman"/>
                <w:bCs/>
              </w:rPr>
              <w:t xml:space="preserve">ресурсное управление изменениями в центрах цифрового и гуманитарного образования; сетевая форма </w:t>
            </w:r>
            <w:r>
              <w:rPr>
                <w:rFonts w:ascii="Times New Roman" w:hAnsi="Times New Roman"/>
                <w:bCs/>
              </w:rPr>
              <w:t>реализации ОП</w:t>
            </w:r>
            <w:r w:rsidRPr="003F1C78">
              <w:rPr>
                <w:rFonts w:ascii="Times New Roman" w:hAnsi="Times New Roman"/>
                <w:bCs/>
              </w:rPr>
              <w:t>; наставничество; обновленное содержание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4BCBC5" w14:textId="75978FB4" w:rsidR="00114418" w:rsidRPr="003F1C78" w:rsidRDefault="000D4F83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Дистанционная</w:t>
            </w:r>
          </w:p>
          <w:p w14:paraId="20F56673" w14:textId="4196088C" w:rsidR="00114418" w:rsidRPr="00F728CB" w:rsidRDefault="00114418" w:rsidP="00D23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29D51A23" w14:textId="77777777" w:rsidR="00114418" w:rsidRPr="00230441" w:rsidRDefault="0011441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u w:val="single"/>
              </w:rPr>
            </w:pPr>
            <w:r w:rsidRPr="00230441">
              <w:rPr>
                <w:rFonts w:ascii="Times New Roman" w:hAnsi="Times New Roman"/>
                <w:bCs/>
                <w:u w:val="single"/>
              </w:rPr>
              <w:t>40</w:t>
            </w:r>
          </w:p>
          <w:p w14:paraId="01680FFD" w14:textId="2BD33BEA" w:rsidR="00114418" w:rsidRPr="00F728CB" w:rsidRDefault="005C1C1C" w:rsidP="006D72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3A17F5" w14:textId="0DB1EFD1" w:rsidR="00114418" w:rsidRPr="00F728CB" w:rsidRDefault="000D4F83" w:rsidP="006D72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01.06-22.06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FB5CA94" w14:textId="5AD23813" w:rsidR="00114418" w:rsidRPr="00F728CB" w:rsidRDefault="00114418" w:rsidP="006D7297">
            <w:pPr>
              <w:pStyle w:val="TableParagraph"/>
              <w:jc w:val="center"/>
              <w:rPr>
                <w:sz w:val="24"/>
                <w:szCs w:val="24"/>
                <w:lang w:bidi="ar-SA"/>
              </w:rPr>
            </w:pPr>
            <w:r w:rsidRPr="003F1C78">
              <w:rPr>
                <w:bCs/>
              </w:rPr>
              <w:t>ХК ИРО</w:t>
            </w:r>
            <w:r>
              <w:rPr>
                <w:bCs/>
                <w:lang w:val="en-US"/>
              </w:rPr>
              <w:t xml:space="preserve"> </w:t>
            </w:r>
            <w:r w:rsidRPr="003F1C78">
              <w:rPr>
                <w:bCs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1C295411" w14:textId="4DBE0592" w:rsidR="00114418" w:rsidRPr="00F728CB" w:rsidRDefault="00114418" w:rsidP="006D7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0441">
              <w:rPr>
                <w:rFonts w:ascii="Times New Roman" w:hAnsi="Times New Roman"/>
                <w:b/>
                <w:u w:val="single"/>
              </w:rPr>
              <w:t>15</w:t>
            </w:r>
          </w:p>
        </w:tc>
      </w:tr>
      <w:tr w:rsidR="00114418" w14:paraId="125E763B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5AF8B5AC" w14:textId="3CD3BADA" w:rsidR="00114418" w:rsidRPr="00796C3F" w:rsidRDefault="00114418" w:rsidP="00CD65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796C3F">
              <w:rPr>
                <w:rFonts w:ascii="Times New Roman" w:hAnsi="Times New Roman"/>
                <w:b/>
                <w:i/>
              </w:rPr>
              <w:t>Курсы повышения квалификации для учителей начальных классов образовательных организаций</w:t>
            </w:r>
          </w:p>
        </w:tc>
      </w:tr>
      <w:tr w:rsidR="00114418" w14:paraId="2559D826" w14:textId="77777777" w:rsidTr="00F741EC">
        <w:tc>
          <w:tcPr>
            <w:tcW w:w="826" w:type="dxa"/>
            <w:shd w:val="clear" w:color="auto" w:fill="auto"/>
          </w:tcPr>
          <w:p w14:paraId="7E5C08E5" w14:textId="77777777" w:rsidR="00114418" w:rsidRPr="003E4CBE" w:rsidRDefault="00114418" w:rsidP="003F5A75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D26BC72" w14:textId="77777777" w:rsidR="00114418" w:rsidRPr="00377C96" w:rsidRDefault="00114418" w:rsidP="008E62F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Учителя начальных классов образовательных организаций </w:t>
            </w:r>
          </w:p>
          <w:p w14:paraId="2BCE2C48" w14:textId="12183CD4" w:rsidR="00114418" w:rsidRPr="0061035E" w:rsidRDefault="00114418" w:rsidP="003F5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46E25B92" w14:textId="77777777" w:rsidR="00114418" w:rsidRPr="00377C96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  <w:p w14:paraId="74DFBF9C" w14:textId="77777777" w:rsidR="00114418" w:rsidRPr="00377C96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46C6C021" w14:textId="77777777" w:rsidR="00114418" w:rsidRPr="00DB6C1E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1. Структура и содержание ФГОС НОО: особенности и новизна.</w:t>
            </w:r>
            <w:r>
              <w:t xml:space="preserve"> </w:t>
            </w:r>
            <w:r w:rsidRPr="00DB6C1E">
              <w:rPr>
                <w:rFonts w:ascii="Times New Roman" w:hAnsi="Times New Roman"/>
                <w:bCs/>
                <w:iCs/>
              </w:rPr>
              <w:t>Преподавание русского языка как родного (неродного) языка в условиях реализации обновленного ФГОС НОО.</w:t>
            </w:r>
          </w:p>
          <w:p w14:paraId="51C58096" w14:textId="77777777" w:rsidR="00114418" w:rsidRPr="00377C96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2.Научно - теоретические основы деятельностно</w:t>
            </w:r>
            <w:r>
              <w:rPr>
                <w:rFonts w:ascii="Times New Roman" w:hAnsi="Times New Roman"/>
                <w:bCs/>
                <w:iCs/>
              </w:rPr>
              <w:t>го под</w:t>
            </w:r>
            <w:r w:rsidRPr="00377C96">
              <w:rPr>
                <w:rFonts w:ascii="Times New Roman" w:hAnsi="Times New Roman"/>
                <w:bCs/>
                <w:iCs/>
              </w:rPr>
              <w:t>хода к обучению: понятие деятельности, учеб</w:t>
            </w:r>
            <w:r>
              <w:rPr>
                <w:rFonts w:ascii="Times New Roman" w:hAnsi="Times New Roman"/>
                <w:bCs/>
                <w:iCs/>
              </w:rPr>
              <w:t>ной дея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тельности, деятельностного способа обучения; качество образования и современные подходы к его реализации; структура взаимодействия участников </w:t>
            </w:r>
            <w:r w:rsidRPr="00377C96">
              <w:rPr>
                <w:rFonts w:ascii="Times New Roman" w:hAnsi="Times New Roman"/>
                <w:bCs/>
                <w:iCs/>
              </w:rPr>
              <w:lastRenderedPageBreak/>
              <w:t xml:space="preserve">образовательного процесса. </w:t>
            </w:r>
          </w:p>
          <w:p w14:paraId="1F859FFF" w14:textId="4E392662" w:rsidR="00114418" w:rsidRPr="007F09D2" w:rsidRDefault="00114418" w:rsidP="000D4F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3.Методика организации обучения в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деятельност</w:t>
            </w:r>
            <w:r>
              <w:rPr>
                <w:rFonts w:ascii="Times New Roman" w:hAnsi="Times New Roman"/>
                <w:bCs/>
                <w:iCs/>
              </w:rPr>
              <w:t>ной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па</w:t>
            </w:r>
            <w:r w:rsidRPr="00377C96">
              <w:rPr>
                <w:rFonts w:ascii="Times New Roman" w:hAnsi="Times New Roman"/>
                <w:bCs/>
                <w:iCs/>
              </w:rPr>
              <w:t>радигме: педагогические технологии обуче</w:t>
            </w:r>
            <w:r>
              <w:rPr>
                <w:rFonts w:ascii="Times New Roman" w:hAnsi="Times New Roman"/>
                <w:bCs/>
                <w:iCs/>
              </w:rPr>
              <w:t>ния в началь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ной школе; информатизация образовательного процесса в начальной школе; </w:t>
            </w:r>
            <w:proofErr w:type="spellStart"/>
            <w:r w:rsidRPr="00377C96">
              <w:rPr>
                <w:rFonts w:ascii="Times New Roman" w:hAnsi="Times New Roman"/>
                <w:bCs/>
                <w:iCs/>
              </w:rPr>
              <w:t>предшкольное</w:t>
            </w:r>
            <w:proofErr w:type="spellEnd"/>
            <w:r w:rsidRPr="00377C96">
              <w:rPr>
                <w:rFonts w:ascii="Times New Roman" w:hAnsi="Times New Roman"/>
                <w:bCs/>
                <w:iCs/>
              </w:rPr>
              <w:t xml:space="preserve"> образова</w:t>
            </w:r>
            <w:r>
              <w:rPr>
                <w:rFonts w:ascii="Times New Roman" w:hAnsi="Times New Roman"/>
                <w:bCs/>
                <w:iCs/>
              </w:rPr>
              <w:t>ние и преемст</w:t>
            </w:r>
            <w:r w:rsidRPr="00377C96">
              <w:rPr>
                <w:rFonts w:ascii="Times New Roman" w:hAnsi="Times New Roman"/>
                <w:bCs/>
                <w:iCs/>
              </w:rPr>
              <w:t>венность в контексте ФГОС НОО</w:t>
            </w:r>
            <w:r w:rsidR="000D4F83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DAC33" w14:textId="77777777" w:rsidR="00A115A9" w:rsidRPr="003F1C78" w:rsidRDefault="00A115A9" w:rsidP="00A115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6457CB4F" w14:textId="3EE0D838" w:rsidR="00114418" w:rsidRPr="007F09D2" w:rsidRDefault="00114418" w:rsidP="003F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20B558C8" w14:textId="2097294E" w:rsidR="00114418" w:rsidRPr="00377C96" w:rsidRDefault="000D4F83" w:rsidP="008E62F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  <w:r w:rsidR="00114418" w:rsidRPr="00377C96">
              <w:rPr>
                <w:rFonts w:ascii="Times New Roman" w:hAnsi="Times New Roman"/>
                <w:u w:val="single"/>
              </w:rPr>
              <w:t xml:space="preserve"> </w:t>
            </w:r>
          </w:p>
          <w:p w14:paraId="0B87EF15" w14:textId="77F5D862" w:rsidR="00114418" w:rsidRPr="0010013B" w:rsidRDefault="000D4F83" w:rsidP="008E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171F6F17" w14:textId="4EFDEE50" w:rsidR="00114418" w:rsidRPr="007F09D2" w:rsidRDefault="000D4F83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405F79" w14:textId="10EC5CC9" w:rsidR="00114418" w:rsidRDefault="000D4F83" w:rsidP="008E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01.06-30</w:t>
            </w:r>
            <w:r w:rsidR="00114418">
              <w:rPr>
                <w:rFonts w:ascii="Times New Roman" w:hAnsi="Times New Roman"/>
              </w:rPr>
              <w:t>.06</w:t>
            </w:r>
          </w:p>
          <w:p w14:paraId="2BF59395" w14:textId="659B9F63" w:rsidR="00114418" w:rsidRPr="007F09D2" w:rsidRDefault="00114418" w:rsidP="006E5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72B86E3" w14:textId="1E3E9187" w:rsidR="00114418" w:rsidRPr="007F09D2" w:rsidRDefault="00114418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09F3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161A57C" w14:textId="77777777" w:rsidR="00114418" w:rsidRPr="003564AF" w:rsidRDefault="0011441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64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</w:p>
          <w:p w14:paraId="7A165DC9" w14:textId="77777777" w:rsidR="00114418" w:rsidRPr="00AF1834" w:rsidRDefault="00114418" w:rsidP="00EE00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  <w:u w:val="single"/>
              </w:rPr>
              <w:t>г. Хабаровск</w:t>
            </w:r>
          </w:p>
          <w:p w14:paraId="4718DCC2" w14:textId="77777777" w:rsidR="00114418" w:rsidRPr="00AF1834" w:rsidRDefault="00114418" w:rsidP="00EE00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«Математический лицей»</w:t>
            </w:r>
          </w:p>
          <w:p w14:paraId="1FD9D851" w14:textId="77777777" w:rsidR="00114418" w:rsidRPr="00AF1834" w:rsidRDefault="00114418" w:rsidP="00EE00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№14</w:t>
            </w:r>
          </w:p>
          <w:p w14:paraId="034C6D1A" w14:textId="77777777" w:rsidR="00114418" w:rsidRPr="00AF1834" w:rsidRDefault="00114418" w:rsidP="00EE0088">
            <w:pPr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гимназия №6</w:t>
            </w:r>
          </w:p>
          <w:p w14:paraId="26023179" w14:textId="77777777" w:rsidR="00114418" w:rsidRPr="00AF1834" w:rsidRDefault="00114418" w:rsidP="00EE0088">
            <w:pPr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«СШ №10»</w:t>
            </w:r>
          </w:p>
          <w:p w14:paraId="3D30BD2F" w14:textId="77777777" w:rsidR="00114418" w:rsidRPr="00AF1834" w:rsidRDefault="00114418" w:rsidP="00EE0088">
            <w:pPr>
              <w:spacing w:after="0" w:line="240" w:lineRule="auto"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МБОУ СОШ № 68</w:t>
            </w:r>
          </w:p>
          <w:p w14:paraId="11D696D5" w14:textId="77777777" w:rsidR="00114418" w:rsidRPr="00AF1834" w:rsidRDefault="00114418" w:rsidP="00EE0088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834">
              <w:rPr>
                <w:rFonts w:ascii="Times New Roman" w:hAnsi="Times New Roman"/>
              </w:rPr>
              <w:t>МАОУ «СШ №47»</w:t>
            </w:r>
          </w:p>
          <w:p w14:paraId="70652C4A" w14:textId="77777777" w:rsidR="00114418" w:rsidRPr="00AF1834" w:rsidRDefault="00114418" w:rsidP="00EE008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F1834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7460F496" w14:textId="77777777" w:rsidR="00114418" w:rsidRPr="00AF1834" w:rsidRDefault="00114418" w:rsidP="00EE0088">
            <w:pPr>
              <w:pStyle w:val="ab"/>
              <w:tabs>
                <w:tab w:val="left" w:pos="176"/>
                <w:tab w:val="left" w:pos="318"/>
                <w:tab w:val="left" w:pos="39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AF1834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4694194D" w14:textId="77777777" w:rsidR="00114418" w:rsidRPr="00FF0858" w:rsidRDefault="00114418" w:rsidP="00EE008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0858">
              <w:rPr>
                <w:rFonts w:ascii="Times New Roman" w:hAnsi="Times New Roman"/>
              </w:rPr>
              <w:t xml:space="preserve">МБОУ НШ ДС с. </w:t>
            </w:r>
            <w:proofErr w:type="spellStart"/>
            <w:r w:rsidRPr="00FF0858">
              <w:rPr>
                <w:rFonts w:ascii="Times New Roman" w:hAnsi="Times New Roman"/>
              </w:rPr>
              <w:t>Краснореченское</w:t>
            </w:r>
            <w:proofErr w:type="spellEnd"/>
          </w:p>
          <w:p w14:paraId="2BE25815" w14:textId="350B3445" w:rsidR="00114418" w:rsidRPr="007F09D2" w:rsidRDefault="00114418" w:rsidP="002B1F45">
            <w:pPr>
              <w:tabs>
                <w:tab w:val="left" w:pos="175"/>
                <w:tab w:val="left" w:pos="252"/>
                <w:tab w:val="left" w:pos="317"/>
                <w:tab w:val="left" w:pos="39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114418" w14:paraId="5E9E28F0" w14:textId="77777777" w:rsidTr="00E7518E">
        <w:tc>
          <w:tcPr>
            <w:tcW w:w="826" w:type="dxa"/>
            <w:shd w:val="clear" w:color="auto" w:fill="auto"/>
          </w:tcPr>
          <w:p w14:paraId="6FA64B0B" w14:textId="77777777" w:rsidR="00114418" w:rsidRPr="003E4CBE" w:rsidRDefault="00114418" w:rsidP="003F5A75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1C1929F" w14:textId="77777777" w:rsidR="00114418" w:rsidRPr="00377C96" w:rsidRDefault="00114418" w:rsidP="008E62F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Учителя начальных классов обра</w:t>
            </w:r>
            <w:r>
              <w:rPr>
                <w:rFonts w:ascii="Times New Roman" w:hAnsi="Times New Roman"/>
                <w:bCs/>
                <w:iCs/>
              </w:rPr>
              <w:t>зова</w:t>
            </w:r>
            <w:r w:rsidRPr="00377C96">
              <w:rPr>
                <w:rFonts w:ascii="Times New Roman" w:hAnsi="Times New Roman"/>
                <w:bCs/>
                <w:iCs/>
              </w:rPr>
              <w:t>тельных ор</w:t>
            </w:r>
            <w:r>
              <w:rPr>
                <w:rFonts w:ascii="Times New Roman" w:hAnsi="Times New Roman"/>
                <w:bCs/>
                <w:iCs/>
              </w:rPr>
              <w:t>ганиза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ций </w:t>
            </w:r>
          </w:p>
          <w:p w14:paraId="5999D71C" w14:textId="7A22925C" w:rsidR="00114418" w:rsidRPr="0074280E" w:rsidRDefault="00114418" w:rsidP="003F5A75">
            <w:pPr>
              <w:spacing w:after="0"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1B55C0E6" w14:textId="77777777" w:rsidR="00114418" w:rsidRPr="00377C96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Системные изменения в начальной школе: от цели до нового результата образования</w:t>
            </w:r>
          </w:p>
          <w:p w14:paraId="43D5EA22" w14:textId="77777777" w:rsidR="00114418" w:rsidRPr="00377C96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 </w:t>
            </w:r>
          </w:p>
          <w:p w14:paraId="0083E522" w14:textId="77777777" w:rsidR="00114418" w:rsidRPr="00DB6C1E" w:rsidRDefault="0011441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Обновление ФГОС НОО. </w:t>
            </w:r>
            <w:r w:rsidRPr="00DB6C1E">
              <w:rPr>
                <w:rFonts w:ascii="Times New Roman" w:hAnsi="Times New Roman"/>
                <w:bCs/>
                <w:iCs/>
              </w:rPr>
              <w:t>Преподавание русского языка как родного (неродного) языка в условиях реализации обновленного ФГОС НОО.</w:t>
            </w:r>
          </w:p>
          <w:p w14:paraId="7DDE3F95" w14:textId="018268E7" w:rsidR="00114418" w:rsidRPr="0074280E" w:rsidRDefault="00114418" w:rsidP="000D4F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Понятие деятельности, учебной деятельности, структура учебной деятельности, учебные задачи и учебные ситуации. Авторские программы по предметам. Проектирование рабочей программы с уточнением регионального компонента. Оценка планируемых результатов; особенности инклюзивного образования в начальной школе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4FD65" w14:textId="77777777" w:rsidR="00201D61" w:rsidRPr="003F1C78" w:rsidRDefault="00201D61" w:rsidP="00201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Дистанционная</w:t>
            </w:r>
          </w:p>
          <w:p w14:paraId="523A4558" w14:textId="2D6C7E67" w:rsidR="00114418" w:rsidRPr="0074280E" w:rsidRDefault="00114418" w:rsidP="003F5A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275D14C0" w14:textId="77777777" w:rsidR="00114418" w:rsidRPr="00377C96" w:rsidRDefault="00114418" w:rsidP="008E62F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377C96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14:paraId="20831185" w14:textId="68887544" w:rsidR="00114418" w:rsidRPr="00201D61" w:rsidRDefault="00201D61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 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E4CFBE" w14:textId="3BA6C312" w:rsidR="00114418" w:rsidRPr="00201D61" w:rsidRDefault="00201D61" w:rsidP="003F5A7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04.06-</w:t>
            </w:r>
            <w:r>
              <w:rPr>
                <w:rFonts w:ascii="Times New Roman" w:hAnsi="Times New Roman"/>
                <w:lang w:val="en-US"/>
              </w:rPr>
              <w:t>04</w:t>
            </w:r>
            <w:r w:rsidR="0011441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14:paraId="5F43D8E8" w14:textId="3810050E" w:rsidR="00A115A9" w:rsidRPr="00201D61" w:rsidRDefault="00201D61" w:rsidP="003F5A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704657" w14:textId="77777777" w:rsidR="00114418" w:rsidRPr="006A4269" w:rsidRDefault="00114418" w:rsidP="008E62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6A4269">
              <w:rPr>
                <w:rFonts w:ascii="Times New Roman" w:hAnsi="Times New Roman"/>
              </w:rPr>
              <w:t xml:space="preserve"> </w:t>
            </w:r>
            <w:proofErr w:type="spellStart"/>
            <w:r w:rsidRPr="006A4269">
              <w:rPr>
                <w:rFonts w:ascii="Times New Roman" w:hAnsi="Times New Roman"/>
                <w:bCs/>
                <w:iCs/>
              </w:rPr>
              <w:t>Бикинский</w:t>
            </w:r>
            <w:proofErr w:type="spellEnd"/>
            <w:r w:rsidRPr="006A4269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48E521F5" w14:textId="0F473E91" w:rsidR="00114418" w:rsidRPr="0074280E" w:rsidRDefault="00114418" w:rsidP="00E751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269">
              <w:rPr>
                <w:rFonts w:ascii="Times New Roman" w:hAnsi="Times New Roman"/>
                <w:bCs/>
                <w:iCs/>
              </w:rPr>
              <w:t>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3B37F4AD" w14:textId="77777777" w:rsidR="00114418" w:rsidRPr="006A4269" w:rsidRDefault="00114418" w:rsidP="008E62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6A4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14:paraId="6CB26CEF" w14:textId="77777777" w:rsidR="00114418" w:rsidRPr="00255540" w:rsidRDefault="00114418" w:rsidP="008E62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1409EFBC" w14:textId="77777777" w:rsidR="00114418" w:rsidRPr="00255540" w:rsidRDefault="00114418" w:rsidP="008E62FE">
            <w:pPr>
              <w:pStyle w:val="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4A081" w14:textId="67269D66" w:rsidR="00114418" w:rsidRPr="0074280E" w:rsidRDefault="00114418" w:rsidP="002B1F45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A115A9" w14:paraId="359D2BBE" w14:textId="77777777" w:rsidTr="006D7297">
        <w:tc>
          <w:tcPr>
            <w:tcW w:w="826" w:type="dxa"/>
            <w:shd w:val="clear" w:color="auto" w:fill="auto"/>
          </w:tcPr>
          <w:p w14:paraId="7DC3B31E" w14:textId="77777777" w:rsidR="00A115A9" w:rsidRPr="003E4CBE" w:rsidRDefault="00A115A9" w:rsidP="003F5A75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E86158E" w14:textId="77777777" w:rsidR="00A115A9" w:rsidRPr="00377C96" w:rsidRDefault="00A115A9" w:rsidP="008E62F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Учителя начальных классов обра</w:t>
            </w:r>
            <w:r>
              <w:rPr>
                <w:rFonts w:ascii="Times New Roman" w:hAnsi="Times New Roman"/>
                <w:bCs/>
                <w:iCs/>
              </w:rPr>
              <w:t>зова</w:t>
            </w:r>
            <w:r w:rsidRPr="00377C96">
              <w:rPr>
                <w:rFonts w:ascii="Times New Roman" w:hAnsi="Times New Roman"/>
                <w:bCs/>
                <w:iCs/>
              </w:rPr>
              <w:t>тельных ор</w:t>
            </w:r>
            <w:r>
              <w:rPr>
                <w:rFonts w:ascii="Times New Roman" w:hAnsi="Times New Roman"/>
                <w:bCs/>
                <w:iCs/>
              </w:rPr>
              <w:t>ганиза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ций </w:t>
            </w:r>
          </w:p>
          <w:p w14:paraId="57BB832D" w14:textId="58F5DCB9" w:rsidR="00A115A9" w:rsidRPr="0061035E" w:rsidRDefault="00A115A9" w:rsidP="003F5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14:paraId="6B2193E0" w14:textId="77777777" w:rsidR="00A115A9" w:rsidRPr="00377C9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</w:p>
          <w:p w14:paraId="0232DD15" w14:textId="77777777" w:rsidR="00A115A9" w:rsidRPr="00377C9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 </w:t>
            </w:r>
          </w:p>
          <w:p w14:paraId="745826E6" w14:textId="77777777" w:rsidR="00A115A9" w:rsidRPr="00DB6C1E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1. Обновление ФГОС НОО. </w:t>
            </w:r>
            <w:r w:rsidRPr="00DB6C1E">
              <w:rPr>
                <w:rFonts w:ascii="Times New Roman" w:hAnsi="Times New Roman"/>
                <w:bCs/>
                <w:iCs/>
              </w:rPr>
              <w:t xml:space="preserve">Преподавание русского языка как родного (неродного) языка в </w:t>
            </w:r>
            <w:r w:rsidRPr="00DB6C1E">
              <w:rPr>
                <w:rFonts w:ascii="Times New Roman" w:hAnsi="Times New Roman"/>
                <w:bCs/>
                <w:iCs/>
              </w:rPr>
              <w:lastRenderedPageBreak/>
              <w:t>условиях реализации обновленного ФГОС НОО.</w:t>
            </w:r>
          </w:p>
          <w:p w14:paraId="74D92F34" w14:textId="77777777" w:rsidR="00A115A9" w:rsidRPr="00377C9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2. Понятие деятельности, учебной деятельности, структура учебной деятельности, учебные задачи и учебные ситуации </w:t>
            </w:r>
          </w:p>
          <w:p w14:paraId="4AF4D327" w14:textId="77777777" w:rsidR="00A115A9" w:rsidRPr="00377C9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3. Примерные программы по предметам. Авторские программы.  Проектирование рабочей программы с уточнением регионального компонента</w:t>
            </w:r>
          </w:p>
          <w:p w14:paraId="2D556359" w14:textId="77777777" w:rsidR="00A115A9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4. Оценка планируемых результатов; особенности инклюзивного образования в начальной школе</w:t>
            </w:r>
          </w:p>
          <w:p w14:paraId="222AC4A0" w14:textId="5E733D6C" w:rsidR="00A115A9" w:rsidRPr="00E51DD4" w:rsidRDefault="008701DE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14:paraId="4FA44A29" w14:textId="48B556BC" w:rsidR="00A115A9" w:rsidRPr="007F09D2" w:rsidRDefault="00A115A9" w:rsidP="003F5A7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A2ED62" w14:textId="77777777" w:rsidR="00A115A9" w:rsidRPr="003F1C78" w:rsidRDefault="00A115A9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6CBDE78D" w14:textId="1AB1D0C6" w:rsidR="00A115A9" w:rsidRPr="007F09D2" w:rsidRDefault="00A115A9" w:rsidP="003F5A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67AD227B" w14:textId="77777777" w:rsidR="00A115A9" w:rsidRPr="00377C96" w:rsidRDefault="00A115A9" w:rsidP="008E62F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  <w:r w:rsidRPr="00377C96">
              <w:rPr>
                <w:rFonts w:ascii="Times New Roman" w:hAnsi="Times New Roman"/>
                <w:u w:val="single"/>
              </w:rPr>
              <w:t xml:space="preserve"> </w:t>
            </w:r>
          </w:p>
          <w:p w14:paraId="7810B327" w14:textId="77777777" w:rsidR="00A115A9" w:rsidRPr="0010013B" w:rsidRDefault="00A115A9" w:rsidP="008E6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4C68F233" w14:textId="33B5E3A4" w:rsidR="00A115A9" w:rsidRPr="007F09D2" w:rsidRDefault="00A115A9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DB4FF6" w14:textId="681253E9" w:rsidR="00A115A9" w:rsidRDefault="008701DE" w:rsidP="008E62F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15.06-13</w:t>
            </w:r>
            <w:r w:rsidR="00A115A9">
              <w:rPr>
                <w:rFonts w:ascii="Times New Roman" w:hAnsi="Times New Roman"/>
              </w:rPr>
              <w:t>.0</w:t>
            </w:r>
            <w:r w:rsidR="004013D0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120709B" w14:textId="6D9E1566" w:rsidR="00A115A9" w:rsidRPr="007F09D2" w:rsidRDefault="008701DE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48CE199" w14:textId="1F5A8C51" w:rsidR="00A115A9" w:rsidRPr="0061035E" w:rsidRDefault="00A115A9" w:rsidP="003F5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53959"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  <w:r w:rsidRPr="007539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FC5BEE3" w14:textId="77777777" w:rsidR="00A115A9" w:rsidRPr="00FF0858" w:rsidRDefault="00A115A9" w:rsidP="008E62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F0858">
              <w:rPr>
                <w:rFonts w:ascii="Times New Roman" w:hAnsi="Times New Roman"/>
                <w:b/>
                <w:u w:val="single"/>
              </w:rPr>
              <w:t>33</w:t>
            </w:r>
          </w:p>
          <w:p w14:paraId="103904E7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КГКОУ ШИ 4</w:t>
            </w:r>
          </w:p>
          <w:p w14:paraId="767DBDE6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</w:rPr>
              <w:t xml:space="preserve">г. </w:t>
            </w:r>
            <w:r w:rsidRPr="00D058E6">
              <w:rPr>
                <w:rFonts w:ascii="Times New Roman" w:hAnsi="Times New Roman"/>
                <w:u w:val="single"/>
              </w:rPr>
              <w:t xml:space="preserve">Хабаровск </w:t>
            </w:r>
          </w:p>
          <w:p w14:paraId="50EB124C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МАОУ «СШ №10»</w:t>
            </w:r>
          </w:p>
          <w:p w14:paraId="6529BD42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№6</w:t>
            </w:r>
          </w:p>
          <w:p w14:paraId="0D4E6A0A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№6</w:t>
            </w:r>
          </w:p>
          <w:p w14:paraId="1446CC0A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№32</w:t>
            </w:r>
          </w:p>
          <w:p w14:paraId="7B0E5D44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№29</w:t>
            </w:r>
          </w:p>
          <w:p w14:paraId="711CFE66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МАОУ «Лицей «Ступени»</w:t>
            </w:r>
          </w:p>
          <w:p w14:paraId="00588346" w14:textId="77777777" w:rsidR="00A115A9" w:rsidRPr="00D058E6" w:rsidRDefault="00A115A9" w:rsidP="008E62FE">
            <w:pPr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lastRenderedPageBreak/>
              <w:t>МАОУ «СШ №47»</w:t>
            </w:r>
          </w:p>
          <w:p w14:paraId="5EB0BD6A" w14:textId="77777777" w:rsidR="00A115A9" w:rsidRPr="00D058E6" w:rsidRDefault="00A115A9" w:rsidP="008E62F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№29</w:t>
            </w:r>
          </w:p>
          <w:p w14:paraId="3D5F7310" w14:textId="77777777" w:rsidR="00A115A9" w:rsidRPr="00D058E6" w:rsidRDefault="00A115A9" w:rsidP="008E62FE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МАОУ гимназия №6</w:t>
            </w:r>
          </w:p>
          <w:p w14:paraId="11CDEFBA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24726DEA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Корсаково-1</w:t>
            </w:r>
          </w:p>
          <w:p w14:paraId="54EF7E73" w14:textId="77777777" w:rsidR="00A115A9" w:rsidRPr="00D058E6" w:rsidRDefault="00A115A9" w:rsidP="008E62F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Тополево</w:t>
            </w:r>
          </w:p>
          <w:p w14:paraId="02D2F6D2" w14:textId="77777777" w:rsidR="00A115A9" w:rsidRPr="00D058E6" w:rsidRDefault="00A115A9" w:rsidP="008E62FE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Мирное</w:t>
            </w:r>
          </w:p>
          <w:p w14:paraId="72537F1F" w14:textId="77777777" w:rsidR="00A115A9" w:rsidRPr="00D058E6" w:rsidRDefault="00A115A9" w:rsidP="008E62FE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</w:t>
            </w:r>
            <w:r w:rsidRPr="00D058E6">
              <w:t xml:space="preserve"> </w:t>
            </w:r>
            <w:r w:rsidRPr="00D058E6">
              <w:rPr>
                <w:rFonts w:ascii="Times New Roman" w:hAnsi="Times New Roman"/>
              </w:rPr>
              <w:t>МБОУ СОШ с. Гаровка-2</w:t>
            </w:r>
          </w:p>
          <w:p w14:paraId="0840C83F" w14:textId="77777777" w:rsidR="00A115A9" w:rsidRPr="00D058E6" w:rsidRDefault="00A115A9" w:rsidP="008E62FE">
            <w:pPr>
              <w:spacing w:after="0" w:line="240" w:lineRule="auto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Таежное</w:t>
            </w:r>
          </w:p>
          <w:p w14:paraId="384EC65E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Нанайский муниципальный район</w:t>
            </w:r>
          </w:p>
          <w:p w14:paraId="411CE7CE" w14:textId="77777777" w:rsidR="00A115A9" w:rsidRPr="00D058E6" w:rsidRDefault="00A115A9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058E6">
              <w:rPr>
                <w:rFonts w:ascii="Times New Roman" w:hAnsi="Times New Roman"/>
              </w:rPr>
              <w:t>МБОУ СОШ с. Маяк</w:t>
            </w:r>
          </w:p>
          <w:p w14:paraId="0CF593A5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Район имени Лазо</w:t>
            </w:r>
          </w:p>
          <w:p w14:paraId="442DD132" w14:textId="77777777" w:rsidR="00A115A9" w:rsidRPr="00D058E6" w:rsidRDefault="00A115A9" w:rsidP="008E62F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D058E6">
              <w:rPr>
                <w:rFonts w:ascii="Times New Roman" w:hAnsi="Times New Roman"/>
                <w:u w:val="single"/>
              </w:rPr>
              <w:t>Охотский муниципальный район</w:t>
            </w:r>
          </w:p>
          <w:p w14:paraId="2BB764A7" w14:textId="2CBF441B" w:rsidR="00A115A9" w:rsidRPr="007F09D2" w:rsidRDefault="00A115A9" w:rsidP="002B1F45">
            <w:pPr>
              <w:tabs>
                <w:tab w:val="left" w:pos="175"/>
                <w:tab w:val="left" w:pos="252"/>
                <w:tab w:val="left" w:pos="317"/>
                <w:tab w:val="left" w:pos="3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D058E6">
              <w:rPr>
                <w:rFonts w:ascii="Times New Roman" w:hAnsi="Times New Roman"/>
                <w:u w:val="single"/>
              </w:rPr>
              <w:t>Ульчский</w:t>
            </w:r>
            <w:proofErr w:type="spellEnd"/>
            <w:r w:rsidRPr="00D058E6">
              <w:rPr>
                <w:rFonts w:ascii="Times New Roman" w:hAnsi="Times New Roman"/>
                <w:u w:val="single"/>
              </w:rPr>
              <w:t xml:space="preserve"> муниципальный район</w:t>
            </w:r>
          </w:p>
        </w:tc>
      </w:tr>
      <w:tr w:rsidR="00EE0088" w14:paraId="4A882C30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5934680A" w14:textId="4E98BF8B" w:rsidR="00EE0088" w:rsidRPr="00FF0858" w:rsidRDefault="00EE0088" w:rsidP="008E62FE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7" w:name="_Toc524080590"/>
            <w:bookmarkStart w:id="8" w:name="_Toc524081558"/>
            <w:bookmarkStart w:id="9" w:name="_Toc533594039"/>
            <w:bookmarkStart w:id="10" w:name="_Toc533712609"/>
            <w:bookmarkStart w:id="11" w:name="_Toc19528775"/>
            <w:bookmarkStart w:id="12" w:name="_Toc19528953"/>
            <w:bookmarkStart w:id="13" w:name="_Toc24473797"/>
            <w:bookmarkStart w:id="14" w:name="_Toc28260430"/>
            <w:r w:rsidRPr="00EE0088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русского языка, литературы, иностранного языка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EE0088" w14:paraId="26A0D14D" w14:textId="77777777" w:rsidTr="00EE0088">
        <w:tc>
          <w:tcPr>
            <w:tcW w:w="826" w:type="dxa"/>
            <w:shd w:val="clear" w:color="auto" w:fill="auto"/>
          </w:tcPr>
          <w:p w14:paraId="6A30BCBD" w14:textId="4097DFB3" w:rsidR="00EE0088" w:rsidRPr="003E4CBE" w:rsidRDefault="00EE0088" w:rsidP="00EE0088">
            <w:pPr>
              <w:ind w:left="36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FFFFFF" w:themeFill="background1"/>
          </w:tcPr>
          <w:p w14:paraId="1A48E6BC" w14:textId="77777777" w:rsidR="00EE0088" w:rsidRPr="00EE0088" w:rsidRDefault="00EE0088" w:rsidP="001C0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088">
              <w:rPr>
                <w:rFonts w:ascii="Times New Roman" w:hAnsi="Times New Roman"/>
              </w:rPr>
              <w:t>Учителя русского языка и литературы образовательных о</w:t>
            </w:r>
            <w:r w:rsidRPr="00EE0088">
              <w:rPr>
                <w:rFonts w:ascii="Times New Roman" w:hAnsi="Times New Roman"/>
              </w:rPr>
              <w:t>р</w:t>
            </w:r>
            <w:r w:rsidRPr="00EE0088">
              <w:rPr>
                <w:rFonts w:ascii="Times New Roman" w:hAnsi="Times New Roman"/>
              </w:rPr>
              <w:t>ганизаций</w:t>
            </w:r>
          </w:p>
          <w:p w14:paraId="6AC59857" w14:textId="79C8803D" w:rsidR="00EE0088" w:rsidRPr="00EE0088" w:rsidRDefault="00EE0088" w:rsidP="008E62FE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</w:rPr>
              <w:t>(Кравченко И.Н.)</w:t>
            </w:r>
          </w:p>
        </w:tc>
        <w:tc>
          <w:tcPr>
            <w:tcW w:w="3544" w:type="dxa"/>
            <w:shd w:val="clear" w:color="auto" w:fill="FFFFFF" w:themeFill="background1"/>
          </w:tcPr>
          <w:p w14:paraId="1BECA6BA" w14:textId="77777777" w:rsidR="00EE0088" w:rsidRPr="00EE0088" w:rsidRDefault="00EE0088" w:rsidP="001C08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  <w:bCs/>
                <w:iCs/>
              </w:rPr>
              <w:t>Системные изменения в преподавании русского языка и литературы в условиях реализации ФГОС</w:t>
            </w:r>
          </w:p>
          <w:p w14:paraId="60C4E17E" w14:textId="77777777" w:rsidR="00EE0088" w:rsidRPr="00EE0088" w:rsidRDefault="00EE0088" w:rsidP="001C08DF">
            <w:pPr>
              <w:spacing w:after="0" w:line="240" w:lineRule="auto"/>
              <w:jc w:val="both"/>
            </w:pPr>
            <w:r w:rsidRPr="00EE0088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EE0088">
              <w:t xml:space="preserve"> </w:t>
            </w:r>
          </w:p>
          <w:p w14:paraId="7C0B9A40" w14:textId="77777777" w:rsidR="00EE0088" w:rsidRPr="00EE0088" w:rsidRDefault="00EE0088" w:rsidP="001C08D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  <w:bCs/>
                <w:iCs/>
              </w:rPr>
              <w:t>Русский язык - государственный язык Российской Федерации: языковая норма и правила речевой деятельн</w:t>
            </w:r>
            <w:r w:rsidRPr="00EE0088">
              <w:rPr>
                <w:rFonts w:ascii="Times New Roman" w:hAnsi="Times New Roman"/>
                <w:bCs/>
                <w:iCs/>
              </w:rPr>
              <w:t>о</w:t>
            </w:r>
            <w:r w:rsidRPr="00EE0088">
              <w:rPr>
                <w:rFonts w:ascii="Times New Roman" w:hAnsi="Times New Roman"/>
                <w:bCs/>
                <w:iCs/>
              </w:rPr>
              <w:t xml:space="preserve">сти. </w:t>
            </w:r>
          </w:p>
          <w:p w14:paraId="1EFDACDB" w14:textId="77777777" w:rsidR="00EE0088" w:rsidRDefault="00EE008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  <w:bCs/>
                <w:iCs/>
              </w:rPr>
              <w:t xml:space="preserve">Обновление ФГОС ОО: обновление предметного содержания на уровне ООО и СОО; </w:t>
            </w:r>
          </w:p>
          <w:p w14:paraId="2E3E1F47" w14:textId="77777777" w:rsidR="00EE0088" w:rsidRDefault="00EE0088" w:rsidP="008E62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  <w:bCs/>
                <w:iCs/>
              </w:rPr>
              <w:t xml:space="preserve">проектирование системных изменений в преподавании русского языка и литературы: </w:t>
            </w:r>
            <w:r w:rsidRPr="00EE0088">
              <w:rPr>
                <w:rFonts w:ascii="Times New Roman" w:hAnsi="Times New Roman"/>
                <w:bCs/>
                <w:iCs/>
              </w:rPr>
              <w:lastRenderedPageBreak/>
              <w:t>рабочей программы с уточн</w:t>
            </w:r>
            <w:r w:rsidRPr="00EE0088">
              <w:rPr>
                <w:rFonts w:ascii="Times New Roman" w:hAnsi="Times New Roman"/>
                <w:bCs/>
                <w:iCs/>
              </w:rPr>
              <w:t>е</w:t>
            </w:r>
            <w:r w:rsidRPr="00EE0088">
              <w:rPr>
                <w:rFonts w:ascii="Times New Roman" w:hAnsi="Times New Roman"/>
                <w:bCs/>
                <w:iCs/>
              </w:rPr>
              <w:t>нием регионального компонента, образовательного события и системы оценки, профессиональные ко</w:t>
            </w:r>
            <w:r w:rsidRPr="00EE0088">
              <w:rPr>
                <w:rFonts w:ascii="Times New Roman" w:hAnsi="Times New Roman"/>
                <w:bCs/>
                <w:iCs/>
              </w:rPr>
              <w:t>м</w:t>
            </w:r>
            <w:r w:rsidRPr="00EE0088">
              <w:rPr>
                <w:rFonts w:ascii="Times New Roman" w:hAnsi="Times New Roman"/>
                <w:bCs/>
                <w:iCs/>
              </w:rPr>
              <w:t xml:space="preserve">петенции педагога для работы с </w:t>
            </w:r>
            <w:proofErr w:type="gramStart"/>
            <w:r w:rsidRPr="00EE0088">
              <w:rPr>
                <w:rFonts w:ascii="Times New Roman" w:hAnsi="Times New Roman"/>
                <w:bCs/>
                <w:iCs/>
              </w:rPr>
              <w:t>высокомотивир</w:t>
            </w:r>
            <w:r w:rsidRPr="00EE0088">
              <w:rPr>
                <w:rFonts w:ascii="Times New Roman" w:hAnsi="Times New Roman"/>
                <w:bCs/>
                <w:iCs/>
              </w:rPr>
              <w:t>о</w:t>
            </w:r>
            <w:r w:rsidRPr="00EE0088">
              <w:rPr>
                <w:rFonts w:ascii="Times New Roman" w:hAnsi="Times New Roman"/>
                <w:bCs/>
                <w:iCs/>
              </w:rPr>
              <w:t>ванными</w:t>
            </w:r>
            <w:proofErr w:type="gramEnd"/>
            <w:r w:rsidRPr="00EE0088">
              <w:rPr>
                <w:rFonts w:ascii="Times New Roman" w:hAnsi="Times New Roman"/>
                <w:bCs/>
                <w:iCs/>
              </w:rPr>
              <w:t xml:space="preserve"> обучающимися, в том числе и через Ко</w:t>
            </w:r>
            <w:r w:rsidRPr="00EE0088">
              <w:rPr>
                <w:rFonts w:ascii="Times New Roman" w:hAnsi="Times New Roman"/>
                <w:bCs/>
                <w:iCs/>
              </w:rPr>
              <w:t>н</w:t>
            </w:r>
            <w:r w:rsidRPr="00EE0088">
              <w:rPr>
                <w:rFonts w:ascii="Times New Roman" w:hAnsi="Times New Roman"/>
                <w:bCs/>
                <w:iCs/>
              </w:rPr>
              <w:t xml:space="preserve">курсы; </w:t>
            </w:r>
          </w:p>
          <w:p w14:paraId="39724136" w14:textId="3DE523C5" w:rsidR="00EE0088" w:rsidRPr="00EE0088" w:rsidRDefault="00EE0088" w:rsidP="00EE008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E0088">
              <w:rPr>
                <w:rFonts w:ascii="Times New Roman" w:hAnsi="Times New Roman"/>
                <w:bCs/>
                <w:iCs/>
              </w:rPr>
              <w:t>Всероссийские конкурсы сочинений; пре</w:t>
            </w:r>
            <w:r w:rsidRPr="00EE0088">
              <w:rPr>
                <w:rFonts w:ascii="Times New Roman" w:hAnsi="Times New Roman"/>
                <w:bCs/>
                <w:iCs/>
              </w:rPr>
              <w:t>д</w:t>
            </w:r>
            <w:r w:rsidRPr="00EE0088">
              <w:rPr>
                <w:rFonts w:ascii="Times New Roman" w:hAnsi="Times New Roman"/>
                <w:bCs/>
                <w:iCs/>
              </w:rPr>
              <w:t>метная компетентность педагога в контексте гос</w:t>
            </w:r>
            <w:r w:rsidRPr="00EE0088">
              <w:rPr>
                <w:rFonts w:ascii="Times New Roman" w:hAnsi="Times New Roman"/>
                <w:bCs/>
                <w:iCs/>
              </w:rPr>
              <w:t>у</w:t>
            </w:r>
            <w:r w:rsidRPr="00EE0088">
              <w:rPr>
                <w:rFonts w:ascii="Times New Roman" w:hAnsi="Times New Roman"/>
                <w:bCs/>
                <w:iCs/>
              </w:rPr>
              <w:t>дарстве</w:t>
            </w:r>
            <w:r>
              <w:rPr>
                <w:rFonts w:ascii="Times New Roman" w:hAnsi="Times New Roman"/>
                <w:bCs/>
                <w:iCs/>
              </w:rPr>
              <w:t>н</w:t>
            </w:r>
            <w:r w:rsidRPr="00EE0088">
              <w:rPr>
                <w:rFonts w:ascii="Times New Roman" w:hAnsi="Times New Roman"/>
                <w:bCs/>
                <w:iCs/>
              </w:rPr>
              <w:t>ной итоговой аттестации выпускников, с</w:t>
            </w:r>
            <w:r w:rsidRPr="00EE0088">
              <w:rPr>
                <w:rFonts w:ascii="Times New Roman" w:hAnsi="Times New Roman"/>
                <w:bCs/>
                <w:iCs/>
              </w:rPr>
              <w:t>о</w:t>
            </w:r>
            <w:r w:rsidRPr="00EE0088">
              <w:rPr>
                <w:rFonts w:ascii="Times New Roman" w:hAnsi="Times New Roman"/>
                <w:bCs/>
                <w:iCs/>
              </w:rPr>
              <w:t>вершенствование предметной компетенции педаг</w:t>
            </w:r>
            <w:r w:rsidRPr="00EE0088">
              <w:rPr>
                <w:rFonts w:ascii="Times New Roman" w:hAnsi="Times New Roman"/>
                <w:bCs/>
                <w:iCs/>
              </w:rPr>
              <w:t>о</w:t>
            </w:r>
            <w:r w:rsidRPr="00EE0088">
              <w:rPr>
                <w:rFonts w:ascii="Times New Roman" w:hAnsi="Times New Roman"/>
                <w:bCs/>
                <w:iCs/>
              </w:rPr>
              <w:t>га (выполнение диагностических работ, особенн</w:t>
            </w:r>
            <w:r w:rsidRPr="00EE0088">
              <w:rPr>
                <w:rFonts w:ascii="Times New Roman" w:hAnsi="Times New Roman"/>
                <w:bCs/>
                <w:iCs/>
              </w:rPr>
              <w:t>о</w:t>
            </w:r>
            <w:r w:rsidRPr="00EE0088">
              <w:rPr>
                <w:rFonts w:ascii="Times New Roman" w:hAnsi="Times New Roman"/>
                <w:bCs/>
                <w:iCs/>
              </w:rPr>
              <w:t>сти выполнения предметных зад</w:t>
            </w:r>
            <w:r w:rsidRPr="00EE0088">
              <w:rPr>
                <w:rFonts w:ascii="Times New Roman" w:hAnsi="Times New Roman"/>
                <w:bCs/>
                <w:iCs/>
              </w:rPr>
              <w:t>а</w:t>
            </w:r>
            <w:r w:rsidRPr="00EE0088">
              <w:rPr>
                <w:rFonts w:ascii="Times New Roman" w:hAnsi="Times New Roman"/>
                <w:bCs/>
                <w:iCs/>
              </w:rPr>
              <w:t>ний, их сильные и слабые стороны, итоговое сочинение и собеседов</w:t>
            </w:r>
            <w:r w:rsidRPr="00EE0088">
              <w:rPr>
                <w:rFonts w:ascii="Times New Roman" w:hAnsi="Times New Roman"/>
                <w:bCs/>
                <w:iCs/>
              </w:rPr>
              <w:t>а</w:t>
            </w:r>
            <w:r w:rsidRPr="00EE0088">
              <w:rPr>
                <w:rFonts w:ascii="Times New Roman" w:hAnsi="Times New Roman"/>
                <w:bCs/>
                <w:iCs/>
              </w:rPr>
              <w:t>ние); выполнение методических задач; предметная профессиональная компетенция в контексте резул</w:t>
            </w:r>
            <w:r w:rsidRPr="00EE0088">
              <w:rPr>
                <w:rFonts w:ascii="Times New Roman" w:hAnsi="Times New Roman"/>
                <w:bCs/>
                <w:iCs/>
              </w:rPr>
              <w:t>ь</w:t>
            </w:r>
            <w:r w:rsidRPr="00EE0088">
              <w:rPr>
                <w:rFonts w:ascii="Times New Roman" w:hAnsi="Times New Roman"/>
                <w:bCs/>
                <w:iCs/>
              </w:rPr>
              <w:t>татов апробации модели аттест</w:t>
            </w:r>
            <w:r w:rsidRPr="00EE0088">
              <w:rPr>
                <w:rFonts w:ascii="Times New Roman" w:hAnsi="Times New Roman"/>
                <w:bCs/>
                <w:iCs/>
              </w:rPr>
              <w:t>а</w:t>
            </w:r>
            <w:r w:rsidRPr="00EE0088">
              <w:rPr>
                <w:rFonts w:ascii="Times New Roman" w:hAnsi="Times New Roman"/>
                <w:bCs/>
                <w:iCs/>
              </w:rPr>
              <w:t xml:space="preserve">ции.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7D75B6" w14:textId="77777777" w:rsidR="00EE0088" w:rsidRPr="003F1C78" w:rsidRDefault="00EE0088" w:rsidP="001C0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6F3C74FA" w14:textId="4B8AAF8C" w:rsidR="00EE0088" w:rsidRPr="00EE0088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14:paraId="42199784" w14:textId="77777777" w:rsidR="00EE0088" w:rsidRPr="00377C96" w:rsidRDefault="00EE0088" w:rsidP="001C08D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  <w:r w:rsidRPr="00377C96">
              <w:rPr>
                <w:rFonts w:ascii="Times New Roman" w:hAnsi="Times New Roman"/>
                <w:u w:val="single"/>
              </w:rPr>
              <w:t xml:space="preserve"> </w:t>
            </w:r>
          </w:p>
          <w:p w14:paraId="6AD678F8" w14:textId="77777777" w:rsidR="00EE0088" w:rsidRPr="0010013B" w:rsidRDefault="00EE0088" w:rsidP="001C0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14:paraId="7D609C25" w14:textId="40EBB004" w:rsidR="00EE0088" w:rsidRPr="00EE0088" w:rsidRDefault="00EE0088" w:rsidP="008E62F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53250F" w14:textId="471C2D2B" w:rsidR="00EE0088" w:rsidRPr="00EE0088" w:rsidRDefault="00EE0088" w:rsidP="00EE0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17.06-17.07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14:paraId="56C1A6C3" w14:textId="0F463147" w:rsidR="00EE0088" w:rsidRPr="00EE0088" w:rsidRDefault="00EE0088" w:rsidP="003F5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88">
              <w:rPr>
                <w:rFonts w:ascii="Times New Roman" w:hAnsi="Times New Roman"/>
                <w:lang w:eastAsia="ru-RU"/>
              </w:rPr>
              <w:t>ХК ИРО</w:t>
            </w:r>
          </w:p>
        </w:tc>
        <w:tc>
          <w:tcPr>
            <w:tcW w:w="2421" w:type="dxa"/>
            <w:shd w:val="clear" w:color="auto" w:fill="FFFFFF" w:themeFill="background1"/>
          </w:tcPr>
          <w:p w14:paraId="5E27597C" w14:textId="7C5501A0" w:rsidR="00EE0088" w:rsidRPr="00EE0088" w:rsidRDefault="00EE0088" w:rsidP="00EE008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15" w:name="_GoBack"/>
            <w:bookmarkEnd w:id="15"/>
            <w:r>
              <w:rPr>
                <w:rFonts w:ascii="Times New Roman" w:hAnsi="Times New Roman"/>
                <w:b/>
                <w:u w:val="single"/>
              </w:rPr>
              <w:t>25</w:t>
            </w:r>
          </w:p>
        </w:tc>
      </w:tr>
      <w:tr w:rsidR="00EE0088" w14:paraId="2314FC8E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4D2517F5" w14:textId="746BE50D" w:rsidR="00EE0088" w:rsidRPr="00AE34ED" w:rsidRDefault="00EE0088" w:rsidP="003F5A75">
            <w:pPr>
              <w:pStyle w:val="3"/>
              <w:spacing w:before="0" w:after="0" w:line="240" w:lineRule="auto"/>
              <w:jc w:val="center"/>
            </w:pPr>
            <w:bookmarkStart w:id="16" w:name="_Toc405151388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технологии, изобразительного искусства, черчения, музыки, музыкальных руководителей образовательных организаций</w:t>
            </w:r>
            <w:bookmarkEnd w:id="16"/>
          </w:p>
        </w:tc>
      </w:tr>
      <w:tr w:rsidR="00EE0088" w14:paraId="6A8C0957" w14:textId="77777777" w:rsidTr="00D1655B">
        <w:tc>
          <w:tcPr>
            <w:tcW w:w="826" w:type="dxa"/>
            <w:shd w:val="clear" w:color="auto" w:fill="auto"/>
          </w:tcPr>
          <w:p w14:paraId="7729924C" w14:textId="4323B7BA" w:rsidR="00EE0088" w:rsidRPr="003E4CBE" w:rsidRDefault="00EE0088" w:rsidP="00D1655B">
            <w:pPr>
              <w:ind w:left="36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75DAADB0" w14:textId="77777777" w:rsidR="00EE0088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Учителя музыки, ИЗО  </w:t>
            </w:r>
          </w:p>
          <w:p w14:paraId="61461E9D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образовательных организаций и музыкальные руководители дошкольных образовательных организаций</w:t>
            </w:r>
          </w:p>
          <w:p w14:paraId="5A11599B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</w:t>
            </w:r>
          </w:p>
          <w:p w14:paraId="66A770B7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0587409" w14:textId="2363C96F" w:rsidR="00EE0088" w:rsidRDefault="00EE0088" w:rsidP="00724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09BFB6A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Проектирование образовательной деятельности в соответств</w:t>
            </w:r>
            <w:r>
              <w:rPr>
                <w:rFonts w:ascii="Times New Roman" w:hAnsi="Times New Roman"/>
              </w:rPr>
              <w:t>ии с изменением содержания музы</w:t>
            </w:r>
            <w:r w:rsidRPr="00C4511A">
              <w:rPr>
                <w:rFonts w:ascii="Times New Roman" w:hAnsi="Times New Roman"/>
              </w:rPr>
              <w:t>кального и художественного образования в условиях реализации ФГОС</w:t>
            </w:r>
          </w:p>
          <w:p w14:paraId="3B08F0AB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76C8F2C8" w14:textId="61059DD2" w:rsidR="00EE0088" w:rsidRDefault="00EE0088" w:rsidP="003F5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>обновле</w:t>
            </w:r>
            <w:r>
              <w:rPr>
                <w:rFonts w:ascii="Times New Roman" w:hAnsi="Times New Roman"/>
              </w:rPr>
              <w:t>ние предметного содержания музы</w:t>
            </w:r>
            <w:r w:rsidRPr="00C4511A">
              <w:rPr>
                <w:rFonts w:ascii="Times New Roman" w:hAnsi="Times New Roman"/>
              </w:rPr>
              <w:t>кального и художественного образования; органи</w:t>
            </w:r>
            <w:r>
              <w:rPr>
                <w:rFonts w:ascii="Times New Roman" w:hAnsi="Times New Roman"/>
              </w:rPr>
              <w:t xml:space="preserve">зация </w:t>
            </w:r>
            <w:r w:rsidRPr="00C4511A">
              <w:rPr>
                <w:rFonts w:ascii="Times New Roman" w:hAnsi="Times New Roman"/>
              </w:rPr>
              <w:t xml:space="preserve">художественной и музыкально-творческой </w:t>
            </w:r>
            <w:r w:rsidRPr="00C4511A">
              <w:rPr>
                <w:rFonts w:ascii="Times New Roman" w:hAnsi="Times New Roman"/>
              </w:rPr>
              <w:lastRenderedPageBreak/>
              <w:t xml:space="preserve">деятельности детей с использованием современных педагогических технологий; проектирование рабочей программы педагога, детализация и </w:t>
            </w:r>
            <w:proofErr w:type="spellStart"/>
            <w:r w:rsidRPr="00C4511A">
              <w:rPr>
                <w:rFonts w:ascii="Times New Roman" w:hAnsi="Times New Roman"/>
              </w:rPr>
              <w:t>операционализация</w:t>
            </w:r>
            <w:proofErr w:type="spellEnd"/>
            <w:r w:rsidRPr="00C4511A">
              <w:rPr>
                <w:rFonts w:ascii="Times New Roman" w:hAnsi="Times New Roman"/>
              </w:rPr>
              <w:t xml:space="preserve"> планируемых результатов, особенности оценивания образовательного события в </w:t>
            </w:r>
            <w:proofErr w:type="spellStart"/>
            <w:r w:rsidRPr="00C4511A">
              <w:rPr>
                <w:rFonts w:ascii="Times New Roman" w:hAnsi="Times New Roman"/>
              </w:rPr>
              <w:t>деятельностных</w:t>
            </w:r>
            <w:proofErr w:type="spellEnd"/>
            <w:r w:rsidRPr="00C4511A">
              <w:rPr>
                <w:rFonts w:ascii="Times New Roman" w:hAnsi="Times New Roman"/>
              </w:rPr>
              <w:t xml:space="preserve"> технологиях, совершенствование системы предметных знаний и умений; выполнение методических задач.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11D6B" w14:textId="77777777" w:rsidR="00EE0088" w:rsidRPr="003F1C78" w:rsidRDefault="00EE0088" w:rsidP="008701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Дистанционная</w:t>
            </w:r>
          </w:p>
          <w:p w14:paraId="1616CFFB" w14:textId="3FC0A628" w:rsidR="00EE0088" w:rsidRDefault="00EE0088" w:rsidP="00D1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511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F88FC8F" w14:textId="77777777" w:rsidR="00EE0088" w:rsidRPr="000575A9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</w:p>
          <w:p w14:paraId="38A70BB7" w14:textId="24D0C6F8" w:rsidR="00EE0088" w:rsidRPr="005C1C1C" w:rsidRDefault="00EE0088" w:rsidP="00D16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C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89EE8" w14:textId="45DA5C21" w:rsidR="00EE0088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08.06-08.07</w:t>
            </w:r>
          </w:p>
          <w:p w14:paraId="2FEBBA39" w14:textId="00B11FDA" w:rsidR="00EE0088" w:rsidRDefault="00EE0088" w:rsidP="00D165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5A34AD5" w14:textId="0D343D5F" w:rsidR="00EE0088" w:rsidRDefault="00EE0088" w:rsidP="00D16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г. Комсомольск – на Амуре</w:t>
            </w:r>
          </w:p>
        </w:tc>
        <w:tc>
          <w:tcPr>
            <w:tcW w:w="2421" w:type="dxa"/>
            <w:shd w:val="clear" w:color="auto" w:fill="auto"/>
          </w:tcPr>
          <w:p w14:paraId="6FEE9B0B" w14:textId="77777777" w:rsidR="00EE0088" w:rsidRPr="006B3D11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3D11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</w:p>
          <w:p w14:paraId="2FBEE3E4" w14:textId="77777777" w:rsidR="00EE0088" w:rsidRPr="006B3D11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</w:rPr>
              <w:t xml:space="preserve">г. </w:t>
            </w:r>
            <w:r w:rsidRPr="006B3D11">
              <w:rPr>
                <w:rFonts w:ascii="Times New Roman" w:hAnsi="Times New Roman"/>
                <w:u w:val="single"/>
              </w:rPr>
              <w:t>Комсомольск/Амуре</w:t>
            </w:r>
          </w:p>
          <w:p w14:paraId="49397513" w14:textId="77777777" w:rsidR="00EE0088" w:rsidRPr="006B3D11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 xml:space="preserve">МОУ СОШ № 31 </w:t>
            </w:r>
          </w:p>
          <w:p w14:paraId="3C4D2C2D" w14:textId="77777777" w:rsidR="00EE0088" w:rsidRPr="006B3D11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</w:rPr>
              <w:t>МОУ ЦО «Открытие»</w:t>
            </w:r>
          </w:p>
          <w:p w14:paraId="77A47EC1" w14:textId="77777777" w:rsidR="00EE0088" w:rsidRPr="006B3D11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6B3D11">
              <w:rPr>
                <w:rFonts w:ascii="Times New Roman" w:hAnsi="Times New Roman"/>
              </w:rPr>
              <w:t>МОУ СОШ № 53</w:t>
            </w:r>
          </w:p>
          <w:p w14:paraId="7C9FAC18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15</w:t>
            </w:r>
          </w:p>
          <w:p w14:paraId="149A09D6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24</w:t>
            </w:r>
          </w:p>
          <w:p w14:paraId="7478069E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38</w:t>
            </w:r>
          </w:p>
          <w:p w14:paraId="3BA2DE39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13</w:t>
            </w:r>
          </w:p>
          <w:p w14:paraId="7234103D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Гимназия 9</w:t>
            </w:r>
          </w:p>
          <w:p w14:paraId="525FE4B4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62</w:t>
            </w:r>
          </w:p>
          <w:p w14:paraId="43D5A0A3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СОШ № 7</w:t>
            </w:r>
          </w:p>
          <w:p w14:paraId="75805F7C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lastRenderedPageBreak/>
              <w:t>МОУ СОШ № 50</w:t>
            </w:r>
          </w:p>
          <w:p w14:paraId="58DC02D2" w14:textId="77777777" w:rsidR="00EE0088" w:rsidRPr="006B3D11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3D11">
              <w:rPr>
                <w:rFonts w:ascii="Times New Roman" w:hAnsi="Times New Roman"/>
              </w:rPr>
              <w:t>МОУ Инженерная школа</w:t>
            </w:r>
          </w:p>
          <w:p w14:paraId="2B294D6D" w14:textId="0EA9FA04" w:rsidR="00EE0088" w:rsidRPr="008701DE" w:rsidRDefault="00EE0088" w:rsidP="008701DE">
            <w:pPr>
              <w:tabs>
                <w:tab w:val="left" w:pos="176"/>
                <w:tab w:val="left" w:pos="252"/>
                <w:tab w:val="left" w:pos="317"/>
                <w:tab w:val="left" w:pos="393"/>
                <w:tab w:val="left" w:pos="55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E0088" w14:paraId="0F255430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194F3808" w14:textId="77777777" w:rsidR="00EE0088" w:rsidRPr="00FB671D" w:rsidRDefault="00EE0088" w:rsidP="003F5A75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EE0088" w14:paraId="782A42E1" w14:textId="77777777" w:rsidTr="000F20D8">
        <w:tc>
          <w:tcPr>
            <w:tcW w:w="826" w:type="dxa"/>
            <w:shd w:val="clear" w:color="auto" w:fill="auto"/>
          </w:tcPr>
          <w:p w14:paraId="261B81A4" w14:textId="728D42A4" w:rsidR="00EE0088" w:rsidRPr="00201D61" w:rsidRDefault="00EE0088" w:rsidP="00D1655B">
            <w:pPr>
              <w:ind w:left="360"/>
              <w:rPr>
                <w:rFonts w:ascii="Times New Roman" w:hAnsi="Times New Roman"/>
              </w:rPr>
            </w:pPr>
            <w:r w:rsidRPr="00201D61">
              <w:rPr>
                <w:rFonts w:ascii="Times New Roman" w:hAnsi="Times New Roman"/>
              </w:rPr>
              <w:t>1.</w:t>
            </w:r>
          </w:p>
        </w:tc>
        <w:tc>
          <w:tcPr>
            <w:tcW w:w="2010" w:type="dxa"/>
            <w:shd w:val="clear" w:color="auto" w:fill="auto"/>
          </w:tcPr>
          <w:p w14:paraId="72EF7FFE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Инструкторы по физической культуре дошкольных образовательных организаций</w:t>
            </w:r>
          </w:p>
          <w:p w14:paraId="690E3366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 </w:t>
            </w:r>
          </w:p>
          <w:p w14:paraId="60D6C145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08494001" w14:textId="2D354B6F" w:rsidR="00EE0088" w:rsidRPr="007248B8" w:rsidRDefault="00EE0088" w:rsidP="00D31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9C15F84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Современные подходы к организации физического воспитания детей дошкольного возраста.</w:t>
            </w:r>
          </w:p>
          <w:p w14:paraId="7A7A108F" w14:textId="77777777" w:rsidR="00EE0088" w:rsidRPr="00C4511A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14:paraId="2FEA7B16" w14:textId="542A6475" w:rsidR="00EE0088" w:rsidRPr="007248B8" w:rsidRDefault="00EE0088" w:rsidP="005C1C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нормативно-правовые основы физического воспитания детей дошкольного возраста; современные подходы к организации физкультурно-оздоровительной работы в ДОО; технологии физического воспитания дошкольников; адаптивное физическое воспитание (дети с ОВЗ и дети-инвалиды); обеспечение медико-педагогического контроля за физическим воспитанием в ДОО; внедрение ВФСК «Готов к труду и обороне» как фактора позитивного отношения к физической культуре и укрепления здоровья дошкольников.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064D99" w14:textId="77777777" w:rsidR="00EE0088" w:rsidRPr="003F1C78" w:rsidRDefault="00EE0088" w:rsidP="008701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Дистанционная</w:t>
            </w:r>
          </w:p>
          <w:p w14:paraId="4A29179C" w14:textId="4EDBA2E6" w:rsidR="00EE0088" w:rsidRPr="007248B8" w:rsidRDefault="00EE0088" w:rsidP="008701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511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39E65D" w14:textId="574EF5BF" w:rsidR="00EE0088" w:rsidRPr="000575A9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72</w:t>
            </w:r>
            <w:r w:rsidRPr="000575A9">
              <w:rPr>
                <w:rFonts w:ascii="Times New Roman" w:hAnsi="Times New Roman"/>
              </w:rPr>
              <w:t xml:space="preserve"> </w:t>
            </w:r>
          </w:p>
          <w:p w14:paraId="4E1C67B7" w14:textId="1B9BF959" w:rsidR="00EE0088" w:rsidRPr="007248B8" w:rsidRDefault="00EE0088" w:rsidP="00610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35A89" w14:textId="3C35A456" w:rsidR="00EE0088" w:rsidRPr="007248B8" w:rsidRDefault="00EE0088" w:rsidP="008701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22.06-22.07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FC7EB2E" w14:textId="77777777" w:rsidR="00EE0088" w:rsidRPr="000575A9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ХК ИРО</w:t>
            </w:r>
          </w:p>
          <w:p w14:paraId="6D1504EC" w14:textId="6896019B" w:rsidR="00EE0088" w:rsidRPr="007248B8" w:rsidRDefault="00EE0088" w:rsidP="003F5A7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0396073A" w14:textId="77777777" w:rsidR="00EE0088" w:rsidRPr="000C7BE4" w:rsidRDefault="00EE0088" w:rsidP="008E62F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15</w:t>
            </w:r>
          </w:p>
          <w:p w14:paraId="2D9FE26F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КГАНОУ КЦО</w:t>
            </w:r>
          </w:p>
          <w:p w14:paraId="69BE9629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891E18">
              <w:rPr>
                <w:rFonts w:ascii="Times New Roman" w:hAnsi="Times New Roman"/>
                <w:u w:val="single"/>
              </w:rPr>
              <w:t xml:space="preserve">г. Хабаровск </w:t>
            </w:r>
          </w:p>
          <w:p w14:paraId="4F939AEE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МАДОУ №1</w:t>
            </w:r>
          </w:p>
          <w:p w14:paraId="6CAB75D9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МАДОУ №104</w:t>
            </w:r>
          </w:p>
          <w:p w14:paraId="08D4FA6D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МАДОУ №133</w:t>
            </w:r>
          </w:p>
          <w:p w14:paraId="6D97CCFC" w14:textId="77777777" w:rsidR="00EE0088" w:rsidRPr="00891E18" w:rsidRDefault="00EE0088" w:rsidP="008E62F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МАДОУ №205</w:t>
            </w:r>
          </w:p>
          <w:p w14:paraId="739FD1E2" w14:textId="77777777" w:rsidR="00EE0088" w:rsidRPr="00891E18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МАДОУ №199</w:t>
            </w:r>
          </w:p>
          <w:p w14:paraId="5543D27F" w14:textId="77777777" w:rsidR="00EE0088" w:rsidRPr="00891E18" w:rsidRDefault="00EE0088" w:rsidP="008E62FE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МБОУ лицей «РИТМ»</w:t>
            </w:r>
          </w:p>
          <w:p w14:paraId="25EF34AB" w14:textId="77777777" w:rsidR="00EE0088" w:rsidRPr="00891E18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891E18">
              <w:rPr>
                <w:rFonts w:ascii="Times New Roman" w:hAnsi="Times New Roman"/>
                <w:u w:val="single"/>
              </w:rPr>
              <w:t>Хабаровский муниципальный район</w:t>
            </w:r>
          </w:p>
          <w:p w14:paraId="64C4587D" w14:textId="77777777" w:rsidR="00EE0088" w:rsidRPr="00891E18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>МБДОУ с. Тополево</w:t>
            </w:r>
          </w:p>
          <w:p w14:paraId="5B83A17A" w14:textId="77777777" w:rsidR="00EE0088" w:rsidRPr="00891E18" w:rsidRDefault="00EE0088" w:rsidP="008E62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91E18">
              <w:rPr>
                <w:rFonts w:ascii="Times New Roman" w:hAnsi="Times New Roman"/>
              </w:rPr>
              <w:t xml:space="preserve">г. </w:t>
            </w:r>
            <w:r w:rsidRPr="00891E18">
              <w:rPr>
                <w:rFonts w:ascii="Times New Roman" w:hAnsi="Times New Roman"/>
                <w:u w:val="single"/>
              </w:rPr>
              <w:t>Комсомольск</w:t>
            </w:r>
            <w:r>
              <w:rPr>
                <w:rFonts w:ascii="Times New Roman" w:hAnsi="Times New Roman"/>
                <w:u w:val="single"/>
              </w:rPr>
              <w:t>-на-</w:t>
            </w:r>
            <w:r w:rsidRPr="00891E18">
              <w:rPr>
                <w:rFonts w:ascii="Times New Roman" w:hAnsi="Times New Roman"/>
                <w:u w:val="single"/>
              </w:rPr>
              <w:t>Амуре</w:t>
            </w:r>
          </w:p>
          <w:p w14:paraId="1DFC6E90" w14:textId="769AF3CB" w:rsidR="00EE0088" w:rsidRPr="007248B8" w:rsidRDefault="00EE0088" w:rsidP="007248B8">
            <w:pPr>
              <w:tabs>
                <w:tab w:val="left" w:pos="252"/>
              </w:tabs>
              <w:spacing w:after="0" w:line="240" w:lineRule="auto"/>
              <w:jc w:val="center"/>
            </w:pPr>
          </w:p>
        </w:tc>
      </w:tr>
      <w:tr w:rsidR="00EE0088" w14:paraId="5A944E03" w14:textId="77777777" w:rsidTr="00EE0088">
        <w:tc>
          <w:tcPr>
            <w:tcW w:w="15245" w:type="dxa"/>
            <w:gridSpan w:val="8"/>
            <w:shd w:val="clear" w:color="auto" w:fill="DDD9C3" w:themeFill="background2" w:themeFillShade="E6"/>
          </w:tcPr>
          <w:p w14:paraId="6D65199B" w14:textId="231C1C25" w:rsidR="00EE0088" w:rsidRDefault="00EE0088" w:rsidP="00D1655B">
            <w:pPr>
              <w:tabs>
                <w:tab w:val="left" w:pos="252"/>
              </w:tabs>
              <w:spacing w:after="0" w:line="240" w:lineRule="auto"/>
              <w:jc w:val="center"/>
            </w:pPr>
            <w:bookmarkStart w:id="17" w:name="_Toc524080597"/>
            <w:bookmarkStart w:id="18" w:name="_Toc524081565"/>
            <w:bookmarkStart w:id="19" w:name="_Toc533594046"/>
            <w:bookmarkStart w:id="20" w:name="_Toc533712616"/>
            <w:r w:rsidRPr="00D1655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социальных педагогов, педагогов-психологов, логопедов, воспитателей детских домов и школ-интернатов образовательных организаций, педагогические работники специальных (коррекционных) школ</w:t>
            </w:r>
            <w:bookmarkEnd w:id="17"/>
            <w:bookmarkEnd w:id="18"/>
            <w:bookmarkEnd w:id="19"/>
            <w:bookmarkEnd w:id="20"/>
          </w:p>
        </w:tc>
      </w:tr>
      <w:tr w:rsidR="00EE0088" w14:paraId="1829EF89" w14:textId="77777777" w:rsidTr="000F20D8">
        <w:tc>
          <w:tcPr>
            <w:tcW w:w="826" w:type="dxa"/>
            <w:shd w:val="clear" w:color="auto" w:fill="auto"/>
          </w:tcPr>
          <w:p w14:paraId="174903D7" w14:textId="53B78DB8" w:rsidR="00EE0088" w:rsidRPr="006D7297" w:rsidRDefault="00EE0088" w:rsidP="00D31B61">
            <w:pPr>
              <w:ind w:left="360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1</w:t>
            </w:r>
            <w:r w:rsidRPr="006D7297">
              <w:rPr>
                <w:rFonts w:ascii="Times New Roman" w:hAnsi="Times New Roman"/>
                <w:lang w:eastAsia="x-none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139C20F6" w14:textId="77777777" w:rsidR="00EE0088" w:rsidRPr="005C3892" w:rsidRDefault="00EE0088" w:rsidP="004013D0">
            <w:pPr>
              <w:spacing w:after="0" w:line="240" w:lineRule="auto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Педагогические работники образовательных организаций</w:t>
            </w:r>
          </w:p>
          <w:p w14:paraId="67A92933" w14:textId="77777777" w:rsidR="00EE0088" w:rsidRPr="005C3892" w:rsidRDefault="00EE0088" w:rsidP="008E62FE">
            <w:pPr>
              <w:spacing w:after="0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Сеньчукова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И.В.)</w:t>
            </w:r>
          </w:p>
          <w:p w14:paraId="67251E3A" w14:textId="3C0EBB3E" w:rsidR="00EE0088" w:rsidRPr="00DA484B" w:rsidRDefault="00EE0088" w:rsidP="006D72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9E6D55" w14:textId="77777777" w:rsidR="00EE0088" w:rsidRPr="005C3892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Профилактика и управление конфликтами в образовательной среде.</w:t>
            </w:r>
          </w:p>
          <w:p w14:paraId="5BD52D9E" w14:textId="77777777" w:rsidR="00EE0088" w:rsidRPr="005C3892" w:rsidRDefault="00EE0088" w:rsidP="008E62FE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14:paraId="16059015" w14:textId="1C43FB24" w:rsidR="00EE0088" w:rsidRPr="00DA484B" w:rsidRDefault="00EE0088" w:rsidP="006D72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3892">
              <w:rPr>
                <w:rFonts w:ascii="Times New Roman" w:hAnsi="Times New Roman"/>
              </w:rPr>
              <w:t xml:space="preserve">Конфликты: структура, динамика, способы их профилактики и разрешения. </w:t>
            </w:r>
            <w:proofErr w:type="spellStart"/>
            <w:r w:rsidRPr="005C3892">
              <w:rPr>
                <w:rFonts w:ascii="Times New Roman" w:hAnsi="Times New Roman"/>
              </w:rPr>
              <w:t>Конфликтологическая</w:t>
            </w:r>
            <w:proofErr w:type="spellEnd"/>
            <w:r w:rsidRPr="005C3892">
              <w:rPr>
                <w:rFonts w:ascii="Times New Roman" w:hAnsi="Times New Roman"/>
              </w:rPr>
              <w:t xml:space="preserve"> компетентность педагога. Восстановительная медиация как способ урегулирования конфликтов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FDFA6" w14:textId="77777777" w:rsidR="00EE0088" w:rsidRPr="003F1C78" w:rsidRDefault="00EE0088" w:rsidP="008701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Дистанционная</w:t>
            </w:r>
          </w:p>
          <w:p w14:paraId="6E753684" w14:textId="33C6C88A" w:rsidR="00EE0088" w:rsidRPr="00DA484B" w:rsidRDefault="00EE0088" w:rsidP="006D7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46EE2484" w14:textId="77777777" w:rsidR="00EE0088" w:rsidRPr="00A75CAF" w:rsidRDefault="00EE0088" w:rsidP="008E6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36</w:t>
            </w:r>
          </w:p>
          <w:p w14:paraId="21B94B55" w14:textId="3E458CB8" w:rsidR="00EE0088" w:rsidRPr="00D23FCB" w:rsidRDefault="00EE0088" w:rsidP="006D72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8BCC93" w14:textId="4EC242F1" w:rsidR="00EE0088" w:rsidRDefault="00EE0088" w:rsidP="00870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16.06-06.07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958B54F" w14:textId="77777777" w:rsidR="00EE0088" w:rsidRPr="003605E4" w:rsidRDefault="00EE0088" w:rsidP="003605E4">
            <w:pPr>
              <w:pStyle w:val="3"/>
              <w:spacing w:before="0" w:after="0" w:line="240" w:lineRule="auto"/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eastAsia="en-US"/>
              </w:rPr>
            </w:pPr>
            <w:r w:rsidRPr="008701D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  <w:t xml:space="preserve">Николаевский муниципальный район </w:t>
            </w:r>
          </w:p>
          <w:p w14:paraId="7A34154A" w14:textId="2B305BEC" w:rsidR="00EE0088" w:rsidRDefault="00EE0088" w:rsidP="003605E4">
            <w:pPr>
              <w:pStyle w:val="3"/>
              <w:spacing w:before="0" w:after="0" w:line="240" w:lineRule="auto"/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  <w:lang w:val="ru-RU" w:eastAsia="en-US"/>
              </w:rPr>
            </w:pPr>
            <w:r w:rsidRPr="008701DE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 w:eastAsia="en-US"/>
              </w:rPr>
              <w:t>КГКОУ «Детский дом № 24»</w:t>
            </w:r>
          </w:p>
        </w:tc>
        <w:tc>
          <w:tcPr>
            <w:tcW w:w="2421" w:type="dxa"/>
            <w:shd w:val="clear" w:color="auto" w:fill="auto"/>
          </w:tcPr>
          <w:p w14:paraId="3B21BBAF" w14:textId="4A6FF5A7" w:rsidR="00EE0088" w:rsidRPr="00D1655B" w:rsidRDefault="00EE0088" w:rsidP="008701D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bookmarkStart w:id="21" w:name="_Toc24473805"/>
            <w:bookmarkStart w:id="22" w:name="_Toc28260438"/>
            <w:r w:rsidRPr="00437DEE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23</w:t>
            </w:r>
            <w:bookmarkEnd w:id="21"/>
            <w:bookmarkEnd w:id="22"/>
          </w:p>
        </w:tc>
      </w:tr>
    </w:tbl>
    <w:p w14:paraId="7F5E6A17" w14:textId="77777777" w:rsidR="009F146D" w:rsidRDefault="009F146D"/>
    <w:p w14:paraId="064D763C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BD993C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8AC90E6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3FBC4A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B2762EF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0B5500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AC8A350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E2E0463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66B1903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5AB7A22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E792F5D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1AC16D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7B46BE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55C030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FBAD11F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CF56A60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FED617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4681BE0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9025365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869086" w14:textId="77777777" w:rsidR="00EA6BC2" w:rsidRDefault="00EA6BC2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2633CB9" w14:textId="77777777" w:rsidR="00EA6BC2" w:rsidRDefault="00EA6BC2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945F633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C02D852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19ACE" w14:textId="77777777" w:rsid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B12863" w14:textId="77777777" w:rsidR="003605E4" w:rsidRP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605E4">
        <w:rPr>
          <w:rFonts w:ascii="Times New Roman" w:eastAsia="Times New Roman" w:hAnsi="Times New Roman"/>
          <w:b/>
          <w:sz w:val="24"/>
          <w:szCs w:val="24"/>
          <w:lang w:eastAsia="ar-SA"/>
        </w:rPr>
        <w:t>Курсовые мероприятия для педагогических и руководящих работников ПОО на июнь 2020 года</w:t>
      </w:r>
    </w:p>
    <w:p w14:paraId="0961C19E" w14:textId="77777777" w:rsidR="003605E4" w:rsidRPr="003605E4" w:rsidRDefault="003605E4" w:rsidP="003605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1b"/>
        <w:tblpPr w:leftFromText="180" w:rightFromText="180" w:vertAnchor="text" w:horzAnchor="margin" w:tblpXSpec="center" w:tblpY="150"/>
        <w:tblW w:w="14852" w:type="dxa"/>
        <w:tblLayout w:type="fixed"/>
        <w:tblLook w:val="04A0" w:firstRow="1" w:lastRow="0" w:firstColumn="1" w:lastColumn="0" w:noHBand="0" w:noVBand="1"/>
      </w:tblPr>
      <w:tblGrid>
        <w:gridCol w:w="534"/>
        <w:gridCol w:w="2253"/>
        <w:gridCol w:w="10"/>
        <w:gridCol w:w="2981"/>
        <w:gridCol w:w="1420"/>
        <w:gridCol w:w="2792"/>
        <w:gridCol w:w="43"/>
        <w:gridCol w:w="1418"/>
        <w:gridCol w:w="1559"/>
        <w:gridCol w:w="98"/>
        <w:gridCol w:w="1744"/>
      </w:tblGrid>
      <w:tr w:rsidR="003605E4" w:rsidRPr="003605E4" w14:paraId="38AEDE86" w14:textId="77777777" w:rsidTr="00360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81F" w14:textId="77777777" w:rsidR="003605E4" w:rsidRPr="003605E4" w:rsidRDefault="003605E4" w:rsidP="003605E4">
            <w:pPr>
              <w:suppressAutoHyphens/>
              <w:ind w:left="1"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№ п</w:t>
            </w:r>
            <w:r w:rsidRPr="003605E4"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  <w:t>/</w:t>
            </w: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E1C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Категория слушателей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A90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Наименование и содержание дополнительной профессиональной программы (ДПП)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E77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Количество дней/часов обучения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B825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Сроки реализации ДПП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1FE8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Форма реализации ДПП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786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Руководитель ДПП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AD44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Кол-во слушателей по предварительным заявкам</w:t>
            </w:r>
          </w:p>
        </w:tc>
      </w:tr>
      <w:tr w:rsidR="003605E4" w:rsidRPr="003605E4" w14:paraId="325073B2" w14:textId="77777777" w:rsidTr="00360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85D6" w14:textId="77777777" w:rsidR="003605E4" w:rsidRPr="003605E4" w:rsidRDefault="003605E4" w:rsidP="003605E4">
            <w:pPr>
              <w:suppressAutoHyphens/>
              <w:ind w:left="360"/>
              <w:rPr>
                <w:rFonts w:ascii="Times New Roman" w:eastAsiaTheme="minorHAnsi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D57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kern w:val="2"/>
                <w:sz w:val="24"/>
                <w:szCs w:val="24"/>
                <w:lang w:eastAsia="zh-CN" w:bidi="hi-IN"/>
              </w:rPr>
            </w:pPr>
            <w:r w:rsidRPr="003605E4">
              <w:rPr>
                <w:rFonts w:ascii="Times New Roman" w:eastAsiaTheme="minorHAnsi" w:hAnsi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7BB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275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DF5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679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AF5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264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3605E4" w:rsidRPr="003605E4" w14:paraId="08154F30" w14:textId="77777777" w:rsidTr="003605E4">
        <w:tc>
          <w:tcPr>
            <w:tcW w:w="14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734470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Раздел 1. Дополнительные профессиональные программы профессиональной переподготовки</w:t>
            </w:r>
          </w:p>
        </w:tc>
      </w:tr>
      <w:tr w:rsidR="003605E4" w:rsidRPr="003605E4" w14:paraId="5EDF6C15" w14:textId="77777777" w:rsidTr="00360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9764" w14:textId="77777777" w:rsidR="003605E4" w:rsidRPr="003605E4" w:rsidRDefault="003605E4" w:rsidP="003605E4">
            <w:pPr>
              <w:numPr>
                <w:ilvl w:val="0"/>
                <w:numId w:val="48"/>
              </w:numPr>
              <w:suppressAutoHyphens/>
              <w:ind w:left="357" w:hanging="357"/>
              <w:contextualSpacing/>
              <w:rPr>
                <w:rFonts w:ascii="Times New Roman" w:eastAsiaTheme="minorHAnsi" w:hAnsi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E95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kern w:val="2"/>
                <w:sz w:val="24"/>
                <w:szCs w:val="24"/>
                <w:lang w:eastAsia="zh-CN" w:bidi="hi-IN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Руководящие работники, управленческий резерв</w:t>
            </w:r>
            <w:r w:rsidRPr="003605E4">
              <w:rPr>
                <w:rFonts w:ascii="Times New Roman" w:eastAsiaTheme="minorHAnsi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05F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Менеджмент в сфере профессионального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1C1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  <w:t>280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405" w14:textId="3BD1616E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14:paraId="1CD3A4EB" w14:textId="77777777" w:rsidR="003605E4" w:rsidRPr="00123A9C" w:rsidRDefault="00B23768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15.06–30.06</w:t>
            </w:r>
          </w:p>
          <w:p w14:paraId="7E6A9360" w14:textId="77777777" w:rsidR="00B631EC" w:rsidRPr="00123A9C" w:rsidRDefault="00B631EC" w:rsidP="00B631EC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(сессия 2)</w:t>
            </w:r>
          </w:p>
          <w:p w14:paraId="22499770" w14:textId="5D40A0BA" w:rsidR="00B631EC" w:rsidRPr="00123A9C" w:rsidRDefault="00B631EC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26F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Дистанционная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08DB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</w:p>
          <w:p w14:paraId="44828F34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Кручай</w:t>
            </w:r>
            <w:proofErr w:type="spellEnd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8F8" w14:textId="783EB11E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  <w:r w:rsidR="007406EC"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16</w:t>
            </w:r>
          </w:p>
        </w:tc>
      </w:tr>
      <w:tr w:rsidR="003605E4" w:rsidRPr="003605E4" w14:paraId="54CD924E" w14:textId="77777777" w:rsidTr="003605E4">
        <w:tc>
          <w:tcPr>
            <w:tcW w:w="14852" w:type="dxa"/>
            <w:gridSpan w:val="11"/>
            <w:shd w:val="clear" w:color="auto" w:fill="DDD9C3" w:themeFill="background2" w:themeFillShade="E6"/>
          </w:tcPr>
          <w:p w14:paraId="3C42413D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Раздел 2. Дополнительные профессиональные программы повышения квалификации</w:t>
            </w:r>
          </w:p>
        </w:tc>
      </w:tr>
      <w:tr w:rsidR="003605E4" w:rsidRPr="003605E4" w14:paraId="6D57CC3F" w14:textId="77777777" w:rsidTr="003605E4">
        <w:tc>
          <w:tcPr>
            <w:tcW w:w="534" w:type="dxa"/>
          </w:tcPr>
          <w:p w14:paraId="6D72AFAC" w14:textId="77777777" w:rsidR="003605E4" w:rsidRPr="003605E4" w:rsidRDefault="003605E4" w:rsidP="003605E4">
            <w:pPr>
              <w:numPr>
                <w:ilvl w:val="0"/>
                <w:numId w:val="48"/>
              </w:numPr>
              <w:suppressAutoHyphens/>
              <w:ind w:left="357" w:hanging="357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63CA448E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Педагогические работники </w:t>
            </w:r>
          </w:p>
        </w:tc>
        <w:tc>
          <w:tcPr>
            <w:tcW w:w="2991" w:type="dxa"/>
            <w:gridSpan w:val="2"/>
          </w:tcPr>
          <w:p w14:paraId="61B4EB27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Особенности взаимодействия педагога СПО с обучающимися группы риска</w:t>
            </w:r>
          </w:p>
        </w:tc>
        <w:tc>
          <w:tcPr>
            <w:tcW w:w="1420" w:type="dxa"/>
          </w:tcPr>
          <w:p w14:paraId="74AE22C3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  <w:t>108</w:t>
            </w:r>
          </w:p>
          <w:p w14:paraId="57788CBF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14:paraId="46BC699B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30.03–13.06</w:t>
            </w:r>
          </w:p>
          <w:p w14:paraId="452C4091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2 этап </w:t>
            </w:r>
          </w:p>
          <w:p w14:paraId="4DB5CBAC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Заочно с ДОТ</w:t>
            </w:r>
          </w:p>
          <w:p w14:paraId="52536CE2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08.06–13.06</w:t>
            </w:r>
          </w:p>
        </w:tc>
        <w:tc>
          <w:tcPr>
            <w:tcW w:w="1418" w:type="dxa"/>
          </w:tcPr>
          <w:p w14:paraId="65850D6A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Дистанционная</w:t>
            </w:r>
          </w:p>
        </w:tc>
        <w:tc>
          <w:tcPr>
            <w:tcW w:w="1559" w:type="dxa"/>
          </w:tcPr>
          <w:p w14:paraId="3C608A41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Чикишева</w:t>
            </w:r>
            <w:proofErr w:type="spellEnd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1842" w:type="dxa"/>
            <w:gridSpan w:val="2"/>
          </w:tcPr>
          <w:p w14:paraId="5EA4A4EC" w14:textId="181DD47F" w:rsidR="003605E4" w:rsidRPr="00123A9C" w:rsidRDefault="007406EC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3605E4" w:rsidRPr="003605E4" w14:paraId="40E9D099" w14:textId="77777777" w:rsidTr="003605E4">
        <w:tc>
          <w:tcPr>
            <w:tcW w:w="534" w:type="dxa"/>
          </w:tcPr>
          <w:p w14:paraId="5C4376E9" w14:textId="77777777" w:rsidR="003605E4" w:rsidRPr="003605E4" w:rsidRDefault="003605E4" w:rsidP="003605E4">
            <w:pPr>
              <w:numPr>
                <w:ilvl w:val="0"/>
                <w:numId w:val="48"/>
              </w:numPr>
              <w:suppressAutoHyphens/>
              <w:ind w:left="357" w:hanging="357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2335A363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Руководящие работники ПОО, управленческий резерв </w:t>
            </w:r>
          </w:p>
        </w:tc>
        <w:tc>
          <w:tcPr>
            <w:tcW w:w="2991" w:type="dxa"/>
            <w:gridSpan w:val="2"/>
          </w:tcPr>
          <w:p w14:paraId="5BC9BF2A" w14:textId="77777777" w:rsidR="003605E4" w:rsidRPr="003605E4" w:rsidRDefault="003605E4" w:rsidP="003605E4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Проекты развития ПОО: от инициации к результатам</w:t>
            </w:r>
          </w:p>
          <w:p w14:paraId="65B7A2EB" w14:textId="77777777" w:rsidR="003605E4" w:rsidRPr="003605E4" w:rsidRDefault="003605E4" w:rsidP="003605E4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14:paraId="50F20A74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  <w:r w:rsidRPr="003605E4">
              <w:rPr>
                <w:rFonts w:ascii="Times New Roman" w:eastAsiaTheme="minorHAnsi" w:hAnsi="Times New Roman"/>
                <w:sz w:val="24"/>
                <w:szCs w:val="24"/>
                <w:lang w:val="en-US" w:eastAsia="ar-SA"/>
              </w:rPr>
              <w:t>72</w:t>
            </w:r>
          </w:p>
          <w:p w14:paraId="7087F25C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14:paraId="2A6994AE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14:paraId="2F79A85C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02.03–14.08</w:t>
            </w:r>
          </w:p>
          <w:p w14:paraId="367B8606" w14:textId="77777777" w:rsidR="00B23768" w:rsidRPr="00123A9C" w:rsidRDefault="00B23768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14:paraId="693CA065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Заочно с ДОТ</w:t>
            </w:r>
          </w:p>
          <w:p w14:paraId="55E22DC3" w14:textId="10FEC86B" w:rsidR="003605E4" w:rsidRPr="00123A9C" w:rsidRDefault="007406EC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01.06–30.06</w:t>
            </w:r>
          </w:p>
        </w:tc>
        <w:tc>
          <w:tcPr>
            <w:tcW w:w="1418" w:type="dxa"/>
          </w:tcPr>
          <w:p w14:paraId="61028155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Дистанционная</w:t>
            </w:r>
          </w:p>
        </w:tc>
        <w:tc>
          <w:tcPr>
            <w:tcW w:w="1559" w:type="dxa"/>
          </w:tcPr>
          <w:p w14:paraId="38287E82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Ефимова А.А.</w:t>
            </w:r>
          </w:p>
        </w:tc>
        <w:tc>
          <w:tcPr>
            <w:tcW w:w="1842" w:type="dxa"/>
            <w:gridSpan w:val="2"/>
          </w:tcPr>
          <w:p w14:paraId="048A18E6" w14:textId="195B6CAB" w:rsidR="003605E4" w:rsidRPr="00123A9C" w:rsidRDefault="007406EC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17</w:t>
            </w:r>
          </w:p>
        </w:tc>
      </w:tr>
      <w:tr w:rsidR="003605E4" w:rsidRPr="003605E4" w14:paraId="385A2D68" w14:textId="77777777" w:rsidTr="003605E4">
        <w:trPr>
          <w:trHeight w:val="892"/>
        </w:trPr>
        <w:tc>
          <w:tcPr>
            <w:tcW w:w="534" w:type="dxa"/>
          </w:tcPr>
          <w:p w14:paraId="64F45B64" w14:textId="77777777" w:rsidR="003605E4" w:rsidRPr="003605E4" w:rsidRDefault="003605E4" w:rsidP="003605E4">
            <w:pPr>
              <w:numPr>
                <w:ilvl w:val="0"/>
                <w:numId w:val="48"/>
              </w:numPr>
              <w:suppressAutoHyphens/>
              <w:ind w:left="357" w:hanging="357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0D62F50E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Победители отборочного тура конкурса «Преподаватель года»</w:t>
            </w:r>
          </w:p>
        </w:tc>
        <w:tc>
          <w:tcPr>
            <w:tcW w:w="2991" w:type="dxa"/>
            <w:gridSpan w:val="2"/>
          </w:tcPr>
          <w:p w14:paraId="285FD8E1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Методическая работа в профессиональной образовательной организации</w:t>
            </w:r>
          </w:p>
          <w:p w14:paraId="000FEB76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14:paraId="7DC8B86C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108</w:t>
            </w:r>
          </w:p>
          <w:p w14:paraId="18580E09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14:paraId="051F27B2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17428287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23.03–06.06</w:t>
            </w:r>
          </w:p>
          <w:p w14:paraId="4333D4E7" w14:textId="77777777" w:rsidR="00B23768" w:rsidRPr="00123A9C" w:rsidRDefault="00B23768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</w:p>
          <w:p w14:paraId="6D96249F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Заочно с ДОТ</w:t>
            </w:r>
          </w:p>
          <w:p w14:paraId="3407CEB7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 01.06–06.06</w:t>
            </w:r>
          </w:p>
        </w:tc>
        <w:tc>
          <w:tcPr>
            <w:tcW w:w="1418" w:type="dxa"/>
          </w:tcPr>
          <w:p w14:paraId="2A920C23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Дистанционная</w:t>
            </w:r>
          </w:p>
        </w:tc>
        <w:tc>
          <w:tcPr>
            <w:tcW w:w="1559" w:type="dxa"/>
          </w:tcPr>
          <w:p w14:paraId="3FE86365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proofErr w:type="spellStart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Кручай</w:t>
            </w:r>
            <w:proofErr w:type="spellEnd"/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842" w:type="dxa"/>
            <w:gridSpan w:val="2"/>
          </w:tcPr>
          <w:p w14:paraId="5139FADF" w14:textId="63648DA6" w:rsidR="003605E4" w:rsidRPr="00123A9C" w:rsidRDefault="007406EC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23</w:t>
            </w:r>
          </w:p>
        </w:tc>
      </w:tr>
      <w:tr w:rsidR="003605E4" w:rsidRPr="003605E4" w14:paraId="0EDFF121" w14:textId="77777777" w:rsidTr="003605E4">
        <w:tc>
          <w:tcPr>
            <w:tcW w:w="14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8CB3F0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  <w:t>Раздел 3. Научно-практические семинары</w:t>
            </w:r>
          </w:p>
        </w:tc>
      </w:tr>
      <w:tr w:rsidR="003605E4" w:rsidRPr="003605E4" w14:paraId="30260AAE" w14:textId="77777777" w:rsidTr="003605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B0A" w14:textId="77777777" w:rsidR="003605E4" w:rsidRPr="003605E4" w:rsidRDefault="003605E4" w:rsidP="003605E4">
            <w:pPr>
              <w:numPr>
                <w:ilvl w:val="0"/>
                <w:numId w:val="49"/>
              </w:numPr>
              <w:suppressAutoHyphens/>
              <w:ind w:left="0" w:firstLine="0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7B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Заместители руководителей по воспитательной работе, социальные педагоги, воспитатели, </w:t>
            </w: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lastRenderedPageBreak/>
              <w:t xml:space="preserve">кураторы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373" w14:textId="77777777" w:rsidR="003605E4" w:rsidRPr="003605E4" w:rsidRDefault="003605E4" w:rsidP="003605E4">
            <w:pPr>
              <w:suppressAutoHyphens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lastRenderedPageBreak/>
              <w:t>Научно-практический семинар «Медиативная служба как ресурс сохранения здоровья педагогов»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26F" w14:textId="77777777" w:rsidR="003605E4" w:rsidRPr="003605E4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3605E4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3E1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09-11.06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A7C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Дистанционная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8AD" w14:textId="77777777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 Кузнецова Д.С.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8C4" w14:textId="239AF59E" w:rsidR="003605E4" w:rsidRPr="00123A9C" w:rsidRDefault="003605E4" w:rsidP="003605E4">
            <w:pPr>
              <w:suppressAutoHyphens/>
              <w:jc w:val="center"/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</w:pPr>
            <w:r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 xml:space="preserve"> </w:t>
            </w:r>
            <w:r w:rsidR="007406EC" w:rsidRPr="00123A9C">
              <w:rPr>
                <w:rFonts w:ascii="Times New Roman" w:eastAsiaTheme="minorHAnsi" w:hAnsi="Times New Roman"/>
                <w:sz w:val="24"/>
                <w:szCs w:val="24"/>
                <w:lang w:eastAsia="ar-SA"/>
              </w:rPr>
              <w:t>25</w:t>
            </w:r>
          </w:p>
        </w:tc>
      </w:tr>
    </w:tbl>
    <w:p w14:paraId="336FC254" w14:textId="77777777" w:rsidR="003605E4" w:rsidRPr="003605E4" w:rsidRDefault="003605E4">
      <w:pPr>
        <w:rPr>
          <w:rFonts w:ascii="Times New Roman" w:hAnsi="Times New Roman"/>
          <w:sz w:val="24"/>
          <w:szCs w:val="24"/>
        </w:rPr>
      </w:pPr>
    </w:p>
    <w:sectPr w:rsidR="003605E4" w:rsidRPr="003605E4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1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2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5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8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9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7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8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9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0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1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3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4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5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8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39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0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3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5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6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7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8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9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0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1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2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3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4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5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5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5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6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7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8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9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0">
    <w:nsid w:val="00451396"/>
    <w:multiLevelType w:val="hybridMultilevel"/>
    <w:tmpl w:val="2598BB7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5FD5D8A"/>
    <w:multiLevelType w:val="hybridMultilevel"/>
    <w:tmpl w:val="D63C4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>
    <w:nsid w:val="06A77198"/>
    <w:multiLevelType w:val="hybridMultilevel"/>
    <w:tmpl w:val="5AB06D86"/>
    <w:lvl w:ilvl="0" w:tplc="AC5E124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C12F6F"/>
    <w:multiLevelType w:val="hybridMultilevel"/>
    <w:tmpl w:val="C22469DA"/>
    <w:lvl w:ilvl="0" w:tplc="6ED8D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9F2E31"/>
    <w:multiLevelType w:val="hybridMultilevel"/>
    <w:tmpl w:val="88F23414"/>
    <w:lvl w:ilvl="0" w:tplc="56EE5FA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C01B4C"/>
    <w:multiLevelType w:val="hybridMultilevel"/>
    <w:tmpl w:val="EF867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860E8F"/>
    <w:multiLevelType w:val="hybridMultilevel"/>
    <w:tmpl w:val="4F0CCF3A"/>
    <w:lvl w:ilvl="0" w:tplc="8E8889C0">
      <w:start w:val="2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CE81FD8"/>
    <w:multiLevelType w:val="hybridMultilevel"/>
    <w:tmpl w:val="DD98A69E"/>
    <w:lvl w:ilvl="0" w:tplc="9B1AC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DD36899"/>
    <w:multiLevelType w:val="hybridMultilevel"/>
    <w:tmpl w:val="2C60C33A"/>
    <w:lvl w:ilvl="0" w:tplc="9A24F8B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EB09D6"/>
    <w:multiLevelType w:val="hybridMultilevel"/>
    <w:tmpl w:val="AEA81202"/>
    <w:lvl w:ilvl="0" w:tplc="4216C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3290A38"/>
    <w:multiLevelType w:val="hybridMultilevel"/>
    <w:tmpl w:val="DB88ABE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1331F0"/>
    <w:multiLevelType w:val="hybridMultilevel"/>
    <w:tmpl w:val="0FFE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255C2D"/>
    <w:multiLevelType w:val="hybridMultilevel"/>
    <w:tmpl w:val="F58EF9EC"/>
    <w:lvl w:ilvl="0" w:tplc="5830AB4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AD1434"/>
    <w:multiLevelType w:val="hybridMultilevel"/>
    <w:tmpl w:val="9A622898"/>
    <w:lvl w:ilvl="0" w:tplc="3E20CAC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E151B3E"/>
    <w:multiLevelType w:val="hybridMultilevel"/>
    <w:tmpl w:val="02D4FE12"/>
    <w:lvl w:ilvl="0" w:tplc="6ED8D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13F6E00"/>
    <w:multiLevelType w:val="hybridMultilevel"/>
    <w:tmpl w:val="D9C4F58C"/>
    <w:lvl w:ilvl="0" w:tplc="36A2605E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2C855B1"/>
    <w:multiLevelType w:val="hybridMultilevel"/>
    <w:tmpl w:val="5D4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5B4790F"/>
    <w:multiLevelType w:val="hybridMultilevel"/>
    <w:tmpl w:val="027E1E8C"/>
    <w:lvl w:ilvl="0" w:tplc="A23678F2">
      <w:start w:val="2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072D79"/>
    <w:multiLevelType w:val="hybridMultilevel"/>
    <w:tmpl w:val="5854153E"/>
    <w:lvl w:ilvl="0" w:tplc="1F22A5F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1B067F"/>
    <w:multiLevelType w:val="hybridMultilevel"/>
    <w:tmpl w:val="1048F364"/>
    <w:lvl w:ilvl="0" w:tplc="F7CE3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EC2ACD"/>
    <w:multiLevelType w:val="hybridMultilevel"/>
    <w:tmpl w:val="C52A54F0"/>
    <w:lvl w:ilvl="0" w:tplc="1FF20252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2306D99"/>
    <w:multiLevelType w:val="hybridMultilevel"/>
    <w:tmpl w:val="BB4A921C"/>
    <w:lvl w:ilvl="0" w:tplc="9BC0C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C363BC"/>
    <w:multiLevelType w:val="hybridMultilevel"/>
    <w:tmpl w:val="D6E81D78"/>
    <w:lvl w:ilvl="0" w:tplc="2BF2498A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6154D6"/>
    <w:multiLevelType w:val="hybridMultilevel"/>
    <w:tmpl w:val="C40EED66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FB1A2C"/>
    <w:multiLevelType w:val="hybridMultilevel"/>
    <w:tmpl w:val="C9043732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3265F"/>
    <w:multiLevelType w:val="hybridMultilevel"/>
    <w:tmpl w:val="8C34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F12591"/>
    <w:multiLevelType w:val="hybridMultilevel"/>
    <w:tmpl w:val="B89009DE"/>
    <w:lvl w:ilvl="0" w:tplc="BD98F850">
      <w:start w:val="13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0C24FE"/>
    <w:multiLevelType w:val="hybridMultilevel"/>
    <w:tmpl w:val="B9E2BD7E"/>
    <w:lvl w:ilvl="0" w:tplc="3FC2434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910408"/>
    <w:multiLevelType w:val="hybridMultilevel"/>
    <w:tmpl w:val="6F9AEAD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242A9A"/>
    <w:multiLevelType w:val="hybridMultilevel"/>
    <w:tmpl w:val="DE2CD198"/>
    <w:lvl w:ilvl="0" w:tplc="12FE1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11E4B"/>
    <w:multiLevelType w:val="hybridMultilevel"/>
    <w:tmpl w:val="A7D62756"/>
    <w:lvl w:ilvl="0" w:tplc="9392CF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741B80"/>
    <w:multiLevelType w:val="hybridMultilevel"/>
    <w:tmpl w:val="69229858"/>
    <w:lvl w:ilvl="0" w:tplc="E03850BC">
      <w:start w:val="17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76E5EAB"/>
    <w:multiLevelType w:val="hybridMultilevel"/>
    <w:tmpl w:val="E43C530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A286A8A"/>
    <w:multiLevelType w:val="hybridMultilevel"/>
    <w:tmpl w:val="C65E7720"/>
    <w:lvl w:ilvl="0" w:tplc="1D2679B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A6B7AED"/>
    <w:multiLevelType w:val="hybridMultilevel"/>
    <w:tmpl w:val="69E03612"/>
    <w:lvl w:ilvl="0" w:tplc="46220A9E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A8B48E1"/>
    <w:multiLevelType w:val="hybridMultilevel"/>
    <w:tmpl w:val="F6D63742"/>
    <w:lvl w:ilvl="0" w:tplc="66F411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A40ABC"/>
    <w:multiLevelType w:val="hybridMultilevel"/>
    <w:tmpl w:val="6F9AEAD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1F7F72"/>
    <w:multiLevelType w:val="hybridMultilevel"/>
    <w:tmpl w:val="32B81906"/>
    <w:lvl w:ilvl="0" w:tplc="306C2A5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8E747E"/>
    <w:multiLevelType w:val="hybridMultilevel"/>
    <w:tmpl w:val="DE2CD198"/>
    <w:lvl w:ilvl="0" w:tplc="12FE1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8D03763"/>
    <w:multiLevelType w:val="hybridMultilevel"/>
    <w:tmpl w:val="F978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30212D"/>
    <w:multiLevelType w:val="hybridMultilevel"/>
    <w:tmpl w:val="FAE6F472"/>
    <w:lvl w:ilvl="0" w:tplc="5AD28BC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8203E0"/>
    <w:multiLevelType w:val="hybridMultilevel"/>
    <w:tmpl w:val="BB1E0162"/>
    <w:lvl w:ilvl="0" w:tplc="CFB4A7C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186503"/>
    <w:multiLevelType w:val="hybridMultilevel"/>
    <w:tmpl w:val="C3A2B542"/>
    <w:lvl w:ilvl="0" w:tplc="3F34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EB21B5"/>
    <w:multiLevelType w:val="hybridMultilevel"/>
    <w:tmpl w:val="ADB23590"/>
    <w:lvl w:ilvl="0" w:tplc="D6BA1F16">
      <w:start w:val="12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16106B"/>
    <w:multiLevelType w:val="hybridMultilevel"/>
    <w:tmpl w:val="F9001B7A"/>
    <w:lvl w:ilvl="0" w:tplc="9C4443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D839CA"/>
    <w:multiLevelType w:val="hybridMultilevel"/>
    <w:tmpl w:val="4DBC8BEE"/>
    <w:lvl w:ilvl="0" w:tplc="92A422E4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B069B6"/>
    <w:multiLevelType w:val="hybridMultilevel"/>
    <w:tmpl w:val="4C7E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6"/>
  </w:num>
  <w:num w:numId="2">
    <w:abstractNumId w:val="0"/>
  </w:num>
  <w:num w:numId="3">
    <w:abstractNumId w:val="90"/>
  </w:num>
  <w:num w:numId="4">
    <w:abstractNumId w:val="84"/>
  </w:num>
  <w:num w:numId="5">
    <w:abstractNumId w:val="86"/>
  </w:num>
  <w:num w:numId="6">
    <w:abstractNumId w:val="104"/>
  </w:num>
  <w:num w:numId="7">
    <w:abstractNumId w:val="72"/>
  </w:num>
  <w:num w:numId="8">
    <w:abstractNumId w:val="115"/>
  </w:num>
  <w:num w:numId="9">
    <w:abstractNumId w:val="91"/>
  </w:num>
  <w:num w:numId="10">
    <w:abstractNumId w:val="105"/>
  </w:num>
  <w:num w:numId="11">
    <w:abstractNumId w:val="92"/>
  </w:num>
  <w:num w:numId="12">
    <w:abstractNumId w:val="93"/>
  </w:num>
  <w:num w:numId="13">
    <w:abstractNumId w:val="88"/>
  </w:num>
  <w:num w:numId="14">
    <w:abstractNumId w:val="77"/>
  </w:num>
  <w:num w:numId="15">
    <w:abstractNumId w:val="71"/>
  </w:num>
  <w:num w:numId="16">
    <w:abstractNumId w:val="113"/>
  </w:num>
  <w:num w:numId="17">
    <w:abstractNumId w:val="89"/>
  </w:num>
  <w:num w:numId="18">
    <w:abstractNumId w:val="116"/>
  </w:num>
  <w:num w:numId="19">
    <w:abstractNumId w:val="114"/>
  </w:num>
  <w:num w:numId="20">
    <w:abstractNumId w:val="97"/>
  </w:num>
  <w:num w:numId="21">
    <w:abstractNumId w:val="102"/>
  </w:num>
  <w:num w:numId="22">
    <w:abstractNumId w:val="95"/>
  </w:num>
  <w:num w:numId="23">
    <w:abstractNumId w:val="110"/>
  </w:num>
  <w:num w:numId="24">
    <w:abstractNumId w:val="87"/>
  </w:num>
  <w:num w:numId="25">
    <w:abstractNumId w:val="100"/>
  </w:num>
  <w:num w:numId="26">
    <w:abstractNumId w:val="83"/>
  </w:num>
  <w:num w:numId="27">
    <w:abstractNumId w:val="109"/>
  </w:num>
  <w:num w:numId="28">
    <w:abstractNumId w:val="78"/>
  </w:num>
  <w:num w:numId="29">
    <w:abstractNumId w:val="70"/>
  </w:num>
  <w:num w:numId="30">
    <w:abstractNumId w:val="103"/>
  </w:num>
  <w:num w:numId="31">
    <w:abstractNumId w:val="80"/>
  </w:num>
  <w:num w:numId="32">
    <w:abstractNumId w:val="112"/>
  </w:num>
  <w:num w:numId="33">
    <w:abstractNumId w:val="106"/>
  </w:num>
  <w:num w:numId="34">
    <w:abstractNumId w:val="75"/>
  </w:num>
  <w:num w:numId="35">
    <w:abstractNumId w:val="73"/>
  </w:num>
  <w:num w:numId="36">
    <w:abstractNumId w:val="85"/>
  </w:num>
  <w:num w:numId="37">
    <w:abstractNumId w:val="111"/>
  </w:num>
  <w:num w:numId="38">
    <w:abstractNumId w:val="79"/>
  </w:num>
  <w:num w:numId="39">
    <w:abstractNumId w:val="98"/>
  </w:num>
  <w:num w:numId="40">
    <w:abstractNumId w:val="108"/>
  </w:num>
  <w:num w:numId="41">
    <w:abstractNumId w:val="74"/>
  </w:num>
  <w:num w:numId="42">
    <w:abstractNumId w:val="101"/>
  </w:num>
  <w:num w:numId="43">
    <w:abstractNumId w:val="107"/>
  </w:num>
  <w:num w:numId="44">
    <w:abstractNumId w:val="99"/>
  </w:num>
  <w:num w:numId="45">
    <w:abstractNumId w:val="94"/>
  </w:num>
  <w:num w:numId="46">
    <w:abstractNumId w:val="96"/>
  </w:num>
  <w:num w:numId="47">
    <w:abstractNumId w:val="81"/>
  </w:num>
  <w:num w:numId="48">
    <w:abstractNumId w:val="82"/>
  </w:num>
  <w:num w:numId="49">
    <w:abstractNumId w:val="1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6B70"/>
    <w:rsid w:val="000661E2"/>
    <w:rsid w:val="00087DD7"/>
    <w:rsid w:val="000C405C"/>
    <w:rsid w:val="000D4F83"/>
    <w:rsid w:val="000E238B"/>
    <w:rsid w:val="000F20D8"/>
    <w:rsid w:val="001117BB"/>
    <w:rsid w:val="00114418"/>
    <w:rsid w:val="00121145"/>
    <w:rsid w:val="00123A9C"/>
    <w:rsid w:val="001445E6"/>
    <w:rsid w:val="00144E0E"/>
    <w:rsid w:val="00151915"/>
    <w:rsid w:val="00152431"/>
    <w:rsid w:val="00153F22"/>
    <w:rsid w:val="0016799F"/>
    <w:rsid w:val="00183CEB"/>
    <w:rsid w:val="001A62C5"/>
    <w:rsid w:val="001D3CCD"/>
    <w:rsid w:val="00201926"/>
    <w:rsid w:val="00201D61"/>
    <w:rsid w:val="00222874"/>
    <w:rsid w:val="0023526A"/>
    <w:rsid w:val="00246DF6"/>
    <w:rsid w:val="002471F4"/>
    <w:rsid w:val="00251671"/>
    <w:rsid w:val="00252F5B"/>
    <w:rsid w:val="002569A4"/>
    <w:rsid w:val="002642BD"/>
    <w:rsid w:val="00272382"/>
    <w:rsid w:val="002A303C"/>
    <w:rsid w:val="002B1F45"/>
    <w:rsid w:val="002C4A15"/>
    <w:rsid w:val="002C7AB3"/>
    <w:rsid w:val="002D4D65"/>
    <w:rsid w:val="002F360C"/>
    <w:rsid w:val="00300661"/>
    <w:rsid w:val="00302CAA"/>
    <w:rsid w:val="00302FDB"/>
    <w:rsid w:val="00323FC0"/>
    <w:rsid w:val="0033244C"/>
    <w:rsid w:val="003605E4"/>
    <w:rsid w:val="003721CE"/>
    <w:rsid w:val="0037394E"/>
    <w:rsid w:val="00381FAD"/>
    <w:rsid w:val="00386959"/>
    <w:rsid w:val="00386BF5"/>
    <w:rsid w:val="003C21CC"/>
    <w:rsid w:val="003C7975"/>
    <w:rsid w:val="003D0C09"/>
    <w:rsid w:val="003F5A75"/>
    <w:rsid w:val="004013D0"/>
    <w:rsid w:val="004353EC"/>
    <w:rsid w:val="00435DA7"/>
    <w:rsid w:val="00487806"/>
    <w:rsid w:val="00496820"/>
    <w:rsid w:val="004C7DE4"/>
    <w:rsid w:val="004E2F45"/>
    <w:rsid w:val="004F61A6"/>
    <w:rsid w:val="005226F6"/>
    <w:rsid w:val="00534CC0"/>
    <w:rsid w:val="00556596"/>
    <w:rsid w:val="00562C34"/>
    <w:rsid w:val="0056307E"/>
    <w:rsid w:val="0056757B"/>
    <w:rsid w:val="00586A80"/>
    <w:rsid w:val="005961C8"/>
    <w:rsid w:val="005B18B9"/>
    <w:rsid w:val="005B68EF"/>
    <w:rsid w:val="005C1C1C"/>
    <w:rsid w:val="005F38F9"/>
    <w:rsid w:val="00600D6F"/>
    <w:rsid w:val="00610F9D"/>
    <w:rsid w:val="00650201"/>
    <w:rsid w:val="00681BEC"/>
    <w:rsid w:val="006C23F0"/>
    <w:rsid w:val="006D7297"/>
    <w:rsid w:val="006E1F9A"/>
    <w:rsid w:val="006E5B9D"/>
    <w:rsid w:val="006F05F8"/>
    <w:rsid w:val="0071798E"/>
    <w:rsid w:val="007248B8"/>
    <w:rsid w:val="00735C27"/>
    <w:rsid w:val="007406EC"/>
    <w:rsid w:val="007462F7"/>
    <w:rsid w:val="00754203"/>
    <w:rsid w:val="00762C21"/>
    <w:rsid w:val="00772A67"/>
    <w:rsid w:val="00796C3F"/>
    <w:rsid w:val="007A2B85"/>
    <w:rsid w:val="007A4757"/>
    <w:rsid w:val="007C07FF"/>
    <w:rsid w:val="007E45CC"/>
    <w:rsid w:val="007F1B60"/>
    <w:rsid w:val="008011A6"/>
    <w:rsid w:val="0081541B"/>
    <w:rsid w:val="008208CD"/>
    <w:rsid w:val="00826136"/>
    <w:rsid w:val="00850CAA"/>
    <w:rsid w:val="00850D58"/>
    <w:rsid w:val="008530FF"/>
    <w:rsid w:val="00857495"/>
    <w:rsid w:val="008701DE"/>
    <w:rsid w:val="008937E3"/>
    <w:rsid w:val="008F0E0B"/>
    <w:rsid w:val="008F2D8D"/>
    <w:rsid w:val="008F51DC"/>
    <w:rsid w:val="009248E4"/>
    <w:rsid w:val="00953CD6"/>
    <w:rsid w:val="00982670"/>
    <w:rsid w:val="009858A1"/>
    <w:rsid w:val="00991F29"/>
    <w:rsid w:val="009A4A6A"/>
    <w:rsid w:val="009C7532"/>
    <w:rsid w:val="009F139E"/>
    <w:rsid w:val="009F146D"/>
    <w:rsid w:val="009F673F"/>
    <w:rsid w:val="00A026C6"/>
    <w:rsid w:val="00A115A9"/>
    <w:rsid w:val="00A409D6"/>
    <w:rsid w:val="00A5631F"/>
    <w:rsid w:val="00A67173"/>
    <w:rsid w:val="00A95C27"/>
    <w:rsid w:val="00A97070"/>
    <w:rsid w:val="00AB6CE2"/>
    <w:rsid w:val="00AC3218"/>
    <w:rsid w:val="00AC4715"/>
    <w:rsid w:val="00B028B4"/>
    <w:rsid w:val="00B23768"/>
    <w:rsid w:val="00B42B20"/>
    <w:rsid w:val="00B43C9D"/>
    <w:rsid w:val="00B51DE6"/>
    <w:rsid w:val="00B631EC"/>
    <w:rsid w:val="00B72392"/>
    <w:rsid w:val="00B86453"/>
    <w:rsid w:val="00B946A4"/>
    <w:rsid w:val="00BA08F8"/>
    <w:rsid w:val="00BA4869"/>
    <w:rsid w:val="00BB11BC"/>
    <w:rsid w:val="00BB2207"/>
    <w:rsid w:val="00BC2105"/>
    <w:rsid w:val="00BC27B4"/>
    <w:rsid w:val="00BE2CE1"/>
    <w:rsid w:val="00BE3ECC"/>
    <w:rsid w:val="00BF12C2"/>
    <w:rsid w:val="00BF55F0"/>
    <w:rsid w:val="00C01BE1"/>
    <w:rsid w:val="00C22D1C"/>
    <w:rsid w:val="00C25E50"/>
    <w:rsid w:val="00C463A1"/>
    <w:rsid w:val="00C57892"/>
    <w:rsid w:val="00C60565"/>
    <w:rsid w:val="00C7115B"/>
    <w:rsid w:val="00C74649"/>
    <w:rsid w:val="00C77127"/>
    <w:rsid w:val="00C82760"/>
    <w:rsid w:val="00C91883"/>
    <w:rsid w:val="00C93AD6"/>
    <w:rsid w:val="00CA4620"/>
    <w:rsid w:val="00CC304B"/>
    <w:rsid w:val="00CC51DD"/>
    <w:rsid w:val="00CD0BD1"/>
    <w:rsid w:val="00CD65E6"/>
    <w:rsid w:val="00CE0AFA"/>
    <w:rsid w:val="00CF4CC6"/>
    <w:rsid w:val="00CF5483"/>
    <w:rsid w:val="00D03221"/>
    <w:rsid w:val="00D1655B"/>
    <w:rsid w:val="00D21557"/>
    <w:rsid w:val="00D23FCB"/>
    <w:rsid w:val="00D31B61"/>
    <w:rsid w:val="00D409F4"/>
    <w:rsid w:val="00D830E2"/>
    <w:rsid w:val="00D83A21"/>
    <w:rsid w:val="00D94651"/>
    <w:rsid w:val="00D9761E"/>
    <w:rsid w:val="00DA4D54"/>
    <w:rsid w:val="00DA5DA4"/>
    <w:rsid w:val="00DB2885"/>
    <w:rsid w:val="00DC387C"/>
    <w:rsid w:val="00DC4D76"/>
    <w:rsid w:val="00E02CD4"/>
    <w:rsid w:val="00E303C4"/>
    <w:rsid w:val="00E572F8"/>
    <w:rsid w:val="00E7518E"/>
    <w:rsid w:val="00E91403"/>
    <w:rsid w:val="00E95E5A"/>
    <w:rsid w:val="00E96867"/>
    <w:rsid w:val="00EA16B6"/>
    <w:rsid w:val="00EA6BC2"/>
    <w:rsid w:val="00EB408E"/>
    <w:rsid w:val="00EB6205"/>
    <w:rsid w:val="00ED230B"/>
    <w:rsid w:val="00ED5345"/>
    <w:rsid w:val="00EE0088"/>
    <w:rsid w:val="00EE6643"/>
    <w:rsid w:val="00EF1B08"/>
    <w:rsid w:val="00EF5017"/>
    <w:rsid w:val="00F06962"/>
    <w:rsid w:val="00F17EDD"/>
    <w:rsid w:val="00F209E0"/>
    <w:rsid w:val="00F32F4F"/>
    <w:rsid w:val="00F52688"/>
    <w:rsid w:val="00F55F4A"/>
    <w:rsid w:val="00F660BF"/>
    <w:rsid w:val="00F70B73"/>
    <w:rsid w:val="00F8317D"/>
    <w:rsid w:val="00FD54A5"/>
    <w:rsid w:val="00FE2269"/>
    <w:rsid w:val="00FF03EF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9">
    <w:name w:val="Стиль1 Знак"/>
    <w:link w:val="18"/>
    <w:rsid w:val="00735C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D0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1b">
    <w:name w:val="Сетка таблицы1"/>
    <w:basedOn w:val="a1"/>
    <w:next w:val="affb"/>
    <w:uiPriority w:val="59"/>
    <w:rsid w:val="003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9">
    <w:name w:val="Стиль1 Знак"/>
    <w:link w:val="18"/>
    <w:rsid w:val="00735C2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3D0C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1b">
    <w:name w:val="Сетка таблицы1"/>
    <w:basedOn w:val="a1"/>
    <w:next w:val="affb"/>
    <w:uiPriority w:val="59"/>
    <w:rsid w:val="003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Третьякова Тамара Александровна</cp:lastModifiedBy>
  <cp:revision>4</cp:revision>
  <cp:lastPrinted>2018-05-08T01:20:00Z</cp:lastPrinted>
  <dcterms:created xsi:type="dcterms:W3CDTF">2020-05-27T05:18:00Z</dcterms:created>
  <dcterms:modified xsi:type="dcterms:W3CDTF">2020-05-27T05:54:00Z</dcterms:modified>
</cp:coreProperties>
</file>