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02B83B0D" w:rsidR="00D03221" w:rsidRPr="00D03221" w:rsidRDefault="00755359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="00D03221" w:rsidRPr="00D03221">
        <w:rPr>
          <w:rFonts w:ascii="Times New Roman" w:hAnsi="Times New Roman"/>
          <w:b/>
          <w:sz w:val="28"/>
          <w:szCs w:val="28"/>
        </w:rPr>
        <w:t>повышению квалификации и</w:t>
      </w:r>
    </w:p>
    <w:p w14:paraId="25833ADA" w14:textId="7348A9FA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F1B08" w:rsidRPr="00705424">
        <w:rPr>
          <w:rFonts w:ascii="Times New Roman" w:hAnsi="Times New Roman"/>
          <w:b/>
          <w:sz w:val="40"/>
          <w:szCs w:val="40"/>
          <w:u w:val="single"/>
        </w:rPr>
        <w:t>ма</w:t>
      </w:r>
      <w:r w:rsidR="00A9007E" w:rsidRPr="00705424">
        <w:rPr>
          <w:rFonts w:ascii="Times New Roman" w:hAnsi="Times New Roman"/>
          <w:b/>
          <w:sz w:val="40"/>
          <w:szCs w:val="40"/>
          <w:u w:val="single"/>
        </w:rPr>
        <w:t>й</w:t>
      </w:r>
      <w:r w:rsidR="00705424" w:rsidRPr="00705424">
        <w:rPr>
          <w:rFonts w:ascii="Times New Roman" w:hAnsi="Times New Roman"/>
          <w:b/>
          <w:sz w:val="36"/>
          <w:szCs w:val="28"/>
        </w:rPr>
        <w:t xml:space="preserve"> </w:t>
      </w:r>
      <w:r w:rsidR="00755359">
        <w:rPr>
          <w:rFonts w:ascii="Times New Roman" w:hAnsi="Times New Roman"/>
          <w:b/>
          <w:sz w:val="28"/>
          <w:szCs w:val="28"/>
        </w:rPr>
        <w:t>2020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7306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F85DDB" w14:paraId="64396DFC" w14:textId="77777777" w:rsidTr="003E14CF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2FBF9810" w14:textId="4C81E68D" w:rsidR="00F85DDB" w:rsidRPr="00230441" w:rsidRDefault="003E14CF" w:rsidP="003E1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bookmarkStart w:id="0" w:name="_Ref360461970"/>
            <w:bookmarkStart w:id="1" w:name="_Ref360462453"/>
            <w:bookmarkStart w:id="2" w:name="_Toc469586598"/>
            <w:bookmarkStart w:id="3" w:name="_Toc524080582"/>
            <w:bookmarkStart w:id="4" w:name="_Toc524081550"/>
            <w:bookmarkStart w:id="5" w:name="_Toc533594012"/>
            <w:bookmarkStart w:id="6" w:name="_Toc533712605"/>
            <w:bookmarkStart w:id="7" w:name="_Toc19528758"/>
            <w:bookmarkStart w:id="8" w:name="_Toc19528936"/>
            <w:bookmarkStart w:id="9" w:name="_Toc24473761"/>
            <w:bookmarkStart w:id="10" w:name="_Toc28260394"/>
            <w:r w:rsidRPr="003E14CF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</w:t>
            </w:r>
            <w:bookmarkEnd w:id="0"/>
            <w:bookmarkEnd w:id="1"/>
            <w:bookmarkEnd w:id="2"/>
            <w:r w:rsidRPr="003E14CF">
              <w:rPr>
                <w:rFonts w:ascii="Times New Roman" w:hAnsi="Times New Roman"/>
                <w:b/>
                <w:i/>
              </w:rPr>
              <w:t>й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F85DDB" w14:paraId="513F2D5E" w14:textId="77777777" w:rsidTr="00656CA5">
        <w:tc>
          <w:tcPr>
            <w:tcW w:w="826" w:type="dxa"/>
            <w:shd w:val="clear" w:color="auto" w:fill="auto"/>
          </w:tcPr>
          <w:p w14:paraId="702B7E39" w14:textId="77777777" w:rsidR="00F85DDB" w:rsidRDefault="00F85DDB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96B87A1" w14:textId="77777777" w:rsidR="00F85DDB" w:rsidRDefault="00F85DDB" w:rsidP="003733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Педагогические работники системы образования </w:t>
            </w:r>
          </w:p>
          <w:p w14:paraId="4F96563B" w14:textId="4D3EDD64" w:rsidR="00F85DDB" w:rsidRPr="003F1C78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(Осеева Е.И.) </w:t>
            </w:r>
          </w:p>
        </w:tc>
        <w:tc>
          <w:tcPr>
            <w:tcW w:w="3544" w:type="dxa"/>
            <w:shd w:val="clear" w:color="auto" w:fill="auto"/>
          </w:tcPr>
          <w:p w14:paraId="7FC01E1D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ФГОС.</w:t>
            </w:r>
          </w:p>
          <w:p w14:paraId="0850481B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1D1D46">
              <w:rPr>
                <w:rFonts w:ascii="Times New Roman" w:hAnsi="Times New Roman"/>
              </w:rPr>
              <w:t xml:space="preserve"> </w:t>
            </w:r>
          </w:p>
          <w:p w14:paraId="0AEAFA2B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предметное содержание модулей курса «Основы религиозных культур и светской этики»: </w:t>
            </w:r>
          </w:p>
          <w:p w14:paraId="738C0C99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- «Основы православной культуры»; </w:t>
            </w:r>
          </w:p>
          <w:p w14:paraId="5ECC46A3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- «Основы светской этики»;</w:t>
            </w:r>
          </w:p>
          <w:p w14:paraId="5DBEBB32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- «Основы исламской культуры»;</w:t>
            </w:r>
          </w:p>
          <w:p w14:paraId="79206126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- «Основы буддийской культур»;</w:t>
            </w:r>
          </w:p>
          <w:p w14:paraId="6A3BF5E6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- «Основы иудейской культуры»; </w:t>
            </w:r>
          </w:p>
          <w:p w14:paraId="19556594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-методики преподавания дисциплин духовно-нравственной направленности;</w:t>
            </w:r>
          </w:p>
          <w:p w14:paraId="7C269D41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-проектно-исследовательская деятельность в рамках реализации предметных областей; </w:t>
            </w:r>
          </w:p>
          <w:p w14:paraId="706BB32F" w14:textId="77777777" w:rsidR="00F85DDB" w:rsidRPr="001D1D46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-формы и технологии внеурочной деятельности, направленные на духовно-нравственное развитие детей;</w:t>
            </w:r>
          </w:p>
          <w:p w14:paraId="5576E348" w14:textId="6EC5F38E" w:rsidR="00F85DDB" w:rsidRPr="003F1C78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-вопросы противодействие идеологии терроризма.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A36CB" w14:textId="2953E7BA" w:rsidR="00F85DDB" w:rsidRPr="003F1C78" w:rsidRDefault="00E114FA" w:rsidP="00E11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Дистанционная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40D9A64" w14:textId="3DB2D0E4" w:rsidR="00F85DDB" w:rsidRPr="001D1D46" w:rsidRDefault="00E114FA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>72</w:t>
            </w:r>
          </w:p>
          <w:p w14:paraId="3614EA54" w14:textId="1B4C6FD9" w:rsidR="00F85DDB" w:rsidRPr="00230441" w:rsidRDefault="00E114FA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6E7786" w14:textId="498236E5" w:rsidR="00F85DDB" w:rsidRPr="003F1C78" w:rsidRDefault="00E114FA" w:rsidP="00E114F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11.05-11</w:t>
            </w:r>
            <w:r w:rsidR="00F85DDB">
              <w:rPr>
                <w:rFonts w:ascii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98F04AA" w14:textId="77777777" w:rsidR="00F85DDB" w:rsidRDefault="00F85DDB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3EA75C1" w14:textId="77777777" w:rsidR="00F85DDB" w:rsidRDefault="00F85DDB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</w:p>
          <w:p w14:paraId="37EC35CF" w14:textId="20B8320B" w:rsidR="00F85DDB" w:rsidRPr="003F1C78" w:rsidRDefault="00E114FA" w:rsidP="00B305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0512794C" w14:textId="77777777" w:rsidR="00F85DDB" w:rsidRPr="006A3E78" w:rsidRDefault="00F85DDB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14:paraId="30C406FE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</w:rPr>
              <w:t xml:space="preserve">г. </w:t>
            </w:r>
            <w:r w:rsidRPr="00915121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6B4D0275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 xml:space="preserve">МБОУ СОШ №6 </w:t>
            </w:r>
          </w:p>
          <w:p w14:paraId="04642796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МАОУ «Лицей «Звёздный»</w:t>
            </w:r>
          </w:p>
          <w:p w14:paraId="114F5A52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 xml:space="preserve">МБОУ СОШ №6 </w:t>
            </w:r>
          </w:p>
          <w:p w14:paraId="2C48B170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№56</w:t>
            </w:r>
          </w:p>
          <w:p w14:paraId="7BCBF19F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лицей «РИТМ»</w:t>
            </w:r>
          </w:p>
          <w:p w14:paraId="5A015C18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№14</w:t>
            </w:r>
          </w:p>
          <w:p w14:paraId="0136DDF6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Вяземский муниципальный район</w:t>
            </w:r>
          </w:p>
          <w:p w14:paraId="30EDE6A8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31B68F07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4399D646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с. Мирное</w:t>
            </w:r>
          </w:p>
          <w:p w14:paraId="7FBE0BA3" w14:textId="77777777" w:rsidR="00F85DDB" w:rsidRPr="00915121" w:rsidRDefault="00F85DDB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 xml:space="preserve">МБОУ НШ ДС с. </w:t>
            </w:r>
            <w:proofErr w:type="spellStart"/>
            <w:r w:rsidRPr="00915121">
              <w:rPr>
                <w:rFonts w:ascii="Times New Roman" w:hAnsi="Times New Roman"/>
              </w:rPr>
              <w:t>Краснореченское</w:t>
            </w:r>
            <w:proofErr w:type="spellEnd"/>
          </w:p>
          <w:p w14:paraId="38D16A65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с. Таежное</w:t>
            </w:r>
          </w:p>
          <w:p w14:paraId="54EB7A09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КГАНОУ КЦО</w:t>
            </w:r>
          </w:p>
          <w:p w14:paraId="68B580D6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КГБОУ ШИ № 2</w:t>
            </w:r>
          </w:p>
          <w:p w14:paraId="161C7C38" w14:textId="77777777" w:rsidR="00F85DDB" w:rsidRPr="007B5FDE" w:rsidRDefault="00F85DDB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5121">
              <w:rPr>
                <w:rFonts w:ascii="Times New Roman" w:hAnsi="Times New Roman"/>
                <w:color w:val="000000"/>
                <w:lang w:eastAsia="ru-RU"/>
              </w:rPr>
              <w:t>КГКОУ ШИ 4</w:t>
            </w:r>
          </w:p>
          <w:p w14:paraId="5DD62817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BCCD996" w14:textId="77777777" w:rsidR="00F85DDB" w:rsidRPr="00915121" w:rsidRDefault="00F85DDB" w:rsidP="0037332A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Дистанционно</w:t>
            </w:r>
          </w:p>
          <w:p w14:paraId="7CC44A85" w14:textId="77777777" w:rsidR="00F85DDB" w:rsidRPr="00915121" w:rsidRDefault="00F85DDB" w:rsidP="0037332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Советск</w:t>
            </w:r>
            <w:proofErr w:type="gramStart"/>
            <w:r w:rsidRPr="00915121">
              <w:rPr>
                <w:rFonts w:ascii="Times New Roman" w:hAnsi="Times New Roman"/>
                <w:u w:val="single"/>
              </w:rPr>
              <w:t>о-</w:t>
            </w:r>
            <w:proofErr w:type="gramEnd"/>
            <w:r w:rsidRPr="00915121">
              <w:rPr>
                <w:rFonts w:ascii="Times New Roman" w:hAnsi="Times New Roman"/>
                <w:u w:val="single"/>
              </w:rPr>
              <w:t xml:space="preserve"> Гаванский </w:t>
            </w:r>
          </w:p>
          <w:p w14:paraId="7BD90FC7" w14:textId="116BDA6A" w:rsidR="00F85DDB" w:rsidRPr="00230441" w:rsidRDefault="00F85DDB" w:rsidP="00FA1CE3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муниципальный район</w:t>
            </w:r>
          </w:p>
        </w:tc>
      </w:tr>
      <w:tr w:rsidR="00F85DDB" w14:paraId="4CAD223E" w14:textId="77777777" w:rsidTr="003E14CF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73E25393" w14:textId="4B8F0301" w:rsidR="00F85DDB" w:rsidRDefault="00F85DDB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1" w:name="_Toc524080590"/>
            <w:bookmarkStart w:id="12" w:name="_Toc524081558"/>
            <w:bookmarkStart w:id="13" w:name="_Toc533594039"/>
            <w:bookmarkStart w:id="14" w:name="_Toc533712609"/>
            <w:bookmarkStart w:id="15" w:name="_Toc19528775"/>
            <w:bookmarkStart w:id="16" w:name="_Toc19528953"/>
            <w:bookmarkStart w:id="17" w:name="_Toc24473797"/>
            <w:bookmarkStart w:id="18" w:name="_Toc28260430"/>
            <w:r w:rsidRPr="00F85DDB">
              <w:rPr>
                <w:rFonts w:ascii="Times New Roman" w:hAnsi="Times New Roman"/>
                <w:b/>
                <w:i/>
              </w:rPr>
              <w:t>Курсы повышения квалификации для учителей образовательных организаций: учителя русского языка, литературы, иностранного языка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3E14CF" w14:paraId="388C6BDE" w14:textId="77777777" w:rsidTr="001316E9">
        <w:tc>
          <w:tcPr>
            <w:tcW w:w="826" w:type="dxa"/>
            <w:shd w:val="clear" w:color="auto" w:fill="auto"/>
          </w:tcPr>
          <w:p w14:paraId="65B10452" w14:textId="77777777" w:rsidR="003E14CF" w:rsidRDefault="003E14CF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5D7E293" w14:textId="161BD555" w:rsidR="003E14CF" w:rsidRPr="00C91F07" w:rsidRDefault="003E14CF" w:rsidP="003E1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A22EA">
              <w:rPr>
                <w:rFonts w:ascii="Times New Roman" w:hAnsi="Times New Roman"/>
                <w:lang w:eastAsia="ru-RU"/>
              </w:rPr>
              <w:t>чителя иностранного языка</w:t>
            </w:r>
            <w:r w:rsidRPr="00C91F07">
              <w:rPr>
                <w:rFonts w:ascii="Times New Roman" w:hAnsi="Times New Roman"/>
              </w:rPr>
              <w:t xml:space="preserve"> образовательных организаций</w:t>
            </w:r>
          </w:p>
          <w:p w14:paraId="2B669477" w14:textId="77777777" w:rsidR="003E14CF" w:rsidRPr="00EC3439" w:rsidRDefault="003E14CF" w:rsidP="003E14C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Французова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Н.Н.,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к.и.н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,</w:t>
            </w:r>
            <w:proofErr w:type="gramEnd"/>
          </w:p>
          <w:p w14:paraId="195A54E0" w14:textId="77777777" w:rsidR="003E14CF" w:rsidRPr="003A22EA" w:rsidRDefault="003E14CF" w:rsidP="003E14C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Красноперова Ю.В.,</w:t>
            </w:r>
          </w:p>
          <w:p w14:paraId="3976DF54" w14:textId="77777777" w:rsidR="003E14CF" w:rsidRPr="00EC3439" w:rsidRDefault="003E14CF" w:rsidP="003E14C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к.ф.н.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14:paraId="20627E12" w14:textId="77777777" w:rsidR="003E14CF" w:rsidRPr="003A22EA" w:rsidRDefault="003E14CF" w:rsidP="003E14C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Боровикова К.В.,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к.ф.н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доцент)</w:t>
            </w:r>
          </w:p>
          <w:p w14:paraId="52FF9EAC" w14:textId="77777777" w:rsidR="003E14CF" w:rsidRPr="00C91F07" w:rsidRDefault="003E14CF" w:rsidP="003E1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D8B493C" w14:textId="77777777" w:rsidR="003E14CF" w:rsidRPr="003A22EA" w:rsidRDefault="003E14CF" w:rsidP="0037332A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образовательной деятельности учителя  иностранного  языка  в соответствии с требованиями ФГОС основной школы</w:t>
            </w:r>
          </w:p>
          <w:p w14:paraId="638574B0" w14:textId="77777777" w:rsidR="003E14CF" w:rsidRPr="00EC3439" w:rsidRDefault="003E14CF" w:rsidP="0037332A">
            <w:pPr>
              <w:pStyle w:val="810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EC3439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14:paraId="11DA6160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Понимание ключевых идей и принципов ФГОС, специ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>фических задач учителя иностранного языка, направленных на изменение, совершенствование своей педаго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>гической деятельности в соответствии с современным государственным заказом, с пониманием спе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 xml:space="preserve">цифики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компетентностного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аспектов содержания стандарта применительно к пре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>подаванию школьного курса  иностранного языка. Изучение современных образова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>тельных технологий, отвечающих целям и задачам реализации ФГОС.</w:t>
            </w:r>
          </w:p>
          <w:p w14:paraId="01D666C3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Актуальные проблемы преподавания иностранного языка в школе в условиях реализации ФГОС.</w:t>
            </w:r>
            <w:r w:rsidRPr="003A22EA">
              <w:rPr>
                <w:rFonts w:ascii="Times New Roman" w:hAnsi="Times New Roman"/>
                <w:lang w:eastAsia="ru-RU"/>
              </w:rPr>
              <w:tab/>
            </w:r>
          </w:p>
          <w:p w14:paraId="1930F3E0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Методика и технология подготовки учащихся к итоговой аттестации в формате ОГЭ и ЕГЭ по иностранному языку в основной и старшей школе.</w:t>
            </w:r>
          </w:p>
          <w:p w14:paraId="0608923A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Инновационные технологии в преподавании иностранного языка (технология развития критического мышления, интерактивные технологии, проектные технологии). </w:t>
            </w:r>
          </w:p>
          <w:p w14:paraId="11DE67E1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Языковой практикум.</w:t>
            </w:r>
          </w:p>
          <w:p w14:paraId="33770101" w14:textId="1C43EE0B" w:rsidR="003E14CF" w:rsidRPr="00C91F07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Проектирование образовательного процесса в  условиях инклюзии.</w:t>
            </w:r>
          </w:p>
        </w:tc>
        <w:tc>
          <w:tcPr>
            <w:tcW w:w="1559" w:type="dxa"/>
            <w:shd w:val="clear" w:color="auto" w:fill="auto"/>
          </w:tcPr>
          <w:p w14:paraId="03D4563D" w14:textId="77777777" w:rsidR="003E14CF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  <w:p w14:paraId="776E5901" w14:textId="5C10C1DB" w:rsidR="00E114FA" w:rsidRPr="00755359" w:rsidRDefault="00755359" w:rsidP="00373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5359">
              <w:rPr>
                <w:rFonts w:ascii="Times New Roman" w:hAnsi="Times New Roman"/>
                <w:lang w:eastAsia="ru-RU"/>
              </w:rPr>
              <w:t>Д</w:t>
            </w:r>
            <w:r w:rsidR="00E114FA" w:rsidRPr="00755359">
              <w:rPr>
                <w:rFonts w:ascii="Times New Roman" w:hAnsi="Times New Roman"/>
                <w:lang w:eastAsia="ru-RU"/>
              </w:rPr>
              <w:t>истанционная</w:t>
            </w:r>
          </w:p>
        </w:tc>
        <w:tc>
          <w:tcPr>
            <w:tcW w:w="1175" w:type="dxa"/>
            <w:shd w:val="clear" w:color="auto" w:fill="auto"/>
          </w:tcPr>
          <w:p w14:paraId="7DBEE249" w14:textId="77777777" w:rsidR="003E14CF" w:rsidRPr="008E25E1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1EFC033B" w14:textId="77777777" w:rsidR="003E14CF" w:rsidRPr="008E25E1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5F596CCE" w14:textId="77777777" w:rsidR="003E14CF" w:rsidRPr="00C91F07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04AFF4FB" w14:textId="4514B9E3" w:rsidR="003E14CF" w:rsidRDefault="003E14CF" w:rsidP="00256A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  <w:lang w:val="en-US"/>
              </w:rPr>
              <w:t>-22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2150" w:type="dxa"/>
            <w:shd w:val="clear" w:color="auto" w:fill="auto"/>
          </w:tcPr>
          <w:p w14:paraId="472C0FEF" w14:textId="77777777" w:rsidR="003E14CF" w:rsidRPr="0064600A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14:paraId="006C0ED5" w14:textId="77777777" w:rsidR="003E14CF" w:rsidRPr="0064600A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81AE09" w14:textId="44D3CCA2" w:rsidR="003E14CF" w:rsidRPr="0064600A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4600A">
              <w:rPr>
                <w:rFonts w:ascii="Times New Roman" w:hAnsi="Times New Roman"/>
              </w:rPr>
              <w:t>.</w:t>
            </w:r>
            <w:r w:rsidRPr="003E14CF">
              <w:rPr>
                <w:rFonts w:ascii="Times New Roman" w:hAnsi="Times New Roman"/>
              </w:rPr>
              <w:t xml:space="preserve"> </w:t>
            </w:r>
            <w:r w:rsidRPr="0064600A">
              <w:rPr>
                <w:rFonts w:ascii="Times New Roman" w:hAnsi="Times New Roman"/>
              </w:rPr>
              <w:t>Комсомольск</w:t>
            </w:r>
            <w:r>
              <w:rPr>
                <w:rFonts w:ascii="Times New Roman" w:hAnsi="Times New Roman"/>
              </w:rPr>
              <w:t>-на-</w:t>
            </w:r>
          </w:p>
          <w:p w14:paraId="25FE7301" w14:textId="77777777" w:rsidR="003E14CF" w:rsidRPr="0064600A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14:paraId="6D55E200" w14:textId="77777777" w:rsidR="003E14CF" w:rsidRPr="00C91F07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14:paraId="2D8EA33D" w14:textId="77777777" w:rsidR="003E14CF" w:rsidRPr="009539F5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14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28  </w:t>
            </w:r>
          </w:p>
          <w:p w14:paraId="541925A3" w14:textId="77777777" w:rsidR="003E14CF" w:rsidRPr="003E14CF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E50F6">
              <w:rPr>
                <w:rFonts w:ascii="Times New Roman" w:hAnsi="Times New Roman"/>
                <w:u w:val="single"/>
              </w:rPr>
              <w:t>Амурский муниципальный район</w:t>
            </w:r>
          </w:p>
          <w:p w14:paraId="63C5CD2F" w14:textId="77777777" w:rsidR="003E14CF" w:rsidRPr="002E50F6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0F6">
              <w:rPr>
                <w:rFonts w:ascii="Times New Roman" w:hAnsi="Times New Roman"/>
              </w:rPr>
              <w:t xml:space="preserve"> МБОУ СОШ № 3 п. </w:t>
            </w:r>
            <w:proofErr w:type="spellStart"/>
            <w:r w:rsidRPr="002E50F6">
              <w:rPr>
                <w:rFonts w:ascii="Times New Roman" w:hAnsi="Times New Roman"/>
              </w:rPr>
              <w:t>Эльбан</w:t>
            </w:r>
            <w:proofErr w:type="spellEnd"/>
          </w:p>
          <w:p w14:paraId="365D5E4A" w14:textId="77777777" w:rsidR="003E14CF" w:rsidRPr="002E50F6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2E50F6">
              <w:rPr>
                <w:rFonts w:ascii="Times New Roman" w:hAnsi="Times New Roman"/>
                <w:bCs/>
                <w:iCs/>
                <w:u w:val="single"/>
              </w:rPr>
              <w:t>г. Комсомольск</w:t>
            </w:r>
            <w:r>
              <w:rPr>
                <w:rFonts w:ascii="Times New Roman" w:hAnsi="Times New Roman"/>
                <w:bCs/>
                <w:iCs/>
                <w:u w:val="single"/>
              </w:rPr>
              <w:t>-на-</w:t>
            </w:r>
            <w:r w:rsidRPr="002E50F6">
              <w:rPr>
                <w:rFonts w:ascii="Times New Roman" w:hAnsi="Times New Roman"/>
                <w:bCs/>
                <w:iCs/>
                <w:u w:val="single"/>
              </w:rPr>
              <w:t>Амуре-24</w:t>
            </w:r>
          </w:p>
          <w:p w14:paraId="12CC0946" w14:textId="77777777" w:rsidR="003E14CF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E14CF" w14:paraId="3A01B0AA" w14:textId="77777777" w:rsidTr="003E14CF">
        <w:trPr>
          <w:trHeight w:val="421"/>
        </w:trPr>
        <w:tc>
          <w:tcPr>
            <w:tcW w:w="15245" w:type="dxa"/>
            <w:gridSpan w:val="8"/>
            <w:shd w:val="clear" w:color="auto" w:fill="DDD9C3" w:themeFill="background2" w:themeFillShade="E6"/>
          </w:tcPr>
          <w:p w14:paraId="416E2802" w14:textId="77777777" w:rsidR="003E14CF" w:rsidRDefault="003E14CF" w:rsidP="00246DF6">
            <w:pPr>
              <w:pStyle w:val="3"/>
              <w:spacing w:before="0" w:after="0"/>
              <w:jc w:val="center"/>
            </w:pPr>
            <w:bookmarkStart w:id="19" w:name="_Toc405151387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физической культуры, тренеров-преподавателей, преподавателей-организаторов, учителей ОБЖ образовательных организаций</w:t>
            </w:r>
            <w:bookmarkEnd w:id="19"/>
          </w:p>
        </w:tc>
      </w:tr>
      <w:tr w:rsidR="003E14CF" w14:paraId="4B95CEA3" w14:textId="77777777" w:rsidTr="00806433">
        <w:tc>
          <w:tcPr>
            <w:tcW w:w="826" w:type="dxa"/>
            <w:shd w:val="clear" w:color="auto" w:fill="auto"/>
          </w:tcPr>
          <w:p w14:paraId="6DE33EB9" w14:textId="77777777" w:rsidR="003E14CF" w:rsidRPr="003E4CBE" w:rsidRDefault="003E14CF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A9D87C3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Учителя физической культуры образовательных организаций</w:t>
            </w:r>
          </w:p>
          <w:p w14:paraId="41EA3EA9" w14:textId="486E0DA5" w:rsidR="003E14CF" w:rsidRPr="00AC0DA3" w:rsidRDefault="003E14CF" w:rsidP="0024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Гарник</w:t>
            </w:r>
            <w:proofErr w:type="spellEnd"/>
            <w:r w:rsidRPr="00C4511A">
              <w:rPr>
                <w:rFonts w:ascii="Times New Roman" w:hAnsi="Times New Roman"/>
              </w:rPr>
              <w:t xml:space="preserve"> Е.А.)</w:t>
            </w:r>
          </w:p>
        </w:tc>
        <w:tc>
          <w:tcPr>
            <w:tcW w:w="3544" w:type="dxa"/>
            <w:shd w:val="clear" w:color="auto" w:fill="auto"/>
          </w:tcPr>
          <w:p w14:paraId="410E498F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Системные изменения преподавания физической культуры в условиях реализации ФГОС ООО.</w:t>
            </w:r>
          </w:p>
          <w:p w14:paraId="5C28CBE3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</w:rPr>
              <w:t xml:space="preserve">В </w:t>
            </w:r>
            <w:r w:rsidRPr="00C4511A">
              <w:rPr>
                <w:rFonts w:ascii="Times New Roman" w:hAnsi="Times New Roman"/>
                <w:i/>
                <w:u w:val="single"/>
              </w:rPr>
              <w:t>программе:</w:t>
            </w:r>
          </w:p>
          <w:p w14:paraId="2422B49C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5B14DB">
              <w:rPr>
                <w:rFonts w:ascii="Times New Roman" w:hAnsi="Times New Roman"/>
              </w:rPr>
              <w:t>собенности Концепции преподавания учебного предмета "Физическая культура"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hAnsi="Times New Roman"/>
              </w:rPr>
              <w:t xml:space="preserve">, </w:t>
            </w:r>
            <w:r w:rsidRPr="00C4511A">
              <w:rPr>
                <w:rFonts w:ascii="Times New Roman" w:hAnsi="Times New Roman"/>
              </w:rPr>
              <w:t>обновление содержания образования в предметной области; алгоритм разработки рабочих программ по предмету с учетом модуля самбо; проектирование современных образовательных событий; формирование УУД в урочной и внеурочной деятельности; мониторинг образовательных достижений; формы работы с одаренными детьми;</w:t>
            </w:r>
            <w:proofErr w:type="gramEnd"/>
            <w:r w:rsidRPr="00C4511A">
              <w:rPr>
                <w:rFonts w:ascii="Times New Roman" w:hAnsi="Times New Roman"/>
              </w:rPr>
              <w:t xml:space="preserve"> укрепления здоровья школьников, особенности реализации модуля самбо в учебном предмете физическая культура.  </w:t>
            </w:r>
          </w:p>
          <w:p w14:paraId="66BEAD2F" w14:textId="1517BAB4" w:rsidR="003E14CF" w:rsidRPr="00D7115F" w:rsidRDefault="00D7115F" w:rsidP="0037332A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2A9848" w14:textId="063C3A40" w:rsidR="003E14CF" w:rsidRDefault="003E14CF" w:rsidP="00AA2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06C123" w14:textId="18A5C624" w:rsidR="003E14CF" w:rsidRPr="00C4511A" w:rsidRDefault="00E114FA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Дистанционная</w:t>
            </w:r>
          </w:p>
          <w:p w14:paraId="1E20C884" w14:textId="60F09B8D" w:rsidR="003E14CF" w:rsidRDefault="003E14CF" w:rsidP="00C1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A2C261E" w14:textId="193F0600" w:rsidR="003E14CF" w:rsidRPr="00C4511A" w:rsidRDefault="00E114FA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</w:p>
          <w:p w14:paraId="3ABF34E6" w14:textId="529EA48B" w:rsidR="003E14CF" w:rsidRPr="00C4511A" w:rsidRDefault="00E114FA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14:paraId="4E2F8BFD" w14:textId="4393554D" w:rsidR="003E14CF" w:rsidRDefault="003E14CF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322DD5" w14:textId="69FD61A2" w:rsidR="003E14CF" w:rsidRDefault="00E114FA" w:rsidP="00E1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11.05-11</w:t>
            </w:r>
            <w:r w:rsidR="003E14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782AD9B" w14:textId="77777777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</w:p>
          <w:p w14:paraId="7D1505B7" w14:textId="66205678" w:rsidR="003E14CF" w:rsidRDefault="003E14CF" w:rsidP="00247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B4ADB9E" w14:textId="77777777" w:rsidR="003E14CF" w:rsidRPr="006965B3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14:paraId="51D7FABD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06">
              <w:rPr>
                <w:rFonts w:ascii="Times New Roman" w:hAnsi="Times New Roman"/>
                <w:sz w:val="24"/>
                <w:szCs w:val="24"/>
              </w:rPr>
              <w:t>КГАНОУ КЦО</w:t>
            </w:r>
          </w:p>
          <w:p w14:paraId="65BB034B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06">
              <w:rPr>
                <w:rFonts w:ascii="Times New Roman" w:hAnsi="Times New Roman"/>
                <w:sz w:val="24"/>
                <w:szCs w:val="24"/>
              </w:rPr>
              <w:t>КГКОУ ШИ 4</w:t>
            </w:r>
          </w:p>
          <w:p w14:paraId="527A3DE5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06">
              <w:rPr>
                <w:rFonts w:ascii="Times New Roman" w:hAnsi="Times New Roman"/>
                <w:sz w:val="24"/>
                <w:szCs w:val="24"/>
              </w:rPr>
              <w:t>КГБУ «Детский дом №1»</w:t>
            </w:r>
          </w:p>
          <w:p w14:paraId="36A55861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A22206">
              <w:rPr>
                <w:rFonts w:ascii="Times New Roman" w:hAnsi="Times New Roman"/>
                <w:sz w:val="24"/>
                <w:szCs w:val="24"/>
              </w:rPr>
              <w:t>г</w:t>
            </w:r>
            <w:r w:rsidRPr="00A22206">
              <w:rPr>
                <w:rFonts w:ascii="Times New Roman" w:hAnsi="Times New Roman"/>
              </w:rPr>
              <w:t xml:space="preserve">. </w:t>
            </w:r>
            <w:r w:rsidRPr="00A22206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003C4115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22206">
              <w:rPr>
                <w:rFonts w:ascii="Times New Roman" w:hAnsi="Times New Roman"/>
              </w:rPr>
              <w:t>МАОУ «СШ №47»</w:t>
            </w:r>
          </w:p>
          <w:p w14:paraId="22996CD1" w14:textId="77777777" w:rsidR="003E14CF" w:rsidRPr="00A22206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МАОУ «Лицей «Звёздный»</w:t>
            </w:r>
          </w:p>
          <w:p w14:paraId="72F04B84" w14:textId="77777777" w:rsidR="003E14CF" w:rsidRPr="00A22206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СОШ №9</w:t>
            </w:r>
          </w:p>
          <w:p w14:paraId="078DFB05" w14:textId="77777777" w:rsidR="003E14CF" w:rsidRPr="00A22206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A22206">
              <w:rPr>
                <w:rFonts w:ascii="Times New Roman" w:hAnsi="Times New Roman"/>
                <w:color w:val="000000"/>
                <w:lang w:eastAsia="ru-RU"/>
              </w:rPr>
              <w:t>МБОУ СОШ №15</w:t>
            </w:r>
          </w:p>
          <w:p w14:paraId="6CE3B03A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2206">
              <w:rPr>
                <w:rFonts w:ascii="Times New Roman" w:hAnsi="Times New Roman"/>
                <w:color w:val="000000"/>
              </w:rPr>
              <w:t>МБОУ СОШ №24</w:t>
            </w:r>
          </w:p>
          <w:p w14:paraId="75EC90DC" w14:textId="77777777" w:rsidR="003E14CF" w:rsidRPr="00A22206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СОШ №30</w:t>
            </w:r>
          </w:p>
          <w:p w14:paraId="0F7E486D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2206">
              <w:rPr>
                <w:rFonts w:ascii="Times New Roman" w:hAnsi="Times New Roman"/>
                <w:color w:val="000000"/>
              </w:rPr>
              <w:t>МАОУ СШ №40</w:t>
            </w:r>
          </w:p>
          <w:p w14:paraId="7AAD44DA" w14:textId="77777777" w:rsidR="003E14CF" w:rsidRPr="00A22206" w:rsidRDefault="003E14CF" w:rsidP="0037332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СОШ №68</w:t>
            </w:r>
          </w:p>
          <w:p w14:paraId="6437556E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СОШ № 72</w:t>
            </w:r>
          </w:p>
          <w:p w14:paraId="39D54F14" w14:textId="77777777" w:rsidR="003E14CF" w:rsidRPr="00A22206" w:rsidRDefault="003E14CF" w:rsidP="0037332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МАОУ «МПЛ»</w:t>
            </w:r>
          </w:p>
          <w:p w14:paraId="47477E3E" w14:textId="77777777" w:rsidR="003E14CF" w:rsidRPr="00A22206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МАОУ «Лицей «Ступени»</w:t>
            </w:r>
          </w:p>
          <w:p w14:paraId="1CC2F168" w14:textId="77777777" w:rsidR="003E14CF" w:rsidRPr="00A22206" w:rsidRDefault="003E14CF" w:rsidP="0037332A">
            <w:pPr>
              <w:keepNext/>
              <w:spacing w:after="0" w:line="240" w:lineRule="auto"/>
              <w:rPr>
                <w:rStyle w:val="ad"/>
                <w:rFonts w:ascii="Times New Roman" w:hAnsi="Times New Roman"/>
                <w:i w:val="0"/>
              </w:rPr>
            </w:pPr>
            <w:r w:rsidRPr="00A22206">
              <w:rPr>
                <w:rStyle w:val="ad"/>
                <w:rFonts w:ascii="Times New Roman" w:hAnsi="Times New Roman"/>
                <w:i w:val="0"/>
              </w:rPr>
              <w:t>МАОУ гимназия №4</w:t>
            </w:r>
          </w:p>
          <w:p w14:paraId="7DB3F74C" w14:textId="77777777" w:rsidR="003E14CF" w:rsidRPr="00A22206" w:rsidRDefault="003E14CF" w:rsidP="0037332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СОШ №85</w:t>
            </w:r>
          </w:p>
          <w:p w14:paraId="7C231A9D" w14:textId="77777777" w:rsidR="003E14CF" w:rsidRPr="00A22206" w:rsidRDefault="003E14CF" w:rsidP="0037332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СОШ №30</w:t>
            </w:r>
          </w:p>
          <w:p w14:paraId="69C0EA8D" w14:textId="77777777" w:rsidR="003E14CF" w:rsidRPr="00A22206" w:rsidRDefault="003E14CF" w:rsidP="0037332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СШ №49</w:t>
            </w:r>
          </w:p>
          <w:p w14:paraId="28F30442" w14:textId="77777777" w:rsidR="003E14CF" w:rsidRPr="00A22206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СОШ №63</w:t>
            </w:r>
          </w:p>
          <w:p w14:paraId="0DF71413" w14:textId="77777777" w:rsidR="003E14CF" w:rsidRPr="00A22206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МБОУ лицей «РИТМ»</w:t>
            </w:r>
          </w:p>
          <w:p w14:paraId="5AC9C3F0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МАОУ «МПЛ»</w:t>
            </w:r>
          </w:p>
          <w:p w14:paraId="096EC062" w14:textId="77777777" w:rsidR="003E14CF" w:rsidRPr="00A22206" w:rsidRDefault="003E14CF" w:rsidP="0037332A">
            <w:pPr>
              <w:keepNext/>
              <w:spacing w:after="0"/>
              <w:rPr>
                <w:rFonts w:ascii="Times New Roman" w:hAnsi="Times New Roman"/>
              </w:rPr>
            </w:pPr>
            <w:r w:rsidRPr="00A22206">
              <w:rPr>
                <w:rFonts w:ascii="Times New Roman" w:hAnsi="Times New Roman"/>
              </w:rPr>
              <w:t>МАОУ «Экономическая гимназия»</w:t>
            </w:r>
          </w:p>
          <w:p w14:paraId="78D71C2E" w14:textId="77777777" w:rsidR="003E14CF" w:rsidRPr="00A22206" w:rsidRDefault="003E14CF" w:rsidP="0037332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22206">
              <w:rPr>
                <w:rFonts w:ascii="Times New Roman" w:hAnsi="Times New Roman"/>
                <w:lang w:eastAsia="ru-RU"/>
              </w:rPr>
              <w:t>МАОУ гимназия №3</w:t>
            </w:r>
          </w:p>
          <w:p w14:paraId="6F6113D5" w14:textId="77777777" w:rsidR="003E14CF" w:rsidRPr="00A22206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22206">
              <w:rPr>
                <w:rFonts w:ascii="Times New Roman" w:hAnsi="Times New Roman"/>
                <w:color w:val="000000"/>
                <w:u w:val="single"/>
              </w:rPr>
              <w:t>Район имени Лазо</w:t>
            </w:r>
          </w:p>
          <w:p w14:paraId="7A42CDC8" w14:textId="77777777" w:rsidR="003E14CF" w:rsidRPr="00A22206" w:rsidRDefault="003E14CF" w:rsidP="0037332A">
            <w:pPr>
              <w:pStyle w:val="ab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22206">
              <w:rPr>
                <w:rFonts w:ascii="Times New Roman" w:hAnsi="Times New Roman"/>
                <w:color w:val="000000"/>
                <w:u w:val="single"/>
              </w:rPr>
              <w:t>Хабаровский муниципальный</w:t>
            </w:r>
            <w:r w:rsidRPr="004226DE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A22206">
              <w:rPr>
                <w:rFonts w:ascii="Times New Roman" w:hAnsi="Times New Roman"/>
                <w:color w:val="000000"/>
                <w:u w:val="single"/>
              </w:rPr>
              <w:t>район</w:t>
            </w:r>
          </w:p>
          <w:p w14:paraId="6FDD7826" w14:textId="77777777" w:rsidR="003E14CF" w:rsidRPr="004226DE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6DE">
              <w:rPr>
                <w:rFonts w:ascii="Times New Roman" w:hAnsi="Times New Roman"/>
                <w:color w:val="000000"/>
              </w:rPr>
              <w:t xml:space="preserve">МКОУ ООШ </w:t>
            </w:r>
            <w:proofErr w:type="gramStart"/>
            <w:r w:rsidRPr="004226DE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226DE">
              <w:rPr>
                <w:rFonts w:ascii="Times New Roman" w:hAnsi="Times New Roman"/>
                <w:color w:val="000000"/>
              </w:rPr>
              <w:t>. Матвеевка</w:t>
            </w:r>
          </w:p>
          <w:p w14:paraId="1E574BCF" w14:textId="77777777" w:rsidR="003E14CF" w:rsidRPr="004226DE" w:rsidRDefault="003E14CF" w:rsidP="0037332A">
            <w:pPr>
              <w:spacing w:after="0" w:line="240" w:lineRule="auto"/>
              <w:contextualSpacing/>
              <w:jc w:val="both"/>
              <w:rPr>
                <w:rStyle w:val="extended-textshort"/>
                <w:b/>
                <w:bCs/>
              </w:rPr>
            </w:pPr>
            <w:r w:rsidRPr="004226DE">
              <w:rPr>
                <w:rFonts w:ascii="Times New Roman" w:hAnsi="Times New Roman"/>
                <w:color w:val="000000"/>
              </w:rPr>
              <w:lastRenderedPageBreak/>
              <w:t>МБОУ СОШ с. Мичуринское</w:t>
            </w:r>
          </w:p>
          <w:p w14:paraId="1603FD5F" w14:textId="77777777" w:rsidR="003E14CF" w:rsidRPr="004226DE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4226DE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78400892" w14:textId="321BEFB1" w:rsidR="003E14CF" w:rsidRDefault="003E14CF" w:rsidP="006A12E5">
            <w:pPr>
              <w:pStyle w:val="ab"/>
              <w:tabs>
                <w:tab w:val="left" w:pos="252"/>
              </w:tabs>
              <w:spacing w:after="0" w:line="240" w:lineRule="auto"/>
              <w:ind w:left="0"/>
              <w:jc w:val="both"/>
            </w:pPr>
            <w:r w:rsidRPr="004226DE">
              <w:rPr>
                <w:rFonts w:ascii="Times New Roman" w:hAnsi="Times New Roman"/>
              </w:rPr>
              <w:t>МБОУ ООШ с. Благодат</w:t>
            </w:r>
            <w:r>
              <w:rPr>
                <w:rFonts w:ascii="Times New Roman" w:hAnsi="Times New Roman"/>
              </w:rPr>
              <w:t>ное-2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E14CF" w14:paraId="60F32FA1" w14:textId="77777777" w:rsidTr="00246DF6">
        <w:tc>
          <w:tcPr>
            <w:tcW w:w="826" w:type="dxa"/>
            <w:shd w:val="clear" w:color="auto" w:fill="auto"/>
          </w:tcPr>
          <w:p w14:paraId="48BB769D" w14:textId="77777777" w:rsidR="003E14CF" w:rsidRPr="003E4CBE" w:rsidRDefault="003E14CF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9388A67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Учителя физической культуры образовательных организаций</w:t>
            </w:r>
          </w:p>
          <w:p w14:paraId="5AC24AB6" w14:textId="29225827" w:rsidR="003E14CF" w:rsidRPr="00163ACB" w:rsidRDefault="003E14CF" w:rsidP="00656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Гарник</w:t>
            </w:r>
            <w:proofErr w:type="spellEnd"/>
            <w:r w:rsidRPr="00C4511A">
              <w:rPr>
                <w:rFonts w:ascii="Times New Roman" w:hAnsi="Times New Roman"/>
              </w:rPr>
              <w:t xml:space="preserve"> Е.А.)</w:t>
            </w:r>
          </w:p>
        </w:tc>
        <w:tc>
          <w:tcPr>
            <w:tcW w:w="3544" w:type="dxa"/>
            <w:shd w:val="clear" w:color="auto" w:fill="auto"/>
          </w:tcPr>
          <w:p w14:paraId="259C95A1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Системные изменения преподавания физической культуры в условиях реализации ФГОС ООО.</w:t>
            </w:r>
          </w:p>
          <w:p w14:paraId="03250394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3E07002F" w14:textId="77777777" w:rsidR="003E14CF" w:rsidRPr="0010013B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B14DB">
              <w:rPr>
                <w:rFonts w:ascii="Times New Roman" w:hAnsi="Times New Roman"/>
              </w:rPr>
              <w:t>собенности Концепции преподавания учебного предмета "Физическая культура"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hAnsi="Times New Roman"/>
              </w:rPr>
              <w:t>, об</w:t>
            </w:r>
            <w:r w:rsidRPr="00C4511A">
              <w:rPr>
                <w:rFonts w:ascii="Times New Roman" w:hAnsi="Times New Roman"/>
              </w:rPr>
              <w:t xml:space="preserve">новление содержания образования в предметной области; алгоритм разработки рабочих программ по предмету с учетом модуля самбо; </w:t>
            </w:r>
          </w:p>
          <w:p w14:paraId="2D9EE67E" w14:textId="77777777" w:rsidR="003E14CF" w:rsidRPr="0010013B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проектирование современных образовательных событий; формирование УУД в урочной и внеурочной деятельности; </w:t>
            </w:r>
          </w:p>
          <w:p w14:paraId="6AB9149C" w14:textId="43FD2AF8" w:rsidR="003E14CF" w:rsidRPr="00163ACB" w:rsidRDefault="003E14CF" w:rsidP="00656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 xml:space="preserve">мониторинг образовательных достижений; формы работы с одаренными детьми; укрепления здоровья школьников, особенности реализации модуля самбо в учебном предмете физическая культура.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EF374" w14:textId="77777777" w:rsidR="00D7115F" w:rsidRPr="00C4511A" w:rsidRDefault="00D7115F" w:rsidP="00D71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  <w:p w14:paraId="62663299" w14:textId="0C0FA985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5958A579" w14:textId="34DAC43C" w:rsidR="003E14CF" w:rsidRPr="00163ACB" w:rsidRDefault="003E14CF" w:rsidP="00656CA5">
            <w:pPr>
              <w:pStyle w:val="ac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5B014DE" w14:textId="77777777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C4511A">
              <w:rPr>
                <w:rFonts w:ascii="Times New Roman" w:hAnsi="Times New Roman"/>
                <w:u w:val="single"/>
              </w:rPr>
              <w:t>72</w:t>
            </w:r>
          </w:p>
          <w:p w14:paraId="38D0F603" w14:textId="4F1D30BC" w:rsidR="003E14CF" w:rsidRPr="00163ACB" w:rsidRDefault="003E14CF" w:rsidP="0065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511A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E37CF5" w14:textId="519B7A18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20.05-2</w:t>
            </w:r>
            <w:r w:rsidR="00E114FA">
              <w:rPr>
                <w:rFonts w:ascii="Times New Roman" w:hAnsi="Times New Roman"/>
              </w:rPr>
              <w:t>0</w:t>
            </w:r>
            <w:r w:rsidRPr="00C4511A">
              <w:rPr>
                <w:rFonts w:ascii="Times New Roman" w:hAnsi="Times New Roman"/>
              </w:rPr>
              <w:t>.06</w:t>
            </w:r>
          </w:p>
          <w:p w14:paraId="0B3D829F" w14:textId="77777777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37AAFE0" w14:textId="1325ADDD" w:rsidR="003E14CF" w:rsidRPr="00FA1CE3" w:rsidRDefault="003E14CF" w:rsidP="0065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1C8C967" w14:textId="77777777" w:rsidR="003E14CF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1EE364BD" w14:textId="77777777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</w:p>
          <w:p w14:paraId="149C64DB" w14:textId="77777777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ED5CFE4" w14:textId="77777777" w:rsidR="003E14CF" w:rsidRPr="00C4511A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54B9F599" w14:textId="77777777" w:rsidR="003E14CF" w:rsidRPr="00163ACB" w:rsidRDefault="003E14CF" w:rsidP="0065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7B954FB7" w14:textId="77777777" w:rsidR="003E14CF" w:rsidRPr="00EA1895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14:paraId="2A202348" w14:textId="77777777" w:rsidR="003E14CF" w:rsidRPr="007E2D72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>КГКОУ ШИ 4</w:t>
            </w:r>
          </w:p>
          <w:p w14:paraId="2DF6481D" w14:textId="77777777" w:rsidR="003E14CF" w:rsidRPr="007E2D72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>КГКОУ Школа 5</w:t>
            </w:r>
          </w:p>
          <w:p w14:paraId="5C395AE6" w14:textId="77777777" w:rsidR="003E14CF" w:rsidRPr="007E2D72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E2D72">
              <w:rPr>
                <w:rFonts w:ascii="Times New Roman" w:hAnsi="Times New Roman"/>
              </w:rPr>
              <w:t xml:space="preserve">г. </w:t>
            </w:r>
            <w:r w:rsidRPr="007E2D72">
              <w:rPr>
                <w:rFonts w:ascii="Times New Roman" w:hAnsi="Times New Roman"/>
                <w:u w:val="single"/>
              </w:rPr>
              <w:t>Хабаровск - 8</w:t>
            </w:r>
          </w:p>
          <w:p w14:paraId="1F6105A5" w14:textId="77777777" w:rsidR="003E14CF" w:rsidRPr="007E2D72" w:rsidRDefault="003E14CF" w:rsidP="00373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>МАОУ «СШ №10»</w:t>
            </w:r>
          </w:p>
          <w:p w14:paraId="6822477B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E2D72">
              <w:rPr>
                <w:rFonts w:ascii="Times New Roman" w:hAnsi="Times New Roman"/>
                <w:color w:val="000000"/>
                <w:lang w:eastAsia="ru-RU"/>
              </w:rPr>
              <w:t>МАОУ СШ с УИОП №80</w:t>
            </w:r>
          </w:p>
          <w:p w14:paraId="061D30E6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E2D72">
              <w:rPr>
                <w:rFonts w:ascii="Times New Roman" w:hAnsi="Times New Roman"/>
                <w:color w:val="000000"/>
                <w:lang w:eastAsia="ru-RU"/>
              </w:rPr>
              <w:t>МБОУ СОШ №29</w:t>
            </w:r>
          </w:p>
          <w:p w14:paraId="28E99AA8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>МАОУ «СШ №3»</w:t>
            </w:r>
          </w:p>
          <w:p w14:paraId="24DEF43A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>МАОУ «Лицей «Ступени»</w:t>
            </w:r>
          </w:p>
          <w:p w14:paraId="184C1CB4" w14:textId="77777777" w:rsidR="003E14CF" w:rsidRPr="007E2D72" w:rsidRDefault="003E14CF" w:rsidP="0037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D72">
              <w:rPr>
                <w:rFonts w:ascii="Times New Roman" w:hAnsi="Times New Roman"/>
                <w:color w:val="000000"/>
              </w:rPr>
              <w:t>МБОУ гимназия № 8</w:t>
            </w:r>
          </w:p>
          <w:p w14:paraId="3AF5F1BE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E2D72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0847E363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E2D72">
              <w:rPr>
                <w:rFonts w:ascii="Times New Roman" w:hAnsi="Times New Roman"/>
                <w:u w:val="single"/>
              </w:rPr>
              <w:t>Нанайский муниципальный район</w:t>
            </w:r>
          </w:p>
          <w:p w14:paraId="48EB0CE1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>МБОУ СОШ с. Дубовый Мыс</w:t>
            </w:r>
          </w:p>
          <w:p w14:paraId="7C59EB40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7E2D72">
              <w:rPr>
                <w:rFonts w:ascii="Times New Roman" w:hAnsi="Times New Roman"/>
              </w:rPr>
              <w:t>Найхин</w:t>
            </w:r>
            <w:proofErr w:type="spellEnd"/>
          </w:p>
          <w:p w14:paraId="20A2FC73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 xml:space="preserve">МБОУ ООШ с. </w:t>
            </w:r>
            <w:proofErr w:type="spellStart"/>
            <w:r w:rsidRPr="007E2D72">
              <w:rPr>
                <w:rFonts w:ascii="Times New Roman" w:hAnsi="Times New Roman"/>
              </w:rPr>
              <w:t>Иннокентьевка</w:t>
            </w:r>
            <w:proofErr w:type="spellEnd"/>
          </w:p>
          <w:p w14:paraId="27BB878B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>МБОУ ООШ с. Арсеньево</w:t>
            </w:r>
          </w:p>
          <w:p w14:paraId="604BA913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E2D72">
              <w:rPr>
                <w:rFonts w:ascii="Times New Roman" w:hAnsi="Times New Roman"/>
                <w:bCs/>
                <w:iCs/>
                <w:u w:val="single"/>
              </w:rPr>
              <w:t>Хабаровский муниципальный район</w:t>
            </w:r>
          </w:p>
          <w:p w14:paraId="51A225FA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E2D72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5497CD1F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2D72">
              <w:rPr>
                <w:rFonts w:ascii="Times New Roman" w:hAnsi="Times New Roman"/>
              </w:rPr>
              <w:t xml:space="preserve">МКОУ ООШ </w:t>
            </w:r>
            <w:proofErr w:type="gramStart"/>
            <w:r w:rsidRPr="007E2D72">
              <w:rPr>
                <w:rFonts w:ascii="Times New Roman" w:hAnsi="Times New Roman"/>
              </w:rPr>
              <w:t>с</w:t>
            </w:r>
            <w:proofErr w:type="gramEnd"/>
            <w:r w:rsidRPr="007E2D72">
              <w:rPr>
                <w:rFonts w:ascii="Times New Roman" w:hAnsi="Times New Roman"/>
              </w:rPr>
              <w:t>. Матвеевка</w:t>
            </w:r>
          </w:p>
          <w:p w14:paraId="5EA50E47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E2D72">
              <w:rPr>
                <w:rFonts w:ascii="Times New Roman" w:hAnsi="Times New Roman"/>
                <w:bCs/>
                <w:iCs/>
                <w:u w:val="single"/>
              </w:rPr>
              <w:t xml:space="preserve">Николаевский муниципальный район </w:t>
            </w:r>
          </w:p>
          <w:p w14:paraId="7D21A8D5" w14:textId="77777777" w:rsidR="003E14CF" w:rsidRPr="007E2D72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</w:rPr>
              <w:t>г</w:t>
            </w:r>
            <w:r w:rsidRPr="007E2D72">
              <w:rPr>
                <w:rFonts w:ascii="Times New Roman" w:hAnsi="Times New Roman"/>
                <w:bCs/>
                <w:iCs/>
                <w:u w:val="single"/>
              </w:rPr>
              <w:t>. Комсомольск/Амуре-13</w:t>
            </w:r>
          </w:p>
          <w:p w14:paraId="7D0FC485" w14:textId="0F56FAED" w:rsidR="003E14CF" w:rsidRPr="00163ACB" w:rsidRDefault="003E14CF" w:rsidP="003F12AB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E2D72">
              <w:rPr>
                <w:rFonts w:ascii="Times New Roman" w:hAnsi="Times New Roman"/>
              </w:rPr>
              <w:t>МОУ СОШ № 34</w:t>
            </w:r>
          </w:p>
        </w:tc>
      </w:tr>
      <w:tr w:rsidR="003E14CF" w14:paraId="0F255430" w14:textId="77777777" w:rsidTr="003E14CF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194F3808" w14:textId="77777777" w:rsidR="003E14CF" w:rsidRPr="00FB671D" w:rsidRDefault="003E14CF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3E14CF" w14:paraId="782A42E1" w14:textId="77777777" w:rsidTr="00D7115F">
        <w:tc>
          <w:tcPr>
            <w:tcW w:w="826" w:type="dxa"/>
            <w:shd w:val="clear" w:color="auto" w:fill="auto"/>
          </w:tcPr>
          <w:p w14:paraId="261B81A4" w14:textId="77777777" w:rsidR="003E14CF" w:rsidRDefault="003E14CF" w:rsidP="009523B1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8494001" w14:textId="653A86B8" w:rsidR="003E14CF" w:rsidRPr="00AC0DA3" w:rsidRDefault="003E14CF" w:rsidP="00952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511A">
              <w:rPr>
                <w:rFonts w:ascii="Times New Roman" w:hAnsi="Times New Roman"/>
              </w:rPr>
              <w:t>Воспитатели ДОО (Сальникова Т.Г.)</w:t>
            </w:r>
          </w:p>
        </w:tc>
        <w:tc>
          <w:tcPr>
            <w:tcW w:w="3544" w:type="dxa"/>
            <w:shd w:val="clear" w:color="auto" w:fill="auto"/>
          </w:tcPr>
          <w:p w14:paraId="114F324A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C4511A">
              <w:rPr>
                <w:rFonts w:ascii="Times New Roman" w:hAnsi="Times New Roman"/>
              </w:rPr>
              <w:t>ДО</w:t>
            </w:r>
            <w:proofErr w:type="gramEnd"/>
            <w:r w:rsidRPr="00C4511A">
              <w:rPr>
                <w:rFonts w:ascii="Times New Roman" w:hAnsi="Times New Roman"/>
              </w:rPr>
              <w:t>.</w:t>
            </w:r>
          </w:p>
          <w:p w14:paraId="2648F483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57D8FED5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пространства; </w:t>
            </w:r>
          </w:p>
          <w:p w14:paraId="3AB528E4" w14:textId="77777777" w:rsidR="003E14CF" w:rsidRPr="00C4511A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особенности организации образовательной деятельности дошкольников с ограниченными возможностями здоровья.   </w:t>
            </w:r>
          </w:p>
          <w:p w14:paraId="2FEA7B16" w14:textId="22EE6C82" w:rsidR="003E14CF" w:rsidRPr="00D7115F" w:rsidRDefault="00D7115F" w:rsidP="00952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09E88" w14:textId="77777777" w:rsidR="00D7115F" w:rsidRPr="00C4511A" w:rsidRDefault="00D7115F" w:rsidP="00D71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Дистанционная</w:t>
            </w:r>
          </w:p>
          <w:p w14:paraId="4A29179C" w14:textId="7CD313D1" w:rsidR="003E14CF" w:rsidRPr="00D7115F" w:rsidRDefault="003E14CF" w:rsidP="0095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8CFDDE1" w14:textId="416927ED" w:rsidR="003E14CF" w:rsidRPr="000575A9" w:rsidRDefault="003E14CF" w:rsidP="00E11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72</w:t>
            </w:r>
            <w:r w:rsidR="00E114FA">
              <w:rPr>
                <w:rFonts w:ascii="Times New Roman" w:hAnsi="Times New Roman"/>
                <w:u w:val="single"/>
              </w:rPr>
              <w:t xml:space="preserve"> </w:t>
            </w:r>
          </w:p>
          <w:p w14:paraId="4E1C67B7" w14:textId="6E1D3B96" w:rsidR="003E14CF" w:rsidRDefault="00E114FA" w:rsidP="0095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35A89" w14:textId="4413CF9F" w:rsidR="003E14CF" w:rsidRPr="00304E65" w:rsidRDefault="003E14CF" w:rsidP="00E114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114FA">
              <w:rPr>
                <w:rFonts w:ascii="Times New Roman" w:hAnsi="Times New Roman"/>
              </w:rPr>
              <w:t>12.05-11</w:t>
            </w:r>
            <w:r w:rsidRPr="00F85DDB">
              <w:rPr>
                <w:rFonts w:ascii="Times New Roman" w:hAnsi="Times New Roman"/>
              </w:rPr>
              <w:t>.0</w:t>
            </w:r>
            <w:r w:rsidR="00E114FA">
              <w:rPr>
                <w:rFonts w:ascii="Times New Roman" w:hAnsi="Times New Roman"/>
              </w:rPr>
              <w:t>6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D1504EC" w14:textId="2E4E277F" w:rsidR="003E14CF" w:rsidRDefault="003E14CF" w:rsidP="009523B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445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ХК ИРО</w:t>
            </w:r>
          </w:p>
        </w:tc>
        <w:tc>
          <w:tcPr>
            <w:tcW w:w="2421" w:type="dxa"/>
            <w:shd w:val="clear" w:color="auto" w:fill="auto"/>
          </w:tcPr>
          <w:p w14:paraId="074E0496" w14:textId="77777777" w:rsidR="003E14CF" w:rsidRPr="00CD0AFA" w:rsidRDefault="003E14CF" w:rsidP="00755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  <w:p w14:paraId="5712B2FA" w14:textId="77777777" w:rsidR="003E14CF" w:rsidRPr="00176A85" w:rsidRDefault="003E14CF" w:rsidP="00D711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КГБОУ ШИ № 1</w:t>
            </w:r>
          </w:p>
          <w:p w14:paraId="0368FB6A" w14:textId="77777777" w:rsidR="003E14CF" w:rsidRPr="00176A85" w:rsidRDefault="003E14CF" w:rsidP="00D7115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76A85">
              <w:rPr>
                <w:rFonts w:ascii="Times New Roman" w:hAnsi="Times New Roman"/>
              </w:rPr>
              <w:t>г</w:t>
            </w:r>
            <w:r w:rsidRPr="00176A85">
              <w:rPr>
                <w:rFonts w:ascii="Times New Roman" w:hAnsi="Times New Roman"/>
                <w:u w:val="single"/>
              </w:rPr>
              <w:t xml:space="preserve">. Хабаровск </w:t>
            </w:r>
          </w:p>
          <w:p w14:paraId="6D81B5C5" w14:textId="77777777" w:rsidR="003E14CF" w:rsidRPr="00176A85" w:rsidRDefault="003E14CF" w:rsidP="00D711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№206</w:t>
            </w:r>
          </w:p>
          <w:p w14:paraId="24274379" w14:textId="77777777" w:rsidR="003E14CF" w:rsidRPr="00176A85" w:rsidRDefault="003E14CF" w:rsidP="00D711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№199</w:t>
            </w:r>
          </w:p>
          <w:p w14:paraId="11544B02" w14:textId="77777777" w:rsidR="003E14CF" w:rsidRPr="00176A85" w:rsidRDefault="003E14CF" w:rsidP="00D711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№25</w:t>
            </w:r>
          </w:p>
          <w:p w14:paraId="69CE3B3B" w14:textId="77777777" w:rsidR="003E14CF" w:rsidRPr="00176A85" w:rsidRDefault="003E14CF" w:rsidP="00D7115F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 xml:space="preserve">МАДОУ №104  </w:t>
            </w:r>
          </w:p>
          <w:p w14:paraId="27C3266B" w14:textId="77777777" w:rsidR="003E14CF" w:rsidRPr="00176A85" w:rsidRDefault="003E14CF" w:rsidP="00D7115F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№128</w:t>
            </w:r>
          </w:p>
          <w:p w14:paraId="04A5A480" w14:textId="77777777" w:rsidR="003E14CF" w:rsidRPr="00176A85" w:rsidRDefault="003E14CF" w:rsidP="00D711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№133</w:t>
            </w:r>
          </w:p>
          <w:p w14:paraId="61A47CDE" w14:textId="77777777" w:rsidR="003E14CF" w:rsidRPr="00176A85" w:rsidRDefault="003E14CF" w:rsidP="00D7115F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№199</w:t>
            </w:r>
          </w:p>
          <w:p w14:paraId="7E573D97" w14:textId="77777777" w:rsidR="003E14CF" w:rsidRPr="00176A85" w:rsidRDefault="003E14CF" w:rsidP="00D711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№133</w:t>
            </w:r>
          </w:p>
          <w:p w14:paraId="73E2CE1A" w14:textId="77777777" w:rsidR="003E14CF" w:rsidRPr="00176A85" w:rsidRDefault="003E14CF" w:rsidP="00D7115F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МАДОУ №208</w:t>
            </w:r>
          </w:p>
          <w:p w14:paraId="5F09AC36" w14:textId="77777777" w:rsidR="003E14CF" w:rsidRPr="00176A85" w:rsidRDefault="003E14CF" w:rsidP="00D7115F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76A85">
              <w:rPr>
                <w:rFonts w:ascii="Times New Roman" w:hAnsi="Times New Roman"/>
                <w:u w:val="single"/>
              </w:rPr>
              <w:t xml:space="preserve">Хабаровский </w:t>
            </w:r>
            <w:proofErr w:type="spellStart"/>
            <w:r w:rsidRPr="00176A85">
              <w:rPr>
                <w:rFonts w:ascii="Times New Roman" w:hAnsi="Times New Roman"/>
                <w:u w:val="single"/>
              </w:rPr>
              <w:t>муниципадьный</w:t>
            </w:r>
            <w:proofErr w:type="spellEnd"/>
            <w:r w:rsidRPr="00176A85">
              <w:rPr>
                <w:rFonts w:ascii="Times New Roman" w:hAnsi="Times New Roman"/>
                <w:u w:val="single"/>
              </w:rPr>
              <w:t xml:space="preserve"> район</w:t>
            </w:r>
          </w:p>
          <w:p w14:paraId="11207BB2" w14:textId="77777777" w:rsidR="003E14CF" w:rsidRPr="00176A85" w:rsidRDefault="003E14CF" w:rsidP="00D7115F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 xml:space="preserve">МБДОУ «Карусель» </w:t>
            </w:r>
            <w:proofErr w:type="gramStart"/>
            <w:r w:rsidRPr="00176A85">
              <w:rPr>
                <w:rFonts w:ascii="Times New Roman" w:hAnsi="Times New Roman"/>
              </w:rPr>
              <w:t>с</w:t>
            </w:r>
            <w:proofErr w:type="gramEnd"/>
            <w:r w:rsidRPr="00176A85">
              <w:rPr>
                <w:rFonts w:ascii="Times New Roman" w:hAnsi="Times New Roman"/>
              </w:rPr>
              <w:t xml:space="preserve">. Восточное </w:t>
            </w:r>
          </w:p>
          <w:p w14:paraId="26361A9B" w14:textId="77777777" w:rsidR="003E14CF" w:rsidRPr="00176A85" w:rsidRDefault="003E14CF" w:rsidP="00D7115F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 xml:space="preserve">МБДОУ № 1 с. </w:t>
            </w:r>
            <w:proofErr w:type="spellStart"/>
            <w:r w:rsidRPr="00176A85">
              <w:rPr>
                <w:rFonts w:ascii="Times New Roman" w:hAnsi="Times New Roman"/>
              </w:rPr>
              <w:t>Некрасовка</w:t>
            </w:r>
            <w:proofErr w:type="spellEnd"/>
          </w:p>
          <w:p w14:paraId="04A775F8" w14:textId="77777777" w:rsidR="003E14CF" w:rsidRPr="003D1E61" w:rsidRDefault="003E14CF" w:rsidP="00D7115F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</w:rPr>
              <w:t xml:space="preserve">МБДОУ </w:t>
            </w:r>
            <w:proofErr w:type="gramStart"/>
            <w:r w:rsidRPr="003D1E61">
              <w:rPr>
                <w:rFonts w:ascii="Times New Roman" w:hAnsi="Times New Roman"/>
              </w:rPr>
              <w:t>с</w:t>
            </w:r>
            <w:proofErr w:type="gramEnd"/>
            <w:r w:rsidRPr="003D1E61">
              <w:rPr>
                <w:rFonts w:ascii="Times New Roman" w:hAnsi="Times New Roman"/>
              </w:rPr>
              <w:t>. Сосновка</w:t>
            </w:r>
          </w:p>
          <w:p w14:paraId="27654D6A" w14:textId="77777777" w:rsidR="003E14CF" w:rsidRPr="003D1E61" w:rsidRDefault="003E14CF" w:rsidP="00D7115F">
            <w:pPr>
              <w:keepNext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МБДОУ </w:t>
            </w:r>
            <w:proofErr w:type="gramStart"/>
            <w:r w:rsidRPr="003D1E61">
              <w:rPr>
                <w:rFonts w:ascii="Times New Roman" w:hAnsi="Times New Roman"/>
              </w:rPr>
              <w:t>с</w:t>
            </w:r>
            <w:proofErr w:type="gramEnd"/>
            <w:r w:rsidRPr="003D1E61">
              <w:rPr>
                <w:rFonts w:ascii="Times New Roman" w:hAnsi="Times New Roman"/>
              </w:rPr>
              <w:t>. Виноградовка</w:t>
            </w:r>
          </w:p>
          <w:p w14:paraId="74579653" w14:textId="77777777" w:rsidR="003E14CF" w:rsidRPr="00176A85" w:rsidRDefault="003E14CF" w:rsidP="00D7115F">
            <w:pPr>
              <w:keepNext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176A85">
              <w:rPr>
                <w:rFonts w:ascii="Times New Roman" w:hAnsi="Times New Roman"/>
              </w:rPr>
              <w:t>МБДОУ с. Гаровка-1</w:t>
            </w:r>
          </w:p>
          <w:p w14:paraId="5F2EDE8B" w14:textId="77777777" w:rsidR="003E14CF" w:rsidRPr="00176A85" w:rsidRDefault="003E14CF" w:rsidP="00D7115F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proofErr w:type="spellStart"/>
            <w:r w:rsidRPr="00176A85">
              <w:rPr>
                <w:rFonts w:ascii="Times New Roman" w:hAnsi="Times New Roman"/>
                <w:u w:val="single"/>
              </w:rPr>
              <w:t>Верхнебуреинский</w:t>
            </w:r>
            <w:proofErr w:type="spellEnd"/>
            <w:r w:rsidRPr="00176A85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1DFC6E90" w14:textId="241C6605" w:rsidR="003E14CF" w:rsidRDefault="003E14CF" w:rsidP="00D7115F">
            <w:pPr>
              <w:tabs>
                <w:tab w:val="left" w:pos="252"/>
                <w:tab w:val="left" w:pos="393"/>
              </w:tabs>
              <w:spacing w:after="0" w:line="240" w:lineRule="auto"/>
            </w:pPr>
            <w:r w:rsidRPr="00176A85">
              <w:rPr>
                <w:rFonts w:ascii="Times New Roman" w:hAnsi="Times New Roman"/>
                <w:u w:val="single"/>
              </w:rPr>
              <w:t>Район имени Лазо</w:t>
            </w:r>
          </w:p>
        </w:tc>
      </w:tr>
      <w:tr w:rsidR="003E14CF" w14:paraId="6E50F95E" w14:textId="77777777" w:rsidTr="003E14CF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09110DF4" w14:textId="59E8EA4F" w:rsidR="003E14CF" w:rsidRPr="005B6271" w:rsidRDefault="003E14CF" w:rsidP="005B6271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5B6271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</w:t>
            </w:r>
          </w:p>
        </w:tc>
      </w:tr>
      <w:tr w:rsidR="003E14CF" w14:paraId="4EB9BD32" w14:textId="77777777" w:rsidTr="00246DF6">
        <w:tc>
          <w:tcPr>
            <w:tcW w:w="826" w:type="dxa"/>
            <w:shd w:val="clear" w:color="auto" w:fill="auto"/>
          </w:tcPr>
          <w:p w14:paraId="74163671" w14:textId="77777777" w:rsidR="003E14CF" w:rsidRDefault="003E14CF" w:rsidP="002B3ED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333840A" w14:textId="2F68AA42" w:rsidR="003E14CF" w:rsidRPr="00D7115F" w:rsidRDefault="003E14CF" w:rsidP="002B3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5F">
              <w:rPr>
                <w:rFonts w:ascii="Times New Roman" w:hAnsi="Times New Roman"/>
              </w:rPr>
              <w:t>Педагоги-психологи, учителя-логопеды, учителя-дефектологи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5D5882F6" w14:textId="77777777" w:rsidR="003E14CF" w:rsidRPr="00D7115F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115F">
              <w:rPr>
                <w:rFonts w:ascii="Times New Roman" w:hAnsi="Times New Roman"/>
              </w:rPr>
              <w:t>Этапы, услуги и процедуры ранней помощи</w:t>
            </w:r>
          </w:p>
          <w:p w14:paraId="27A5012B" w14:textId="77777777" w:rsidR="003E14CF" w:rsidRPr="00D7115F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D7115F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3A5D3831" w14:textId="002A9462" w:rsidR="003E14CF" w:rsidRPr="00D7115F" w:rsidRDefault="003E14CF" w:rsidP="00656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</w:rPr>
              <w:t xml:space="preserve">Нормативно-правовые документы, связанные с развитием ранней помощи в РФ. Этапы, услуги и процедуры ранней помощи. </w:t>
            </w:r>
            <w:proofErr w:type="gramStart"/>
            <w:r w:rsidRPr="00D7115F">
              <w:rPr>
                <w:rFonts w:ascii="Times New Roman" w:hAnsi="Times New Roman"/>
              </w:rPr>
              <w:t>Психофизиологическое</w:t>
            </w:r>
            <w:proofErr w:type="gramEnd"/>
            <w:r w:rsidRPr="00D7115F">
              <w:rPr>
                <w:rFonts w:ascii="Times New Roman" w:hAnsi="Times New Roman"/>
              </w:rPr>
              <w:t xml:space="preserve"> развития детей раннего возраста. Международная квалификация функциональности. Основы первичного приема в службе </w:t>
            </w:r>
            <w:r w:rsidRPr="00D7115F">
              <w:rPr>
                <w:rFonts w:ascii="Times New Roman" w:hAnsi="Times New Roman"/>
              </w:rPr>
              <w:lastRenderedPageBreak/>
              <w:t>ранней помощи. Основы углубленной оценки в службе ранней помощи. Основы составление ИПРП. Мониторинг результативности ИПРП.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7C2D6" w14:textId="77777777" w:rsidR="00D7115F" w:rsidRPr="00C4511A" w:rsidRDefault="00D7115F" w:rsidP="00D71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Дистанционная</w:t>
            </w:r>
          </w:p>
          <w:p w14:paraId="2541915C" w14:textId="10F11A46" w:rsidR="003E14CF" w:rsidRPr="00D7115F" w:rsidRDefault="00D7115F" w:rsidP="002B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20514D5" w14:textId="77777777" w:rsidR="003E14CF" w:rsidRPr="00D7115F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7115F">
              <w:rPr>
                <w:rFonts w:ascii="Times New Roman" w:hAnsi="Times New Roman"/>
                <w:u w:val="single"/>
              </w:rPr>
              <w:t>72</w:t>
            </w:r>
            <w:r w:rsidRPr="00D7115F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  <w:p w14:paraId="5F723CEE" w14:textId="0A879E88" w:rsidR="003E14CF" w:rsidRPr="00D7115F" w:rsidRDefault="00755359" w:rsidP="0065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84D61" w14:textId="0682D262" w:rsidR="003E14CF" w:rsidRPr="00D7115F" w:rsidRDefault="003E14CF" w:rsidP="00D711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</w:rPr>
              <w:t>25.05-</w:t>
            </w:r>
            <w:r w:rsidR="00D7115F">
              <w:rPr>
                <w:rFonts w:ascii="Times New Roman" w:hAnsi="Times New Roman"/>
                <w:lang w:val="en-US"/>
              </w:rPr>
              <w:t>25</w:t>
            </w:r>
            <w:r w:rsidRPr="00D7115F">
              <w:rPr>
                <w:rFonts w:ascii="Times New Roman" w:hAnsi="Times New Roman"/>
              </w:rPr>
              <w:t>.06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9DD50B0" w14:textId="26CC7339" w:rsidR="003E14CF" w:rsidRPr="00D7115F" w:rsidRDefault="003E14CF" w:rsidP="0065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7A6D5097" w14:textId="0C6D21CF" w:rsidR="003E14CF" w:rsidRPr="00163ACB" w:rsidRDefault="003E14CF" w:rsidP="0065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7115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15</w:t>
            </w:r>
          </w:p>
        </w:tc>
      </w:tr>
      <w:tr w:rsidR="003E14CF" w14:paraId="25F350BC" w14:textId="77777777" w:rsidTr="00F20B2F">
        <w:tc>
          <w:tcPr>
            <w:tcW w:w="826" w:type="dxa"/>
            <w:shd w:val="clear" w:color="auto" w:fill="auto"/>
          </w:tcPr>
          <w:p w14:paraId="69668CF4" w14:textId="77777777" w:rsidR="003E14CF" w:rsidRDefault="003E14CF" w:rsidP="002B3ED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2BD4712" w14:textId="77777777" w:rsidR="003E14CF" w:rsidRDefault="003E14CF" w:rsidP="0037332A">
            <w:pPr>
              <w:spacing w:after="0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Педагоги-психологи</w:t>
            </w:r>
          </w:p>
          <w:p w14:paraId="225C4A45" w14:textId="77777777" w:rsidR="003E14CF" w:rsidRPr="0012308A" w:rsidRDefault="003E14CF" w:rsidP="0037332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DA0CB0">
              <w:rPr>
                <w:rFonts w:ascii="Times New Roman" w:hAnsi="Times New Roman"/>
              </w:rPr>
              <w:t>(</w:t>
            </w:r>
            <w:r w:rsidRPr="0012308A">
              <w:rPr>
                <w:rFonts w:ascii="Times New Roman" w:hAnsi="Times New Roman"/>
              </w:rPr>
              <w:t>Нестеренко Ольга Борисовна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14:paraId="1E3A5DB6" w14:textId="4999EC8B" w:rsidR="003E14CF" w:rsidRPr="00CB5025" w:rsidRDefault="003E14CF" w:rsidP="002B3E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r w:rsidRPr="0012308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12308A"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.,</w:t>
            </w:r>
            <w:r w:rsidRPr="0012308A">
              <w:rPr>
                <w:rFonts w:ascii="Times New Roman" w:hAnsi="Times New Roman"/>
              </w:rPr>
              <w:t xml:space="preserve"> доцент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3114622B" w14:textId="77777777" w:rsidR="003E14CF" w:rsidRPr="0012308A" w:rsidRDefault="003E14CF" w:rsidP="0037332A">
            <w:pPr>
              <w:spacing w:after="0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Современные технологии в работе педагога</w:t>
            </w:r>
            <w:r>
              <w:rPr>
                <w:rFonts w:ascii="Times New Roman" w:hAnsi="Times New Roman"/>
              </w:rPr>
              <w:t xml:space="preserve"> </w:t>
            </w:r>
            <w:r w:rsidRPr="0012308A">
              <w:rPr>
                <w:rFonts w:ascii="Times New Roman" w:hAnsi="Times New Roman"/>
              </w:rPr>
              <w:t>- психолога</w:t>
            </w:r>
          </w:p>
          <w:p w14:paraId="7606E502" w14:textId="77777777" w:rsidR="003E14CF" w:rsidRPr="0012308A" w:rsidRDefault="003E14CF" w:rsidP="0037332A">
            <w:pPr>
              <w:spacing w:after="0"/>
              <w:rPr>
                <w:rFonts w:ascii="Times New Roman" w:hAnsi="Times New Roman"/>
                <w:u w:val="single"/>
              </w:rPr>
            </w:pPr>
            <w:r w:rsidRPr="0012308A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12308A">
              <w:rPr>
                <w:rFonts w:ascii="Times New Roman" w:hAnsi="Times New Roman"/>
                <w:u w:val="single"/>
              </w:rPr>
              <w:t>:</w:t>
            </w:r>
          </w:p>
          <w:p w14:paraId="018C7252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Психологическая служба в образовании: новый профессиональный стандарт педагога-психолога.</w:t>
            </w:r>
          </w:p>
          <w:p w14:paraId="040A592F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Конструктивная психология конфликта.</w:t>
            </w:r>
          </w:p>
          <w:p w14:paraId="1C0C05B1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Психологическое консультирование.</w:t>
            </w:r>
          </w:p>
          <w:p w14:paraId="14431D52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Психология агрессии.</w:t>
            </w:r>
          </w:p>
          <w:p w14:paraId="6DC887F3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Основы клинической психологии в работе педагога-психолога.</w:t>
            </w:r>
          </w:p>
          <w:p w14:paraId="41145D77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Основы психотерапии.</w:t>
            </w:r>
          </w:p>
          <w:p w14:paraId="45527AEB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Леворукость как психолого-педагогическая проблема.</w:t>
            </w:r>
          </w:p>
          <w:p w14:paraId="0842574D" w14:textId="77777777" w:rsidR="003E14CF" w:rsidRPr="0012308A" w:rsidRDefault="003E14CF" w:rsidP="0037332A">
            <w:pPr>
              <w:spacing w:after="0" w:line="240" w:lineRule="auto"/>
              <w:rPr>
                <w:rFonts w:ascii="Times New Roman" w:hAnsi="Times New Roman"/>
              </w:rPr>
            </w:pPr>
            <w:r w:rsidRPr="0012308A">
              <w:rPr>
                <w:rFonts w:ascii="Times New Roman" w:hAnsi="Times New Roman"/>
              </w:rPr>
              <w:t>Принципы и методы работы психолога в сенсорной комнате.</w:t>
            </w:r>
          </w:p>
          <w:p w14:paraId="4029C644" w14:textId="741BD4D9" w:rsidR="003E14CF" w:rsidRPr="00CB5025" w:rsidRDefault="003E14CF" w:rsidP="003733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2308A">
              <w:rPr>
                <w:rFonts w:ascii="Times New Roman" w:hAnsi="Times New Roman"/>
              </w:rPr>
              <w:t>Психокоррекционные</w:t>
            </w:r>
            <w:proofErr w:type="spellEnd"/>
            <w:r w:rsidRPr="0012308A">
              <w:rPr>
                <w:rFonts w:ascii="Times New Roman" w:hAnsi="Times New Roman"/>
              </w:rPr>
              <w:t xml:space="preserve"> практики. </w:t>
            </w:r>
          </w:p>
        </w:tc>
        <w:tc>
          <w:tcPr>
            <w:tcW w:w="1559" w:type="dxa"/>
            <w:shd w:val="clear" w:color="auto" w:fill="auto"/>
          </w:tcPr>
          <w:p w14:paraId="07B0C1B9" w14:textId="77777777" w:rsidR="003E14CF" w:rsidRDefault="003E14CF" w:rsidP="002B3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</w:rPr>
              <w:t>Сетевая форма реализации дополнительных образовательных программ</w:t>
            </w:r>
          </w:p>
          <w:p w14:paraId="00B289C9" w14:textId="77777777" w:rsidR="00E114FA" w:rsidRDefault="00E114FA" w:rsidP="002B3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5C88CF" w14:textId="77777777" w:rsidR="00E114FA" w:rsidRDefault="00E114FA" w:rsidP="002B3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A7EC8E" w14:textId="23048D6E" w:rsidR="00E114FA" w:rsidRPr="00A75CAF" w:rsidRDefault="00E114FA" w:rsidP="002B3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175" w:type="dxa"/>
            <w:shd w:val="clear" w:color="auto" w:fill="auto"/>
          </w:tcPr>
          <w:p w14:paraId="1E178B91" w14:textId="77777777" w:rsidR="003E14CF" w:rsidRPr="008E25E1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085203DC" w14:textId="6BADDAD3" w:rsidR="003E14CF" w:rsidRPr="00E114FA" w:rsidRDefault="00E114FA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36</w:t>
            </w:r>
          </w:p>
          <w:p w14:paraId="4E2AD2DC" w14:textId="77777777" w:rsidR="003E14CF" w:rsidRPr="00A75CAF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5BE82281" w14:textId="628D05E8" w:rsidR="003E14CF" w:rsidRPr="00E114FA" w:rsidRDefault="003E14CF" w:rsidP="00E114F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E14CF">
              <w:rPr>
                <w:rFonts w:ascii="Times New Roman" w:hAnsi="Times New Roman"/>
              </w:rPr>
              <w:t>1</w:t>
            </w:r>
            <w:r w:rsidRPr="003E14CF">
              <w:rPr>
                <w:rFonts w:ascii="Times New Roman" w:hAnsi="Times New Roman"/>
                <w:lang w:val="en-US"/>
              </w:rPr>
              <w:t>8</w:t>
            </w:r>
            <w:r w:rsidRPr="003E14CF">
              <w:rPr>
                <w:rFonts w:ascii="Times New Roman" w:hAnsi="Times New Roman"/>
              </w:rPr>
              <w:t>.0</w:t>
            </w:r>
            <w:r w:rsidRPr="003E14CF">
              <w:rPr>
                <w:rFonts w:ascii="Times New Roman" w:hAnsi="Times New Roman"/>
                <w:lang w:val="en-US"/>
              </w:rPr>
              <w:t>5</w:t>
            </w:r>
            <w:r w:rsidRPr="003E14CF">
              <w:rPr>
                <w:rFonts w:ascii="Times New Roman" w:hAnsi="Times New Roman"/>
              </w:rPr>
              <w:t>-</w:t>
            </w:r>
            <w:r w:rsidR="00E114FA">
              <w:rPr>
                <w:rFonts w:ascii="Times New Roman" w:hAnsi="Times New Roman"/>
                <w:lang w:val="en-US"/>
              </w:rPr>
              <w:t>1</w:t>
            </w:r>
            <w:r w:rsidRPr="003E14CF">
              <w:rPr>
                <w:rFonts w:ascii="Times New Roman" w:hAnsi="Times New Roman"/>
                <w:lang w:val="en-US"/>
              </w:rPr>
              <w:t>8</w:t>
            </w:r>
            <w:r w:rsidRPr="003E14CF">
              <w:rPr>
                <w:rFonts w:ascii="Times New Roman" w:hAnsi="Times New Roman"/>
              </w:rPr>
              <w:t>.0</w:t>
            </w:r>
            <w:r w:rsidR="00E114F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14:paraId="73808DDF" w14:textId="12ADE05E" w:rsidR="003E14CF" w:rsidRDefault="003E14CF" w:rsidP="00656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  <w:lang w:eastAsia="ru-RU"/>
              </w:rPr>
              <w:t>ПИ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25E1">
              <w:rPr>
                <w:rFonts w:ascii="Times New Roman" w:hAnsi="Times New Roman"/>
                <w:lang w:eastAsia="ru-RU"/>
              </w:rPr>
              <w:t>ТОГУ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8542CD" w14:textId="77777777" w:rsidR="003E14CF" w:rsidRPr="0087699F" w:rsidRDefault="003E14CF" w:rsidP="003733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27</w:t>
            </w:r>
          </w:p>
          <w:p w14:paraId="1A608559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КГКУ Детский дом 33</w:t>
            </w:r>
          </w:p>
          <w:p w14:paraId="03E856C4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КГКУ Детский дом 14</w:t>
            </w:r>
          </w:p>
          <w:p w14:paraId="03554FDC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КГКОУ «Детский дом № 10»</w:t>
            </w:r>
          </w:p>
          <w:p w14:paraId="7AE5564D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КГБОУ ШИ 2</w:t>
            </w:r>
          </w:p>
          <w:p w14:paraId="4B2CCEB2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 xml:space="preserve">г. </w:t>
            </w:r>
            <w:r w:rsidRPr="00AA5CEC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110263D9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МАДОУ №19</w:t>
            </w:r>
          </w:p>
          <w:p w14:paraId="23BD45DD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МАДОУ №156</w:t>
            </w:r>
          </w:p>
          <w:p w14:paraId="2F2DF472" w14:textId="77777777" w:rsidR="003E14CF" w:rsidRPr="00AA5CEC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5CEC">
              <w:rPr>
                <w:rFonts w:ascii="Times New Roman" w:hAnsi="Times New Roman"/>
                <w:lang w:eastAsia="ru-RU"/>
              </w:rPr>
              <w:t>МАОУ гимназия №3</w:t>
            </w:r>
          </w:p>
          <w:p w14:paraId="110785FE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МАДОУ №206</w:t>
            </w:r>
          </w:p>
          <w:p w14:paraId="68AC2D2C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5CEC">
              <w:rPr>
                <w:rFonts w:ascii="Times New Roman" w:hAnsi="Times New Roman"/>
                <w:u w:val="single"/>
              </w:rPr>
              <w:t>Амурский муниципальный район</w:t>
            </w:r>
          </w:p>
          <w:p w14:paraId="304DF143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 xml:space="preserve">МБДОУ № 49 </w:t>
            </w:r>
          </w:p>
          <w:p w14:paraId="392D6FFB" w14:textId="77777777" w:rsidR="003E14CF" w:rsidRPr="00AA5CEC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AA5CEC">
              <w:rPr>
                <w:rFonts w:ascii="Times New Roman" w:hAnsi="Times New Roman"/>
                <w:u w:val="single"/>
              </w:rPr>
              <w:t>Вяземский муниципальный район</w:t>
            </w:r>
          </w:p>
          <w:p w14:paraId="1F2DC574" w14:textId="77777777" w:rsidR="003E14CF" w:rsidRPr="00AA5CEC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39FCC1BE" w14:textId="77777777" w:rsidR="003E14CF" w:rsidRPr="00AA5CEC" w:rsidRDefault="003E14CF" w:rsidP="0037332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 xml:space="preserve">МБДОУ «Непоседы» </w:t>
            </w:r>
            <w:proofErr w:type="gramStart"/>
            <w:r w:rsidRPr="00AA5CEC">
              <w:rPr>
                <w:rFonts w:ascii="Times New Roman" w:hAnsi="Times New Roman"/>
              </w:rPr>
              <w:t>с</w:t>
            </w:r>
            <w:proofErr w:type="gramEnd"/>
            <w:r w:rsidRPr="00AA5CEC">
              <w:rPr>
                <w:rFonts w:ascii="Times New Roman" w:hAnsi="Times New Roman"/>
              </w:rPr>
              <w:t>. Галкино</w:t>
            </w:r>
          </w:p>
          <w:p w14:paraId="30A15E41" w14:textId="77777777" w:rsidR="003E14CF" w:rsidRPr="00AA5CEC" w:rsidRDefault="003E14CF" w:rsidP="00373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39A9C159" w14:textId="77777777" w:rsidR="003E14CF" w:rsidRPr="00AA5CEC" w:rsidRDefault="003E14CF" w:rsidP="0037332A">
            <w:pPr>
              <w:keepNext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5CEC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406B5616" w14:textId="77777777" w:rsidR="003E14CF" w:rsidRPr="00AA5CEC" w:rsidRDefault="003E14CF" w:rsidP="0037332A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AA5CEC">
              <w:rPr>
                <w:rFonts w:ascii="Times New Roman" w:hAnsi="Times New Roman"/>
                <w:bCs/>
                <w:iCs/>
                <w:u w:val="single"/>
              </w:rPr>
              <w:t>Бикинский</w:t>
            </w:r>
            <w:proofErr w:type="spellEnd"/>
            <w:r w:rsidRPr="00AA5CEC">
              <w:rPr>
                <w:rFonts w:ascii="Times New Roman" w:hAnsi="Times New Roman"/>
                <w:bCs/>
                <w:iCs/>
                <w:u w:val="single"/>
              </w:rPr>
              <w:t xml:space="preserve"> муниципальный район</w:t>
            </w:r>
          </w:p>
          <w:p w14:paraId="25CF8A24" w14:textId="70D27344" w:rsidR="003E14CF" w:rsidRDefault="003E14CF" w:rsidP="00D711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 w:rsidRPr="00AA5CEC">
              <w:rPr>
                <w:rFonts w:ascii="Times New Roman" w:hAnsi="Times New Roman"/>
                <w:u w:val="single"/>
              </w:rPr>
              <w:t>Охотский муниципальный район</w:t>
            </w:r>
          </w:p>
        </w:tc>
      </w:tr>
      <w:tr w:rsidR="003E14CF" w14:paraId="2F66BE8B" w14:textId="77777777" w:rsidTr="00225934">
        <w:tc>
          <w:tcPr>
            <w:tcW w:w="826" w:type="dxa"/>
            <w:shd w:val="clear" w:color="auto" w:fill="auto"/>
          </w:tcPr>
          <w:p w14:paraId="4BDDFD97" w14:textId="77777777" w:rsidR="003E14CF" w:rsidRDefault="003E14CF" w:rsidP="002B3ED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E74A789" w14:textId="77777777" w:rsidR="003E14CF" w:rsidRPr="003A22EA" w:rsidRDefault="003E14CF" w:rsidP="0037332A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Педагогические работники образовательных организаций</w:t>
            </w:r>
          </w:p>
          <w:p w14:paraId="1E56596F" w14:textId="3C4C15C0" w:rsidR="003E14CF" w:rsidRPr="0012308A" w:rsidRDefault="003E14CF" w:rsidP="00373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3A22EA">
              <w:rPr>
                <w:rFonts w:ascii="Times New Roman" w:hAnsi="Times New Roman"/>
                <w:lang w:eastAsia="ru-RU"/>
              </w:rPr>
              <w:t xml:space="preserve">Серебреникова Ю.В.,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к.пс.н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4DEB3E91" w14:textId="77777777" w:rsidR="003E14CF" w:rsidRPr="003A22EA" w:rsidRDefault="003E14CF" w:rsidP="0037332A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Педагогика  инклюзивного образования</w:t>
            </w:r>
          </w:p>
          <w:p w14:paraId="54CC1605" w14:textId="77777777" w:rsidR="003E14CF" w:rsidRPr="0027411B" w:rsidRDefault="003E14CF" w:rsidP="0037332A">
            <w:pPr>
              <w:pStyle w:val="810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14:paraId="34759363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Понимание философии инклюзии.</w:t>
            </w:r>
          </w:p>
          <w:p w14:paraId="1DA40114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Приоритет социальной адаптации ребенка, осмысление и анализ инклюзивного образовательного пространства.</w:t>
            </w:r>
          </w:p>
          <w:p w14:paraId="37CA1403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Анализ инклюзивного образовательного пространства в рамках внедрения  ФГОС.</w:t>
            </w:r>
          </w:p>
          <w:p w14:paraId="5E6E9652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Развитие коммуникативных умений с детьми с ОВЗ, их родителями и другими участниками образовательного процесса.</w:t>
            </w:r>
          </w:p>
          <w:p w14:paraId="5389C2D2" w14:textId="77777777" w:rsidR="003E14CF" w:rsidRPr="003A22EA" w:rsidRDefault="003E14CF" w:rsidP="0037332A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14:paraId="71B1A70D" w14:textId="6703D5DE" w:rsidR="003E14CF" w:rsidRPr="0012308A" w:rsidRDefault="003E14CF" w:rsidP="0037332A">
            <w:pPr>
              <w:spacing w:after="0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индивидуальных программ для детей с ОВЗ в инклюзивной образовательной среде.</w:t>
            </w:r>
          </w:p>
        </w:tc>
        <w:tc>
          <w:tcPr>
            <w:tcW w:w="1559" w:type="dxa"/>
            <w:shd w:val="clear" w:color="auto" w:fill="auto"/>
          </w:tcPr>
          <w:p w14:paraId="57289016" w14:textId="77777777" w:rsidR="003E14CF" w:rsidRDefault="003E14CF" w:rsidP="002B3E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  <w:p w14:paraId="2AC4AF1B" w14:textId="77777777" w:rsidR="00E114FA" w:rsidRPr="00D7115F" w:rsidRDefault="00E114FA" w:rsidP="002B3E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762929C" w14:textId="4A65A662" w:rsidR="00E114FA" w:rsidRPr="00E114FA" w:rsidRDefault="00755359" w:rsidP="002B3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E114FA" w:rsidRPr="00E114FA">
              <w:rPr>
                <w:rFonts w:ascii="Times New Roman" w:hAnsi="Times New Roman"/>
                <w:lang w:eastAsia="ru-RU"/>
              </w:rPr>
              <w:t>истанционная</w:t>
            </w:r>
          </w:p>
        </w:tc>
        <w:tc>
          <w:tcPr>
            <w:tcW w:w="1175" w:type="dxa"/>
            <w:shd w:val="clear" w:color="auto" w:fill="auto"/>
          </w:tcPr>
          <w:p w14:paraId="76E4F591" w14:textId="77777777" w:rsidR="003E14CF" w:rsidRPr="008E25E1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lastRenderedPageBreak/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14:paraId="48ADBA9B" w14:textId="77777777" w:rsidR="003E14CF" w:rsidRPr="008E25E1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2B9F524D" w14:textId="77777777" w:rsidR="003E14CF" w:rsidRPr="008E25E1" w:rsidRDefault="003E14CF" w:rsidP="00373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250F78" w14:textId="4BDC9AC2" w:rsidR="003E14CF" w:rsidRPr="00F85DDB" w:rsidRDefault="003E14CF" w:rsidP="002B3ED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</w:t>
            </w:r>
            <w:bookmarkStart w:id="20" w:name="_GoBack"/>
            <w:bookmarkEnd w:id="20"/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150" w:type="dxa"/>
            <w:shd w:val="clear" w:color="auto" w:fill="auto"/>
          </w:tcPr>
          <w:p w14:paraId="6929E522" w14:textId="77777777" w:rsidR="003E14CF" w:rsidRPr="001A7BAC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482F55" w14:textId="77777777" w:rsidR="003E14CF" w:rsidRPr="001A7BAC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C8B85" w14:textId="77777777" w:rsidR="003E14CF" w:rsidRPr="00D73643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</w:t>
            </w:r>
            <w:proofErr w:type="gramStart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.К</w:t>
            </w:r>
            <w:proofErr w:type="gramEnd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омсомольск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-на-</w:t>
            </w:r>
          </w:p>
          <w:p w14:paraId="4E915DA2" w14:textId="77777777" w:rsidR="003E14CF" w:rsidRPr="001A7BAC" w:rsidRDefault="003E14CF" w:rsidP="0037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14:paraId="1ACF2A9D" w14:textId="77777777" w:rsidR="003E14CF" w:rsidRPr="008E25E1" w:rsidRDefault="003E14CF" w:rsidP="00656C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14:paraId="39C1F47B" w14:textId="77777777" w:rsidR="003E14CF" w:rsidRPr="0052707F" w:rsidRDefault="003E14CF" w:rsidP="0037332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2707F">
              <w:rPr>
                <w:bCs/>
                <w:iCs/>
              </w:rPr>
              <w:t xml:space="preserve"> </w:t>
            </w:r>
            <w:r w:rsidRPr="0052707F">
              <w:rPr>
                <w:rFonts w:ascii="Times New Roman" w:hAnsi="Times New Roman"/>
                <w:b/>
                <w:u w:val="single"/>
              </w:rPr>
              <w:t>22</w:t>
            </w:r>
          </w:p>
          <w:p w14:paraId="60CCEA59" w14:textId="77777777" w:rsidR="003E14CF" w:rsidRPr="002E50F6" w:rsidRDefault="003E14CF" w:rsidP="0075535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2E50F6">
              <w:rPr>
                <w:rFonts w:ascii="Times New Roman" w:hAnsi="Times New Roman"/>
                <w:u w:val="single"/>
              </w:rPr>
              <w:t>г.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2E50F6">
              <w:rPr>
                <w:rFonts w:ascii="Times New Roman" w:hAnsi="Times New Roman"/>
                <w:u w:val="single"/>
              </w:rPr>
              <w:t>Амуре</w:t>
            </w:r>
            <w:r w:rsidRPr="002E50F6">
              <w:rPr>
                <w:color w:val="000000"/>
              </w:rPr>
              <w:t xml:space="preserve"> </w:t>
            </w:r>
          </w:p>
          <w:p w14:paraId="18A28F78" w14:textId="77777777" w:rsidR="003E14CF" w:rsidRDefault="003E14CF" w:rsidP="003733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F5E6A17" w14:textId="26773599" w:rsidR="009F146D" w:rsidRPr="004D07A0" w:rsidRDefault="004D07A0" w:rsidP="00377E29">
      <w:r>
        <w:lastRenderedPageBreak/>
        <w:t xml:space="preserve"> </w:t>
      </w:r>
    </w:p>
    <w:sectPr w:rsidR="009F146D" w:rsidRPr="004D07A0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5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2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3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6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9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2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3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4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6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7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9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2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4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5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6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7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8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9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1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2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3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4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5">
    <w:nsid w:val="00000094"/>
    <w:multiLevelType w:val="single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</w:abstractNum>
  <w:abstractNum w:abstractNumId="56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7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8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9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1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2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3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4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65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C2"/>
    <w:multiLevelType w:val="singleLevel"/>
    <w:tmpl w:val="000000C2"/>
    <w:name w:val="WW8Num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6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7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7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7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7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4">
    <w:nsid w:val="000000CF"/>
    <w:multiLevelType w:val="singleLevel"/>
    <w:tmpl w:val="000000CF"/>
    <w:name w:val="WW8Num2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7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7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7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8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9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0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81">
    <w:nsid w:val="051A6F9A"/>
    <w:multiLevelType w:val="hybridMultilevel"/>
    <w:tmpl w:val="A0DCC868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3">
    <w:nsid w:val="0BEC088A"/>
    <w:multiLevelType w:val="hybridMultilevel"/>
    <w:tmpl w:val="955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C9024A6"/>
    <w:multiLevelType w:val="hybridMultilevel"/>
    <w:tmpl w:val="40E048CE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3526217"/>
    <w:multiLevelType w:val="hybridMultilevel"/>
    <w:tmpl w:val="12AA4B38"/>
    <w:lvl w:ilvl="0" w:tplc="BB32EE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7">
    <w:nsid w:val="14263141"/>
    <w:multiLevelType w:val="hybridMultilevel"/>
    <w:tmpl w:val="86E8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8049AC"/>
    <w:multiLevelType w:val="hybridMultilevel"/>
    <w:tmpl w:val="F0963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1B763E2B"/>
    <w:multiLevelType w:val="hybridMultilevel"/>
    <w:tmpl w:val="AA1A4700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A158CB"/>
    <w:multiLevelType w:val="hybridMultilevel"/>
    <w:tmpl w:val="4262072C"/>
    <w:lvl w:ilvl="0" w:tplc="F01CF1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E9521E"/>
    <w:multiLevelType w:val="hybridMultilevel"/>
    <w:tmpl w:val="25C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9DB6FB4"/>
    <w:multiLevelType w:val="hybridMultilevel"/>
    <w:tmpl w:val="1636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DE2EC3"/>
    <w:multiLevelType w:val="hybridMultilevel"/>
    <w:tmpl w:val="4C42CEB2"/>
    <w:lvl w:ilvl="0" w:tplc="070A8E02">
      <w:start w:val="17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1E720C"/>
    <w:multiLevelType w:val="hybridMultilevel"/>
    <w:tmpl w:val="F0963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2ED56FDF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C5A041B"/>
    <w:multiLevelType w:val="hybridMultilevel"/>
    <w:tmpl w:val="63541F08"/>
    <w:lvl w:ilvl="0" w:tplc="086C84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2F7C9F"/>
    <w:multiLevelType w:val="hybridMultilevel"/>
    <w:tmpl w:val="62D607C8"/>
    <w:lvl w:ilvl="0" w:tplc="6B3E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71614E"/>
    <w:multiLevelType w:val="hybridMultilevel"/>
    <w:tmpl w:val="799C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C60AC6"/>
    <w:multiLevelType w:val="hybridMultilevel"/>
    <w:tmpl w:val="DCD6BB56"/>
    <w:lvl w:ilvl="0" w:tplc="6E18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CC2B6C"/>
    <w:multiLevelType w:val="hybridMultilevel"/>
    <w:tmpl w:val="2CAC4D82"/>
    <w:lvl w:ilvl="0" w:tplc="352AFFB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091D65"/>
    <w:multiLevelType w:val="hybridMultilevel"/>
    <w:tmpl w:val="E376EBFE"/>
    <w:lvl w:ilvl="0" w:tplc="013008A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0A3B63"/>
    <w:multiLevelType w:val="hybridMultilevel"/>
    <w:tmpl w:val="F7D42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863EE8"/>
    <w:multiLevelType w:val="hybridMultilevel"/>
    <w:tmpl w:val="3B4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0B0615"/>
    <w:multiLevelType w:val="hybridMultilevel"/>
    <w:tmpl w:val="0E2C04CC"/>
    <w:lvl w:ilvl="0" w:tplc="8070E6D8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E70B2D"/>
    <w:multiLevelType w:val="hybridMultilevel"/>
    <w:tmpl w:val="5F8C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565E78"/>
    <w:multiLevelType w:val="hybridMultilevel"/>
    <w:tmpl w:val="6D528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7">
    <w:nsid w:val="6D867BCA"/>
    <w:multiLevelType w:val="hybridMultilevel"/>
    <w:tmpl w:val="813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A13434"/>
    <w:multiLevelType w:val="hybridMultilevel"/>
    <w:tmpl w:val="E9D05D94"/>
    <w:lvl w:ilvl="0" w:tplc="34BE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845B42"/>
    <w:multiLevelType w:val="hybridMultilevel"/>
    <w:tmpl w:val="B630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B35275"/>
    <w:multiLevelType w:val="hybridMultilevel"/>
    <w:tmpl w:val="456A48BA"/>
    <w:lvl w:ilvl="0" w:tplc="02DC166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C13DC5"/>
    <w:multiLevelType w:val="hybridMultilevel"/>
    <w:tmpl w:val="C14AAC9E"/>
    <w:lvl w:ilvl="0" w:tplc="724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E362AC"/>
    <w:multiLevelType w:val="hybridMultilevel"/>
    <w:tmpl w:val="3B4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A57D77"/>
    <w:multiLevelType w:val="hybridMultilevel"/>
    <w:tmpl w:val="081C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AD681B"/>
    <w:multiLevelType w:val="hybridMultilevel"/>
    <w:tmpl w:val="20409D00"/>
    <w:lvl w:ilvl="0" w:tplc="B35072B4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0"/>
  </w:num>
  <w:num w:numId="3">
    <w:abstractNumId w:val="42"/>
  </w:num>
  <w:num w:numId="4">
    <w:abstractNumId w:val="67"/>
  </w:num>
  <w:num w:numId="5">
    <w:abstractNumId w:val="74"/>
  </w:num>
  <w:num w:numId="6">
    <w:abstractNumId w:val="24"/>
  </w:num>
  <w:num w:numId="7">
    <w:abstractNumId w:val="92"/>
  </w:num>
  <w:num w:numId="8">
    <w:abstractNumId w:val="55"/>
  </w:num>
  <w:num w:numId="9">
    <w:abstractNumId w:val="47"/>
  </w:num>
  <w:num w:numId="10">
    <w:abstractNumId w:val="1"/>
  </w:num>
  <w:num w:numId="11">
    <w:abstractNumId w:val="26"/>
  </w:num>
  <w:num w:numId="12">
    <w:abstractNumId w:val="54"/>
  </w:num>
  <w:num w:numId="13">
    <w:abstractNumId w:val="15"/>
  </w:num>
  <w:num w:numId="14">
    <w:abstractNumId w:val="98"/>
  </w:num>
  <w:num w:numId="15">
    <w:abstractNumId w:val="87"/>
  </w:num>
  <w:num w:numId="16">
    <w:abstractNumId w:val="102"/>
  </w:num>
  <w:num w:numId="17">
    <w:abstractNumId w:val="83"/>
  </w:num>
  <w:num w:numId="18">
    <w:abstractNumId w:val="103"/>
  </w:num>
  <w:num w:numId="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7"/>
  </w:num>
  <w:num w:numId="21">
    <w:abstractNumId w:val="112"/>
  </w:num>
  <w:num w:numId="22">
    <w:abstractNumId w:val="88"/>
  </w:num>
  <w:num w:numId="23">
    <w:abstractNumId w:val="113"/>
  </w:num>
  <w:num w:numId="24">
    <w:abstractNumId w:val="82"/>
  </w:num>
  <w:num w:numId="25">
    <w:abstractNumId w:val="106"/>
  </w:num>
  <w:num w:numId="26">
    <w:abstractNumId w:val="114"/>
  </w:num>
  <w:num w:numId="27">
    <w:abstractNumId w:val="84"/>
  </w:num>
  <w:num w:numId="28">
    <w:abstractNumId w:val="91"/>
  </w:num>
  <w:num w:numId="29">
    <w:abstractNumId w:val="94"/>
  </w:num>
  <w:num w:numId="30">
    <w:abstractNumId w:val="86"/>
  </w:num>
  <w:num w:numId="31">
    <w:abstractNumId w:val="111"/>
  </w:num>
  <w:num w:numId="32">
    <w:abstractNumId w:val="81"/>
  </w:num>
  <w:num w:numId="33">
    <w:abstractNumId w:val="93"/>
  </w:num>
  <w:num w:numId="34">
    <w:abstractNumId w:val="99"/>
  </w:num>
  <w:num w:numId="35">
    <w:abstractNumId w:val="104"/>
  </w:num>
  <w:num w:numId="36">
    <w:abstractNumId w:val="101"/>
  </w:num>
  <w:num w:numId="37">
    <w:abstractNumId w:val="97"/>
  </w:num>
  <w:num w:numId="38">
    <w:abstractNumId w:val="89"/>
  </w:num>
  <w:num w:numId="39">
    <w:abstractNumId w:val="109"/>
  </w:num>
  <w:num w:numId="40">
    <w:abstractNumId w:val="108"/>
  </w:num>
  <w:num w:numId="41">
    <w:abstractNumId w:val="110"/>
  </w:num>
  <w:num w:numId="42">
    <w:abstractNumId w:val="100"/>
  </w:num>
  <w:num w:numId="43">
    <w:abstractNumId w:val="90"/>
  </w:num>
  <w:num w:numId="44">
    <w:abstractNumId w:val="95"/>
  </w:num>
  <w:num w:numId="45">
    <w:abstractNumId w:val="96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16CA3"/>
    <w:rsid w:val="000241B8"/>
    <w:rsid w:val="00027F7B"/>
    <w:rsid w:val="0005016C"/>
    <w:rsid w:val="0006665D"/>
    <w:rsid w:val="00073D55"/>
    <w:rsid w:val="000A1ADF"/>
    <w:rsid w:val="000D58B4"/>
    <w:rsid w:val="000F7975"/>
    <w:rsid w:val="0010157E"/>
    <w:rsid w:val="001117BB"/>
    <w:rsid w:val="00124178"/>
    <w:rsid w:val="001445E6"/>
    <w:rsid w:val="00144954"/>
    <w:rsid w:val="0016799F"/>
    <w:rsid w:val="00170B1B"/>
    <w:rsid w:val="00177B52"/>
    <w:rsid w:val="00186B3A"/>
    <w:rsid w:val="001A4197"/>
    <w:rsid w:val="001D3CCD"/>
    <w:rsid w:val="001D7C04"/>
    <w:rsid w:val="001E54B0"/>
    <w:rsid w:val="0023065B"/>
    <w:rsid w:val="00246DF6"/>
    <w:rsid w:val="002471F4"/>
    <w:rsid w:val="00252F5B"/>
    <w:rsid w:val="00256ADC"/>
    <w:rsid w:val="002642BD"/>
    <w:rsid w:val="00270972"/>
    <w:rsid w:val="002825B5"/>
    <w:rsid w:val="002B3EDB"/>
    <w:rsid w:val="002C7AB3"/>
    <w:rsid w:val="00300AF1"/>
    <w:rsid w:val="00323FC0"/>
    <w:rsid w:val="00340E71"/>
    <w:rsid w:val="00356873"/>
    <w:rsid w:val="003721CE"/>
    <w:rsid w:val="0037394E"/>
    <w:rsid w:val="00377E29"/>
    <w:rsid w:val="00380B61"/>
    <w:rsid w:val="00384B4C"/>
    <w:rsid w:val="00386959"/>
    <w:rsid w:val="00391F4C"/>
    <w:rsid w:val="003B6208"/>
    <w:rsid w:val="003E14CF"/>
    <w:rsid w:val="003F12AB"/>
    <w:rsid w:val="003F1923"/>
    <w:rsid w:val="00423B55"/>
    <w:rsid w:val="0043308E"/>
    <w:rsid w:val="00463285"/>
    <w:rsid w:val="00474A92"/>
    <w:rsid w:val="004753D0"/>
    <w:rsid w:val="004802D4"/>
    <w:rsid w:val="004948FF"/>
    <w:rsid w:val="004D07A0"/>
    <w:rsid w:val="004E3530"/>
    <w:rsid w:val="004F28F6"/>
    <w:rsid w:val="004F61A6"/>
    <w:rsid w:val="00534CC0"/>
    <w:rsid w:val="005533A7"/>
    <w:rsid w:val="00562C34"/>
    <w:rsid w:val="00565471"/>
    <w:rsid w:val="00572C39"/>
    <w:rsid w:val="00586A80"/>
    <w:rsid w:val="005961C8"/>
    <w:rsid w:val="005A4AAB"/>
    <w:rsid w:val="005A57E9"/>
    <w:rsid w:val="005B18B9"/>
    <w:rsid w:val="005B6271"/>
    <w:rsid w:val="005B68EF"/>
    <w:rsid w:val="005C12EA"/>
    <w:rsid w:val="005C3CFD"/>
    <w:rsid w:val="005D1034"/>
    <w:rsid w:val="00610375"/>
    <w:rsid w:val="00622A58"/>
    <w:rsid w:val="0063545E"/>
    <w:rsid w:val="00646918"/>
    <w:rsid w:val="00650201"/>
    <w:rsid w:val="00656CA5"/>
    <w:rsid w:val="00687343"/>
    <w:rsid w:val="006A12E5"/>
    <w:rsid w:val="006E1F9A"/>
    <w:rsid w:val="00705424"/>
    <w:rsid w:val="0073064A"/>
    <w:rsid w:val="007462F7"/>
    <w:rsid w:val="00752068"/>
    <w:rsid w:val="00755359"/>
    <w:rsid w:val="00756CA5"/>
    <w:rsid w:val="007A4757"/>
    <w:rsid w:val="007B0CC3"/>
    <w:rsid w:val="007B5FDE"/>
    <w:rsid w:val="007C07FF"/>
    <w:rsid w:val="007D5683"/>
    <w:rsid w:val="007D6013"/>
    <w:rsid w:val="007E45CC"/>
    <w:rsid w:val="00814D78"/>
    <w:rsid w:val="00840BF5"/>
    <w:rsid w:val="00850D58"/>
    <w:rsid w:val="00857495"/>
    <w:rsid w:val="008D4175"/>
    <w:rsid w:val="008F0E0B"/>
    <w:rsid w:val="008F2D8D"/>
    <w:rsid w:val="009021ED"/>
    <w:rsid w:val="009217C8"/>
    <w:rsid w:val="009248E4"/>
    <w:rsid w:val="00935AC4"/>
    <w:rsid w:val="009361F1"/>
    <w:rsid w:val="009523B1"/>
    <w:rsid w:val="00953CD6"/>
    <w:rsid w:val="00991F29"/>
    <w:rsid w:val="009A0567"/>
    <w:rsid w:val="009C7532"/>
    <w:rsid w:val="009E6340"/>
    <w:rsid w:val="009F146D"/>
    <w:rsid w:val="009F673F"/>
    <w:rsid w:val="00A0601E"/>
    <w:rsid w:val="00A06E77"/>
    <w:rsid w:val="00A4547D"/>
    <w:rsid w:val="00A477E9"/>
    <w:rsid w:val="00A9007E"/>
    <w:rsid w:val="00A97D0B"/>
    <w:rsid w:val="00AA2F48"/>
    <w:rsid w:val="00AB6CE2"/>
    <w:rsid w:val="00AC0DA3"/>
    <w:rsid w:val="00AC3218"/>
    <w:rsid w:val="00AC4715"/>
    <w:rsid w:val="00B279AF"/>
    <w:rsid w:val="00B30533"/>
    <w:rsid w:val="00B51DE6"/>
    <w:rsid w:val="00B56826"/>
    <w:rsid w:val="00B86453"/>
    <w:rsid w:val="00B946A4"/>
    <w:rsid w:val="00BA1618"/>
    <w:rsid w:val="00BF03AA"/>
    <w:rsid w:val="00BF55F0"/>
    <w:rsid w:val="00C13663"/>
    <w:rsid w:val="00C22D1C"/>
    <w:rsid w:val="00C60565"/>
    <w:rsid w:val="00C82760"/>
    <w:rsid w:val="00C9789C"/>
    <w:rsid w:val="00CA4620"/>
    <w:rsid w:val="00CA6F42"/>
    <w:rsid w:val="00CC304B"/>
    <w:rsid w:val="00CD0BD1"/>
    <w:rsid w:val="00CD6F2A"/>
    <w:rsid w:val="00CF5483"/>
    <w:rsid w:val="00D03221"/>
    <w:rsid w:val="00D1532A"/>
    <w:rsid w:val="00D7115F"/>
    <w:rsid w:val="00D9761E"/>
    <w:rsid w:val="00DB0E0E"/>
    <w:rsid w:val="00DB0E85"/>
    <w:rsid w:val="00DB2885"/>
    <w:rsid w:val="00DC387C"/>
    <w:rsid w:val="00DC4D76"/>
    <w:rsid w:val="00E02CD4"/>
    <w:rsid w:val="00E114FA"/>
    <w:rsid w:val="00E303C4"/>
    <w:rsid w:val="00E560C1"/>
    <w:rsid w:val="00E91403"/>
    <w:rsid w:val="00E9224D"/>
    <w:rsid w:val="00E93BBC"/>
    <w:rsid w:val="00E95E5A"/>
    <w:rsid w:val="00E96867"/>
    <w:rsid w:val="00EA16B6"/>
    <w:rsid w:val="00ED722E"/>
    <w:rsid w:val="00EE1B62"/>
    <w:rsid w:val="00EF1B08"/>
    <w:rsid w:val="00F06962"/>
    <w:rsid w:val="00F1092B"/>
    <w:rsid w:val="00F14ABF"/>
    <w:rsid w:val="00F209E0"/>
    <w:rsid w:val="00F332CB"/>
    <w:rsid w:val="00F35D4D"/>
    <w:rsid w:val="00F6037B"/>
    <w:rsid w:val="00F660BF"/>
    <w:rsid w:val="00F8317D"/>
    <w:rsid w:val="00F85DDB"/>
    <w:rsid w:val="00F922DD"/>
    <w:rsid w:val="00FA1CE3"/>
    <w:rsid w:val="00FA7835"/>
    <w:rsid w:val="00FE7B12"/>
    <w:rsid w:val="00FF03EF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9523B1"/>
    <w:rPr>
      <w:rFonts w:ascii="Times New Roman" w:hAnsi="Times New Roman" w:cs="Times New Roman" w:hint="default"/>
      <w:b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A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extended-textshort">
    <w:name w:val="extended-text__short"/>
    <w:rsid w:val="00F85DDB"/>
  </w:style>
  <w:style w:type="character" w:customStyle="1" w:styleId="81">
    <w:name w:val="Основной текст (8)_"/>
    <w:link w:val="810"/>
    <w:locked/>
    <w:rsid w:val="003E14C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3E14CF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9523B1"/>
    <w:rPr>
      <w:rFonts w:ascii="Times New Roman" w:hAnsi="Times New Roman" w:cs="Times New Roman" w:hint="default"/>
      <w:b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A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extended-textshort">
    <w:name w:val="extended-text__short"/>
    <w:rsid w:val="00F85DDB"/>
  </w:style>
  <w:style w:type="character" w:customStyle="1" w:styleId="81">
    <w:name w:val="Основной текст (8)_"/>
    <w:link w:val="810"/>
    <w:locked/>
    <w:rsid w:val="003E14C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3E14CF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F990-4D1F-4564-B868-182BE6F2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169</cp:revision>
  <cp:lastPrinted>2017-03-31T04:38:00Z</cp:lastPrinted>
  <dcterms:created xsi:type="dcterms:W3CDTF">2015-01-19T01:24:00Z</dcterms:created>
  <dcterms:modified xsi:type="dcterms:W3CDTF">2020-04-28T23:41:00Z</dcterms:modified>
</cp:coreProperties>
</file>