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2B38F143" w:rsidR="00D03221" w:rsidRPr="00183CEB" w:rsidRDefault="002725DE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 повышени</w:t>
      </w:r>
      <w:r>
        <w:rPr>
          <w:rFonts w:ascii="Times New Roman" w:hAnsi="Times New Roman"/>
          <w:b/>
          <w:sz w:val="28"/>
          <w:szCs w:val="28"/>
        </w:rPr>
        <w:t>я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14:paraId="25833ADA" w14:textId="3DAD3630" w:rsidR="00D03221" w:rsidRPr="00183CEB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F1B08" w:rsidRPr="000E26C1">
        <w:rPr>
          <w:rFonts w:ascii="Times New Roman" w:hAnsi="Times New Roman"/>
          <w:b/>
          <w:sz w:val="32"/>
          <w:szCs w:val="32"/>
          <w:u w:val="single"/>
        </w:rPr>
        <w:t>март</w:t>
      </w:r>
      <w:r w:rsidR="00EF1B08" w:rsidRPr="00183CEB">
        <w:rPr>
          <w:rFonts w:ascii="Times New Roman" w:hAnsi="Times New Roman"/>
          <w:b/>
          <w:sz w:val="28"/>
          <w:szCs w:val="28"/>
        </w:rPr>
        <w:t xml:space="preserve"> </w:t>
      </w:r>
      <w:r w:rsidR="00B141B5">
        <w:rPr>
          <w:rFonts w:ascii="Times New Roman" w:hAnsi="Times New Roman"/>
          <w:b/>
          <w:sz w:val="28"/>
          <w:szCs w:val="28"/>
        </w:rPr>
        <w:t xml:space="preserve"> 20</w:t>
      </w:r>
      <w:r w:rsidR="00B141B5" w:rsidRPr="00B141B5">
        <w:rPr>
          <w:rFonts w:ascii="Times New Roman" w:hAnsi="Times New Roman"/>
          <w:b/>
          <w:sz w:val="28"/>
          <w:szCs w:val="28"/>
        </w:rPr>
        <w:t>20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год</w:t>
      </w:r>
      <w:r w:rsidR="006F6937">
        <w:rPr>
          <w:rFonts w:ascii="Times New Roman" w:hAnsi="Times New Roman"/>
          <w:b/>
          <w:sz w:val="28"/>
          <w:szCs w:val="28"/>
        </w:rPr>
        <w:t>а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701"/>
        <w:gridCol w:w="1275"/>
        <w:gridCol w:w="1318"/>
        <w:gridCol w:w="2150"/>
        <w:gridCol w:w="2421"/>
      </w:tblGrid>
      <w:tr w:rsidR="00D03221" w14:paraId="09B1800A" w14:textId="77777777" w:rsidTr="008D07C5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7A53E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C0635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D96FD11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B141B5" w14:paraId="40386D4B" w14:textId="77777777" w:rsidTr="00896EB8">
        <w:trPr>
          <w:trHeight w:val="320"/>
        </w:trPr>
        <w:tc>
          <w:tcPr>
            <w:tcW w:w="15245" w:type="dxa"/>
            <w:gridSpan w:val="8"/>
            <w:shd w:val="clear" w:color="auto" w:fill="DBE5F1" w:themeFill="accent1" w:themeFillTint="33"/>
            <w:vAlign w:val="center"/>
          </w:tcPr>
          <w:p w14:paraId="6FE50687" w14:textId="0598F627" w:rsidR="00B141B5" w:rsidRPr="00B141B5" w:rsidRDefault="00B141B5" w:rsidP="00B141B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0" w:name="_Toc533712604"/>
            <w:bookmarkStart w:id="1" w:name="_Toc19528757"/>
            <w:bookmarkStart w:id="2" w:name="_Toc19528935"/>
            <w:bookmarkStart w:id="3" w:name="_Toc24473759"/>
            <w:bookmarkStart w:id="4" w:name="_Toc28260393"/>
            <w:r w:rsidRPr="00B141B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руководящих работников краевых образовательных организаци</w:t>
            </w:r>
            <w:bookmarkEnd w:id="0"/>
            <w:bookmarkEnd w:id="1"/>
            <w:bookmarkEnd w:id="2"/>
            <w:bookmarkEnd w:id="3"/>
            <w:bookmarkEnd w:id="4"/>
            <w:r w:rsidR="00896EB8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и</w:t>
            </w:r>
          </w:p>
        </w:tc>
      </w:tr>
      <w:tr w:rsidR="00B141B5" w14:paraId="1A9FD175" w14:textId="77777777" w:rsidTr="008D07C5">
        <w:tc>
          <w:tcPr>
            <w:tcW w:w="826" w:type="dxa"/>
            <w:shd w:val="clear" w:color="auto" w:fill="auto"/>
            <w:vAlign w:val="center"/>
          </w:tcPr>
          <w:p w14:paraId="3B3EEE76" w14:textId="7A36F647" w:rsidR="00B141B5" w:rsidRPr="00A10AE1" w:rsidRDefault="00A10AE1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784EFB68" w14:textId="12695FB3" w:rsidR="00B141B5" w:rsidRPr="002A22B4" w:rsidRDefault="00B141B5" w:rsidP="002B452D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 xml:space="preserve">Руководящие работники   </w:t>
            </w:r>
            <w:r w:rsidRPr="001D1D46">
              <w:rPr>
                <w:rFonts w:ascii="Times New Roman" w:hAnsi="Times New Roman"/>
                <w:bCs/>
              </w:rPr>
              <w:t xml:space="preserve"> </w:t>
            </w:r>
            <w:r w:rsidRPr="001D1D46">
              <w:rPr>
                <w:rFonts w:ascii="Times New Roman" w:hAnsi="Times New Roman"/>
                <w:b/>
                <w:bCs/>
              </w:rPr>
              <w:t>краевых</w:t>
            </w:r>
            <w:r w:rsidRPr="001D1D46">
              <w:rPr>
                <w:rFonts w:ascii="Times New Roman" w:hAnsi="Times New Roman"/>
                <w:bCs/>
              </w:rPr>
              <w:t xml:space="preserve"> </w:t>
            </w:r>
            <w:r w:rsidRPr="001D1D46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E6253" w14:textId="77777777" w:rsidR="00B141B5" w:rsidRDefault="00B141B5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679A1">
              <w:rPr>
                <w:rFonts w:ascii="Times New Roman" w:hAnsi="Times New Roman"/>
              </w:rPr>
              <w:t>ИКТ -</w:t>
            </w:r>
            <w:r>
              <w:rPr>
                <w:rFonts w:ascii="Times New Roman" w:hAnsi="Times New Roman"/>
              </w:rPr>
              <w:t xml:space="preserve"> </w:t>
            </w:r>
            <w:r w:rsidRPr="00A679A1">
              <w:rPr>
                <w:rFonts w:ascii="Times New Roman" w:hAnsi="Times New Roman"/>
              </w:rPr>
              <w:t>инструменты визуализации информации: лаборатория презентаций</w:t>
            </w:r>
          </w:p>
          <w:p w14:paraId="0E0F08A2" w14:textId="77777777" w:rsidR="00B141B5" w:rsidRPr="00B04CB8" w:rsidRDefault="00B141B5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B04CB8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090FBD1F" w14:textId="38A1837C" w:rsidR="00B141B5" w:rsidRPr="002A22B4" w:rsidRDefault="00B141B5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9A1">
              <w:rPr>
                <w:rFonts w:ascii="Times New Roman" w:hAnsi="Times New Roman"/>
              </w:rPr>
              <w:t>Сторителлинг в образовании. Графические редакторы для визуализации информации. ИКТ-инструменты визуализации информации.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6F6F3" w14:textId="540E9700" w:rsidR="00B141B5" w:rsidRPr="008D07C5" w:rsidRDefault="00872E9B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="008D07C5">
              <w:rPr>
                <w:rFonts w:ascii="Times New Roman" w:hAnsi="Times New Roman"/>
                <w:color w:val="000000"/>
                <w:lang w:eastAsia="ru-RU"/>
              </w:rPr>
              <w:t>истанционная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B25AE" w14:textId="77777777" w:rsidR="00B141B5" w:rsidRDefault="00B141B5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</w:t>
            </w:r>
          </w:p>
          <w:p w14:paraId="40CC93F5" w14:textId="2C5164DF" w:rsidR="00B141B5" w:rsidRPr="002A22B4" w:rsidRDefault="00B141B5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21">
              <w:rPr>
                <w:rFonts w:ascii="Times New Roman" w:hAnsi="Times New Roman"/>
              </w:rPr>
              <w:t>21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54E304" w14:textId="53E1A221" w:rsidR="00B141B5" w:rsidRPr="002A22B4" w:rsidRDefault="00B141B5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10.03-31.03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A95CF17" w14:textId="66E5E0E3" w:rsidR="00B141B5" w:rsidRPr="002A22B4" w:rsidRDefault="00B141B5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0369FDE" w14:textId="1BF15B87" w:rsidR="00B141B5" w:rsidRPr="002A22B4" w:rsidRDefault="00B141B5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u w:val="single"/>
              </w:rPr>
              <w:t>30</w:t>
            </w:r>
          </w:p>
        </w:tc>
      </w:tr>
      <w:tr w:rsidR="00B141B5" w14:paraId="3CB232E4" w14:textId="77777777" w:rsidTr="00896EB8">
        <w:tc>
          <w:tcPr>
            <w:tcW w:w="15245" w:type="dxa"/>
            <w:gridSpan w:val="8"/>
            <w:shd w:val="clear" w:color="auto" w:fill="DBE5F1" w:themeFill="accent1" w:themeFillTint="33"/>
          </w:tcPr>
          <w:p w14:paraId="6C5CBC56" w14:textId="61AA3CE0" w:rsidR="00B141B5" w:rsidRPr="000E26C1" w:rsidRDefault="00B141B5" w:rsidP="000E26C1">
            <w:pPr>
              <w:spacing w:after="0"/>
              <w:jc w:val="center"/>
            </w:pPr>
            <w:r w:rsidRPr="002A22B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r w:rsidRPr="000E26C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D4076" w14:paraId="6B426ECC" w14:textId="77777777" w:rsidTr="008D07C5">
        <w:tc>
          <w:tcPr>
            <w:tcW w:w="826" w:type="dxa"/>
            <w:shd w:val="clear" w:color="auto" w:fill="auto"/>
          </w:tcPr>
          <w:p w14:paraId="5C3632A4" w14:textId="6901F738" w:rsidR="005D4076" w:rsidRDefault="005D4076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50666A0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 xml:space="preserve">Педагогические работники образовательных организаций, учителя-предметники </w:t>
            </w:r>
          </w:p>
          <w:p w14:paraId="264195D8" w14:textId="419C02DC" w:rsidR="005D4076" w:rsidRPr="00377077" w:rsidRDefault="005D4076" w:rsidP="002B452D">
            <w:pPr>
              <w:spacing w:after="0" w:line="24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>(Стрелова О.Ю., Паневина Г.Н.)</w:t>
            </w:r>
          </w:p>
        </w:tc>
        <w:tc>
          <w:tcPr>
            <w:tcW w:w="3544" w:type="dxa"/>
            <w:shd w:val="clear" w:color="auto" w:fill="auto"/>
          </w:tcPr>
          <w:p w14:paraId="192679A2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Педагогическое сопровождение индивидуальных учеб</w:t>
            </w:r>
            <w:r>
              <w:rPr>
                <w:rFonts w:ascii="Times New Roman" w:hAnsi="Times New Roman"/>
              </w:rPr>
              <w:t xml:space="preserve">ных </w:t>
            </w:r>
            <w:r w:rsidRPr="001D1D46">
              <w:rPr>
                <w:rFonts w:ascii="Times New Roman" w:hAnsi="Times New Roman"/>
              </w:rPr>
              <w:t>проектов.</w:t>
            </w:r>
          </w:p>
          <w:p w14:paraId="7414E8CE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61342670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D1D46">
              <w:rPr>
                <w:rFonts w:ascii="Times New Roman" w:hAnsi="Times New Roman"/>
                <w:bCs/>
              </w:rPr>
              <w:t xml:space="preserve"> </w:t>
            </w:r>
            <w:r w:rsidRPr="001D1D46">
              <w:rPr>
                <w:rFonts w:ascii="Times New Roman" w:hAnsi="Times New Roman"/>
              </w:rPr>
              <w:t xml:space="preserve">Почему в XXI веке проекты стали одной из самых востребованных форм образовательной деятельности? </w:t>
            </w:r>
          </w:p>
          <w:p w14:paraId="28B37D6A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В чем суть учебных проектов и как проекты школьников связаны с исследованиями? </w:t>
            </w:r>
          </w:p>
          <w:p w14:paraId="08DF2679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Умеют ли сами учителя создавать образовательные проекты и условия для вовлечения школьников в разные виды проектной и исследовательской работы? </w:t>
            </w:r>
          </w:p>
          <w:p w14:paraId="73D3B710" w14:textId="77777777" w:rsidR="005D4076" w:rsidRPr="001D1D46" w:rsidRDefault="005D4076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В какой педагогической поддержке нуждаются школьники, занимающиеся проектной деятельностью? </w:t>
            </w:r>
          </w:p>
          <w:p w14:paraId="3D1E5842" w14:textId="1C22C91D" w:rsidR="005D4076" w:rsidRPr="007F09D2" w:rsidRDefault="005D4076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 xml:space="preserve"> - Как оцениваются учебные проекты и диагностируются </w:t>
            </w:r>
            <w:r w:rsidRPr="001D1D46">
              <w:rPr>
                <w:rFonts w:ascii="Times New Roman" w:hAnsi="Times New Roman"/>
              </w:rPr>
              <w:lastRenderedPageBreak/>
              <w:t>комплексные результаты проектной деятельности?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A3160" w14:textId="77777777" w:rsidR="005D4076" w:rsidRPr="00A7327B" w:rsidRDefault="005D4076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Очная </w:t>
            </w:r>
          </w:p>
          <w:p w14:paraId="399539E5" w14:textId="77777777" w:rsidR="005D4076" w:rsidRPr="001D1D46" w:rsidRDefault="005D4076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02CBF2E" w14:textId="2CDAD026" w:rsidR="005D4076" w:rsidRPr="00AC038B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с 14.00 до 17.00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6FFFFE" w14:textId="77777777" w:rsidR="005D4076" w:rsidRPr="001D1D4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14:paraId="5FAF346E" w14:textId="20BCAA56" w:rsidR="005D4076" w:rsidRPr="007F09D2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D1D46">
              <w:rPr>
                <w:rFonts w:ascii="Times New Roman" w:hAnsi="Times New Roman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F7B4F4E" w14:textId="58AE9E02" w:rsidR="005D4076" w:rsidRPr="007F09D2" w:rsidRDefault="005D4076" w:rsidP="002B452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16.03-21.03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6F61301" w14:textId="77777777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43D43E" w14:textId="77777777" w:rsidR="005D4076" w:rsidRPr="001D1D4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МБОУ СОШ № 32</w:t>
            </w:r>
          </w:p>
          <w:p w14:paraId="189E3A08" w14:textId="77777777" w:rsidR="005D4076" w:rsidRPr="007F09D2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3A3253C9" w14:textId="77777777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  <w:p w14:paraId="4982D684" w14:textId="77777777" w:rsidR="002475F5" w:rsidRPr="00F55F56" w:rsidRDefault="00C73279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="002475F5" w:rsidRPr="00F55F56">
              <w:rPr>
                <w:rFonts w:ascii="Times New Roman" w:hAnsi="Times New Roman"/>
                <w:b/>
                <w:u w:val="single"/>
              </w:rPr>
              <w:t>МБОУ СОШ № 32 г. Хабаровск – 20;</w:t>
            </w:r>
          </w:p>
          <w:p w14:paraId="489AF54C" w14:textId="77777777" w:rsidR="002475F5" w:rsidRPr="00F55F56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F55F56">
              <w:rPr>
                <w:rFonts w:ascii="Times New Roman" w:hAnsi="Times New Roman"/>
                <w:b/>
              </w:rPr>
              <w:t xml:space="preserve">г. </w:t>
            </w:r>
            <w:r w:rsidRPr="00F55F56">
              <w:rPr>
                <w:rFonts w:ascii="Times New Roman" w:hAnsi="Times New Roman"/>
                <w:b/>
                <w:u w:val="single"/>
              </w:rPr>
              <w:t>Хабаровск - 5</w:t>
            </w:r>
          </w:p>
          <w:p w14:paraId="7BC134DB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F55F56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3E15A401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 xml:space="preserve">1. </w:t>
            </w:r>
            <w:proofErr w:type="spellStart"/>
            <w:r w:rsidRPr="00F55F56">
              <w:rPr>
                <w:rFonts w:ascii="Times New Roman" w:hAnsi="Times New Roman"/>
              </w:rPr>
              <w:t>Пальникова</w:t>
            </w:r>
            <w:proofErr w:type="spellEnd"/>
            <w:r w:rsidRPr="00F55F56">
              <w:rPr>
                <w:rFonts w:ascii="Times New Roman" w:hAnsi="Times New Roman"/>
              </w:rPr>
              <w:t xml:space="preserve"> М.А. </w:t>
            </w:r>
          </w:p>
          <w:p w14:paraId="5F418A4F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F55F56">
              <w:rPr>
                <w:rFonts w:ascii="Times New Roman" w:hAnsi="Times New Roman"/>
                <w:b/>
              </w:rPr>
              <w:t>МАОУ СШ №40</w:t>
            </w:r>
          </w:p>
          <w:p w14:paraId="7063F1A1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>2. Тихонова С.А.</w:t>
            </w:r>
          </w:p>
          <w:p w14:paraId="4539B422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F55F56">
              <w:rPr>
                <w:rFonts w:ascii="Times New Roman" w:hAnsi="Times New Roman"/>
                <w:b/>
              </w:rPr>
              <w:t>МБОУ СОШ № 72</w:t>
            </w:r>
          </w:p>
          <w:p w14:paraId="51C065ED" w14:textId="77777777" w:rsidR="002475F5" w:rsidRPr="00F55F56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>3. Силина Н.А.</w:t>
            </w:r>
          </w:p>
          <w:p w14:paraId="5D130C50" w14:textId="77777777" w:rsidR="002475F5" w:rsidRPr="00F55F56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 xml:space="preserve">4. </w:t>
            </w:r>
            <w:proofErr w:type="spellStart"/>
            <w:r w:rsidRPr="00F55F56">
              <w:rPr>
                <w:rFonts w:ascii="Times New Roman" w:hAnsi="Times New Roman"/>
              </w:rPr>
              <w:t>Сапова</w:t>
            </w:r>
            <w:proofErr w:type="spellEnd"/>
            <w:r w:rsidRPr="00F55F56">
              <w:rPr>
                <w:rFonts w:ascii="Times New Roman" w:hAnsi="Times New Roman"/>
              </w:rPr>
              <w:t xml:space="preserve"> Н.П.</w:t>
            </w:r>
          </w:p>
          <w:p w14:paraId="3ECC4363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F55F56">
              <w:rPr>
                <w:rFonts w:ascii="Times New Roman" w:hAnsi="Times New Roman"/>
                <w:b/>
              </w:rPr>
              <w:t>МБОУ лицей «РИТМ»</w:t>
            </w:r>
          </w:p>
          <w:p w14:paraId="3D41FD23" w14:textId="77777777" w:rsidR="002475F5" w:rsidRPr="00F55F56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 xml:space="preserve">5. </w:t>
            </w:r>
            <w:proofErr w:type="spellStart"/>
            <w:r w:rsidRPr="00F55F56">
              <w:rPr>
                <w:rFonts w:ascii="Times New Roman" w:hAnsi="Times New Roman"/>
              </w:rPr>
              <w:t>Ядыкина</w:t>
            </w:r>
            <w:proofErr w:type="spellEnd"/>
            <w:r w:rsidRPr="00F55F56">
              <w:rPr>
                <w:rFonts w:ascii="Times New Roman" w:hAnsi="Times New Roman"/>
              </w:rPr>
              <w:t xml:space="preserve"> С.Е.</w:t>
            </w:r>
          </w:p>
          <w:p w14:paraId="27990F31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F55F56">
              <w:rPr>
                <w:rFonts w:ascii="Times New Roman" w:hAnsi="Times New Roman"/>
                <w:b/>
                <w:u w:val="single"/>
              </w:rPr>
              <w:t>Район имени Лазо-1:</w:t>
            </w:r>
          </w:p>
          <w:p w14:paraId="35E89EB9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>6. Мельник В.О.</w:t>
            </w:r>
          </w:p>
          <w:p w14:paraId="381DE378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F55F56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14:paraId="6DAC3846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>МБОУ СОШ с. Мирное</w:t>
            </w:r>
          </w:p>
          <w:p w14:paraId="02F7D2CA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t xml:space="preserve">7. </w:t>
            </w:r>
            <w:proofErr w:type="spellStart"/>
            <w:r w:rsidRPr="00F55F56">
              <w:rPr>
                <w:rFonts w:ascii="Times New Roman" w:hAnsi="Times New Roman"/>
              </w:rPr>
              <w:t>Халиман</w:t>
            </w:r>
            <w:proofErr w:type="spellEnd"/>
            <w:r w:rsidRPr="00F55F56">
              <w:rPr>
                <w:rFonts w:ascii="Times New Roman" w:hAnsi="Times New Roman"/>
              </w:rPr>
              <w:t xml:space="preserve"> Н.Н.</w:t>
            </w:r>
          </w:p>
          <w:p w14:paraId="785E3E82" w14:textId="77777777" w:rsidR="002475F5" w:rsidRPr="00F55F56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55F56">
              <w:rPr>
                <w:rFonts w:ascii="Times New Roman" w:hAnsi="Times New Roman"/>
              </w:rPr>
              <w:lastRenderedPageBreak/>
              <w:t>МБОУ СОШ с. Таежное</w:t>
            </w:r>
          </w:p>
          <w:p w14:paraId="0924FE74" w14:textId="52910B19" w:rsidR="005D4076" w:rsidRPr="00C73279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F55F56">
              <w:rPr>
                <w:rFonts w:ascii="Times New Roman" w:hAnsi="Times New Roman"/>
              </w:rPr>
              <w:t>8. Макаренко Н.П.</w:t>
            </w:r>
          </w:p>
        </w:tc>
      </w:tr>
      <w:tr w:rsidR="005D4076" w14:paraId="3EDB43E8" w14:textId="77777777" w:rsidTr="008D07C5">
        <w:trPr>
          <w:trHeight w:val="274"/>
        </w:trPr>
        <w:tc>
          <w:tcPr>
            <w:tcW w:w="826" w:type="dxa"/>
            <w:shd w:val="clear" w:color="auto" w:fill="auto"/>
          </w:tcPr>
          <w:p w14:paraId="1796D946" w14:textId="77777777" w:rsidR="005D4076" w:rsidRDefault="005D4076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94FB8D0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Педагогические работники, руководящие кадры</w:t>
            </w:r>
          </w:p>
          <w:p w14:paraId="111A16FE" w14:textId="4271E80B" w:rsidR="005D4076" w:rsidRPr="000E26C1" w:rsidRDefault="005D4076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3132">
              <w:rPr>
                <w:rFonts w:ascii="Times New Roman" w:hAnsi="Times New Roman"/>
              </w:rPr>
              <w:t>(Шаталова О.Л.)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DFB7BA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Проектирование эффективной системы сопровождения одаренных, способных, высокомотивированных детей: пределы и за пределы стандартных подходов.</w:t>
            </w:r>
          </w:p>
          <w:p w14:paraId="6F982A37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E73132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3B988368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Слушатели изучат:</w:t>
            </w:r>
          </w:p>
          <w:p w14:paraId="64F5F755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 xml:space="preserve">- инновационные стратегии в работе с одаренными и высокомотивированными детьми на уровнях организации, управления процессом и содержания деятельности; </w:t>
            </w:r>
          </w:p>
          <w:p w14:paraId="4B1E6DD1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- тренды, современные и актуальные концепции;</w:t>
            </w:r>
          </w:p>
          <w:p w14:paraId="6967C104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- технологию проектного управления</w:t>
            </w:r>
          </w:p>
          <w:p w14:paraId="4C64AB57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- модели и условия эффективной командной работы педагогических и руководящих кадров в проектировании и управлении системой сопровождения интеллектуальной одарённости</w:t>
            </w:r>
          </w:p>
          <w:p w14:paraId="4D0E103B" w14:textId="77777777" w:rsidR="005D4076" w:rsidRPr="00E73132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 xml:space="preserve">- применят на практике технологию проектирования; </w:t>
            </w:r>
          </w:p>
          <w:p w14:paraId="30F0C978" w14:textId="2F91894B" w:rsidR="005D4076" w:rsidRDefault="005D4076" w:rsidP="002B452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3132">
              <w:rPr>
                <w:rFonts w:ascii="Times New Roman" w:hAnsi="Times New Roman"/>
              </w:rPr>
              <w:t>- разработают модель сопровождения одарённых, способных, высокомотивированных детей с учетом современного ресурсного пространства и подходов, в том числе на основе принципов проектного управления.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CBE43" w14:textId="77777777" w:rsidR="005D4076" w:rsidRPr="00E73132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Очная</w:t>
            </w:r>
          </w:p>
          <w:p w14:paraId="206DC71B" w14:textId="47BAB4A7" w:rsidR="005D4076" w:rsidRDefault="005D4076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2BFD24" w14:textId="77777777" w:rsidR="005D4076" w:rsidRPr="003822FA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3822FA">
              <w:rPr>
                <w:rFonts w:ascii="Times New Roman" w:hAnsi="Times New Roman"/>
                <w:u w:val="single"/>
              </w:rPr>
              <w:t>24</w:t>
            </w:r>
          </w:p>
          <w:p w14:paraId="269AF7AA" w14:textId="77777777" w:rsidR="005D4076" w:rsidRPr="00E73132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3</w:t>
            </w:r>
          </w:p>
          <w:p w14:paraId="2E7C075D" w14:textId="51691796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733493C" w14:textId="547AB83D" w:rsidR="005D4076" w:rsidRPr="00E97D87" w:rsidRDefault="005D4076" w:rsidP="002B452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24.03-26.03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85201CD" w14:textId="77777777" w:rsidR="005D4076" w:rsidRPr="00E73132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На базе</w:t>
            </w:r>
          </w:p>
          <w:p w14:paraId="6D1BD89B" w14:textId="77777777" w:rsidR="005D4076" w:rsidRPr="00E73132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 xml:space="preserve">МБОУ СОШ </w:t>
            </w:r>
          </w:p>
          <w:p w14:paraId="358D6375" w14:textId="6051A8EB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73132">
              <w:rPr>
                <w:rFonts w:ascii="Times New Roman" w:hAnsi="Times New Roman"/>
              </w:rPr>
              <w:t>с. Бичевая муниципального района им. Лазо</w:t>
            </w:r>
          </w:p>
        </w:tc>
        <w:tc>
          <w:tcPr>
            <w:tcW w:w="2421" w:type="dxa"/>
            <w:shd w:val="clear" w:color="auto" w:fill="auto"/>
          </w:tcPr>
          <w:p w14:paraId="0C2D3F1F" w14:textId="37CA2DE4" w:rsidR="005D4076" w:rsidRDefault="005D4076" w:rsidP="002B452D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5D4076" w14:paraId="40EF008A" w14:textId="77777777" w:rsidTr="008D07C5">
        <w:trPr>
          <w:trHeight w:val="845"/>
        </w:trPr>
        <w:tc>
          <w:tcPr>
            <w:tcW w:w="826" w:type="dxa"/>
            <w:shd w:val="clear" w:color="auto" w:fill="auto"/>
          </w:tcPr>
          <w:p w14:paraId="7562514E" w14:textId="77777777" w:rsidR="005D4076" w:rsidRDefault="005D4076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01608D5" w14:textId="77777777" w:rsidR="005D4076" w:rsidRPr="00760A50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760A50">
              <w:rPr>
                <w:rFonts w:ascii="Times New Roman" w:hAnsi="Times New Roman"/>
                <w:color w:val="000000"/>
              </w:rPr>
              <w:t>Педагогические работники, руководящие кадры</w:t>
            </w:r>
          </w:p>
          <w:p w14:paraId="57D602A3" w14:textId="385D8A3A" w:rsidR="005D4076" w:rsidRPr="00D94651" w:rsidRDefault="005D4076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60A50">
              <w:rPr>
                <w:rFonts w:ascii="Times New Roman" w:hAnsi="Times New Roman"/>
              </w:rPr>
              <w:t xml:space="preserve">(Митрейкина А. </w:t>
            </w:r>
            <w:r w:rsidRPr="00760A50">
              <w:rPr>
                <w:rFonts w:ascii="Times New Roman" w:hAnsi="Times New Roman"/>
              </w:rPr>
              <w:lastRenderedPageBreak/>
              <w:t>А.)</w:t>
            </w:r>
          </w:p>
        </w:tc>
        <w:tc>
          <w:tcPr>
            <w:tcW w:w="3544" w:type="dxa"/>
            <w:shd w:val="clear" w:color="auto" w:fill="auto"/>
          </w:tcPr>
          <w:p w14:paraId="778CAB68" w14:textId="77777777" w:rsidR="005D4076" w:rsidRPr="00760A50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60A50">
              <w:rPr>
                <w:rFonts w:ascii="Times New Roman" w:hAnsi="Times New Roman"/>
                <w:bCs/>
                <w:iCs/>
              </w:rPr>
              <w:lastRenderedPageBreak/>
              <w:t>Проектирование деятельности образовательной организации по самоопределению обучающихся в сфере самозанятости и предпринимательства</w:t>
            </w:r>
          </w:p>
          <w:p w14:paraId="6A98BAE7" w14:textId="77777777" w:rsidR="005D4076" w:rsidRPr="00760A50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760A50">
              <w:rPr>
                <w:rFonts w:ascii="Times New Roman" w:hAnsi="Times New Roman"/>
                <w:bCs/>
                <w:i/>
                <w:iCs/>
                <w:u w:val="single"/>
              </w:rPr>
              <w:lastRenderedPageBreak/>
              <w:t>В программе:</w:t>
            </w:r>
          </w:p>
          <w:p w14:paraId="00470F28" w14:textId="77777777" w:rsidR="005D4076" w:rsidRPr="00760A50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60A50">
              <w:rPr>
                <w:rFonts w:ascii="Times New Roman" w:hAnsi="Times New Roman"/>
                <w:bCs/>
                <w:iCs/>
              </w:rPr>
              <w:t>1.Ориентиры государственной политики РФ в сфере развития предпринимательского образования.</w:t>
            </w:r>
          </w:p>
          <w:p w14:paraId="411D1FD6" w14:textId="77777777" w:rsidR="005D4076" w:rsidRPr="00760A50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60A50">
              <w:rPr>
                <w:rFonts w:ascii="Times New Roman" w:hAnsi="Times New Roman"/>
                <w:bCs/>
                <w:iCs/>
              </w:rPr>
              <w:t>2.</w:t>
            </w:r>
            <w:r w:rsidRPr="00760A50">
              <w:t xml:space="preserve"> </w:t>
            </w:r>
            <w:r w:rsidRPr="00760A50">
              <w:rPr>
                <w:rFonts w:ascii="Times New Roman" w:hAnsi="Times New Roman"/>
                <w:bCs/>
                <w:iCs/>
              </w:rPr>
              <w:t>Применение инструментов, моделей и концепций менеджмента с целью описания своей организации для выявления способностей и возможностей для создания бизнес - центра.</w:t>
            </w:r>
          </w:p>
          <w:p w14:paraId="155B3854" w14:textId="77777777" w:rsidR="005D4076" w:rsidRPr="00760A50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60A50">
              <w:rPr>
                <w:rFonts w:ascii="Times New Roman" w:hAnsi="Times New Roman"/>
                <w:bCs/>
                <w:iCs/>
              </w:rPr>
              <w:t>3.</w:t>
            </w:r>
            <w:r w:rsidRPr="00760A50">
              <w:t xml:space="preserve"> </w:t>
            </w:r>
            <w:r w:rsidRPr="00760A50">
              <w:rPr>
                <w:rFonts w:ascii="Times New Roman" w:hAnsi="Times New Roman"/>
                <w:bCs/>
                <w:iCs/>
              </w:rPr>
              <w:t>Проектирование образовательного бизнес-центра как пространства для формирования и развития у обучающихся компетенций в сфере предпринимательства.</w:t>
            </w:r>
          </w:p>
          <w:p w14:paraId="4830173C" w14:textId="678C995F" w:rsidR="005D4076" w:rsidRDefault="005D4076" w:rsidP="002B452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60A50">
              <w:rPr>
                <w:rFonts w:ascii="Times New Roman" w:hAnsi="Times New Roman"/>
                <w:bCs/>
                <w:iCs/>
              </w:rPr>
              <w:t>4. Проектирование программы курса, направленного на развитие предпринимательских компетенций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82179" w14:textId="17E4CDD2" w:rsidR="005D4076" w:rsidRDefault="005D4076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0A50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8B1E1" w14:textId="77777777" w:rsidR="005D4076" w:rsidRPr="00760A50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760A50">
              <w:rPr>
                <w:rFonts w:ascii="Times New Roman" w:hAnsi="Times New Roman"/>
                <w:u w:val="single"/>
              </w:rPr>
              <w:t>24</w:t>
            </w:r>
          </w:p>
          <w:p w14:paraId="05292682" w14:textId="2B8CCE3F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50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B6ECF8" w14:textId="0E9E5D59" w:rsidR="005D4076" w:rsidRPr="00600D6F" w:rsidRDefault="00E76642" w:rsidP="002B452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25.03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  <w:r w:rsidR="005D4076" w:rsidRPr="00760A50">
              <w:rPr>
                <w:rFonts w:ascii="Times New Roman" w:hAnsi="Times New Roman"/>
                <w:color w:val="000000"/>
                <w:lang w:eastAsia="ru-RU"/>
              </w:rPr>
              <w:t>27.03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2ADB23A" w14:textId="143866EA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60A50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52D0E849" w14:textId="77777777" w:rsidR="005D4076" w:rsidRPr="00760A50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1985DA73" w14:textId="77777777" w:rsidR="002475F5" w:rsidRPr="00760A50" w:rsidRDefault="00C73279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-US"/>
              </w:rPr>
              <w:t xml:space="preserve"> </w:t>
            </w:r>
            <w:r w:rsidR="002475F5" w:rsidRPr="00760A50">
              <w:rPr>
                <w:rFonts w:ascii="Times New Roman" w:hAnsi="Times New Roman"/>
                <w:b/>
                <w:bCs/>
                <w:iCs/>
                <w:u w:val="single"/>
              </w:rPr>
              <w:t>Район имени Лазо-1:</w:t>
            </w:r>
          </w:p>
          <w:p w14:paraId="3F1A272C" w14:textId="77777777" w:rsidR="002475F5" w:rsidRPr="00760A50" w:rsidRDefault="002475F5" w:rsidP="002475F5">
            <w:pPr>
              <w:pStyle w:val="ab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exact"/>
              <w:ind w:left="0" w:hanging="28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760A50">
              <w:rPr>
                <w:rFonts w:ascii="Times New Roman" w:hAnsi="Times New Roman"/>
                <w:color w:val="000000"/>
              </w:rPr>
              <w:t>Гордейчук</w:t>
            </w:r>
            <w:proofErr w:type="spellEnd"/>
            <w:r w:rsidRPr="00760A50">
              <w:rPr>
                <w:rFonts w:ascii="Times New Roman" w:hAnsi="Times New Roman"/>
                <w:color w:val="000000"/>
              </w:rPr>
              <w:t xml:space="preserve"> Н.Н.</w:t>
            </w:r>
          </w:p>
          <w:p w14:paraId="695DA211" w14:textId="77777777" w:rsidR="002475F5" w:rsidRPr="00760A50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760A50">
              <w:rPr>
                <w:rFonts w:ascii="Times New Roman" w:hAnsi="Times New Roman"/>
                <w:b/>
              </w:rPr>
              <w:t>КГАНОУ КЦО-1</w:t>
            </w:r>
          </w:p>
          <w:p w14:paraId="481F5345" w14:textId="77777777" w:rsidR="002475F5" w:rsidRPr="00760A50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60A50"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760A50">
              <w:rPr>
                <w:rFonts w:ascii="Times New Roman" w:hAnsi="Times New Roman"/>
                <w:color w:val="000000"/>
              </w:rPr>
              <w:t>Мазняк</w:t>
            </w:r>
            <w:proofErr w:type="spellEnd"/>
            <w:r w:rsidRPr="00760A50">
              <w:rPr>
                <w:rFonts w:ascii="Times New Roman" w:hAnsi="Times New Roman"/>
                <w:color w:val="000000"/>
              </w:rPr>
              <w:t xml:space="preserve"> Н.П.</w:t>
            </w:r>
          </w:p>
          <w:p w14:paraId="74CA69E3" w14:textId="77777777" w:rsidR="002475F5" w:rsidRPr="00760A50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760A50">
              <w:rPr>
                <w:rFonts w:ascii="Times New Roman" w:hAnsi="Times New Roman"/>
                <w:b/>
                <w:u w:val="single"/>
              </w:rPr>
              <w:lastRenderedPageBreak/>
              <w:t>Хабаровский муниципальный район-1</w:t>
            </w:r>
          </w:p>
          <w:p w14:paraId="144D11EB" w14:textId="77777777" w:rsidR="002475F5" w:rsidRPr="00760A50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60A50">
              <w:rPr>
                <w:rFonts w:ascii="Times New Roman" w:hAnsi="Times New Roman"/>
              </w:rPr>
              <w:t>МБОУ СОШ с. Таежное</w:t>
            </w:r>
          </w:p>
          <w:p w14:paraId="5C9AFD29" w14:textId="6BB51FF0" w:rsidR="005D4076" w:rsidRPr="00C73279" w:rsidRDefault="002475F5" w:rsidP="002475F5">
            <w:pPr>
              <w:spacing w:after="0" w:line="240" w:lineRule="exact"/>
              <w:rPr>
                <w:lang w:val="en-US"/>
              </w:rPr>
            </w:pPr>
            <w:r w:rsidRPr="00760A50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760A50">
              <w:rPr>
                <w:rFonts w:ascii="Times New Roman" w:hAnsi="Times New Roman"/>
                <w:color w:val="000000"/>
              </w:rPr>
              <w:t>Кайдалова</w:t>
            </w:r>
            <w:proofErr w:type="spellEnd"/>
            <w:r w:rsidRPr="00760A50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5D4076" w14:paraId="3533F8D5" w14:textId="77777777" w:rsidTr="008D07C5">
        <w:trPr>
          <w:trHeight w:val="1129"/>
        </w:trPr>
        <w:tc>
          <w:tcPr>
            <w:tcW w:w="826" w:type="dxa"/>
            <w:shd w:val="clear" w:color="auto" w:fill="auto"/>
          </w:tcPr>
          <w:p w14:paraId="6BBA57CE" w14:textId="77777777" w:rsidR="005D4076" w:rsidRDefault="005D4076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5246B49" w14:textId="77777777" w:rsidR="005D4076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1D1D46">
              <w:rPr>
                <w:rFonts w:ascii="Times New Roman" w:hAnsi="Times New Roman"/>
                <w:color w:val="000000"/>
              </w:rPr>
              <w:t>Школьные команды (педагоги, заместители руководителей образовательных организаций)</w:t>
            </w:r>
          </w:p>
          <w:p w14:paraId="66C75A6B" w14:textId="7134B5A5" w:rsidR="005D4076" w:rsidRPr="00DA484B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(Митрейкина А. А.)</w:t>
            </w:r>
          </w:p>
        </w:tc>
        <w:tc>
          <w:tcPr>
            <w:tcW w:w="3544" w:type="dxa"/>
            <w:shd w:val="clear" w:color="auto" w:fill="auto"/>
          </w:tcPr>
          <w:p w14:paraId="0E296AE3" w14:textId="77777777" w:rsidR="005D4076" w:rsidRPr="001D1D46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ФГОС старшей школы – стандарт индивидуальных образовательных маршрутов.</w:t>
            </w:r>
          </w:p>
          <w:p w14:paraId="65F64853" w14:textId="77777777" w:rsidR="005D4076" w:rsidRPr="001D1D46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08E499F5" w14:textId="34418B65" w:rsidR="005D4076" w:rsidRPr="009F6884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D46">
              <w:rPr>
                <w:rFonts w:ascii="Times New Roman" w:hAnsi="Times New Roman"/>
                <w:bCs/>
                <w:iCs/>
              </w:rPr>
              <w:t xml:space="preserve">ФГОС среднего общего образования: структура и содержание;  нормативно-правовое обеспечение организации образовательной деятельности в условиях реализации ФГОС; организационно – педагогические условия модели старшей школы; проектно-исследовательская деятельность в старшей школе; современные формы и практики воспитания и социализации старшеклассников с участием социальных партнеров; индивидуализация образования на уровне среднего общего образования (из опыта работы </w:t>
            </w:r>
            <w:r w:rsidRPr="001D1D46">
              <w:rPr>
                <w:rFonts w:ascii="Times New Roman" w:hAnsi="Times New Roman"/>
                <w:bCs/>
                <w:iCs/>
              </w:rPr>
              <w:lastRenderedPageBreak/>
              <w:t>школ города, края); формирование готовности личности к профессиональному самоопределению.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312BC" w14:textId="486D0634" w:rsidR="005D4076" w:rsidRDefault="00872E9B" w:rsidP="002B452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</w:t>
            </w:r>
            <w:r w:rsidR="008D07C5">
              <w:rPr>
                <w:rFonts w:ascii="Times New Roman" w:hAnsi="Times New Roman"/>
                <w:color w:val="000000"/>
                <w:lang w:eastAsia="ru-RU"/>
              </w:rPr>
              <w:t>истанционная</w:t>
            </w:r>
            <w:r w:rsidR="008D07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FCC3D" w14:textId="77777777" w:rsidR="005D4076" w:rsidRPr="001D1D46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72</w:t>
            </w:r>
          </w:p>
          <w:p w14:paraId="3C22A21F" w14:textId="36EB1A4D" w:rsidR="005D4076" w:rsidRPr="00DA484B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1D46">
              <w:rPr>
                <w:rFonts w:ascii="Times New Roman" w:hAnsi="Times New Roman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7B2415A" w14:textId="1B75442A" w:rsidR="005D4076" w:rsidRPr="00DA484B" w:rsidRDefault="005D4076" w:rsidP="002B452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</w:t>
            </w:r>
            <w:r w:rsidR="008D07C5">
              <w:rPr>
                <w:rFonts w:ascii="Times New Roman" w:hAnsi="Times New Roman"/>
                <w:bCs/>
                <w:iCs/>
              </w:rPr>
              <w:t>2.03</w:t>
            </w:r>
            <w:r w:rsidR="00E76642">
              <w:rPr>
                <w:rFonts w:ascii="Times New Roman" w:hAnsi="Times New Roman"/>
                <w:bCs/>
                <w:iCs/>
                <w:lang w:val="en-US"/>
              </w:rPr>
              <w:t>-</w:t>
            </w:r>
            <w:r>
              <w:rPr>
                <w:rFonts w:ascii="Times New Roman" w:hAnsi="Times New Roman"/>
                <w:bCs/>
                <w:iCs/>
                <w:lang w:val="en-US"/>
              </w:rPr>
              <w:t>0</w:t>
            </w:r>
            <w:r>
              <w:rPr>
                <w:rFonts w:ascii="Times New Roman" w:hAnsi="Times New Roman"/>
                <w:bCs/>
                <w:iCs/>
              </w:rPr>
              <w:t xml:space="preserve">3.04 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5B79E70" w14:textId="77777777" w:rsidR="005D4076" w:rsidRPr="001D1D4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ХК ИРО</w:t>
            </w:r>
          </w:p>
          <w:p w14:paraId="2C81D51D" w14:textId="1045FE7D" w:rsidR="005D4076" w:rsidRPr="00DA484B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D1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6840C60B" w14:textId="77777777" w:rsidR="005D4076" w:rsidRPr="003F72E2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3F72E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20</w:t>
            </w:r>
          </w:p>
          <w:p w14:paraId="0E12595B" w14:textId="77777777" w:rsidR="002475F5" w:rsidRPr="005008AF" w:rsidRDefault="00C73279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475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5D4076" w:rsidRPr="007470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2475F5" w:rsidRPr="005008AF">
              <w:rPr>
                <w:rFonts w:ascii="Times New Roman" w:hAnsi="Times New Roman"/>
                <w:b/>
                <w:bCs/>
                <w:iCs/>
              </w:rPr>
              <w:t xml:space="preserve">г. </w:t>
            </w:r>
            <w:r w:rsidR="002475F5" w:rsidRPr="005008AF">
              <w:rPr>
                <w:rFonts w:ascii="Times New Roman" w:hAnsi="Times New Roman"/>
                <w:b/>
                <w:bCs/>
                <w:iCs/>
                <w:u w:val="single"/>
              </w:rPr>
              <w:t>Хабаровск - 5</w:t>
            </w:r>
          </w:p>
          <w:p w14:paraId="70FAA131" w14:textId="77777777" w:rsidR="002475F5" w:rsidRPr="005008A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5A06CA49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Старцева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М.С.</w:t>
            </w:r>
          </w:p>
          <w:p w14:paraId="518B4B87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008AF">
              <w:rPr>
                <w:rFonts w:ascii="Times New Roman" w:hAnsi="Times New Roman"/>
                <w:b/>
                <w:bCs/>
                <w:iCs/>
              </w:rPr>
              <w:t xml:space="preserve">МБОУ СОШ №6 </w:t>
            </w:r>
          </w:p>
          <w:p w14:paraId="67DD614B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Сергеева А.А.</w:t>
            </w:r>
          </w:p>
          <w:p w14:paraId="32EA5FA0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Бесчастных Н.Г.</w:t>
            </w:r>
          </w:p>
          <w:p w14:paraId="64634DBF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лицей «РИТМ»</w:t>
            </w:r>
          </w:p>
          <w:p w14:paraId="50AA834F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Ворошилова Н.К.</w:t>
            </w:r>
          </w:p>
          <w:p w14:paraId="387C4F42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008AF">
              <w:rPr>
                <w:rFonts w:ascii="Times New Roman" w:hAnsi="Times New Roman"/>
                <w:b/>
                <w:lang w:eastAsia="ru-RU"/>
              </w:rPr>
              <w:t>МАОУ гимназия №3</w:t>
            </w:r>
          </w:p>
          <w:p w14:paraId="13F95D7D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Седова Н.Ю.</w:t>
            </w:r>
          </w:p>
          <w:p w14:paraId="608434F6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008AF">
              <w:rPr>
                <w:rFonts w:ascii="Times New Roman" w:hAnsi="Times New Roman"/>
                <w:b/>
                <w:bCs/>
                <w:iCs/>
              </w:rPr>
              <w:t>МБОУ СОШ №58</w:t>
            </w:r>
          </w:p>
          <w:p w14:paraId="4AF0B62E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Конева М.П.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0F89E35F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№85</w:t>
            </w:r>
          </w:p>
          <w:p w14:paraId="37E47320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Христинина С.Ю.</w:t>
            </w:r>
          </w:p>
          <w:p w14:paraId="522174A1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Крошка М.Б.</w:t>
            </w:r>
          </w:p>
          <w:p w14:paraId="688434CE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>Хабаровский муниципальный район - 1</w:t>
            </w:r>
          </w:p>
          <w:p w14:paraId="32EAA764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lastRenderedPageBreak/>
              <w:t>МБОУ СОШ с. Мирное</w:t>
            </w:r>
          </w:p>
          <w:p w14:paraId="6F247806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Лопатина Е.В.</w:t>
            </w:r>
          </w:p>
          <w:p w14:paraId="651D7012" w14:textId="77777777" w:rsidR="002475F5" w:rsidRPr="005008AF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>Район имени Лазо-5:</w:t>
            </w:r>
          </w:p>
          <w:p w14:paraId="35613FFA" w14:textId="77777777" w:rsidR="002475F5" w:rsidRPr="005008AF" w:rsidRDefault="002475F5" w:rsidP="002475F5">
            <w:pPr>
              <w:pStyle w:val="ab"/>
              <w:numPr>
                <w:ilvl w:val="0"/>
                <w:numId w:val="6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Еремина Т.М., </w:t>
            </w:r>
          </w:p>
          <w:p w14:paraId="6EE020B3" w14:textId="77777777" w:rsidR="002475F5" w:rsidRPr="005008AF" w:rsidRDefault="002475F5" w:rsidP="002475F5">
            <w:pPr>
              <w:pStyle w:val="ab"/>
              <w:numPr>
                <w:ilvl w:val="0"/>
                <w:numId w:val="6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Османова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Л.Р.</w:t>
            </w:r>
          </w:p>
          <w:p w14:paraId="27536CCA" w14:textId="77777777" w:rsidR="002475F5" w:rsidRPr="005008AF" w:rsidRDefault="002475F5" w:rsidP="002475F5">
            <w:pPr>
              <w:pStyle w:val="ab"/>
              <w:numPr>
                <w:ilvl w:val="0"/>
                <w:numId w:val="6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Меренкова И.В.</w:t>
            </w:r>
          </w:p>
          <w:p w14:paraId="46813B4D" w14:textId="77777777" w:rsidR="002475F5" w:rsidRPr="005008AF" w:rsidRDefault="002475F5" w:rsidP="002475F5">
            <w:pPr>
              <w:pStyle w:val="ab"/>
              <w:numPr>
                <w:ilvl w:val="0"/>
                <w:numId w:val="6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Емельянчикова Н.А.</w:t>
            </w:r>
          </w:p>
          <w:p w14:paraId="66CCE278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5008AF">
              <w:rPr>
                <w:rFonts w:ascii="Times New Roman" w:hAnsi="Times New Roman"/>
              </w:rPr>
              <w:t>Наретий</w:t>
            </w:r>
            <w:proofErr w:type="spellEnd"/>
            <w:r w:rsidRPr="005008AF">
              <w:rPr>
                <w:rFonts w:ascii="Times New Roman" w:hAnsi="Times New Roman"/>
              </w:rPr>
              <w:t xml:space="preserve"> Н.Н.</w:t>
            </w:r>
          </w:p>
          <w:p w14:paraId="5D190C34" w14:textId="77777777" w:rsidR="002475F5" w:rsidRPr="005008AF" w:rsidRDefault="002475F5" w:rsidP="002475F5">
            <w:p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 xml:space="preserve">Советско/Гаванский </w:t>
            </w:r>
          </w:p>
          <w:p w14:paraId="24F61556" w14:textId="77777777" w:rsidR="002475F5" w:rsidRPr="005008AF" w:rsidRDefault="002475F5" w:rsidP="002475F5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район-6</w:t>
            </w:r>
          </w:p>
          <w:p w14:paraId="0F9D540B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Сергеева О.Ю.</w:t>
            </w:r>
          </w:p>
          <w:p w14:paraId="21ADEEA2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Бородулина Г.С.</w:t>
            </w:r>
          </w:p>
          <w:p w14:paraId="28A87F04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Лаевская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Е.А.</w:t>
            </w:r>
          </w:p>
          <w:p w14:paraId="631D7ED6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Соколова Л.Э.</w:t>
            </w:r>
          </w:p>
          <w:p w14:paraId="7D97D565" w14:textId="77777777" w:rsidR="002475F5" w:rsidRPr="005008AF" w:rsidRDefault="002475F5" w:rsidP="002475F5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Науменко Н.В.</w:t>
            </w:r>
          </w:p>
          <w:p w14:paraId="0BD994F4" w14:textId="44E274FC" w:rsidR="005D4076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20.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Сундупова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Т.Ц.</w:t>
            </w:r>
            <w:r w:rsidRPr="007470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</w:p>
        </w:tc>
      </w:tr>
      <w:tr w:rsidR="005D4076" w14:paraId="5D0F6AD1" w14:textId="77777777" w:rsidTr="008D07C5">
        <w:trPr>
          <w:trHeight w:val="2547"/>
        </w:trPr>
        <w:tc>
          <w:tcPr>
            <w:tcW w:w="826" w:type="dxa"/>
            <w:shd w:val="clear" w:color="auto" w:fill="auto"/>
          </w:tcPr>
          <w:p w14:paraId="37233924" w14:textId="77777777" w:rsidR="005D4076" w:rsidRDefault="005D4076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5EDF506" w14:textId="77777777" w:rsidR="005D4076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0DA3">
              <w:rPr>
                <w:rFonts w:ascii="Times New Roman" w:hAnsi="Times New Roman"/>
                <w:bCs/>
                <w:color w:val="000000"/>
              </w:rPr>
              <w:t>Руководители, учителя</w:t>
            </w:r>
          </w:p>
          <w:p w14:paraId="5D53E77A" w14:textId="74DDD2A0" w:rsidR="005D4076" w:rsidRPr="00DA484B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(Николаева М. А.)</w:t>
            </w:r>
          </w:p>
        </w:tc>
        <w:tc>
          <w:tcPr>
            <w:tcW w:w="3544" w:type="dxa"/>
            <w:shd w:val="clear" w:color="auto" w:fill="auto"/>
          </w:tcPr>
          <w:p w14:paraId="6B9780F9" w14:textId="77777777" w:rsidR="001B3DCA" w:rsidRDefault="001B3DCA" w:rsidP="001B3DC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Цифровая образовательная среда: новые компетенции педагога. Профессиональное развитие педагогов в области цифровых технологий </w:t>
            </w:r>
          </w:p>
          <w:p w14:paraId="25CFFF2F" w14:textId="77777777" w:rsidR="005D4076" w:rsidRPr="006B0DA3" w:rsidRDefault="005D4076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t xml:space="preserve"> </w:t>
            </w: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209115E5" w14:textId="77777777" w:rsidR="001B3DCA" w:rsidRPr="00B8355D" w:rsidRDefault="001B3DCA" w:rsidP="001B3DC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7901A537" w14:textId="77777777" w:rsidR="001B3DCA" w:rsidRPr="00B8355D" w:rsidRDefault="001B3DCA" w:rsidP="001B3DC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4F2C2391" w14:textId="78CA2EB8" w:rsidR="001B3DCA" w:rsidRPr="00B8355D" w:rsidRDefault="001B3DCA" w:rsidP="001B3DC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Современные</w:t>
            </w:r>
            <w:r>
              <w:rPr>
                <w:rFonts w:ascii="Times New Roman" w:hAnsi="Times New Roman"/>
              </w:rPr>
              <w:t xml:space="preserve"> </w:t>
            </w:r>
            <w:r w:rsidRPr="00B8355D">
              <w:rPr>
                <w:rFonts w:ascii="Times New Roman" w:hAnsi="Times New Roman"/>
              </w:rPr>
              <w:t xml:space="preserve">  цифровые технологии;</w:t>
            </w:r>
          </w:p>
          <w:p w14:paraId="76E42582" w14:textId="6B5D63CA" w:rsidR="005D4076" w:rsidRPr="00DA484B" w:rsidRDefault="001B3DCA" w:rsidP="001B3DCA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17D9B" w14:textId="77777777" w:rsidR="005D4076" w:rsidRPr="006B0DA3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A3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  <w:p w14:paraId="297FE58A" w14:textId="613EB420" w:rsidR="005D4076" w:rsidRPr="00DA484B" w:rsidRDefault="005D4076" w:rsidP="002B45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9C6505" w14:textId="77777777" w:rsidR="005D4076" w:rsidRPr="006B0DA3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6B0DA3">
              <w:rPr>
                <w:rFonts w:ascii="Times New Roman" w:hAnsi="Times New Roman"/>
                <w:bCs/>
                <w:color w:val="000000"/>
                <w:u w:val="single"/>
              </w:rPr>
              <w:t>36</w:t>
            </w:r>
          </w:p>
          <w:p w14:paraId="2A95959B" w14:textId="5EDC561E" w:rsidR="005D4076" w:rsidRPr="00DA484B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0DA3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799372C" w14:textId="45E0ACEB" w:rsidR="005D4076" w:rsidRDefault="005D4076" w:rsidP="002B45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23.03-27.03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567C0D" w14:textId="77777777" w:rsidR="005D4076" w:rsidRDefault="005D4076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95723">
              <w:rPr>
                <w:rFonts w:ascii="Times New Roman" w:hAnsi="Times New Roman"/>
              </w:rPr>
              <w:t xml:space="preserve">Вяземский </w:t>
            </w:r>
          </w:p>
          <w:p w14:paraId="413E594F" w14:textId="77777777" w:rsidR="005D4076" w:rsidRPr="007A0F57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95723">
              <w:rPr>
                <w:rFonts w:ascii="Times New Roman" w:hAnsi="Times New Roman"/>
              </w:rPr>
              <w:t>муниципальный район</w:t>
            </w:r>
          </w:p>
          <w:p w14:paraId="6F400E17" w14:textId="77777777" w:rsidR="00857902" w:rsidRPr="007A0F57" w:rsidRDefault="00857902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0FF4F68E" w14:textId="77777777" w:rsidR="00857902" w:rsidRDefault="00857902" w:rsidP="0085790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43A36AAC" w14:textId="77777777" w:rsidR="00857902" w:rsidRPr="00824A41" w:rsidRDefault="00857902" w:rsidP="0085790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4A41">
              <w:rPr>
                <w:rFonts w:ascii="Times New Roman" w:hAnsi="Times New Roman"/>
              </w:rPr>
              <w:t>МБОУ ООШ № 3 г. Вяземский</w:t>
            </w:r>
          </w:p>
          <w:p w14:paraId="5BE660FC" w14:textId="2BE1DFE8" w:rsidR="00857902" w:rsidRPr="00857902" w:rsidRDefault="00857902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13579150" w14:textId="2E3BBB4E" w:rsidR="005D4076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095723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2 группы по 40 человек</w:t>
            </w:r>
          </w:p>
          <w:p w14:paraId="448D7A13" w14:textId="7530188F" w:rsidR="001B3DCA" w:rsidRPr="00857902" w:rsidRDefault="00857902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  <w:lang w:val="en-US"/>
              </w:rPr>
              <w:t xml:space="preserve"> </w:t>
            </w:r>
          </w:p>
          <w:p w14:paraId="43C409A1" w14:textId="77777777" w:rsidR="001B3DCA" w:rsidRPr="00095723" w:rsidRDefault="001B3DCA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</w:p>
          <w:p w14:paraId="302380C2" w14:textId="58BBFE19" w:rsidR="005D4076" w:rsidRPr="00A3765D" w:rsidRDefault="00C9285B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765D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 </w:t>
            </w:r>
          </w:p>
        </w:tc>
      </w:tr>
      <w:tr w:rsidR="005D4076" w14:paraId="5EA473E7" w14:textId="77777777" w:rsidTr="00410073">
        <w:trPr>
          <w:trHeight w:val="1266"/>
        </w:trPr>
        <w:tc>
          <w:tcPr>
            <w:tcW w:w="826" w:type="dxa"/>
            <w:shd w:val="clear" w:color="auto" w:fill="auto"/>
          </w:tcPr>
          <w:p w14:paraId="6F7CCD2A" w14:textId="77777777" w:rsidR="005D4076" w:rsidRDefault="005D4076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2FB026D" w14:textId="77777777" w:rsidR="005D4076" w:rsidRPr="00C425DD" w:rsidRDefault="005D4076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Педагогические работники</w:t>
            </w:r>
            <w:r w:rsidRPr="00C425DD">
              <w:rPr>
                <w:rFonts w:ascii="Times New Roman" w:hAnsi="Times New Roman"/>
              </w:rPr>
              <w:t xml:space="preserve"> образовательных организаций</w:t>
            </w:r>
          </w:p>
          <w:p w14:paraId="21D7C330" w14:textId="17296C4B" w:rsidR="005D4076" w:rsidRPr="005D4076" w:rsidRDefault="005D4076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FFB2A6" w14:textId="77777777" w:rsidR="00872E9B" w:rsidRDefault="00872E9B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Цифровая образовательная среда: новые компетенции педагога. Профессиональное развитие педагогов в области цифровых технологий </w:t>
            </w:r>
          </w:p>
          <w:p w14:paraId="7D75603E" w14:textId="77777777" w:rsidR="00872E9B" w:rsidRPr="006B0DA3" w:rsidRDefault="00872E9B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1AFA37D7" w14:textId="77777777" w:rsidR="00872E9B" w:rsidRPr="00B8355D" w:rsidRDefault="00872E9B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0C3CFCC3" w14:textId="77777777" w:rsidR="00872E9B" w:rsidRPr="00B8355D" w:rsidRDefault="00872E9B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lastRenderedPageBreak/>
              <w:t>Информационные угрозы и основы информационной безопасности;</w:t>
            </w:r>
          </w:p>
          <w:p w14:paraId="1AB98D86" w14:textId="77777777" w:rsidR="00872E9B" w:rsidRPr="00B8355D" w:rsidRDefault="00872E9B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Современные  цифровые технологии;</w:t>
            </w:r>
          </w:p>
          <w:p w14:paraId="6D67D6E3" w14:textId="138A1FF7" w:rsidR="005D4076" w:rsidRPr="002A6F6D" w:rsidRDefault="00872E9B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E4166" w14:textId="77777777" w:rsidR="00872E9B" w:rsidRPr="006B0DA3" w:rsidRDefault="00872E9B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Дистанционная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3ABA31F" w14:textId="17924EBB" w:rsidR="005D4076" w:rsidRPr="002A6F6D" w:rsidRDefault="00872E9B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4F5D4" w14:textId="77777777" w:rsidR="005D4076" w:rsidRPr="00F55F56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F55F56">
              <w:rPr>
                <w:rFonts w:ascii="Times New Roman" w:hAnsi="Times New Roman"/>
                <w:bCs/>
                <w:color w:val="000000"/>
                <w:u w:val="single"/>
              </w:rPr>
              <w:t>36</w:t>
            </w:r>
          </w:p>
          <w:p w14:paraId="2A9DC264" w14:textId="0577B19E" w:rsidR="005D4076" w:rsidRPr="002A6F6D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1373FE9" w14:textId="294EF66E" w:rsidR="005D4076" w:rsidRPr="002A6F6D" w:rsidRDefault="005A0EDB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18.03-09.04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F9B8F5B" w14:textId="145AC6EA" w:rsidR="005D4076" w:rsidRPr="002A6F6D" w:rsidRDefault="005D4076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798DB2EE" w14:textId="5EA7C5DB" w:rsidR="005D4076" w:rsidRPr="007A0F57" w:rsidRDefault="005D4076" w:rsidP="002B452D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F55F56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50</w:t>
            </w:r>
            <w:r w:rsidR="00857902" w:rsidRPr="007A0F57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+32</w:t>
            </w:r>
          </w:p>
          <w:p w14:paraId="4C164FF1" w14:textId="46A98225" w:rsidR="005D4076" w:rsidRDefault="005D4076" w:rsidP="002B452D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F55F56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КГКОУ ШИ 11</w:t>
            </w:r>
            <w:r w:rsidR="005A0EDB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 xml:space="preserve"> п. Ванино</w:t>
            </w:r>
          </w:p>
          <w:p w14:paraId="0F05B795" w14:textId="77777777" w:rsidR="005D4076" w:rsidRDefault="005D4076" w:rsidP="002B452D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+5</w:t>
            </w:r>
          </w:p>
          <w:p w14:paraId="03713EF9" w14:textId="77777777" w:rsidR="005D4076" w:rsidRDefault="00C73279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  <w:lang w:val="en-US"/>
              </w:rPr>
            </w:pPr>
            <w:r w:rsidRPr="007A0F5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857902" w:rsidRPr="007A0F57">
              <w:rPr>
                <w:rFonts w:ascii="Times New Roman" w:hAnsi="Times New Roman"/>
                <w:b/>
                <w:bCs/>
                <w:iCs/>
              </w:rPr>
              <w:t xml:space="preserve">      </w:t>
            </w:r>
            <w:r w:rsidR="00857902" w:rsidRPr="00857902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КГБОУ ШИ 12</w:t>
            </w:r>
          </w:p>
          <w:p w14:paraId="2A898FA1" w14:textId="77777777" w:rsidR="002475F5" w:rsidRDefault="002475F5" w:rsidP="002475F5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F55F56"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КГКОУ ШИ 11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 xml:space="preserve"> п. Ванино</w:t>
            </w:r>
          </w:p>
          <w:p w14:paraId="7A57DDAA" w14:textId="77777777" w:rsidR="002475F5" w:rsidRDefault="002475F5" w:rsidP="002475F5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  <w:t>+5</w:t>
            </w:r>
          </w:p>
          <w:p w14:paraId="17DFBC38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76D67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г. </w:t>
            </w:r>
            <w:r w:rsidRPr="00176D67">
              <w:rPr>
                <w:rFonts w:ascii="Times New Roman" w:hAnsi="Times New Roman"/>
                <w:b/>
                <w:bCs/>
                <w:iCs/>
                <w:u w:val="single"/>
              </w:rPr>
              <w:t>Хабаровск - 3</w:t>
            </w:r>
          </w:p>
          <w:p w14:paraId="7D4474C0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76D67">
              <w:rPr>
                <w:rFonts w:ascii="Times New Roman" w:hAnsi="Times New Roman"/>
                <w:b/>
                <w:bCs/>
                <w:iCs/>
              </w:rPr>
              <w:t xml:space="preserve">МБОУ СОШ №6 </w:t>
            </w:r>
          </w:p>
          <w:p w14:paraId="463FE3BC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76D67">
              <w:rPr>
                <w:rFonts w:ascii="Times New Roman" w:hAnsi="Times New Roman"/>
                <w:bCs/>
                <w:iCs/>
              </w:rPr>
              <w:t>1. Бесчастных Н.Г.</w:t>
            </w:r>
          </w:p>
          <w:p w14:paraId="1C10720D" w14:textId="77777777" w:rsidR="002475F5" w:rsidRPr="00176D67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176D67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3DF40C87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76D67">
              <w:rPr>
                <w:rFonts w:ascii="Times New Roman" w:hAnsi="Times New Roman"/>
              </w:rPr>
              <w:t xml:space="preserve">2. </w:t>
            </w:r>
            <w:r w:rsidRPr="00176D67">
              <w:rPr>
                <w:rFonts w:ascii="Times New Roman" w:hAnsi="Times New Roman"/>
                <w:bCs/>
                <w:iCs/>
              </w:rPr>
              <w:t>Тюменцев С.К.</w:t>
            </w:r>
          </w:p>
          <w:p w14:paraId="56916C89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76D67">
              <w:rPr>
                <w:rFonts w:ascii="Times New Roman" w:hAnsi="Times New Roman"/>
                <w:b/>
                <w:bCs/>
                <w:iCs/>
              </w:rPr>
              <w:t xml:space="preserve">МБОУ СОШ №6 </w:t>
            </w:r>
          </w:p>
          <w:p w14:paraId="23FDA747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76D67">
              <w:rPr>
                <w:rFonts w:ascii="Times New Roman" w:hAnsi="Times New Roman"/>
                <w:bCs/>
                <w:iCs/>
              </w:rPr>
              <w:t>3. Бесчастных Н.Г.</w:t>
            </w:r>
          </w:p>
          <w:p w14:paraId="55070AA9" w14:textId="77777777" w:rsidR="002475F5" w:rsidRPr="00176D67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76D67">
              <w:rPr>
                <w:rFonts w:ascii="Times New Roman" w:hAnsi="Times New Roman"/>
                <w:b/>
                <w:bCs/>
                <w:iCs/>
                <w:u w:val="single"/>
              </w:rPr>
              <w:t xml:space="preserve">Советско/Гаванский </w:t>
            </w:r>
          </w:p>
          <w:p w14:paraId="0A30D442" w14:textId="77777777" w:rsidR="002475F5" w:rsidRPr="00176D67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76D67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район-2</w:t>
            </w:r>
          </w:p>
          <w:p w14:paraId="0E4B99CF" w14:textId="77777777" w:rsidR="002475F5" w:rsidRPr="00176D67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4. </w:t>
            </w:r>
            <w:proofErr w:type="spellStart"/>
            <w:r w:rsidRPr="00176D67">
              <w:rPr>
                <w:rFonts w:ascii="Times New Roman" w:hAnsi="Times New Roman"/>
                <w:bCs/>
                <w:iCs/>
              </w:rPr>
              <w:t>Гедз</w:t>
            </w:r>
            <w:proofErr w:type="spellEnd"/>
            <w:r w:rsidRPr="00176D67">
              <w:rPr>
                <w:rFonts w:ascii="Times New Roman" w:hAnsi="Times New Roman"/>
                <w:bCs/>
                <w:iCs/>
              </w:rPr>
              <w:t xml:space="preserve"> В.Т.</w:t>
            </w:r>
          </w:p>
          <w:p w14:paraId="055845A9" w14:textId="77777777" w:rsidR="002475F5" w:rsidRPr="009948E4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5. </w:t>
            </w:r>
            <w:proofErr w:type="spellStart"/>
            <w:r w:rsidRPr="00176D67">
              <w:rPr>
                <w:rFonts w:ascii="Times New Roman" w:hAnsi="Times New Roman"/>
                <w:bCs/>
                <w:iCs/>
              </w:rPr>
              <w:t>Вшивенко</w:t>
            </w:r>
            <w:proofErr w:type="spellEnd"/>
            <w:r w:rsidRPr="00176D67">
              <w:rPr>
                <w:rFonts w:ascii="Times New Roman" w:hAnsi="Times New Roman"/>
                <w:bCs/>
                <w:iCs/>
              </w:rPr>
              <w:t xml:space="preserve"> Л.А.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4DD77B5D" w14:textId="2675255C" w:rsidR="002475F5" w:rsidRPr="002475F5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F3DFB">
              <w:rPr>
                <w:rFonts w:ascii="Times New Roman" w:hAnsi="Times New Roman"/>
                <w:bCs/>
                <w:color w:val="000000"/>
              </w:rPr>
              <w:t>КГБОУ ШИ 12</w:t>
            </w:r>
            <w:r>
              <w:rPr>
                <w:rFonts w:ascii="Times New Roman" w:hAnsi="Times New Roman"/>
                <w:bCs/>
                <w:color w:val="000000"/>
              </w:rPr>
              <w:t xml:space="preserve"> Вяземский муниципальный район</w:t>
            </w:r>
            <w:r w:rsidRPr="009948E4">
              <w:rPr>
                <w:rFonts w:ascii="Times New Roman" w:hAnsi="Times New Roman"/>
                <w:bCs/>
                <w:color w:val="000000"/>
              </w:rPr>
              <w:t>-32</w:t>
            </w:r>
          </w:p>
        </w:tc>
      </w:tr>
      <w:tr w:rsidR="007A0F57" w14:paraId="4250E61D" w14:textId="77777777" w:rsidTr="00C9285B">
        <w:trPr>
          <w:trHeight w:val="562"/>
        </w:trPr>
        <w:tc>
          <w:tcPr>
            <w:tcW w:w="826" w:type="dxa"/>
            <w:shd w:val="clear" w:color="auto" w:fill="auto"/>
          </w:tcPr>
          <w:p w14:paraId="71BF79FF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23CB38B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59B814AF" w14:textId="77777777" w:rsidR="007A0F57" w:rsidRDefault="007A0F57" w:rsidP="002B452D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DC0AE24" w14:textId="77777777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Цифровая образовательная среда: новые компетенции педагога. Профессиональное развитие педагогов в области цифровых технологий </w:t>
            </w:r>
          </w:p>
          <w:p w14:paraId="43E58254" w14:textId="77777777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56C5B5E4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79DFE2D0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1D0D307D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Современные  цифровые технологии;</w:t>
            </w:r>
          </w:p>
          <w:p w14:paraId="05FE70E5" w14:textId="1E09E6AE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4EB37" w14:textId="77777777" w:rsidR="007A0F57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  <w:p w14:paraId="0D3DA336" w14:textId="557076F8" w:rsidR="007A0F57" w:rsidRPr="00EF3DFB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(36 часов-очно; 36 часов-дистант)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1A28BC" w14:textId="77777777" w:rsidR="007A0F57" w:rsidRPr="00C9285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9285B">
              <w:rPr>
                <w:rFonts w:ascii="Times New Roman" w:hAnsi="Times New Roman"/>
                <w:color w:val="000000"/>
                <w:u w:val="single"/>
                <w:lang w:eastAsia="ru-RU"/>
              </w:rPr>
              <w:t>72</w:t>
            </w:r>
          </w:p>
          <w:p w14:paraId="10AB13EE" w14:textId="31F4147B" w:rsidR="007A0F57" w:rsidRPr="00C9285B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C928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E28459D" w14:textId="664AF944" w:rsidR="007A0F57" w:rsidRPr="00C9285B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85B">
              <w:rPr>
                <w:rFonts w:ascii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643C9E2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1A49F20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3793A31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0CBA6EC4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673801EF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5</w:t>
            </w:r>
          </w:p>
          <w:p w14:paraId="3A035BB2" w14:textId="011F3BBF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5A4C9954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59</w:t>
            </w:r>
          </w:p>
          <w:p w14:paraId="47A324C0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5</w:t>
            </w:r>
          </w:p>
          <w:p w14:paraId="58C5AF8B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  <w:p w14:paraId="32EC4083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6</w:t>
            </w:r>
          </w:p>
          <w:p w14:paraId="2C73B357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</w:p>
          <w:p w14:paraId="6DB3CA99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7</w:t>
            </w:r>
          </w:p>
          <w:p w14:paraId="2DE19654" w14:textId="2570400D" w:rsidR="007A0F57" w:rsidRPr="0085053F" w:rsidRDefault="007A0F57" w:rsidP="001B3DCA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</w:tc>
      </w:tr>
      <w:tr w:rsidR="007A0F57" w14:paraId="0B822759" w14:textId="77777777" w:rsidTr="00E50D2F">
        <w:trPr>
          <w:trHeight w:val="1266"/>
        </w:trPr>
        <w:tc>
          <w:tcPr>
            <w:tcW w:w="826" w:type="dxa"/>
            <w:shd w:val="clear" w:color="auto" w:fill="auto"/>
          </w:tcPr>
          <w:p w14:paraId="6D800043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E5E1711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6296FD81" w14:textId="77777777" w:rsidR="007A0F57" w:rsidRDefault="007A0F57" w:rsidP="002B452D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AA7C31E" w14:textId="77777777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Цифровая образовательная среда: новые компетенции педагога. Профессиональное развитие педагогов в области цифровых технологий</w:t>
            </w:r>
          </w:p>
          <w:p w14:paraId="60F50481" w14:textId="77777777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32BAA1F4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3CE3E65B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0E090D4C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lastRenderedPageBreak/>
              <w:t>Современные  цифровые технологии;</w:t>
            </w:r>
          </w:p>
          <w:p w14:paraId="55881EBF" w14:textId="0C4FE717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  <w:r w:rsidRPr="00C425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88CA3" w14:textId="77777777" w:rsidR="007A0F57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lastRenderedPageBreak/>
              <w:t>Очно-заочная с применением дистанционных образовательных технологий</w:t>
            </w:r>
          </w:p>
          <w:p w14:paraId="621059E7" w14:textId="1527F87F" w:rsidR="007A0F57" w:rsidRPr="00EF3DFB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(36 часов-очно; 36 часов-дистант)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A2894" w14:textId="77777777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34394">
              <w:rPr>
                <w:rFonts w:ascii="Times New Roman" w:hAnsi="Times New Roman"/>
                <w:u w:val="single"/>
              </w:rPr>
              <w:t>72</w:t>
            </w:r>
          </w:p>
          <w:p w14:paraId="2855EEED" w14:textId="6ED861E8" w:rsidR="007A0F57" w:rsidRPr="00F55F56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>3</w:t>
            </w:r>
            <w:r w:rsidRPr="00C425DD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BBC52E" w14:textId="5AD850F0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C425DD">
              <w:rPr>
                <w:rFonts w:ascii="Times New Roman" w:hAnsi="Times New Roman"/>
              </w:rPr>
              <w:t>март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F415700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</w:p>
          <w:p w14:paraId="58B34542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074DFE6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4EBE5C1C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77E08B30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5</w:t>
            </w:r>
          </w:p>
          <w:p w14:paraId="55882956" w14:textId="1224223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0D53E264" w14:textId="77777777" w:rsidR="007A0F57" w:rsidRPr="0085053F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59</w:t>
            </w:r>
          </w:p>
          <w:p w14:paraId="6620DF62" w14:textId="77777777" w:rsidR="007A0F57" w:rsidRPr="009948E4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№ </w:t>
            </w:r>
            <w:r w:rsidRPr="009948E4">
              <w:rPr>
                <w:rFonts w:ascii="Times New Roman" w:hAnsi="Times New Roman"/>
              </w:rPr>
              <w:t>5</w:t>
            </w:r>
          </w:p>
          <w:p w14:paraId="16269044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</w:p>
          <w:p w14:paraId="60793620" w14:textId="77777777" w:rsidR="007A0F57" w:rsidRPr="009948E4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№ </w:t>
            </w:r>
            <w:r w:rsidRPr="009948E4">
              <w:rPr>
                <w:rFonts w:ascii="Times New Roman" w:hAnsi="Times New Roman"/>
              </w:rPr>
              <w:t>6</w:t>
            </w:r>
          </w:p>
          <w:p w14:paraId="251E5706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</w:p>
          <w:p w14:paraId="17FD3C27" w14:textId="77777777" w:rsidR="007A0F57" w:rsidRPr="007A0F57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№ </w:t>
            </w:r>
            <w:r w:rsidRPr="007A0F57">
              <w:rPr>
                <w:rFonts w:ascii="Times New Roman" w:hAnsi="Times New Roman"/>
              </w:rPr>
              <w:t>7</w:t>
            </w:r>
          </w:p>
          <w:p w14:paraId="68F955C5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</w:p>
          <w:p w14:paraId="63A6A7D9" w14:textId="7C48BBA7" w:rsidR="007A0F57" w:rsidRPr="00F55F56" w:rsidRDefault="007A0F57" w:rsidP="002B452D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</w:p>
        </w:tc>
      </w:tr>
      <w:tr w:rsidR="007A0F57" w14:paraId="2D770738" w14:textId="77777777" w:rsidTr="00364C49">
        <w:trPr>
          <w:trHeight w:val="699"/>
        </w:trPr>
        <w:tc>
          <w:tcPr>
            <w:tcW w:w="826" w:type="dxa"/>
            <w:shd w:val="clear" w:color="auto" w:fill="auto"/>
          </w:tcPr>
          <w:p w14:paraId="3AEB8214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0A0FCC2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77EA0DA2" w14:textId="77777777" w:rsidR="007A0F57" w:rsidRPr="0089506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B0D8342" w14:textId="77777777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Цифровая образовательная среда: новые компетенции педагога. Профессиональное развитие педагогов в области цифровых технологий</w:t>
            </w:r>
          </w:p>
          <w:p w14:paraId="70713A37" w14:textId="77777777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42D33582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3BB89ADD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3419D392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Современные  цифровые технологии;</w:t>
            </w:r>
          </w:p>
          <w:p w14:paraId="6919EDEB" w14:textId="5DD66639" w:rsidR="007A0F57" w:rsidRPr="00FD68E4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833D8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  <w:p w14:paraId="22C94A22" w14:textId="1D5356C5" w:rsidR="007A0F57" w:rsidRPr="002A6F6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(36 часов-очно; 36 часов-дистант)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D8132" w14:textId="77777777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34394">
              <w:rPr>
                <w:rFonts w:ascii="Times New Roman" w:hAnsi="Times New Roman"/>
                <w:u w:val="single"/>
              </w:rPr>
              <w:t>72</w:t>
            </w:r>
          </w:p>
          <w:p w14:paraId="1F2DB433" w14:textId="63993142" w:rsidR="007A0F57" w:rsidRPr="00895068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3</w:t>
            </w:r>
            <w:r w:rsidRPr="00C425DD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766C4B2" w14:textId="42CC89CB" w:rsidR="007A0F57" w:rsidRPr="00895068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25DD">
              <w:rPr>
                <w:rFonts w:ascii="Times New Roman" w:hAnsi="Times New Roman"/>
              </w:rPr>
              <w:t>март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BCEF6E1" w14:textId="008450D3" w:rsidR="007A0F57" w:rsidRPr="00C9285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>;</w:t>
            </w:r>
            <w:r w:rsidRPr="00C425DD">
              <w:rPr>
                <w:rFonts w:ascii="Times New Roman" w:hAnsi="Times New Roman"/>
              </w:rPr>
              <w:t xml:space="preserve"> </w:t>
            </w:r>
            <w:r w:rsidRPr="00C9285B">
              <w:rPr>
                <w:rFonts w:ascii="Times New Roman" w:hAnsi="Times New Roman"/>
              </w:rPr>
              <w:t xml:space="preserve"> </w:t>
            </w:r>
          </w:p>
          <w:p w14:paraId="0DE1F02E" w14:textId="77777777" w:rsidR="007A0F57" w:rsidRPr="00C9285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тьюторы</w:t>
            </w:r>
          </w:p>
          <w:p w14:paraId="7C94B508" w14:textId="237B7550" w:rsidR="007A0F57" w:rsidRPr="00895068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</w:tc>
        <w:tc>
          <w:tcPr>
            <w:tcW w:w="2421" w:type="dxa"/>
            <w:shd w:val="clear" w:color="auto" w:fill="auto"/>
          </w:tcPr>
          <w:p w14:paraId="6FF1E1F9" w14:textId="1FB93B34" w:rsidR="007A0F57" w:rsidRPr="0085053F" w:rsidRDefault="007A0F57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053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124 (5 групп)</w:t>
            </w:r>
          </w:p>
        </w:tc>
      </w:tr>
      <w:tr w:rsidR="007A0F57" w14:paraId="57700FA0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64432F50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4004AE3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007AF478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A45C15A" w14:textId="77777777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Цифровая образовательная среда: новые компетенции педагога. Профессиональное развитие педагогов в области цифровых технологий </w:t>
            </w:r>
          </w:p>
          <w:p w14:paraId="61178032" w14:textId="77777777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5D9DEA95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0E3D4FF7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6131778B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Современные  цифровые технологии;</w:t>
            </w:r>
          </w:p>
          <w:p w14:paraId="0801625C" w14:textId="41C3EDE8" w:rsidR="007A0F57" w:rsidRPr="00C425D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EB1CF" w14:textId="77777777" w:rsidR="007A0F57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  <w:p w14:paraId="382710D5" w14:textId="7AA82FC8" w:rsidR="007A0F57" w:rsidRPr="006B0DA3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 часов-очно; 36 часов-дистант)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02EC4" w14:textId="77777777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34394">
              <w:rPr>
                <w:rFonts w:ascii="Times New Roman" w:hAnsi="Times New Roman"/>
                <w:u w:val="single"/>
              </w:rPr>
              <w:t>72</w:t>
            </w:r>
          </w:p>
          <w:p w14:paraId="4DBD7D34" w14:textId="207EE6F4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9791080" w14:textId="3F6ED8A3" w:rsidR="007A0F57" w:rsidRPr="00C425D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март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560DE6B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0419633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5F2BE882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3283B618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37</w:t>
            </w:r>
          </w:p>
          <w:p w14:paraId="347AEBD2" w14:textId="01ED7BA8" w:rsidR="007A0F57" w:rsidRPr="00C425DD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340838A9" w14:textId="77777777" w:rsidR="007A0F57" w:rsidRPr="0085053F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85053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36+25</w:t>
            </w:r>
          </w:p>
          <w:p w14:paraId="3A7274D3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27</w:t>
            </w:r>
          </w:p>
          <w:p w14:paraId="53F89CCA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  <w:p w14:paraId="03A3DEEF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37</w:t>
            </w:r>
          </w:p>
          <w:p w14:paraId="6AB5B1BA" w14:textId="40AC195E" w:rsidR="007A0F57" w:rsidRDefault="007A0F57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</w:tc>
      </w:tr>
      <w:tr w:rsidR="007A0F57" w14:paraId="6466AAFE" w14:textId="77777777" w:rsidTr="00A3765D">
        <w:trPr>
          <w:trHeight w:val="983"/>
        </w:trPr>
        <w:tc>
          <w:tcPr>
            <w:tcW w:w="826" w:type="dxa"/>
            <w:shd w:val="clear" w:color="auto" w:fill="auto"/>
          </w:tcPr>
          <w:p w14:paraId="7A536F7C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48AB207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6DE8E4CD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7DC7ABB" w14:textId="77777777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Цифровая образовательная среда: новые компетенции педагога. Профессиональное развитие педагогов в области цифровых технологий </w:t>
            </w:r>
          </w:p>
          <w:p w14:paraId="505D16A6" w14:textId="77777777" w:rsidR="007A0F57" w:rsidRPr="006B0DA3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1E3AB96B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 xml:space="preserve">Актуальные информационные </w:t>
            </w:r>
            <w:r w:rsidRPr="00B8355D">
              <w:rPr>
                <w:rFonts w:ascii="Times New Roman" w:hAnsi="Times New Roman"/>
              </w:rPr>
              <w:lastRenderedPageBreak/>
              <w:t>ресурсы</w:t>
            </w:r>
            <w:r>
              <w:rPr>
                <w:rFonts w:ascii="Times New Roman" w:hAnsi="Times New Roman"/>
              </w:rPr>
              <w:t>;</w:t>
            </w:r>
          </w:p>
          <w:p w14:paraId="4DE812EA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5B2A7B11" w14:textId="77777777" w:rsidR="007A0F57" w:rsidRPr="00B8355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Современные  цифровые технологии;</w:t>
            </w:r>
          </w:p>
          <w:p w14:paraId="1A9E76F3" w14:textId="07C00FC6" w:rsidR="007A0F57" w:rsidRPr="00C425D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25950" w14:textId="77777777" w:rsidR="007A0F57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lastRenderedPageBreak/>
              <w:t>Очно-заочная с применением дистанционных образовательных технологий</w:t>
            </w:r>
          </w:p>
          <w:p w14:paraId="4C460019" w14:textId="08292397" w:rsidR="007A0F57" w:rsidRPr="006B0DA3" w:rsidRDefault="007A0F57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 часов-очно; 36 часов-</w:t>
            </w:r>
            <w:r>
              <w:rPr>
                <w:rFonts w:ascii="Times New Roman" w:hAnsi="Times New Roman"/>
              </w:rPr>
              <w:lastRenderedPageBreak/>
              <w:t>дистант)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E2F1C" w14:textId="77777777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34394">
              <w:rPr>
                <w:rFonts w:ascii="Times New Roman" w:hAnsi="Times New Roman"/>
                <w:u w:val="single"/>
              </w:rPr>
              <w:lastRenderedPageBreak/>
              <w:t>72</w:t>
            </w:r>
          </w:p>
          <w:p w14:paraId="347EA549" w14:textId="07A21C9E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997B210" w14:textId="71308BE6" w:rsidR="007A0F57" w:rsidRPr="00C425D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март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555FAE0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  <w:r w:rsidRPr="00C425DD">
              <w:rPr>
                <w:rFonts w:ascii="Times New Roman" w:hAnsi="Times New Roman"/>
              </w:rPr>
              <w:t>-на-Амуре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E86210A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2AAE6948" w14:textId="77777777" w:rsidR="007A0F57" w:rsidRDefault="007A0F57" w:rsidP="007A0F5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0009B152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42</w:t>
            </w:r>
          </w:p>
          <w:p w14:paraId="4B971A21" w14:textId="0EE4592E" w:rsidR="007A0F57" w:rsidRPr="00C425DD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693DEAA3" w14:textId="77777777" w:rsidR="007A0F57" w:rsidRPr="0085053F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85053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37+26</w:t>
            </w:r>
          </w:p>
          <w:p w14:paraId="075F6E2A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31</w:t>
            </w:r>
          </w:p>
          <w:p w14:paraId="731207B0" w14:textId="77777777" w:rsidR="007A0F57" w:rsidRDefault="007A0F57" w:rsidP="007A0F57">
            <w:pPr>
              <w:spacing w:after="0" w:line="240" w:lineRule="exact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  <w:p w14:paraId="15BDE141" w14:textId="77777777" w:rsidR="007A0F57" w:rsidRPr="00C425DD" w:rsidRDefault="007A0F57" w:rsidP="007A0F5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МОУ СОШ № 42</w:t>
            </w:r>
          </w:p>
          <w:p w14:paraId="7ED249D0" w14:textId="307726E6" w:rsidR="007A0F57" w:rsidRDefault="007A0F57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25DD">
              <w:rPr>
                <w:rFonts w:ascii="Times New Roman" w:hAnsi="Times New Roman"/>
              </w:rPr>
              <w:t>г. Комсомольска-на-Амуре</w:t>
            </w:r>
          </w:p>
        </w:tc>
      </w:tr>
      <w:tr w:rsidR="007A0F57" w14:paraId="1C16CB97" w14:textId="77777777" w:rsidTr="008D07C5">
        <w:trPr>
          <w:trHeight w:val="1270"/>
        </w:trPr>
        <w:tc>
          <w:tcPr>
            <w:tcW w:w="826" w:type="dxa"/>
            <w:shd w:val="clear" w:color="auto" w:fill="auto"/>
          </w:tcPr>
          <w:p w14:paraId="410F9BAF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C8D95F7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  <w:p w14:paraId="7EBED3A2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(Григо О.Ю.)</w:t>
            </w:r>
          </w:p>
          <w:p w14:paraId="0ED467BD" w14:textId="77777777" w:rsidR="007A0F57" w:rsidRPr="00C425DD" w:rsidRDefault="007A0F57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9C9E2D0" w14:textId="77777777" w:rsidR="007A0F57" w:rsidRPr="006B0DA3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Основы и методики оказания первой помощи</w:t>
            </w:r>
          </w:p>
          <w:p w14:paraId="510F343B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  <w:i/>
                <w:u w:val="single"/>
              </w:rPr>
            </w:pPr>
            <w:r w:rsidRPr="006B0DA3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4F53A036" w14:textId="77777777" w:rsidR="007A0F57" w:rsidRPr="006B0DA3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 xml:space="preserve">- Организационные и правовые основы оказания первой помощи пострадавшим и подготовки граждан к ее оказанию </w:t>
            </w:r>
          </w:p>
          <w:p w14:paraId="059C6500" w14:textId="56361D38" w:rsidR="007A0F57" w:rsidRPr="00C425DD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- Методики оказания первой помощи при несчастных случаях, травмах, отравлениях и других состояниях, и заболеваниях, угрожающих их жизни и здоровью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B7256" w14:textId="750BD2DE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59392" w14:textId="5C259926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</w:t>
            </w:r>
          </w:p>
          <w:p w14:paraId="0CBE3612" w14:textId="75401D20" w:rsidR="007A0F57" w:rsidRPr="0033439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B2073BC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14:paraId="5704F60C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14:paraId="17154858" w14:textId="1735B69D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10.03-11.03</w:t>
            </w:r>
          </w:p>
          <w:p w14:paraId="354876E4" w14:textId="5CF3FCCA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782D086F" w14:textId="3805E66A" w:rsidR="007A0F57" w:rsidRPr="00C425D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3BF2C04" w14:textId="77777777" w:rsidR="007A0F57" w:rsidRDefault="007A0F57" w:rsidP="00E12E1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Дальневосточный</w:t>
            </w:r>
            <w:r w:rsidRPr="00E12E1F">
              <w:rPr>
                <w:rFonts w:ascii="Times New Roman" w:hAnsi="Times New Roman"/>
              </w:rPr>
              <w:t xml:space="preserve"> филиал </w:t>
            </w:r>
          </w:p>
          <w:p w14:paraId="72A9777E" w14:textId="18086F5F" w:rsidR="007A0F57" w:rsidRPr="00C425DD" w:rsidRDefault="007A0F57" w:rsidP="00E12E1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12E1F">
              <w:rPr>
                <w:rFonts w:ascii="Times New Roman" w:hAnsi="Times New Roman"/>
              </w:rPr>
              <w:t>ФКУ ЦЭПП МЧС России</w:t>
            </w:r>
          </w:p>
        </w:tc>
        <w:tc>
          <w:tcPr>
            <w:tcW w:w="2421" w:type="dxa"/>
            <w:shd w:val="clear" w:color="auto" w:fill="auto"/>
          </w:tcPr>
          <w:p w14:paraId="292172AC" w14:textId="77777777" w:rsidR="007A0F57" w:rsidRPr="002D203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15</w:t>
            </w:r>
          </w:p>
          <w:p w14:paraId="0B2E2A15" w14:textId="77777777" w:rsidR="002475F5" w:rsidRPr="002D2035" w:rsidRDefault="007A0F57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 w:rsidRPr="002475F5">
              <w:rPr>
                <w:rFonts w:ascii="Times New Roman" w:hAnsi="Times New Roman"/>
                <w:b/>
              </w:rPr>
              <w:t xml:space="preserve"> </w:t>
            </w:r>
            <w:r w:rsidR="002475F5" w:rsidRPr="002D2035">
              <w:rPr>
                <w:rFonts w:ascii="Times New Roman" w:hAnsi="Times New Roman"/>
                <w:b/>
              </w:rPr>
              <w:t xml:space="preserve">г. </w:t>
            </w:r>
            <w:r w:rsidR="002475F5" w:rsidRPr="002D2035">
              <w:rPr>
                <w:rFonts w:ascii="Times New Roman" w:hAnsi="Times New Roman"/>
                <w:b/>
                <w:u w:val="single"/>
              </w:rPr>
              <w:t>Хабаровск - 2</w:t>
            </w:r>
          </w:p>
          <w:p w14:paraId="05112B98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7EC21006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1.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Артышко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Е.С.</w:t>
            </w:r>
          </w:p>
          <w:p w14:paraId="75EDC404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МБОУ СОШ № 72</w:t>
            </w:r>
          </w:p>
          <w:p w14:paraId="3D85C7D0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</w:rPr>
              <w:t>2. Баскова А.А.</w:t>
            </w:r>
          </w:p>
          <w:p w14:paraId="504F41DD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Район имени Лазо-3</w:t>
            </w:r>
          </w:p>
          <w:p w14:paraId="0B9EAA2F" w14:textId="77777777" w:rsidR="002475F5" w:rsidRPr="002D2035" w:rsidRDefault="002475F5" w:rsidP="002475F5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Сайгина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О.А.</w:t>
            </w:r>
          </w:p>
          <w:p w14:paraId="60F379F4" w14:textId="77777777" w:rsidR="002475F5" w:rsidRPr="002D2035" w:rsidRDefault="002475F5" w:rsidP="002475F5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Кочетова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Э.Г.</w:t>
            </w:r>
            <w:r w:rsidRPr="002D2035">
              <w:t xml:space="preserve"> </w:t>
            </w:r>
          </w:p>
          <w:p w14:paraId="779A7E46" w14:textId="77777777" w:rsidR="002475F5" w:rsidRPr="002D2035" w:rsidRDefault="002475F5" w:rsidP="002475F5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Баркутина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Т.В.</w:t>
            </w:r>
          </w:p>
          <w:p w14:paraId="7CEB2E33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14:paraId="65585495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МБОУ</w:t>
            </w:r>
            <w:r w:rsidRPr="002D2035">
              <w:rPr>
                <w:rFonts w:ascii="Times New Roman" w:hAnsi="Times New Roman"/>
                <w:b/>
              </w:rPr>
              <w:t xml:space="preserve"> </w:t>
            </w:r>
            <w:r w:rsidRPr="002D2035">
              <w:rPr>
                <w:rFonts w:ascii="Times New Roman" w:hAnsi="Times New Roman"/>
              </w:rPr>
              <w:t>СОШ</w:t>
            </w:r>
            <w:r w:rsidRPr="002D2035">
              <w:rPr>
                <w:rFonts w:ascii="Times New Roman" w:hAnsi="Times New Roman"/>
                <w:b/>
              </w:rPr>
              <w:t xml:space="preserve"> с. </w:t>
            </w:r>
            <w:r w:rsidRPr="002D2035">
              <w:rPr>
                <w:rFonts w:ascii="Times New Roman" w:hAnsi="Times New Roman"/>
              </w:rPr>
              <w:t>Мичуринское</w:t>
            </w:r>
          </w:p>
          <w:p w14:paraId="08B1D44A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6.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Шунькова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М.С.</w:t>
            </w:r>
          </w:p>
          <w:p w14:paraId="2929CD89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7.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Осиевская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А.С.</w:t>
            </w:r>
          </w:p>
          <w:p w14:paraId="43BED284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КГАНОУ КЦО-2</w:t>
            </w:r>
          </w:p>
          <w:p w14:paraId="0A9EF251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8.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Булавинова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А.А.</w:t>
            </w:r>
          </w:p>
          <w:p w14:paraId="0EC2B12B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9. Ковалева Н.К.</w:t>
            </w:r>
          </w:p>
          <w:p w14:paraId="5E138ABF" w14:textId="77777777" w:rsidR="002475F5" w:rsidRPr="002D2035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14:paraId="2EBEB035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647AAD87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10.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Койшебаева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А.У.</w:t>
            </w:r>
          </w:p>
          <w:p w14:paraId="6A5A0FA3" w14:textId="516010CC" w:rsidR="007A0F57" w:rsidRPr="00C73279" w:rsidRDefault="002475F5" w:rsidP="002475F5">
            <w:pPr>
              <w:spacing w:line="240" w:lineRule="exact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11.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Кужина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А.Р.</w:t>
            </w:r>
          </w:p>
        </w:tc>
      </w:tr>
      <w:tr w:rsidR="007A0F57" w14:paraId="2D56D1CA" w14:textId="77777777" w:rsidTr="008D07C5">
        <w:trPr>
          <w:trHeight w:val="2547"/>
        </w:trPr>
        <w:tc>
          <w:tcPr>
            <w:tcW w:w="826" w:type="dxa"/>
            <w:shd w:val="clear" w:color="auto" w:fill="auto"/>
          </w:tcPr>
          <w:p w14:paraId="52BEEA19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C01BE4A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  <w:p w14:paraId="29EDEC89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(Григо О.Ю.)</w:t>
            </w:r>
          </w:p>
          <w:p w14:paraId="0127A4F7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797FA78" w14:textId="77777777" w:rsidR="007A0F57" w:rsidRPr="006B0DA3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Основы и методики оказания первой помощи</w:t>
            </w:r>
          </w:p>
          <w:p w14:paraId="0C709800" w14:textId="77777777" w:rsidR="007A0F57" w:rsidRPr="006B0DA3" w:rsidRDefault="007A0F57" w:rsidP="002B452D">
            <w:pPr>
              <w:spacing w:after="0" w:line="240" w:lineRule="exact"/>
              <w:rPr>
                <w:rFonts w:ascii="Times New Roman" w:hAnsi="Times New Roman"/>
                <w:i/>
                <w:u w:val="single"/>
              </w:rPr>
            </w:pPr>
            <w:r w:rsidRPr="006B0DA3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5683F9A3" w14:textId="77777777" w:rsidR="007A0F57" w:rsidRPr="006B0DA3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 xml:space="preserve">- Организационные и правовые основы оказания первой помощи пострадавшим и подготовки граждан к ее оказанию </w:t>
            </w:r>
          </w:p>
          <w:p w14:paraId="68F05013" w14:textId="200CC08D" w:rsidR="007A0F57" w:rsidRPr="006B0DA3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- Методики оказания первой помощи при несчастных случаях, травмах, отравлениях и других состояниях, и заболеваниях, угрожающих их жизни и здоровью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CD985" w14:textId="2443AF00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D5B4E" w14:textId="1C45DD9C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</w:t>
            </w:r>
          </w:p>
          <w:p w14:paraId="4771A8D8" w14:textId="7F3A092B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DBFD081" w14:textId="3C221A38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  <w:lang w:val="en-US"/>
              </w:rPr>
              <w:t>26</w:t>
            </w:r>
            <w:r>
              <w:rPr>
                <w:rFonts w:ascii="Times New Roman" w:hAnsi="Times New Roman"/>
              </w:rPr>
              <w:t>.03</w:t>
            </w:r>
          </w:p>
          <w:p w14:paraId="50D5F244" w14:textId="04B6F103" w:rsidR="007A0F57" w:rsidRPr="006B0DA3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E674507" w14:textId="3ABC045A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C391BAE" w14:textId="77777777" w:rsidR="007A0F57" w:rsidRPr="00857902" w:rsidRDefault="007A0F57" w:rsidP="0085790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25E7B05D" w14:textId="77777777" w:rsidR="007A0F57" w:rsidRPr="00857902" w:rsidRDefault="007A0F57" w:rsidP="0085790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857902">
              <w:rPr>
                <w:rFonts w:ascii="Times New Roman" w:hAnsi="Times New Roman"/>
              </w:rPr>
              <w:t>МБОУ СОШ №32</w:t>
            </w:r>
          </w:p>
          <w:p w14:paraId="417F2F4C" w14:textId="51E9DC50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01E96B9" w14:textId="77777777" w:rsidR="007A0F57" w:rsidRDefault="007A0F57" w:rsidP="00E12E1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</w:t>
            </w:r>
            <w:r w:rsidRPr="00E12E1F">
              <w:rPr>
                <w:rFonts w:ascii="Times New Roman" w:hAnsi="Times New Roman"/>
              </w:rPr>
              <w:t xml:space="preserve"> филиал </w:t>
            </w:r>
          </w:p>
          <w:p w14:paraId="543C576E" w14:textId="77777777" w:rsidR="007A0F57" w:rsidRDefault="007A0F57" w:rsidP="00E12E1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12E1F">
              <w:rPr>
                <w:rFonts w:ascii="Times New Roman" w:hAnsi="Times New Roman"/>
              </w:rPr>
              <w:t>ФКУ ЦЭПП МЧС России</w:t>
            </w:r>
          </w:p>
          <w:p w14:paraId="2720468B" w14:textId="77777777" w:rsidR="007A0F57" w:rsidRDefault="007A0F57" w:rsidP="00E12E1F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</w:p>
          <w:p w14:paraId="29F2F48C" w14:textId="0A674524" w:rsidR="007A0F57" w:rsidRPr="00857902" w:rsidRDefault="007A0F57" w:rsidP="0085790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AD0003A" w14:textId="6089207B" w:rsidR="007A0F57" w:rsidRPr="00857902" w:rsidRDefault="007A0F57" w:rsidP="00E12E1F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1" w:type="dxa"/>
            <w:shd w:val="clear" w:color="auto" w:fill="auto"/>
          </w:tcPr>
          <w:p w14:paraId="1D5CB51A" w14:textId="70571750" w:rsidR="007A0F57" w:rsidRPr="00857902" w:rsidRDefault="007A0F57" w:rsidP="0085790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57902">
              <w:rPr>
                <w:rFonts w:ascii="Times New Roman" w:hAnsi="Times New Roman"/>
                <w:b/>
                <w:u w:val="single"/>
              </w:rPr>
              <w:t>20</w:t>
            </w:r>
          </w:p>
          <w:p w14:paraId="68A56D16" w14:textId="77777777" w:rsidR="007A0F57" w:rsidRPr="002D203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A0F57" w14:paraId="00823E91" w14:textId="77777777" w:rsidTr="002B452D">
        <w:trPr>
          <w:trHeight w:val="339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69230BA2" w14:textId="47465458" w:rsidR="007A0F57" w:rsidRPr="002A22B4" w:rsidRDefault="007A0F57" w:rsidP="00246DF6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Toc405151382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начальных классов образовательных организаций</w:t>
            </w:r>
            <w:bookmarkEnd w:id="5"/>
          </w:p>
        </w:tc>
      </w:tr>
      <w:tr w:rsidR="007A0F57" w14:paraId="0D89DF65" w14:textId="77777777" w:rsidTr="00C73279">
        <w:tc>
          <w:tcPr>
            <w:tcW w:w="826" w:type="dxa"/>
            <w:shd w:val="clear" w:color="auto" w:fill="auto"/>
          </w:tcPr>
          <w:p w14:paraId="1FA6E5B1" w14:textId="77777777" w:rsidR="007A0F57" w:rsidRPr="003E4CBE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F399AC3" w14:textId="77777777" w:rsidR="007A0F57" w:rsidRPr="00377C96" w:rsidRDefault="007A0F57" w:rsidP="002B452D">
            <w:pPr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Учителя начальных классов образовательных организаций </w:t>
            </w:r>
          </w:p>
          <w:p w14:paraId="3B2E4119" w14:textId="5FF32F50" w:rsidR="007A0F57" w:rsidRPr="00EF1B08" w:rsidRDefault="007A0F57" w:rsidP="002B452D">
            <w:pPr>
              <w:spacing w:line="240" w:lineRule="exact"/>
              <w:jc w:val="both"/>
            </w:pPr>
            <w:r w:rsidRPr="00377C96">
              <w:rPr>
                <w:rFonts w:ascii="Times New Roman" w:hAnsi="Times New Roman"/>
                <w:bCs/>
                <w:iCs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0F6AEF4D" w14:textId="77777777" w:rsidR="007A0F57" w:rsidRPr="00377C96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  <w:p w14:paraId="146B0B48" w14:textId="77777777" w:rsidR="007A0F57" w:rsidRPr="00377C96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699C865F" w14:textId="77777777" w:rsidR="007A0F57" w:rsidRPr="00377C96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1. Структура и содержание ФГОС НОО: особенности и новизна.</w:t>
            </w:r>
            <w:r w:rsidRPr="0085396E">
              <w:rPr>
                <w:rFonts w:ascii="Times New Roman" w:hAnsi="Times New Roman"/>
                <w:bCs/>
                <w:iCs/>
              </w:rPr>
              <w:t xml:space="preserve"> Преподавание русского языка как родного языка в условиях реализации обновленного ФГОС НОО</w:t>
            </w:r>
          </w:p>
          <w:p w14:paraId="34DBD3B6" w14:textId="77777777" w:rsidR="007A0F57" w:rsidRPr="00377C96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 2.Научно - теоретические основы деятельностно</w:t>
            </w:r>
            <w:r>
              <w:rPr>
                <w:rFonts w:ascii="Times New Roman" w:hAnsi="Times New Roman"/>
                <w:bCs/>
                <w:iCs/>
              </w:rPr>
              <w:t>го под</w:t>
            </w:r>
            <w:r w:rsidRPr="00377C96">
              <w:rPr>
                <w:rFonts w:ascii="Times New Roman" w:hAnsi="Times New Roman"/>
                <w:bCs/>
                <w:iCs/>
              </w:rPr>
              <w:t>хода к обучению: понятие деятельности, учеб</w:t>
            </w:r>
            <w:r>
              <w:rPr>
                <w:rFonts w:ascii="Times New Roman" w:hAnsi="Times New Roman"/>
                <w:bCs/>
                <w:iCs/>
              </w:rPr>
              <w:t>ной дея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тельности, деятельностного способа обучения; качество образования и современные подходы к его реализации; структура взаимодействия участников образовательного процесса. </w:t>
            </w:r>
          </w:p>
          <w:p w14:paraId="7055C7DA" w14:textId="665B1E83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3.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377C96">
              <w:rPr>
                <w:rFonts w:ascii="Times New Roman" w:hAnsi="Times New Roman"/>
                <w:bCs/>
                <w:iCs/>
              </w:rPr>
              <w:t>Методика организации обучения в деятельност</w:t>
            </w:r>
            <w:r>
              <w:rPr>
                <w:rFonts w:ascii="Times New Roman" w:hAnsi="Times New Roman"/>
                <w:bCs/>
                <w:iCs/>
              </w:rPr>
              <w:t>ной па</w:t>
            </w:r>
            <w:r w:rsidRPr="00377C96">
              <w:rPr>
                <w:rFonts w:ascii="Times New Roman" w:hAnsi="Times New Roman"/>
                <w:bCs/>
                <w:iCs/>
              </w:rPr>
              <w:t>радигме: педагогические технологии обуче</w:t>
            </w:r>
            <w:r>
              <w:rPr>
                <w:rFonts w:ascii="Times New Roman" w:hAnsi="Times New Roman"/>
                <w:bCs/>
                <w:iCs/>
              </w:rPr>
              <w:t>ния в началь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ной школе; информатизация образовательного процесса в начальной школе;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предшкольное</w:t>
            </w:r>
            <w:proofErr w:type="spellEnd"/>
            <w:r w:rsidRPr="00377C96">
              <w:rPr>
                <w:rFonts w:ascii="Times New Roman" w:hAnsi="Times New Roman"/>
                <w:bCs/>
                <w:iCs/>
              </w:rPr>
              <w:t xml:space="preserve"> образова</w:t>
            </w:r>
            <w:r>
              <w:rPr>
                <w:rFonts w:ascii="Times New Roman" w:hAnsi="Times New Roman"/>
                <w:bCs/>
                <w:iCs/>
              </w:rPr>
              <w:t>ние и преемст</w:t>
            </w:r>
            <w:r w:rsidRPr="00377C96">
              <w:rPr>
                <w:rFonts w:ascii="Times New Roman" w:hAnsi="Times New Roman"/>
                <w:bCs/>
                <w:iCs/>
              </w:rPr>
              <w:t>венность в контексте ФГОС НОО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  <w:p w14:paraId="25E0F520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2527A2">
              <w:rPr>
                <w:rFonts w:ascii="Times New Roman" w:hAnsi="Times New Roman"/>
                <w:b/>
                <w:bCs/>
                <w:iCs/>
              </w:rPr>
              <w:lastRenderedPageBreak/>
              <w:t>*</w:t>
            </w:r>
            <w:r w:rsidRPr="00512573">
              <w:rPr>
                <w:rFonts w:ascii="Times New Roman" w:hAnsi="Times New Roman"/>
                <w:b/>
                <w:bCs/>
                <w:iCs/>
              </w:rPr>
              <w:t>Модуль</w:t>
            </w:r>
            <w:r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42289B13" w14:textId="77777777" w:rsidR="007A0F57" w:rsidRPr="007D1785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7D1785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2AD20890" w14:textId="77777777" w:rsidR="007A0F57" w:rsidRPr="00E51DD4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512573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(16 часов)</w:t>
            </w:r>
          </w:p>
          <w:p w14:paraId="00BD6BFD" w14:textId="7A39F0D2" w:rsidR="007A0F57" w:rsidRPr="006C23F0" w:rsidRDefault="007A0F57" w:rsidP="002B452D">
            <w:pPr>
              <w:spacing w:after="0" w:line="240" w:lineRule="exac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64BE0A" w14:textId="569F3BED" w:rsidR="007A0F57" w:rsidRPr="000E26C1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Pr="00377C96">
              <w:rPr>
                <w:rFonts w:ascii="Times New Roman" w:eastAsia="Times New Roman" w:hAnsi="Times New Roman"/>
                <w:lang w:eastAsia="ru-RU"/>
              </w:rPr>
              <w:t>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CAD51B" w14:textId="77777777" w:rsidR="007A0F57" w:rsidRPr="00377C96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77C96">
              <w:rPr>
                <w:rFonts w:ascii="Times New Roman" w:hAnsi="Times New Roman"/>
                <w:u w:val="single"/>
              </w:rPr>
              <w:t xml:space="preserve">104 </w:t>
            </w:r>
          </w:p>
          <w:p w14:paraId="415E36C3" w14:textId="77FF9F01" w:rsidR="007A0F57" w:rsidRPr="00377C96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77C96">
              <w:rPr>
                <w:rFonts w:ascii="Times New Roman" w:hAnsi="Times New Roman"/>
                <w:u w:val="single"/>
              </w:rPr>
              <w:t>(72 + 16</w:t>
            </w:r>
            <w:r>
              <w:rPr>
                <w:rFonts w:ascii="Times New Roman" w:hAnsi="Times New Roman"/>
                <w:u w:val="single"/>
              </w:rPr>
              <w:t>*</w:t>
            </w:r>
            <w:r w:rsidRPr="00377C96">
              <w:rPr>
                <w:rFonts w:ascii="Times New Roman" w:hAnsi="Times New Roman"/>
                <w:u w:val="single"/>
              </w:rPr>
              <w:t xml:space="preserve"> +16*</w:t>
            </w:r>
            <w:r>
              <w:rPr>
                <w:rFonts w:ascii="Times New Roman" w:hAnsi="Times New Roman"/>
                <w:u w:val="single"/>
              </w:rPr>
              <w:t>*</w:t>
            </w:r>
            <w:r w:rsidRPr="00377C96">
              <w:rPr>
                <w:rFonts w:ascii="Times New Roman" w:hAnsi="Times New Roman"/>
                <w:u w:val="single"/>
              </w:rPr>
              <w:t>)</w:t>
            </w:r>
          </w:p>
          <w:p w14:paraId="5667BB64" w14:textId="77777777" w:rsidR="007A0F57" w:rsidRPr="0010013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0013B">
              <w:rPr>
                <w:rFonts w:ascii="Times New Roman" w:hAnsi="Times New Roman"/>
              </w:rPr>
              <w:t>13</w:t>
            </w:r>
          </w:p>
          <w:p w14:paraId="648CE263" w14:textId="51F86FCA" w:rsidR="007A0F57" w:rsidRPr="00377C96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73584C32" w14:textId="2483E466" w:rsidR="007A0F57" w:rsidRPr="00FE7EDE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C96">
              <w:rPr>
                <w:rFonts w:ascii="Times New Roman" w:hAnsi="Times New Roman"/>
                <w:u w:val="single"/>
              </w:rPr>
              <w:t>16*</w:t>
            </w:r>
            <w:r>
              <w:rPr>
                <w:rFonts w:ascii="Times New Roman" w:hAnsi="Times New Roman"/>
                <w:u w:val="single"/>
              </w:rPr>
              <w:t>*</w:t>
            </w:r>
            <w:r w:rsidRPr="00377C96">
              <w:rPr>
                <w:rFonts w:ascii="Times New Roman" w:hAnsi="Times New Roman"/>
                <w:u w:val="single"/>
              </w:rPr>
              <w:t xml:space="preserve"> часов стажировки ФГОС ОВЗ)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7466BFF" w14:textId="77777777" w:rsidR="007A0F57" w:rsidRPr="00377C96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77C96">
              <w:rPr>
                <w:rFonts w:ascii="Times New Roman" w:hAnsi="Times New Roman"/>
              </w:rPr>
              <w:t xml:space="preserve"> </w:t>
            </w:r>
          </w:p>
          <w:p w14:paraId="53A9DC85" w14:textId="1F1B794F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23.03-06.04  </w:t>
            </w:r>
          </w:p>
          <w:p w14:paraId="6D8E5DE6" w14:textId="367DADB6" w:rsidR="007A0F57" w:rsidRPr="00FE7EDE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2A6DAB7" w14:textId="62B8495F" w:rsidR="007A0F57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ИРО;</w:t>
            </w:r>
          </w:p>
          <w:p w14:paraId="4E61A88B" w14:textId="103B19A3" w:rsidR="007A0F57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12 г. Хабаровска</w:t>
            </w:r>
          </w:p>
          <w:p w14:paraId="0F9EAE87" w14:textId="44113202" w:rsidR="007A0F57" w:rsidRPr="00FE7EDE" w:rsidRDefault="007A0F57" w:rsidP="002B45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12B8F5B0" w14:textId="77777777" w:rsidR="007A0F57" w:rsidRPr="00E63470" w:rsidRDefault="007A0F57" w:rsidP="00C732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45E99528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г. Хабаровск - 8</w:t>
            </w:r>
          </w:p>
          <w:p w14:paraId="2D0BF4E0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МБОУ СОШ №32</w:t>
            </w:r>
          </w:p>
          <w:p w14:paraId="3EBE0AF2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D2035">
              <w:rPr>
                <w:rFonts w:ascii="Times New Roman" w:hAnsi="Times New Roman"/>
              </w:rPr>
              <w:t>Игнатюк</w:t>
            </w:r>
            <w:proofErr w:type="spellEnd"/>
            <w:r w:rsidRPr="002D2035">
              <w:rPr>
                <w:rFonts w:ascii="Times New Roman" w:hAnsi="Times New Roman"/>
              </w:rPr>
              <w:t xml:space="preserve"> О.В.  </w:t>
            </w:r>
          </w:p>
          <w:p w14:paraId="1BB6AA07" w14:textId="77777777" w:rsidR="002475F5" w:rsidRPr="002D2035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МБОУ лицей «РИТМ»</w:t>
            </w:r>
          </w:p>
          <w:p w14:paraId="49A5864A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D2035">
              <w:rPr>
                <w:rFonts w:ascii="Times New Roman" w:hAnsi="Times New Roman"/>
              </w:rPr>
              <w:t>Лысанская</w:t>
            </w:r>
            <w:proofErr w:type="spellEnd"/>
            <w:r w:rsidRPr="002D2035">
              <w:rPr>
                <w:rFonts w:ascii="Times New Roman" w:hAnsi="Times New Roman"/>
              </w:rPr>
              <w:t xml:space="preserve"> Е.В.</w:t>
            </w:r>
          </w:p>
          <w:p w14:paraId="6E1DA41D" w14:textId="77777777" w:rsidR="002475F5" w:rsidRPr="002D2035" w:rsidRDefault="002475F5" w:rsidP="002475F5">
            <w:pPr>
              <w:keepNext/>
              <w:tabs>
                <w:tab w:val="left" w:pos="252"/>
                <w:tab w:val="left" w:pos="393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МАОУ «МПЛ»</w:t>
            </w:r>
          </w:p>
          <w:p w14:paraId="022DE792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Никифорова Н.Н.  </w:t>
            </w:r>
          </w:p>
          <w:p w14:paraId="36198968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D2035">
              <w:rPr>
                <w:rFonts w:ascii="Times New Roman" w:hAnsi="Times New Roman"/>
              </w:rPr>
              <w:t>Гразион</w:t>
            </w:r>
            <w:proofErr w:type="spellEnd"/>
            <w:r w:rsidRPr="002D2035">
              <w:rPr>
                <w:rFonts w:ascii="Times New Roman" w:hAnsi="Times New Roman"/>
              </w:rPr>
              <w:t xml:space="preserve"> Л.И.  </w:t>
            </w:r>
          </w:p>
          <w:p w14:paraId="0CB92B8F" w14:textId="77777777" w:rsidR="002475F5" w:rsidRPr="002D2035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МБОУ СОШ №29</w:t>
            </w:r>
          </w:p>
          <w:p w14:paraId="36C8D016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D2035">
              <w:rPr>
                <w:rFonts w:ascii="Times New Roman" w:hAnsi="Times New Roman"/>
              </w:rPr>
              <w:t>Беломестнова</w:t>
            </w:r>
            <w:proofErr w:type="spellEnd"/>
            <w:r w:rsidRPr="002D2035">
              <w:rPr>
                <w:rFonts w:ascii="Times New Roman" w:hAnsi="Times New Roman"/>
              </w:rPr>
              <w:t xml:space="preserve"> О.В.</w:t>
            </w:r>
          </w:p>
          <w:p w14:paraId="50E3AC3D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МБОУ СОШ № 68</w:t>
            </w:r>
          </w:p>
          <w:p w14:paraId="49538E9B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Дятлова Н.А.  </w:t>
            </w:r>
          </w:p>
          <w:p w14:paraId="2592A01C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6. Евстигнеева Е.М.  </w:t>
            </w:r>
          </w:p>
          <w:p w14:paraId="051516CF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МАОУ «СШ №47»</w:t>
            </w:r>
          </w:p>
          <w:p w14:paraId="1518C55D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7. </w:t>
            </w:r>
            <w:proofErr w:type="spellStart"/>
            <w:r w:rsidRPr="002D2035">
              <w:rPr>
                <w:rFonts w:ascii="Times New Roman" w:hAnsi="Times New Roman"/>
              </w:rPr>
              <w:t>Мустафаева</w:t>
            </w:r>
            <w:proofErr w:type="spellEnd"/>
            <w:r w:rsidRPr="002D2035">
              <w:rPr>
                <w:rFonts w:ascii="Times New Roman" w:hAnsi="Times New Roman"/>
              </w:rPr>
              <w:t xml:space="preserve"> Е.Ю.</w:t>
            </w:r>
          </w:p>
          <w:p w14:paraId="7258432B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8. Роскошная Л.А.</w:t>
            </w:r>
          </w:p>
          <w:p w14:paraId="3F15C647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Район имени Лазо-5</w:t>
            </w:r>
          </w:p>
          <w:p w14:paraId="41645CCC" w14:textId="77777777" w:rsidR="002475F5" w:rsidRPr="002D2035" w:rsidRDefault="002475F5" w:rsidP="002475F5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Прошина В.Н.</w:t>
            </w:r>
          </w:p>
          <w:p w14:paraId="4248D121" w14:textId="77777777" w:rsidR="002475F5" w:rsidRPr="002D2035" w:rsidRDefault="002475F5" w:rsidP="002475F5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 Сизимова Е.С.</w:t>
            </w:r>
          </w:p>
          <w:p w14:paraId="7E8BC2B7" w14:textId="77777777" w:rsidR="002475F5" w:rsidRPr="002D2035" w:rsidRDefault="002475F5" w:rsidP="002475F5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 </w:t>
            </w:r>
            <w:proofErr w:type="spellStart"/>
            <w:r w:rsidRPr="002D2035">
              <w:rPr>
                <w:rFonts w:ascii="Times New Roman" w:hAnsi="Times New Roman"/>
              </w:rPr>
              <w:t>Шкредова</w:t>
            </w:r>
            <w:proofErr w:type="spellEnd"/>
            <w:r w:rsidRPr="002D2035">
              <w:rPr>
                <w:rFonts w:ascii="Times New Roman" w:hAnsi="Times New Roman"/>
              </w:rPr>
              <w:t xml:space="preserve"> Н.П.</w:t>
            </w:r>
          </w:p>
          <w:p w14:paraId="52B9DD9E" w14:textId="77777777" w:rsidR="002475F5" w:rsidRPr="002D2035" w:rsidRDefault="002475F5" w:rsidP="002475F5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 Довиденко О.В.</w:t>
            </w:r>
          </w:p>
          <w:p w14:paraId="3F77C90B" w14:textId="77777777" w:rsidR="002475F5" w:rsidRPr="002D2035" w:rsidRDefault="002475F5" w:rsidP="002475F5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 Маркова О.С.</w:t>
            </w:r>
          </w:p>
          <w:p w14:paraId="7168923F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Хабаровский муниципальный район-3</w:t>
            </w:r>
          </w:p>
          <w:p w14:paraId="53BF6044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МБОУ СОШ с. Корсаково-1:</w:t>
            </w:r>
          </w:p>
          <w:p w14:paraId="6FDCE166" w14:textId="77777777" w:rsidR="002475F5" w:rsidRPr="002D2035" w:rsidRDefault="002475F5" w:rsidP="002475F5">
            <w:pPr>
              <w:numPr>
                <w:ilvl w:val="0"/>
                <w:numId w:val="10"/>
              </w:numPr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D2035">
              <w:rPr>
                <w:rFonts w:ascii="Times New Roman" w:hAnsi="Times New Roman"/>
              </w:rPr>
              <w:lastRenderedPageBreak/>
              <w:t>Ведута</w:t>
            </w:r>
            <w:proofErr w:type="spellEnd"/>
            <w:r w:rsidRPr="002D2035">
              <w:rPr>
                <w:rFonts w:ascii="Times New Roman" w:hAnsi="Times New Roman"/>
              </w:rPr>
              <w:t xml:space="preserve"> Л.В.</w:t>
            </w:r>
          </w:p>
          <w:p w14:paraId="07BFF7F3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МБОУ СОШ с. Тополево</w:t>
            </w:r>
          </w:p>
          <w:p w14:paraId="6A97DC59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 Лутченко О.Н.  </w:t>
            </w:r>
          </w:p>
          <w:p w14:paraId="5EED2F93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 xml:space="preserve"> </w:t>
            </w:r>
            <w:proofErr w:type="spellStart"/>
            <w:r w:rsidRPr="002D2035">
              <w:rPr>
                <w:rFonts w:ascii="Times New Roman" w:hAnsi="Times New Roman"/>
              </w:rPr>
              <w:t>Алтынцева</w:t>
            </w:r>
            <w:proofErr w:type="spellEnd"/>
            <w:r w:rsidRPr="002D2035">
              <w:rPr>
                <w:rFonts w:ascii="Times New Roman" w:hAnsi="Times New Roman"/>
              </w:rPr>
              <w:t xml:space="preserve"> А.А.  </w:t>
            </w:r>
          </w:p>
          <w:p w14:paraId="4C471429" w14:textId="77777777" w:rsidR="002475F5" w:rsidRPr="002D2035" w:rsidRDefault="002475F5" w:rsidP="002475F5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2D2035">
              <w:rPr>
                <w:rFonts w:ascii="Times New Roman" w:hAnsi="Times New Roman"/>
                <w:b/>
                <w:u w:val="single"/>
              </w:rPr>
              <w:t>Ванинский</w:t>
            </w:r>
            <w:proofErr w:type="spellEnd"/>
            <w:r w:rsidRPr="002D2035">
              <w:rPr>
                <w:rFonts w:ascii="Times New Roman" w:hAnsi="Times New Roman"/>
                <w:b/>
                <w:u w:val="single"/>
              </w:rPr>
              <w:t xml:space="preserve"> муниципальный район-6  </w:t>
            </w:r>
          </w:p>
          <w:p w14:paraId="5DDD491A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Синяк О.А.</w:t>
            </w:r>
          </w:p>
          <w:p w14:paraId="0D4A4CFB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Брагина М.А.</w:t>
            </w:r>
          </w:p>
          <w:p w14:paraId="7677E730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Николаева А.В.</w:t>
            </w:r>
          </w:p>
          <w:p w14:paraId="70ED0A81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D2035">
              <w:rPr>
                <w:rFonts w:ascii="Times New Roman" w:hAnsi="Times New Roman"/>
              </w:rPr>
              <w:t>Босова</w:t>
            </w:r>
            <w:proofErr w:type="spellEnd"/>
            <w:r w:rsidRPr="002D2035">
              <w:rPr>
                <w:rFonts w:ascii="Times New Roman" w:hAnsi="Times New Roman"/>
              </w:rPr>
              <w:t xml:space="preserve"> Ю.А.</w:t>
            </w:r>
          </w:p>
          <w:p w14:paraId="50B8F09F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Нечаева Н.И.</w:t>
            </w:r>
          </w:p>
          <w:p w14:paraId="61F3E40B" w14:textId="77777777" w:rsidR="002475F5" w:rsidRPr="002D2035" w:rsidRDefault="002475F5" w:rsidP="002475F5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Пашкова О.Н.</w:t>
            </w:r>
          </w:p>
          <w:p w14:paraId="6480637E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г. Хабаровск-2</w:t>
            </w:r>
          </w:p>
          <w:p w14:paraId="2C75CF63" w14:textId="77777777" w:rsidR="002475F5" w:rsidRPr="002D2035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2035">
              <w:rPr>
                <w:rFonts w:ascii="Times New Roman" w:hAnsi="Times New Roman"/>
                <w:color w:val="000000"/>
                <w:lang w:eastAsia="ru-RU"/>
              </w:rPr>
              <w:t xml:space="preserve">КГБОУ ШИ № 1    </w:t>
            </w:r>
          </w:p>
          <w:p w14:paraId="3EA1D10C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28. Чередниченко О.А.</w:t>
            </w:r>
          </w:p>
          <w:p w14:paraId="60DD8928" w14:textId="77777777" w:rsidR="002475F5" w:rsidRPr="002D2035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29. Киселева Т.В.</w:t>
            </w:r>
          </w:p>
          <w:p w14:paraId="2DE3AE88" w14:textId="77777777" w:rsidR="002475F5" w:rsidRPr="002D2035" w:rsidRDefault="002475F5" w:rsidP="002475F5">
            <w:pPr>
              <w:tabs>
                <w:tab w:val="left" w:pos="459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КГБОУ ШИ №2</w:t>
            </w:r>
          </w:p>
          <w:p w14:paraId="2971CB1D" w14:textId="12AB5992" w:rsidR="007A0F57" w:rsidRPr="00E12E1F" w:rsidRDefault="002475F5" w:rsidP="002475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2035">
              <w:rPr>
                <w:rFonts w:ascii="Times New Roman" w:hAnsi="Times New Roman"/>
              </w:rPr>
              <w:t xml:space="preserve">30. </w:t>
            </w:r>
            <w:proofErr w:type="spellStart"/>
            <w:r w:rsidRPr="002D2035">
              <w:rPr>
                <w:rFonts w:ascii="Times New Roman" w:hAnsi="Times New Roman"/>
              </w:rPr>
              <w:t>Ризнычок</w:t>
            </w:r>
            <w:proofErr w:type="spellEnd"/>
            <w:r w:rsidRPr="002D2035">
              <w:rPr>
                <w:rFonts w:ascii="Times New Roman" w:hAnsi="Times New Roman"/>
              </w:rPr>
              <w:t xml:space="preserve"> Н.А.</w:t>
            </w:r>
          </w:p>
        </w:tc>
      </w:tr>
      <w:tr w:rsidR="007A0F57" w14:paraId="730D4AFE" w14:textId="77777777" w:rsidTr="00C73279">
        <w:tc>
          <w:tcPr>
            <w:tcW w:w="826" w:type="dxa"/>
            <w:shd w:val="clear" w:color="auto" w:fill="auto"/>
          </w:tcPr>
          <w:p w14:paraId="3AE57FF1" w14:textId="138BB6DD" w:rsidR="007A0F57" w:rsidRPr="003E4CBE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07B0FF5" w14:textId="77777777" w:rsidR="007A0F57" w:rsidRPr="008E25E1" w:rsidRDefault="007A0F57" w:rsidP="002B452D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</w:rPr>
              <w:t>Учителя начальных классов</w:t>
            </w:r>
          </w:p>
          <w:p w14:paraId="116A20D6" w14:textId="1C1FFC81" w:rsidR="007A0F57" w:rsidRPr="00382A0B" w:rsidRDefault="007A0F57" w:rsidP="002B452D">
            <w:pPr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25E1">
              <w:rPr>
                <w:rFonts w:ascii="Times New Roman" w:hAnsi="Times New Roman"/>
              </w:rPr>
              <w:t>(</w:t>
            </w:r>
            <w:proofErr w:type="spellStart"/>
            <w:r w:rsidRPr="008E25E1">
              <w:rPr>
                <w:rFonts w:ascii="Times New Roman" w:hAnsi="Times New Roman"/>
              </w:rPr>
              <w:t>Луковенко</w:t>
            </w:r>
            <w:proofErr w:type="spellEnd"/>
            <w:r w:rsidRPr="008E25E1">
              <w:rPr>
                <w:rFonts w:ascii="Times New Roman" w:hAnsi="Times New Roman"/>
              </w:rPr>
              <w:br/>
              <w:t>Татьяна Геннадьев</w:t>
            </w:r>
            <w:r>
              <w:rPr>
                <w:rFonts w:ascii="Times New Roman" w:hAnsi="Times New Roman"/>
              </w:rPr>
              <w:t xml:space="preserve">на, </w:t>
            </w:r>
            <w:proofErr w:type="spellStart"/>
            <w:r>
              <w:rPr>
                <w:rFonts w:ascii="Times New Roman" w:hAnsi="Times New Roman"/>
              </w:rPr>
              <w:t>к.</w:t>
            </w:r>
            <w:r w:rsidRPr="008E25E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8E25E1"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E25E1">
              <w:rPr>
                <w:rFonts w:ascii="Times New Roman" w:hAnsi="Times New Roman"/>
              </w:rPr>
              <w:t>, зав. кафедрой ПДО)</w:t>
            </w:r>
          </w:p>
        </w:tc>
        <w:tc>
          <w:tcPr>
            <w:tcW w:w="3544" w:type="dxa"/>
            <w:shd w:val="clear" w:color="auto" w:fill="auto"/>
          </w:tcPr>
          <w:p w14:paraId="122693D1" w14:textId="77777777" w:rsidR="007A0F57" w:rsidRDefault="007A0F57" w:rsidP="002B452D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736703">
              <w:rPr>
                <w:rFonts w:ascii="Times New Roman" w:hAnsi="Times New Roman"/>
              </w:rPr>
              <w:t>ФГОС начального общего образования и его реализация в учебно-методических комплексах.</w:t>
            </w:r>
            <w:r w:rsidRPr="00736703">
              <w:rPr>
                <w:rFonts w:ascii="Times New Roman" w:hAnsi="Times New Roman"/>
              </w:rPr>
              <w:br/>
            </w:r>
            <w:r w:rsidRPr="00A75CAF">
              <w:rPr>
                <w:rFonts w:ascii="Times New Roman" w:hAnsi="Times New Roman"/>
                <w:bCs/>
                <w:u w:val="single"/>
              </w:rPr>
              <w:t>В программе</w:t>
            </w:r>
            <w:r w:rsidRPr="00A75CAF">
              <w:rPr>
                <w:rFonts w:ascii="Times New Roman" w:hAnsi="Times New Roman"/>
                <w:bCs/>
                <w:i/>
                <w:iCs/>
                <w:u w:val="single"/>
              </w:rPr>
              <w:t>:</w:t>
            </w:r>
          </w:p>
          <w:p w14:paraId="6D01802E" w14:textId="77777777" w:rsidR="007A0F57" w:rsidRPr="00A75CAF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Современные условия реализации ФГОС начального общего образования</w:t>
            </w:r>
          </w:p>
          <w:p w14:paraId="6D9F5AF2" w14:textId="77777777" w:rsidR="007A0F57" w:rsidRPr="00A75CAF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Методика обучения и воспитания младших школьников.</w:t>
            </w:r>
          </w:p>
          <w:p w14:paraId="1570E808" w14:textId="77777777" w:rsidR="007A0F57" w:rsidRPr="00A75CAF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 xml:space="preserve">Коррекционно-педагогическая деятельность учителя. </w:t>
            </w:r>
          </w:p>
          <w:p w14:paraId="2F7A74E1" w14:textId="278246F6" w:rsidR="007A0F57" w:rsidRPr="00377C96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A75CAF">
              <w:rPr>
                <w:rFonts w:ascii="Times New Roman" w:hAnsi="Times New Roman"/>
              </w:rPr>
              <w:t>Психолого-педагогическое сопровождение семьи</w:t>
            </w:r>
          </w:p>
        </w:tc>
        <w:tc>
          <w:tcPr>
            <w:tcW w:w="1701" w:type="dxa"/>
            <w:shd w:val="clear" w:color="auto" w:fill="auto"/>
          </w:tcPr>
          <w:p w14:paraId="07E2ABFD" w14:textId="4BE90CDB" w:rsidR="007A0F57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25E1">
              <w:rPr>
                <w:rFonts w:ascii="Times New Roman" w:hAnsi="Times New Roman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469EFDF5" w14:textId="77777777" w:rsidR="007A0F57" w:rsidRPr="00A75CAF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A75CAF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5C817605" w14:textId="77777777" w:rsidR="007A0F57" w:rsidRPr="008E25E1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25E1">
              <w:rPr>
                <w:rFonts w:ascii="Times New Roman" w:hAnsi="Times New Roman"/>
                <w:lang w:eastAsia="ru-RU"/>
              </w:rPr>
              <w:t>9</w:t>
            </w:r>
          </w:p>
          <w:p w14:paraId="1DECD0FE" w14:textId="77777777" w:rsidR="007A0F57" w:rsidRPr="00377C96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14:paraId="6D998BBC" w14:textId="77777777" w:rsidR="007A0F57" w:rsidRPr="008E25E1" w:rsidRDefault="007A0F57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23.03</w:t>
            </w:r>
            <w:r w:rsidRPr="008E25E1">
              <w:rPr>
                <w:rFonts w:ascii="Times New Roman" w:hAnsi="Times New Roman"/>
                <w:lang w:eastAsia="ru-RU"/>
              </w:rPr>
              <w:t>-01.04</w:t>
            </w:r>
          </w:p>
          <w:p w14:paraId="211A7013" w14:textId="3692970B" w:rsidR="007A0F57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14:paraId="0E4A4D8A" w14:textId="530987F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  <w:lang w:eastAsia="ru-RU"/>
              </w:rPr>
              <w:t>ПИ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25E1">
              <w:rPr>
                <w:rFonts w:ascii="Times New Roman" w:hAnsi="Times New Roman"/>
                <w:lang w:eastAsia="ru-RU"/>
              </w:rPr>
              <w:t>ТОГУ</w:t>
            </w:r>
          </w:p>
        </w:tc>
        <w:tc>
          <w:tcPr>
            <w:tcW w:w="2421" w:type="dxa"/>
            <w:shd w:val="clear" w:color="auto" w:fill="auto"/>
          </w:tcPr>
          <w:p w14:paraId="2FB1E187" w14:textId="77777777" w:rsidR="007A0F57" w:rsidRPr="00595CD8" w:rsidRDefault="007A0F57" w:rsidP="00C732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595CD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33</w:t>
            </w:r>
          </w:p>
          <w:p w14:paraId="095247A3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AD04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Pr="0087699F">
              <w:rPr>
                <w:rFonts w:ascii="Times New Roman" w:hAnsi="Times New Roman"/>
                <w:b/>
                <w:bCs/>
                <w:iCs/>
              </w:rPr>
              <w:t>. Хабаровск - 31</w:t>
            </w:r>
          </w:p>
          <w:p w14:paraId="3492DD61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87699F">
              <w:rPr>
                <w:rFonts w:ascii="Times New Roman" w:hAnsi="Times New Roman"/>
                <w:b/>
                <w:bCs/>
                <w:iCs/>
              </w:rPr>
              <w:t>МАОУ гимназия №4</w:t>
            </w:r>
          </w:p>
          <w:p w14:paraId="0143AFAE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1. Калашникова Л.Н.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CB746BB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2.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Салина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О.В.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3E214755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3. Харченко А.В.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DBA4D3A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4.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Кудыба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А.В.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0F3174DA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 xml:space="preserve">5. </w:t>
            </w:r>
            <w:proofErr w:type="spellStart"/>
            <w:r w:rsidRPr="0087699F">
              <w:rPr>
                <w:rFonts w:ascii="Times New Roman" w:hAnsi="Times New Roman"/>
                <w:lang w:eastAsia="ru-RU"/>
              </w:rPr>
              <w:t>Разумеева</w:t>
            </w:r>
            <w:proofErr w:type="spellEnd"/>
            <w:r w:rsidRPr="0087699F">
              <w:rPr>
                <w:rFonts w:ascii="Times New Roman" w:hAnsi="Times New Roman"/>
                <w:lang w:eastAsia="ru-RU"/>
              </w:rPr>
              <w:t xml:space="preserve"> О.А.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775C8D4F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МБОУ СОШ №32</w:t>
            </w:r>
          </w:p>
          <w:p w14:paraId="34A5FFCB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 xml:space="preserve">6. Ушакова Я.В.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F52DE65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 xml:space="preserve">7. Каширская Н.А.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92AA5C2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МБОУ СОШ №43</w:t>
            </w:r>
          </w:p>
          <w:p w14:paraId="4425A784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8. </w:t>
            </w:r>
            <w:proofErr w:type="spellStart"/>
            <w:r w:rsidRPr="0087699F">
              <w:rPr>
                <w:rFonts w:ascii="Times New Roman" w:hAnsi="Times New Roman"/>
              </w:rPr>
              <w:t>Патоцкая</w:t>
            </w:r>
            <w:proofErr w:type="spellEnd"/>
            <w:r w:rsidRPr="0087699F">
              <w:rPr>
                <w:rFonts w:ascii="Times New Roman" w:hAnsi="Times New Roman"/>
              </w:rPr>
              <w:t xml:space="preserve"> Л.А.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3985AF3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9. Гончаренко Т.А.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E620FA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10. </w:t>
            </w:r>
            <w:proofErr w:type="spellStart"/>
            <w:r w:rsidRPr="0087699F">
              <w:rPr>
                <w:rFonts w:ascii="Times New Roman" w:hAnsi="Times New Roman"/>
              </w:rPr>
              <w:t>Алябова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Т.А.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8BE4AC" w14:textId="77777777" w:rsidR="002475F5" w:rsidRPr="0087699F" w:rsidRDefault="002475F5" w:rsidP="002475F5">
            <w:pPr>
              <w:tabs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11. Калинина Т.В.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2D069C2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МБОУ СШ №49</w:t>
            </w:r>
          </w:p>
          <w:p w14:paraId="20761810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12. Ярыгина Н.В.</w:t>
            </w:r>
          </w:p>
          <w:p w14:paraId="6D85D675" w14:textId="77777777" w:rsidR="002475F5" w:rsidRPr="0087699F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87699F">
              <w:rPr>
                <w:rFonts w:ascii="Times New Roman" w:hAnsi="Times New Roman"/>
                <w:b/>
                <w:color w:val="000000"/>
              </w:rPr>
              <w:t>МБОУ СОШ №63</w:t>
            </w:r>
          </w:p>
          <w:p w14:paraId="42812CA2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13. </w:t>
            </w:r>
            <w:proofErr w:type="spellStart"/>
            <w:r w:rsidRPr="0087699F">
              <w:rPr>
                <w:rFonts w:ascii="Times New Roman" w:hAnsi="Times New Roman"/>
              </w:rPr>
              <w:t>Кантемирова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Г.Г.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09A0C81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МБОУ лицей «РИТМ»</w:t>
            </w:r>
          </w:p>
          <w:p w14:paraId="60DE9FE8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lastRenderedPageBreak/>
              <w:t>14. Драч О.В.</w:t>
            </w:r>
          </w:p>
          <w:p w14:paraId="57A9689D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15. Дюжая В.Г.</w:t>
            </w:r>
          </w:p>
          <w:p w14:paraId="191F2701" w14:textId="77777777" w:rsidR="002475F5" w:rsidRPr="0087699F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МАОУ «МПЛ»</w:t>
            </w:r>
          </w:p>
          <w:p w14:paraId="5B280E47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16.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Кайденко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Т.А.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2AB8AD7C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17.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Караванова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И.А.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09E432E9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18.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Забабонова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Г.А.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281C55A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19.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Крупянко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З.В.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77CC3B9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20. Тимошкова В.К.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286D4243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7699F">
              <w:rPr>
                <w:rFonts w:ascii="Times New Roman" w:hAnsi="Times New Roman"/>
                <w:b/>
                <w:color w:val="000000"/>
                <w:lang w:eastAsia="ru-RU"/>
              </w:rPr>
              <w:t>МАОУ «Экономическая гимназия»</w:t>
            </w:r>
          </w:p>
          <w:p w14:paraId="0293C4B5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21.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Бызгаева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В.Н.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79EE085A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22.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Емелина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Я.А.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3BC3522B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23. Петряева Н.Г.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4F34148F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bCs/>
                <w:iCs/>
              </w:rPr>
              <w:t xml:space="preserve">24. </w:t>
            </w:r>
            <w:proofErr w:type="spellStart"/>
            <w:r w:rsidRPr="0087699F">
              <w:rPr>
                <w:rFonts w:ascii="Times New Roman" w:hAnsi="Times New Roman"/>
                <w:bCs/>
                <w:iCs/>
              </w:rPr>
              <w:t>Ухаботина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Л.С.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C05A318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87699F">
              <w:rPr>
                <w:rFonts w:ascii="Times New Roman" w:hAnsi="Times New Roman"/>
                <w:b/>
                <w:lang w:eastAsia="ru-RU"/>
              </w:rPr>
              <w:t>МАОУ гимназия №3</w:t>
            </w:r>
          </w:p>
          <w:p w14:paraId="1F4E8DD6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>25. Писарева И.И.</w:t>
            </w:r>
          </w:p>
          <w:p w14:paraId="23A41479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 xml:space="preserve">26. </w:t>
            </w:r>
            <w:proofErr w:type="gramStart"/>
            <w:r w:rsidRPr="0087699F">
              <w:rPr>
                <w:rFonts w:ascii="Times New Roman" w:hAnsi="Times New Roman"/>
                <w:lang w:eastAsia="ru-RU"/>
              </w:rPr>
              <w:t>Шиш</w:t>
            </w:r>
            <w:proofErr w:type="gramEnd"/>
            <w:r w:rsidRPr="0087699F">
              <w:rPr>
                <w:rFonts w:ascii="Times New Roman" w:hAnsi="Times New Roman"/>
                <w:lang w:eastAsia="ru-RU"/>
              </w:rPr>
              <w:t xml:space="preserve"> Т.В.</w:t>
            </w:r>
          </w:p>
          <w:p w14:paraId="68B2359B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>27. Череда Л.А.</w:t>
            </w:r>
          </w:p>
          <w:p w14:paraId="17BF585F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 xml:space="preserve">28. </w:t>
            </w:r>
            <w:proofErr w:type="spellStart"/>
            <w:r w:rsidRPr="0087699F">
              <w:rPr>
                <w:rFonts w:ascii="Times New Roman" w:hAnsi="Times New Roman"/>
                <w:lang w:eastAsia="ru-RU"/>
              </w:rPr>
              <w:t>Дюгай</w:t>
            </w:r>
            <w:proofErr w:type="spellEnd"/>
            <w:r w:rsidRPr="0087699F">
              <w:rPr>
                <w:rFonts w:ascii="Times New Roman" w:hAnsi="Times New Roman"/>
                <w:lang w:eastAsia="ru-RU"/>
              </w:rPr>
              <w:t xml:space="preserve"> И.К.</w:t>
            </w:r>
          </w:p>
          <w:p w14:paraId="22ADFEEB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>29. Артемьева Л.А.</w:t>
            </w:r>
          </w:p>
          <w:p w14:paraId="08193F03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87699F">
              <w:rPr>
                <w:rFonts w:ascii="Times New Roman" w:hAnsi="Times New Roman"/>
                <w:lang w:eastAsia="ru-RU"/>
              </w:rPr>
              <w:t>30. Благинина Е.В.</w:t>
            </w:r>
          </w:p>
          <w:p w14:paraId="4B930E10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87699F">
              <w:rPr>
                <w:rFonts w:ascii="Times New Roman" w:hAnsi="Times New Roman"/>
                <w:b/>
                <w:bCs/>
                <w:iCs/>
              </w:rPr>
              <w:t>МБОУ СОШ №29</w:t>
            </w:r>
          </w:p>
          <w:p w14:paraId="638F4996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31. Супрунова Н.В.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B06EE2A" w14:textId="77777777" w:rsidR="002475F5" w:rsidRPr="0087699F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Район имени Лазо-2:</w:t>
            </w:r>
          </w:p>
          <w:p w14:paraId="23EB7F9A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8"/>
              </w:numPr>
              <w:tabs>
                <w:tab w:val="left" w:pos="309"/>
              </w:tabs>
              <w:spacing w:after="0" w:line="240" w:lineRule="exact"/>
              <w:ind w:left="0" w:firstLine="0"/>
              <w:rPr>
                <w:rFonts w:ascii="Times New Roman" w:hAnsi="Times New Roman"/>
              </w:rPr>
            </w:pPr>
            <w:proofErr w:type="spellStart"/>
            <w:r w:rsidRPr="0087699F">
              <w:rPr>
                <w:rFonts w:ascii="Times New Roman" w:hAnsi="Times New Roman"/>
              </w:rPr>
              <w:t>Дребот</w:t>
            </w:r>
            <w:proofErr w:type="spellEnd"/>
            <w:r w:rsidRPr="0087699F">
              <w:rPr>
                <w:rFonts w:ascii="Times New Roman" w:hAnsi="Times New Roman"/>
              </w:rPr>
              <w:t xml:space="preserve"> Л.В.</w:t>
            </w:r>
          </w:p>
          <w:p w14:paraId="538D694B" w14:textId="6226D0AC" w:rsidR="007A0F57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33. Любимова Т.</w:t>
            </w:r>
            <w:r w:rsidRPr="0087699F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0F57" w14:paraId="2F27619A" w14:textId="77777777" w:rsidTr="008D07C5">
        <w:tc>
          <w:tcPr>
            <w:tcW w:w="826" w:type="dxa"/>
            <w:shd w:val="clear" w:color="auto" w:fill="auto"/>
          </w:tcPr>
          <w:p w14:paraId="7D4BE095" w14:textId="77777777" w:rsidR="007A0F57" w:rsidRPr="00F7497F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63F7B8C" w14:textId="77777777" w:rsidR="007A0F57" w:rsidRPr="00377C96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77C96">
              <w:rPr>
                <w:rFonts w:ascii="Times New Roman" w:hAnsi="Times New Roman"/>
              </w:rPr>
              <w:t xml:space="preserve">Учителя начальных классов образовательных организаций </w:t>
            </w:r>
          </w:p>
          <w:p w14:paraId="62F3AB7D" w14:textId="4C735E15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77C96">
              <w:rPr>
                <w:rFonts w:ascii="Times New Roman" w:hAnsi="Times New Roman"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00ED3CA0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BB6F05">
              <w:rPr>
                <w:rFonts w:ascii="Times New Roman" w:hAnsi="Times New Roman"/>
                <w:color w:val="000000"/>
              </w:rPr>
              <w:t>Функциональная грамотность младших школьников: проблемы и перспективы формирова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  <w:p w14:paraId="283B764E" w14:textId="77777777" w:rsidR="007A0F57" w:rsidRPr="00C44912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C44912">
              <w:rPr>
                <w:rFonts w:ascii="Times New Roman" w:hAnsi="Times New Roman"/>
                <w:i/>
                <w:color w:val="000000"/>
                <w:u w:val="single"/>
              </w:rPr>
              <w:t>В программе:</w:t>
            </w:r>
          </w:p>
          <w:p w14:paraId="0C366050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231F20"/>
              </w:rPr>
            </w:pPr>
            <w:r w:rsidRPr="00C44912">
              <w:rPr>
                <w:rFonts w:ascii="Times New Roman" w:hAnsi="Times New Roman"/>
                <w:color w:val="000000"/>
              </w:rPr>
              <w:t>Обновление ФГОС НОО 2020 г.,</w:t>
            </w:r>
            <w:r w:rsidRPr="00C44912">
              <w:rPr>
                <w:rFonts w:ascii="Times New Roman" w:hAnsi="Times New Roman"/>
                <w:color w:val="231F20"/>
              </w:rPr>
              <w:t xml:space="preserve"> сущность и </w:t>
            </w:r>
          </w:p>
          <w:p w14:paraId="1D19911A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слага</w:t>
            </w:r>
            <w:r w:rsidRPr="00C44912">
              <w:rPr>
                <w:rFonts w:ascii="Times New Roman" w:hAnsi="Times New Roman"/>
                <w:color w:val="231F20"/>
              </w:rPr>
              <w:t>емые функциональной грамотности младших школьников</w:t>
            </w:r>
            <w:r>
              <w:rPr>
                <w:rFonts w:ascii="Times New Roman" w:hAnsi="Times New Roman"/>
                <w:color w:val="231F20"/>
              </w:rPr>
              <w:t>.</w:t>
            </w:r>
          </w:p>
          <w:p w14:paraId="78E05ED5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</w:rPr>
              <w:t>П</w:t>
            </w:r>
            <w:r w:rsidRPr="00C44912">
              <w:rPr>
                <w:rFonts w:ascii="Times New Roman" w:hAnsi="Times New Roman"/>
                <w:color w:val="231F20"/>
              </w:rPr>
              <w:t xml:space="preserve">роблемы формирования функциональной грамотности в образовательной практике, отечественный и зарубежный опыт решения проблемы формирования функциональной грамотности </w:t>
            </w:r>
            <w:r w:rsidRPr="00C44912">
              <w:rPr>
                <w:rFonts w:ascii="Times New Roman" w:hAnsi="Times New Roman"/>
                <w:color w:val="231F20"/>
              </w:rPr>
              <w:lastRenderedPageBreak/>
              <w:t>обучаю</w:t>
            </w:r>
            <w:r>
              <w:rPr>
                <w:rFonts w:ascii="Times New Roman" w:hAnsi="Times New Roman"/>
                <w:color w:val="231F20"/>
              </w:rPr>
              <w:t xml:space="preserve">щихся, </w:t>
            </w:r>
            <w:r w:rsidRPr="00C44912">
              <w:rPr>
                <w:rFonts w:ascii="Times New Roman" w:hAnsi="Times New Roman"/>
                <w:color w:val="231F20"/>
              </w:rPr>
              <w:t>основные тенденции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C44912">
              <w:rPr>
                <w:rFonts w:ascii="Times New Roman" w:hAnsi="Times New Roman"/>
                <w:color w:val="231F20"/>
              </w:rPr>
              <w:t>и принципы</w:t>
            </w:r>
            <w:r>
              <w:rPr>
                <w:rFonts w:ascii="Times New Roman" w:hAnsi="Times New Roman"/>
                <w:color w:val="231F20"/>
              </w:rPr>
              <w:t>. П</w:t>
            </w:r>
            <w:r w:rsidRPr="00C44912">
              <w:rPr>
                <w:rFonts w:ascii="Times New Roman" w:hAnsi="Times New Roman"/>
                <w:color w:val="231F20"/>
              </w:rPr>
              <w:t>ризнаки и условия формирования функциональной грамотности младших школьников.</w:t>
            </w:r>
          </w:p>
          <w:p w14:paraId="30FA9B3A" w14:textId="1DC4CA2B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912">
              <w:rPr>
                <w:rFonts w:ascii="Times New Roman" w:hAnsi="Times New Roman"/>
                <w:color w:val="231F20"/>
              </w:rPr>
              <w:t xml:space="preserve">Разработка </w:t>
            </w:r>
            <w:r>
              <w:rPr>
                <w:rFonts w:ascii="Times New Roman" w:hAnsi="Times New Roman"/>
                <w:color w:val="231F20"/>
              </w:rPr>
              <w:t xml:space="preserve">эталонов </w:t>
            </w:r>
            <w:r w:rsidRPr="00C44912">
              <w:rPr>
                <w:rFonts w:ascii="Times New Roman" w:hAnsi="Times New Roman"/>
                <w:color w:val="231F20"/>
              </w:rPr>
              <w:t>диагностических заданий по оценке мат</w:t>
            </w:r>
            <w:r>
              <w:rPr>
                <w:rFonts w:ascii="Times New Roman" w:hAnsi="Times New Roman"/>
                <w:color w:val="231F20"/>
              </w:rPr>
              <w:t>ематической, читательской, естес</w:t>
            </w:r>
            <w:r w:rsidRPr="00C44912">
              <w:rPr>
                <w:rFonts w:ascii="Times New Roman" w:hAnsi="Times New Roman"/>
                <w:color w:val="231F20"/>
              </w:rPr>
              <w:t xml:space="preserve">твенно-научной, финансовой </w:t>
            </w:r>
            <w:r>
              <w:rPr>
                <w:rFonts w:ascii="Times New Roman" w:hAnsi="Times New Roman"/>
                <w:color w:val="231F20"/>
              </w:rPr>
              <w:t>грамотностей</w:t>
            </w:r>
            <w:r w:rsidRPr="00C44912">
              <w:rPr>
                <w:rFonts w:ascii="Times New Roman" w:hAnsi="Times New Roman"/>
                <w:color w:val="231F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1C5C2" w14:textId="531337EE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57470" w14:textId="77777777" w:rsidR="007A0F57" w:rsidRPr="00C15018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36</w:t>
            </w:r>
          </w:p>
          <w:p w14:paraId="2060B166" w14:textId="77777777" w:rsidR="007A0F57" w:rsidRPr="00C15018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14:paraId="2E6DB674" w14:textId="44209C0B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B94F058" w14:textId="38825F2F" w:rsidR="007A0F57" w:rsidRPr="00352C2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25.03-28.03 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C8A72B3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Амурский</w:t>
            </w:r>
          </w:p>
          <w:p w14:paraId="0677A0E3" w14:textId="77777777" w:rsidR="007A0F57" w:rsidRPr="00A76A48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  <w:p w14:paraId="0BD53790" w14:textId="3663CE47" w:rsidR="007A0F57" w:rsidRPr="00D53D68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</w:rPr>
              <w:t>МКУ ИМЦ</w:t>
            </w:r>
          </w:p>
        </w:tc>
        <w:tc>
          <w:tcPr>
            <w:tcW w:w="2421" w:type="dxa"/>
            <w:shd w:val="clear" w:color="auto" w:fill="auto"/>
          </w:tcPr>
          <w:p w14:paraId="1D891640" w14:textId="6E697601" w:rsidR="007A0F57" w:rsidRDefault="007A0F57" w:rsidP="002B452D">
            <w:pPr>
              <w:tabs>
                <w:tab w:val="left" w:pos="393"/>
              </w:tabs>
              <w:spacing w:after="0" w:line="240" w:lineRule="exact"/>
              <w:jc w:val="center"/>
            </w:pPr>
            <w:r w:rsidRPr="008A10B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</w:p>
        </w:tc>
      </w:tr>
      <w:tr w:rsidR="007A0F57" w14:paraId="62A7736E" w14:textId="77777777" w:rsidTr="008D07C5">
        <w:tc>
          <w:tcPr>
            <w:tcW w:w="826" w:type="dxa"/>
            <w:shd w:val="clear" w:color="auto" w:fill="auto"/>
          </w:tcPr>
          <w:p w14:paraId="70F3CF72" w14:textId="77777777" w:rsidR="007A0F57" w:rsidRPr="00F7497F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ECC30A6" w14:textId="77777777" w:rsidR="007A0F57" w:rsidRPr="00B4398E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Учителя начальных классов образовательных организаций</w:t>
            </w:r>
          </w:p>
          <w:p w14:paraId="546A2AA5" w14:textId="4A72FF49" w:rsidR="007A0F57" w:rsidRPr="00377C96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14:paraId="38B86917" w14:textId="77777777" w:rsidR="007A0F57" w:rsidRPr="00B4398E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Преподавание русского языка как родного языка в условиях реализации ФГОС.</w:t>
            </w:r>
          </w:p>
          <w:p w14:paraId="15A45B78" w14:textId="77777777" w:rsidR="007A0F57" w:rsidRPr="00B4398E" w:rsidRDefault="007A0F57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B4398E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52E3A8C3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русский язык как родной, содержание пре</w:t>
            </w:r>
            <w:r>
              <w:rPr>
                <w:rFonts w:ascii="Times New Roman" w:hAnsi="Times New Roman"/>
                <w:bCs/>
                <w:iCs/>
              </w:rPr>
              <w:t>дметов «Родной язык» и «Родная</w:t>
            </w:r>
            <w:r w:rsidRPr="00B4398E">
              <w:rPr>
                <w:rFonts w:ascii="Times New Roman" w:hAnsi="Times New Roman"/>
                <w:bCs/>
                <w:iCs/>
              </w:rPr>
              <w:t xml:space="preserve"> литература», проектирование изменений в преподавании родного (русского) языка и дальневосточной литературы: рабочей программы, образовательного события и системы оценки, профессиональные компетенции педагога для работы с высокомотивированными обучающимися, в том числе и через конкурсы; </w:t>
            </w:r>
          </w:p>
          <w:p w14:paraId="07F2DAE1" w14:textId="02CE2639" w:rsidR="007A0F57" w:rsidRPr="00BB6F05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Всероссийские конкурсы сочинений как инструмент мот</w:t>
            </w:r>
            <w:r>
              <w:rPr>
                <w:rFonts w:ascii="Times New Roman" w:hAnsi="Times New Roman"/>
                <w:bCs/>
                <w:iCs/>
              </w:rPr>
              <w:t xml:space="preserve">ивации к изучению родного языка; </w:t>
            </w:r>
            <w:r w:rsidRPr="00786B58">
              <w:rPr>
                <w:rFonts w:ascii="Times New Roman" w:hAnsi="Times New Roman"/>
                <w:bCs/>
                <w:iCs/>
              </w:rPr>
              <w:t>предметная профессиональная компетенция в контексте результатов апробации модели аттестации.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3A28A" w14:textId="3E0D62D7" w:rsidR="007A0F57" w:rsidRDefault="007A0F5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5A6C7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</w:p>
          <w:p w14:paraId="622BDD82" w14:textId="77777777" w:rsidR="007A0F57" w:rsidRPr="00CC567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iCs/>
                <w:u w:val="single"/>
                <w:lang w:val="en-US"/>
              </w:rPr>
              <w:t>36</w:t>
            </w:r>
          </w:p>
          <w:p w14:paraId="47DDAD6D" w14:textId="77777777" w:rsidR="007A0F57" w:rsidRPr="00CC567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5</w:t>
            </w:r>
          </w:p>
          <w:p w14:paraId="1E530957" w14:textId="77777777" w:rsidR="007A0F57" w:rsidRPr="00B4398E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729A00CE" w14:textId="77777777" w:rsidR="007A0F57" w:rsidRPr="00B4398E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0E3F2F79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90CF64C" w14:textId="12BA5EBE" w:rsidR="007A0F57" w:rsidRDefault="007A0F57" w:rsidP="00364C49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23.03-2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.03</w:t>
            </w:r>
            <w:r w:rsidRPr="00B43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847A84C" w14:textId="77777777" w:rsidR="007A0F57" w:rsidRPr="00B4398E" w:rsidRDefault="007A0F5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98E">
              <w:rPr>
                <w:rFonts w:ascii="Times New Roman" w:eastAsia="Times New Roman" w:hAnsi="Times New Roman"/>
                <w:lang w:eastAsia="ru-RU"/>
              </w:rPr>
              <w:t xml:space="preserve"> Амурский</w:t>
            </w:r>
          </w:p>
          <w:p w14:paraId="6B4D0ADA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98E">
              <w:rPr>
                <w:rFonts w:ascii="Times New Roman" w:eastAsia="Times New Roman" w:hAnsi="Times New Roman"/>
                <w:lang w:eastAsia="ru-RU"/>
              </w:rPr>
              <w:t>муниципальный район</w:t>
            </w:r>
          </w:p>
          <w:p w14:paraId="71518411" w14:textId="05A62FB0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ИМЦ</w:t>
            </w:r>
          </w:p>
        </w:tc>
        <w:tc>
          <w:tcPr>
            <w:tcW w:w="2421" w:type="dxa"/>
            <w:shd w:val="clear" w:color="auto" w:fill="auto"/>
          </w:tcPr>
          <w:p w14:paraId="699E9175" w14:textId="77777777" w:rsidR="007A0F57" w:rsidRPr="001E380E" w:rsidRDefault="007A0F57" w:rsidP="002B452D">
            <w:pPr>
              <w:tabs>
                <w:tab w:val="left" w:pos="393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380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20+3</w:t>
            </w:r>
          </w:p>
          <w:p w14:paraId="033F2D3E" w14:textId="4C00E132" w:rsidR="007A0F57" w:rsidRPr="00497501" w:rsidRDefault="006F7F8C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A0F57" w:rsidRPr="00497501">
              <w:rPr>
                <w:rFonts w:ascii="Times New Roman" w:hAnsi="Times New Roman"/>
                <w:b/>
                <w:u w:val="single"/>
              </w:rPr>
              <w:t>. Комсомольск/Амуре</w:t>
            </w:r>
            <w:r w:rsidR="007A0F57" w:rsidRPr="00497501">
              <w:rPr>
                <w:rFonts w:ascii="Times New Roman" w:hAnsi="Times New Roman"/>
              </w:rPr>
              <w:t xml:space="preserve"> МОУ СОШ № 3-3</w:t>
            </w:r>
          </w:p>
          <w:p w14:paraId="41F8C568" w14:textId="265CADC9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7A0F57" w:rsidRPr="00A76A48">
              <w:rPr>
                <w:rFonts w:ascii="Times New Roman" w:hAnsi="Times New Roman"/>
              </w:rPr>
              <w:t xml:space="preserve"> </w:t>
            </w:r>
            <w:r w:rsidRPr="00497501">
              <w:rPr>
                <w:rFonts w:ascii="Times New Roman" w:hAnsi="Times New Roman"/>
              </w:rPr>
              <w:t>Гончарова Н.С.</w:t>
            </w:r>
          </w:p>
          <w:p w14:paraId="7FBA09D5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2. Чернышева О.И.</w:t>
            </w:r>
          </w:p>
          <w:p w14:paraId="1F183587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3. Алехина Н.А.</w:t>
            </w:r>
          </w:p>
          <w:p w14:paraId="7ECA4D56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u w:val="single"/>
              </w:rPr>
              <w:t xml:space="preserve"> </w:t>
            </w:r>
          </w:p>
          <w:p w14:paraId="13DE603B" w14:textId="39E02685" w:rsidR="007A0F57" w:rsidRPr="00A76A48" w:rsidRDefault="007A0F57" w:rsidP="002B452D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</w:p>
          <w:p w14:paraId="551E6237" w14:textId="77777777" w:rsidR="007A0F57" w:rsidRPr="00497501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u w:val="single"/>
              </w:rPr>
              <w:t xml:space="preserve"> </w:t>
            </w:r>
          </w:p>
          <w:p w14:paraId="5F4484CC" w14:textId="77777777" w:rsidR="007A0F57" w:rsidRPr="008A10BA" w:rsidRDefault="007A0F57" w:rsidP="002B452D">
            <w:pPr>
              <w:tabs>
                <w:tab w:val="left" w:pos="393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A0F57" w14:paraId="76FE1C2F" w14:textId="77777777" w:rsidTr="001E380E">
        <w:trPr>
          <w:trHeight w:val="309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262BBCFE" w14:textId="5542D44A" w:rsidR="007A0F57" w:rsidRPr="00CD11AC" w:rsidRDefault="007A0F57" w:rsidP="00246DF6">
            <w:pPr>
              <w:pStyle w:val="3"/>
              <w:spacing w:before="0" w:after="0"/>
              <w:jc w:val="center"/>
            </w:pPr>
            <w:bookmarkStart w:id="6" w:name="_Toc405151383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математики, информатики, физики образовательных организаций</w:t>
            </w:r>
            <w:bookmarkEnd w:id="6"/>
          </w:p>
        </w:tc>
      </w:tr>
      <w:tr w:rsidR="007A0F57" w14:paraId="5A3FD922" w14:textId="77777777" w:rsidTr="008D07C5">
        <w:tc>
          <w:tcPr>
            <w:tcW w:w="826" w:type="dxa"/>
            <w:shd w:val="clear" w:color="auto" w:fill="auto"/>
          </w:tcPr>
          <w:p w14:paraId="0D8C34F5" w14:textId="77777777" w:rsidR="007A0F57" w:rsidRPr="00F7497F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5E1F752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Учителя</w:t>
            </w:r>
          </w:p>
          <w:p w14:paraId="56D85479" w14:textId="48D9B5CB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информатики и ИКТ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631FFEA4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7" w:name="_Toc469585335"/>
            <w:bookmarkStart w:id="8" w:name="_Toc469585558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Системные изменения преподавания информатики в условиях реализации ФГОС ОО</w:t>
            </w:r>
            <w:bookmarkEnd w:id="7"/>
            <w:bookmarkEnd w:id="8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5D78C7DF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программе:</w:t>
            </w:r>
          </w:p>
          <w:p w14:paraId="7D989E3C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Обновление ФГОС ООО, ФГОС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СОО, обновление предметного содержания на уровне ООО и СОО</w:t>
            </w:r>
          </w:p>
          <w:p w14:paraId="62FB5709" w14:textId="77777777" w:rsidR="007A0F57" w:rsidRPr="0010013B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системных изменений в преподавании информатики: рабочей программы с</w:t>
            </w:r>
          </w:p>
          <w:p w14:paraId="5F46DC32" w14:textId="77777777" w:rsidR="007A0F57" w:rsidRPr="0010013B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</w:t>
            </w:r>
          </w:p>
          <w:p w14:paraId="4FCDD964" w14:textId="3C7A4188" w:rsidR="007A0F57" w:rsidRPr="00453BB4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предметная компетентность педагога в контексте итоговой аттестации выпускников, 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4688F" w14:textId="55221218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Дистанционная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40845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72</w:t>
            </w:r>
          </w:p>
          <w:p w14:paraId="0A0EC43D" w14:textId="35AE00EE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6E00E2F" w14:textId="56AF7DDB" w:rsidR="007A0F57" w:rsidRPr="00844AD1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24.03-24</w:t>
            </w:r>
            <w:r w:rsidRPr="00283EE6">
              <w:rPr>
                <w:rFonts w:ascii="Times New Roman" w:eastAsia="Times New Roman" w:hAnsi="Times New Roman"/>
                <w:color w:val="000000"/>
                <w:lang w:eastAsia="ru-RU"/>
              </w:rPr>
              <w:t>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C8CE8A1" w14:textId="48FD0605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ХК ИРО </w:t>
            </w:r>
          </w:p>
        </w:tc>
        <w:tc>
          <w:tcPr>
            <w:tcW w:w="2421" w:type="dxa"/>
            <w:shd w:val="clear" w:color="auto" w:fill="auto"/>
          </w:tcPr>
          <w:p w14:paraId="2DDCB753" w14:textId="77777777" w:rsidR="007A0F57" w:rsidRPr="00497501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25</w:t>
            </w:r>
          </w:p>
          <w:p w14:paraId="59B6AE3C" w14:textId="77777777" w:rsidR="002475F5" w:rsidRPr="00497501" w:rsidRDefault="007A0F57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2475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2475F5" w:rsidRPr="00497501">
              <w:rPr>
                <w:rFonts w:ascii="Times New Roman" w:hAnsi="Times New Roman"/>
                <w:b/>
                <w:bCs/>
                <w:iCs/>
              </w:rPr>
              <w:t xml:space="preserve">г. </w:t>
            </w:r>
            <w:r w:rsidR="002475F5" w:rsidRPr="00497501">
              <w:rPr>
                <w:rFonts w:ascii="Times New Roman" w:hAnsi="Times New Roman"/>
                <w:b/>
                <w:bCs/>
                <w:iCs/>
                <w:u w:val="single"/>
              </w:rPr>
              <w:t>Хабаровск - 11</w:t>
            </w:r>
          </w:p>
          <w:p w14:paraId="50471F8B" w14:textId="77777777" w:rsidR="002475F5" w:rsidRPr="00497501" w:rsidRDefault="002475F5" w:rsidP="002475F5">
            <w:pPr>
              <w:tabs>
                <w:tab w:val="left" w:pos="393"/>
                <w:tab w:val="left" w:pos="535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>МАОУ гимназия №4</w:t>
            </w:r>
          </w:p>
          <w:p w14:paraId="5391F8FA" w14:textId="77777777" w:rsidR="002475F5" w:rsidRPr="00497501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Pr="00497501">
              <w:rPr>
                <w:rFonts w:ascii="Times New Roman" w:hAnsi="Times New Roman"/>
                <w:bCs/>
                <w:iCs/>
              </w:rPr>
              <w:t>Большедворская С.Н.</w:t>
            </w:r>
          </w:p>
          <w:p w14:paraId="220974BA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№47»</w:t>
            </w:r>
          </w:p>
          <w:p w14:paraId="5FCFB83E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lastRenderedPageBreak/>
              <w:t>2. Курки В.С.</w:t>
            </w:r>
          </w:p>
          <w:p w14:paraId="3EDC16F6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1C69BF8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3. Тюменцев С.К.</w:t>
            </w:r>
          </w:p>
          <w:p w14:paraId="1FE63215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14:paraId="5D1C0966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4. Караваева С.В.</w:t>
            </w:r>
          </w:p>
          <w:p w14:paraId="17A1699F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СШ №40</w:t>
            </w:r>
          </w:p>
          <w:p w14:paraId="265DAAE4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5. Коваленко Н.А.</w:t>
            </w:r>
          </w:p>
          <w:p w14:paraId="7271B428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№68</w:t>
            </w:r>
          </w:p>
          <w:p w14:paraId="0F195FBD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6. Гвозденко Е.А.</w:t>
            </w:r>
          </w:p>
          <w:p w14:paraId="5B7A9D37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лицей «РИТМ»</w:t>
            </w:r>
          </w:p>
          <w:p w14:paraId="09EE32BB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7. Богданович Т.В.</w:t>
            </w:r>
          </w:p>
          <w:p w14:paraId="121CEB0E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«Экономическая гимназия»</w:t>
            </w:r>
          </w:p>
          <w:p w14:paraId="7A72379F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8. Митрохина В.Г.</w:t>
            </w:r>
          </w:p>
          <w:p w14:paraId="0ACCD02B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СОШ №29</w:t>
            </w:r>
          </w:p>
          <w:p w14:paraId="6E5AA968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9. Очередник</w:t>
            </w: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А.А.</w:t>
            </w:r>
          </w:p>
          <w:p w14:paraId="2721E5EE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№3»</w:t>
            </w:r>
          </w:p>
          <w:p w14:paraId="5A7EABB5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10. Макеева В.О.</w:t>
            </w:r>
          </w:p>
          <w:p w14:paraId="488E2D33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b/>
              </w:rPr>
              <w:t>МАОУ «Лицей «Ступени</w:t>
            </w:r>
            <w:r w:rsidRPr="00497501">
              <w:rPr>
                <w:rFonts w:ascii="Times New Roman" w:hAnsi="Times New Roman"/>
              </w:rPr>
              <w:t>»</w:t>
            </w:r>
          </w:p>
          <w:p w14:paraId="1168CD54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11.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Скугарова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Е.Ф.</w:t>
            </w:r>
          </w:p>
          <w:p w14:paraId="7C99D426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Вяземский муниципальный район-1</w:t>
            </w:r>
          </w:p>
          <w:p w14:paraId="346C9E55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12. Татевосян Т.В.</w:t>
            </w:r>
          </w:p>
          <w:p w14:paraId="4602E557" w14:textId="77777777" w:rsidR="002475F5" w:rsidRPr="00497501" w:rsidRDefault="002475F5" w:rsidP="002475F5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муниципальный район-1</w:t>
            </w:r>
          </w:p>
          <w:p w14:paraId="782518DD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МБОУ СОШ № 1 с. </w:t>
            </w:r>
            <w:proofErr w:type="spellStart"/>
            <w:r w:rsidRPr="00497501">
              <w:rPr>
                <w:rFonts w:ascii="Times New Roman" w:hAnsi="Times New Roman"/>
              </w:rPr>
              <w:t>Некрасовка</w:t>
            </w:r>
            <w:proofErr w:type="spellEnd"/>
            <w:r w:rsidRPr="00497501">
              <w:rPr>
                <w:rFonts w:ascii="Times New Roman" w:hAnsi="Times New Roman"/>
              </w:rPr>
              <w:t xml:space="preserve"> </w:t>
            </w:r>
          </w:p>
          <w:p w14:paraId="4237C375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13.Обдымко Н.А.</w:t>
            </w:r>
          </w:p>
          <w:p w14:paraId="70522C01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14:paraId="1B6F0DAA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lang w:eastAsia="ru-RU"/>
              </w:rPr>
              <w:t>14</w:t>
            </w:r>
            <w:r w:rsidRPr="00497501">
              <w:rPr>
                <w:rFonts w:ascii="Times New Roman" w:hAnsi="Times New Roman"/>
              </w:rPr>
              <w:t>.Федорова Е.Н.</w:t>
            </w:r>
          </w:p>
          <w:p w14:paraId="0E6BEA6F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Нанайский муниципальный район-2</w:t>
            </w:r>
          </w:p>
          <w:p w14:paraId="5D0D563A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МБОУ СОШ №1 с. </w:t>
            </w:r>
            <w:proofErr w:type="gramStart"/>
            <w:r w:rsidRPr="00497501">
              <w:rPr>
                <w:rFonts w:ascii="Times New Roman" w:hAnsi="Times New Roman"/>
              </w:rPr>
              <w:t>Троицкое</w:t>
            </w:r>
            <w:proofErr w:type="gramEnd"/>
            <w:r w:rsidRPr="00497501">
              <w:rPr>
                <w:rFonts w:ascii="Times New Roman" w:hAnsi="Times New Roman"/>
              </w:rPr>
              <w:t>:</w:t>
            </w:r>
          </w:p>
          <w:p w14:paraId="63B1C7D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15. </w:t>
            </w:r>
            <w:proofErr w:type="spellStart"/>
            <w:r w:rsidRPr="00497501">
              <w:rPr>
                <w:rFonts w:ascii="Times New Roman" w:hAnsi="Times New Roman"/>
              </w:rPr>
              <w:t>Маслеев</w:t>
            </w:r>
            <w:proofErr w:type="spellEnd"/>
            <w:r w:rsidRPr="00497501">
              <w:rPr>
                <w:rFonts w:ascii="Times New Roman" w:hAnsi="Times New Roman"/>
              </w:rPr>
              <w:t xml:space="preserve"> А.В.</w:t>
            </w:r>
          </w:p>
          <w:p w14:paraId="364D2621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МБОУ ООШ п. </w:t>
            </w:r>
            <w:proofErr w:type="spellStart"/>
            <w:r w:rsidRPr="00497501">
              <w:rPr>
                <w:rFonts w:ascii="Times New Roman" w:hAnsi="Times New Roman"/>
              </w:rPr>
              <w:t>Синда</w:t>
            </w:r>
            <w:proofErr w:type="spellEnd"/>
            <w:r w:rsidRPr="00497501">
              <w:rPr>
                <w:rFonts w:ascii="Times New Roman" w:hAnsi="Times New Roman"/>
              </w:rPr>
              <w:t>:</w:t>
            </w:r>
          </w:p>
          <w:p w14:paraId="48BC8659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lastRenderedPageBreak/>
              <w:t xml:space="preserve">16. </w:t>
            </w:r>
            <w:proofErr w:type="spellStart"/>
            <w:r w:rsidRPr="00497501">
              <w:rPr>
                <w:rFonts w:ascii="Times New Roman" w:hAnsi="Times New Roman"/>
              </w:rPr>
              <w:t>Гейкер</w:t>
            </w:r>
            <w:proofErr w:type="spellEnd"/>
            <w:r w:rsidRPr="00497501">
              <w:rPr>
                <w:rFonts w:ascii="Times New Roman" w:hAnsi="Times New Roman"/>
              </w:rPr>
              <w:t xml:space="preserve"> С.Ю.</w:t>
            </w:r>
          </w:p>
          <w:p w14:paraId="037ACD51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Николаевский муници</w:t>
            </w:r>
            <w:r>
              <w:rPr>
                <w:rFonts w:ascii="Times New Roman" w:hAnsi="Times New Roman"/>
                <w:b/>
                <w:u w:val="single"/>
              </w:rPr>
              <w:t>пальный район</w:t>
            </w:r>
            <w:r w:rsidRPr="00497501">
              <w:rPr>
                <w:rFonts w:ascii="Times New Roman" w:hAnsi="Times New Roman"/>
                <w:b/>
                <w:u w:val="single"/>
              </w:rPr>
              <w:t xml:space="preserve"> - 1</w:t>
            </w:r>
          </w:p>
          <w:p w14:paraId="19234CC2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17. </w:t>
            </w:r>
            <w:r w:rsidRPr="00497501">
              <w:rPr>
                <w:rFonts w:ascii="Times New Roman" w:hAnsi="Times New Roman"/>
              </w:rPr>
              <w:t>Коптева Н.Г.</w:t>
            </w:r>
          </w:p>
          <w:p w14:paraId="7A446805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>КГБОУ ШИ 12 г. Вяземский</w:t>
            </w:r>
          </w:p>
          <w:p w14:paraId="2D5774D7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18.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Лещук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А.Г.</w:t>
            </w:r>
          </w:p>
          <w:p w14:paraId="0F2A1AAD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Амурский муниципальный район-1</w:t>
            </w:r>
          </w:p>
          <w:p w14:paraId="5D4E05A9" w14:textId="77777777" w:rsidR="002475F5" w:rsidRPr="00497501" w:rsidRDefault="002475F5" w:rsidP="002475F5">
            <w:pPr>
              <w:numPr>
                <w:ilvl w:val="0"/>
                <w:numId w:val="11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97501">
              <w:rPr>
                <w:rFonts w:ascii="Times New Roman" w:hAnsi="Times New Roman"/>
                <w:bCs/>
                <w:iCs/>
              </w:rPr>
              <w:t>Ворожейкина</w:t>
            </w:r>
            <w:proofErr w:type="spellEnd"/>
            <w:r w:rsidRPr="00497501">
              <w:rPr>
                <w:rFonts w:ascii="Times New Roman" w:hAnsi="Times New Roman"/>
                <w:bCs/>
                <w:iCs/>
              </w:rPr>
              <w:t xml:space="preserve"> Н. Ю., МБОУ СОШ № 3 п. </w:t>
            </w:r>
            <w:proofErr w:type="spellStart"/>
            <w:r w:rsidRPr="00497501">
              <w:rPr>
                <w:rFonts w:ascii="Times New Roman" w:hAnsi="Times New Roman"/>
                <w:bCs/>
                <w:iCs/>
              </w:rPr>
              <w:t>Эльбан</w:t>
            </w:r>
            <w:proofErr w:type="spellEnd"/>
          </w:p>
          <w:p w14:paraId="153C01AF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Г. Комсомольск-на-</w:t>
            </w: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Амуре-6</w:t>
            </w:r>
          </w:p>
          <w:p w14:paraId="3A194F85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КГКОУ Школа 2-1</w:t>
            </w:r>
          </w:p>
          <w:p w14:paraId="780C7CF3" w14:textId="77777777" w:rsidR="002475F5" w:rsidRPr="00497501" w:rsidRDefault="002475F5" w:rsidP="002475F5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97501">
              <w:rPr>
                <w:rFonts w:ascii="Times New Roman" w:hAnsi="Times New Roman"/>
                <w:bCs/>
                <w:iCs/>
              </w:rPr>
              <w:t>Димова</w:t>
            </w:r>
            <w:proofErr w:type="spellEnd"/>
            <w:r w:rsidRPr="00497501">
              <w:rPr>
                <w:rFonts w:ascii="Times New Roman" w:hAnsi="Times New Roman"/>
                <w:bCs/>
                <w:iCs/>
              </w:rPr>
              <w:t xml:space="preserve"> Н.П.</w:t>
            </w:r>
          </w:p>
          <w:p w14:paraId="12227C1A" w14:textId="77777777" w:rsidR="002475F5" w:rsidRPr="00497501" w:rsidRDefault="002475F5" w:rsidP="002475F5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97501">
              <w:rPr>
                <w:rFonts w:ascii="Times New Roman" w:hAnsi="Times New Roman"/>
                <w:bCs/>
                <w:iCs/>
              </w:rPr>
              <w:t>Низий</w:t>
            </w:r>
            <w:proofErr w:type="spellEnd"/>
            <w:r w:rsidRPr="00497501">
              <w:rPr>
                <w:rFonts w:ascii="Times New Roman" w:hAnsi="Times New Roman"/>
                <w:bCs/>
                <w:iCs/>
              </w:rPr>
              <w:t xml:space="preserve"> О.Н.</w:t>
            </w:r>
          </w:p>
          <w:p w14:paraId="4FFFB4CE" w14:textId="77777777" w:rsidR="002475F5" w:rsidRPr="00497501" w:rsidRDefault="002475F5" w:rsidP="002475F5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97501">
              <w:rPr>
                <w:rFonts w:ascii="Times New Roman" w:hAnsi="Times New Roman"/>
                <w:bCs/>
                <w:iCs/>
              </w:rPr>
              <w:t>Лозовик</w:t>
            </w:r>
            <w:proofErr w:type="spellEnd"/>
            <w:r w:rsidRPr="00497501">
              <w:rPr>
                <w:rFonts w:ascii="Times New Roman" w:hAnsi="Times New Roman"/>
                <w:bCs/>
                <w:iCs/>
              </w:rPr>
              <w:t xml:space="preserve"> И.М.</w:t>
            </w:r>
          </w:p>
          <w:p w14:paraId="1FC827FE" w14:textId="77777777" w:rsidR="002475F5" w:rsidRPr="00497501" w:rsidRDefault="002475F5" w:rsidP="002475F5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Уварова Ю.Л.</w:t>
            </w:r>
          </w:p>
          <w:p w14:paraId="5CB2F6FD" w14:textId="77777777" w:rsidR="002475F5" w:rsidRPr="00497501" w:rsidRDefault="002475F5" w:rsidP="002475F5">
            <w:pPr>
              <w:pStyle w:val="ab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Викулова Е.А.</w:t>
            </w:r>
          </w:p>
          <w:p w14:paraId="5B40A67C" w14:textId="58BA3F32" w:rsidR="007A0F57" w:rsidRPr="00C73279" w:rsidRDefault="002475F5" w:rsidP="002475F5">
            <w:pPr>
              <w:tabs>
                <w:tab w:val="left" w:pos="252"/>
              </w:tabs>
              <w:spacing w:after="0" w:line="240" w:lineRule="exact"/>
              <w:rPr>
                <w:lang w:val="en-US"/>
              </w:rPr>
            </w:pPr>
            <w:r w:rsidRPr="00497501">
              <w:rPr>
                <w:rFonts w:ascii="Times New Roman" w:hAnsi="Times New Roman"/>
                <w:bCs/>
                <w:iCs/>
              </w:rPr>
              <w:t xml:space="preserve">25. </w:t>
            </w:r>
            <w:proofErr w:type="spellStart"/>
            <w:r w:rsidRPr="00497501">
              <w:rPr>
                <w:rFonts w:ascii="Times New Roman" w:hAnsi="Times New Roman"/>
                <w:bCs/>
                <w:iCs/>
              </w:rPr>
              <w:t>Пригаро</w:t>
            </w:r>
            <w:proofErr w:type="spellEnd"/>
            <w:r w:rsidRPr="00497501">
              <w:rPr>
                <w:rFonts w:ascii="Times New Roman" w:hAnsi="Times New Roman"/>
                <w:bCs/>
                <w:iCs/>
              </w:rPr>
              <w:t xml:space="preserve"> Е.О.</w:t>
            </w:r>
          </w:p>
        </w:tc>
      </w:tr>
      <w:tr w:rsidR="007A0F57" w14:paraId="07C9577C" w14:textId="77777777" w:rsidTr="008D07C5">
        <w:tc>
          <w:tcPr>
            <w:tcW w:w="826" w:type="dxa"/>
            <w:shd w:val="clear" w:color="auto" w:fill="auto"/>
          </w:tcPr>
          <w:p w14:paraId="1B211F9E" w14:textId="77777777" w:rsidR="007A0F57" w:rsidRPr="00F7497F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C15A822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физики </w:t>
            </w:r>
          </w:p>
          <w:p w14:paraId="60C6C271" w14:textId="05DFDBEC" w:rsidR="007A0F57" w:rsidRPr="00F608CA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7804AFB8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Системные изменения преподавания физики в условиях реализации ФГОС ООО.</w:t>
            </w:r>
          </w:p>
          <w:p w14:paraId="66D60E84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14:paraId="3CF7D4B7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ФГОС ООО, ФГОС СОО, обновление предметного содержания на уровне ООО и СОО</w:t>
            </w:r>
          </w:p>
          <w:p w14:paraId="6B3494D0" w14:textId="77777777" w:rsidR="007A0F57" w:rsidRDefault="007A0F57" w:rsidP="002B452D">
            <w:pPr>
              <w:tabs>
                <w:tab w:val="center" w:pos="25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проектирование системных изменений в преподавании физики: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</w:t>
            </w:r>
          </w:p>
          <w:p w14:paraId="441E6548" w14:textId="5B3DCFFE" w:rsidR="007A0F57" w:rsidRPr="00F608CA" w:rsidRDefault="007A0F57" w:rsidP="002B452D">
            <w:pPr>
              <w:tabs>
                <w:tab w:val="center" w:pos="252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предметная компетентность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педагога в контексте итоговой аттестации выпускников, проблемы и пути достижения образовательных результатов на основе анализа ГИА, ОГЭ, ВПР и промежуточных мониторингов предметных и мета предметных результатов,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E03F8" w14:textId="77777777" w:rsidR="007A0F57" w:rsidRDefault="007A0F57" w:rsidP="0041007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Очная </w:t>
            </w:r>
          </w:p>
          <w:p w14:paraId="5D205B23" w14:textId="3BFB18D6" w:rsidR="007A0F57" w:rsidRPr="00410073" w:rsidRDefault="007A0F57" w:rsidP="004100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10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8C502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72+12</w:t>
            </w:r>
          </w:p>
          <w:p w14:paraId="5ADAD190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14:paraId="17A67AA0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D5541B4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AC67720" w14:textId="171CF85D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16.03-28.03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7AFF078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7AD4CD34" w14:textId="00BEE480" w:rsidR="007A0F57" w:rsidRPr="00F608C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КЦО</w:t>
            </w:r>
          </w:p>
        </w:tc>
        <w:tc>
          <w:tcPr>
            <w:tcW w:w="2421" w:type="dxa"/>
            <w:shd w:val="clear" w:color="auto" w:fill="auto"/>
          </w:tcPr>
          <w:p w14:paraId="21FC1087" w14:textId="77777777" w:rsidR="007A0F57" w:rsidRPr="00497501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34</w:t>
            </w:r>
          </w:p>
          <w:p w14:paraId="4F1524B2" w14:textId="77777777" w:rsidR="002475F5" w:rsidRPr="00497501" w:rsidRDefault="007A0F57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2475F5">
              <w:rPr>
                <w:rFonts w:ascii="Times New Roman" w:hAnsi="Times New Roman"/>
                <w:b/>
              </w:rPr>
              <w:t xml:space="preserve"> </w:t>
            </w:r>
            <w:r w:rsidR="002475F5" w:rsidRPr="00497501">
              <w:rPr>
                <w:rFonts w:ascii="Times New Roman" w:hAnsi="Times New Roman"/>
                <w:b/>
              </w:rPr>
              <w:t xml:space="preserve">г. </w:t>
            </w:r>
            <w:r w:rsidR="002475F5" w:rsidRPr="00497501">
              <w:rPr>
                <w:rFonts w:ascii="Times New Roman" w:hAnsi="Times New Roman"/>
                <w:b/>
                <w:u w:val="single"/>
              </w:rPr>
              <w:t>Хабаровск - 19</w:t>
            </w:r>
          </w:p>
          <w:p w14:paraId="792DB00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№6</w:t>
            </w:r>
          </w:p>
          <w:p w14:paraId="68C6136B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1. Орлова Т.Г.</w:t>
            </w:r>
          </w:p>
          <w:p w14:paraId="11E3CFDB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</w:rPr>
              <w:t>МАОУ «СШ №47»</w:t>
            </w:r>
          </w:p>
          <w:p w14:paraId="6BA9D22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Лавренова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О.В.</w:t>
            </w:r>
          </w:p>
          <w:p w14:paraId="6CF135C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>МБОУ СОШ №58</w:t>
            </w:r>
          </w:p>
          <w:p w14:paraId="7CAA0CD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3. Науменко Г.Л.</w:t>
            </w:r>
          </w:p>
          <w:p w14:paraId="22BC127D" w14:textId="77777777" w:rsidR="002475F5" w:rsidRPr="00497501" w:rsidRDefault="002475F5" w:rsidP="002475F5">
            <w:pPr>
              <w:spacing w:after="0" w:line="240" w:lineRule="exact"/>
              <w:ind w:left="34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14:paraId="241E12A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4. Денисов Б.Б.</w:t>
            </w:r>
          </w:p>
          <w:p w14:paraId="30BEC1A6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№6</w:t>
            </w:r>
          </w:p>
          <w:p w14:paraId="2117D87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5. Орлова Т.Г.</w:t>
            </w:r>
          </w:p>
          <w:p w14:paraId="2AD935C9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СОШ №15</w:t>
            </w:r>
          </w:p>
          <w:p w14:paraId="69F13BF4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6.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Шумилкин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Е.Г.</w:t>
            </w:r>
          </w:p>
          <w:p w14:paraId="6695FAF8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«СШ №23»</w:t>
            </w:r>
          </w:p>
          <w:p w14:paraId="22C9FB8D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7.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Козленкова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Н.А.</w:t>
            </w:r>
          </w:p>
          <w:p w14:paraId="39C40293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№43</w:t>
            </w:r>
          </w:p>
          <w:p w14:paraId="2FA39DA4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8. Сухоносов А.М.</w:t>
            </w:r>
          </w:p>
          <w:p w14:paraId="32E3670F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№68</w:t>
            </w:r>
          </w:p>
          <w:p w14:paraId="58F5730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9.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Кузминская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И.Л.</w:t>
            </w:r>
          </w:p>
          <w:p w14:paraId="5B4BBA4C" w14:textId="77777777" w:rsidR="002475F5" w:rsidRPr="00497501" w:rsidRDefault="002475F5" w:rsidP="002475F5">
            <w:pPr>
              <w:spacing w:after="0" w:line="240" w:lineRule="exact"/>
              <w:ind w:left="34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СОШ № 72</w:t>
            </w:r>
          </w:p>
          <w:p w14:paraId="0336EA20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10. Дмитриченко С.Ю.</w:t>
            </w:r>
          </w:p>
          <w:p w14:paraId="6CC09268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лицей «РИТМ»</w:t>
            </w:r>
          </w:p>
          <w:p w14:paraId="32BD963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11. Сударкина В.А.</w:t>
            </w:r>
          </w:p>
          <w:p w14:paraId="2E39C009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СОШ №29</w:t>
            </w:r>
          </w:p>
          <w:p w14:paraId="7888E83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12.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Гаецкая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Е.Н.</w:t>
            </w:r>
          </w:p>
          <w:p w14:paraId="37427D99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№3»</w:t>
            </w:r>
          </w:p>
          <w:p w14:paraId="0CD91FC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13.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Березюк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Г.В.</w:t>
            </w:r>
          </w:p>
          <w:p w14:paraId="00A54D9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609F79F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14. Образцов Е.В.</w:t>
            </w:r>
          </w:p>
          <w:p w14:paraId="611600B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«МПЛ»</w:t>
            </w:r>
          </w:p>
          <w:p w14:paraId="2425926B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15.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Гориванова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Т.В.</w:t>
            </w:r>
          </w:p>
          <w:p w14:paraId="506EDFF9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16. Жилина Л.В.</w:t>
            </w:r>
          </w:p>
          <w:p w14:paraId="489329C6" w14:textId="77777777" w:rsidR="002475F5" w:rsidRPr="00497501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№32</w:t>
            </w:r>
          </w:p>
          <w:p w14:paraId="50B6745C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17. </w:t>
            </w:r>
            <w:proofErr w:type="spellStart"/>
            <w:r w:rsidRPr="00497501">
              <w:rPr>
                <w:rFonts w:ascii="Times New Roman" w:hAnsi="Times New Roman"/>
              </w:rPr>
              <w:t>Пинигина</w:t>
            </w:r>
            <w:proofErr w:type="spellEnd"/>
            <w:r w:rsidRPr="00497501">
              <w:rPr>
                <w:rFonts w:ascii="Times New Roman" w:hAnsi="Times New Roman"/>
              </w:rPr>
              <w:t xml:space="preserve"> Н.А.</w:t>
            </w:r>
            <w:r w:rsidRPr="00497501">
              <w:rPr>
                <w:rFonts w:ascii="Times New Roman" w:hAnsi="Times New Roman"/>
                <w:lang w:eastAsia="ru-RU"/>
              </w:rPr>
              <w:t xml:space="preserve">  </w:t>
            </w:r>
          </w:p>
          <w:p w14:paraId="029AC8B0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97501">
              <w:rPr>
                <w:rFonts w:ascii="Times New Roman" w:hAnsi="Times New Roman"/>
              </w:rPr>
              <w:t xml:space="preserve">18. </w:t>
            </w:r>
            <w:proofErr w:type="spellStart"/>
            <w:r w:rsidRPr="00497501">
              <w:rPr>
                <w:rFonts w:ascii="Times New Roman" w:hAnsi="Times New Roman"/>
              </w:rPr>
              <w:t>Коломоец</w:t>
            </w:r>
            <w:proofErr w:type="spellEnd"/>
            <w:r w:rsidRPr="00497501">
              <w:rPr>
                <w:rFonts w:ascii="Times New Roman" w:hAnsi="Times New Roman"/>
              </w:rPr>
              <w:t xml:space="preserve"> О.А.  </w:t>
            </w:r>
          </w:p>
          <w:p w14:paraId="0711C48F" w14:textId="77777777" w:rsidR="002475F5" w:rsidRPr="00497501" w:rsidRDefault="002475F5" w:rsidP="002475F5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СШ №49</w:t>
            </w:r>
          </w:p>
          <w:p w14:paraId="4FAE5367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19. Павленко Т.В.</w:t>
            </w:r>
          </w:p>
          <w:p w14:paraId="6DC282C1" w14:textId="77777777" w:rsidR="002475F5" w:rsidRPr="00497501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Николаевский муниципальный район: -1</w:t>
            </w:r>
          </w:p>
          <w:p w14:paraId="5A1F09B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</w:rPr>
              <w:t>20. Вяткин А.Ю. (МБОУ СОШ № 1)</w:t>
            </w:r>
          </w:p>
          <w:p w14:paraId="73C3B49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Вяземский муниципальный район-3</w:t>
            </w:r>
          </w:p>
          <w:p w14:paraId="35F34D1C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21. Палтусов А.Д.</w:t>
            </w:r>
          </w:p>
          <w:p w14:paraId="51E1FF9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22. Лис С.Н.</w:t>
            </w:r>
          </w:p>
          <w:p w14:paraId="66181F1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23. Генрих С.П.</w:t>
            </w:r>
          </w:p>
          <w:p w14:paraId="466CEB1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Район имени Лазо-3</w:t>
            </w:r>
          </w:p>
          <w:p w14:paraId="5B841E0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24. Горбачева Н.Г.</w:t>
            </w:r>
          </w:p>
          <w:p w14:paraId="76820894" w14:textId="77777777" w:rsidR="002475F5" w:rsidRPr="00497501" w:rsidRDefault="002475F5" w:rsidP="002475F5">
            <w:pPr>
              <w:pStyle w:val="ab"/>
              <w:tabs>
                <w:tab w:val="left" w:pos="22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25. </w:t>
            </w:r>
            <w:proofErr w:type="spellStart"/>
            <w:r w:rsidRPr="00497501">
              <w:rPr>
                <w:rFonts w:ascii="Times New Roman" w:hAnsi="Times New Roman"/>
              </w:rPr>
              <w:t>Заозерова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О.В.  </w:t>
            </w:r>
          </w:p>
          <w:p w14:paraId="758FFB84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26. Власенко Л.Н.  </w:t>
            </w:r>
          </w:p>
          <w:p w14:paraId="2FB0EA9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Солнечный муниципальный район</w:t>
            </w:r>
            <w:r w:rsidRPr="00497501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123A10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МБОУ СОШ №1 р. п. Солнечный</w:t>
            </w:r>
          </w:p>
          <w:p w14:paraId="3EE48585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27. Корнейчук Л.А.</w:t>
            </w:r>
          </w:p>
          <w:p w14:paraId="5FE31735" w14:textId="77777777" w:rsidR="002475F5" w:rsidRPr="00497501" w:rsidRDefault="002475F5" w:rsidP="002475F5">
            <w:pPr>
              <w:pStyle w:val="ab"/>
              <w:tabs>
                <w:tab w:val="left" w:pos="255"/>
              </w:tabs>
              <w:spacing w:after="0" w:line="240" w:lineRule="exact"/>
              <w:ind w:left="0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 xml:space="preserve">Хабаровский </w:t>
            </w:r>
            <w:r w:rsidRPr="00497501">
              <w:rPr>
                <w:rFonts w:ascii="Times New Roman" w:hAnsi="Times New Roman"/>
                <w:b/>
                <w:u w:val="single"/>
              </w:rPr>
              <w:lastRenderedPageBreak/>
              <w:t>муниципальный район-2</w:t>
            </w:r>
          </w:p>
          <w:p w14:paraId="25FE289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МБОУ СОШ № 1 с. </w:t>
            </w:r>
            <w:proofErr w:type="spellStart"/>
            <w:r w:rsidRPr="00497501">
              <w:rPr>
                <w:rFonts w:ascii="Times New Roman" w:hAnsi="Times New Roman"/>
              </w:rPr>
              <w:t>Некра</w:t>
            </w:r>
            <w:r>
              <w:rPr>
                <w:rFonts w:ascii="Times New Roman" w:hAnsi="Times New Roman"/>
              </w:rPr>
              <w:t>совка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2671420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28. </w:t>
            </w:r>
            <w:proofErr w:type="spellStart"/>
            <w:r w:rsidRPr="00497501">
              <w:rPr>
                <w:rFonts w:ascii="Times New Roman" w:hAnsi="Times New Roman"/>
              </w:rPr>
              <w:t>Косицына</w:t>
            </w:r>
            <w:proofErr w:type="spellEnd"/>
            <w:r w:rsidRPr="00497501">
              <w:rPr>
                <w:rFonts w:ascii="Times New Roman" w:hAnsi="Times New Roman"/>
              </w:rPr>
              <w:t xml:space="preserve"> Т.З.</w:t>
            </w:r>
          </w:p>
          <w:p w14:paraId="677BD41B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МБОУ СОШ с. Галкино</w:t>
            </w:r>
          </w:p>
          <w:p w14:paraId="148510C3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29. Полищук Е.П. </w:t>
            </w:r>
          </w:p>
          <w:p w14:paraId="4FE0D378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7F1D792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30.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Галух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Л.И.</w:t>
            </w:r>
          </w:p>
          <w:p w14:paraId="28BD05B0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Верхнебуреинский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район-1</w:t>
            </w:r>
          </w:p>
          <w:p w14:paraId="768FFFFC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31.Вторушина Л.Г.</w:t>
            </w:r>
            <w:r w:rsidRPr="0049750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0D5C5897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 xml:space="preserve">Советско/Гаванский </w:t>
            </w:r>
          </w:p>
          <w:p w14:paraId="2ABF5E04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район-2</w:t>
            </w:r>
          </w:p>
          <w:p w14:paraId="0A868C09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32.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Рожинцева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Т.В.</w:t>
            </w:r>
          </w:p>
          <w:p w14:paraId="66B6DAC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33. Лукьянова Г.А.</w:t>
            </w:r>
          </w:p>
          <w:p w14:paraId="0FF5111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КГБОУ ШИ № 2</w:t>
            </w:r>
          </w:p>
          <w:p w14:paraId="479E5E2D" w14:textId="77777777" w:rsidR="002475F5" w:rsidRDefault="002475F5" w:rsidP="002475F5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34.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Вантеева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О.В.</w:t>
            </w:r>
          </w:p>
          <w:p w14:paraId="218FB99E" w14:textId="77777777" w:rsidR="002475F5" w:rsidRDefault="002475F5" w:rsidP="002475F5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1D0B100" w14:textId="77777777" w:rsidR="002475F5" w:rsidRPr="00994718" w:rsidRDefault="002475F5" w:rsidP="002475F5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4718">
              <w:rPr>
                <w:rFonts w:ascii="Times New Roman" w:hAnsi="Times New Roman"/>
                <w:color w:val="000000"/>
                <w:lang w:eastAsia="ru-RU"/>
              </w:rPr>
              <w:t>на модуль курсов по теме</w:t>
            </w:r>
            <w:r w:rsidRPr="0099471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«</w:t>
            </w:r>
            <w:r w:rsidRPr="0099471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предметной компетентности учителя в преподавании астрономии»</w:t>
            </w:r>
          </w:p>
          <w:p w14:paraId="5E23153B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FF5D69">
              <w:rPr>
                <w:rFonts w:ascii="Times New Roman" w:hAnsi="Times New Roman"/>
                <w:b/>
                <w:color w:val="000000"/>
                <w:lang w:eastAsia="ru-RU"/>
              </w:rPr>
              <w:t xml:space="preserve">г. </w:t>
            </w:r>
            <w:r w:rsidRPr="00FF5D69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Хабаровск - 5</w:t>
            </w:r>
          </w:p>
          <w:p w14:paraId="02F2562C" w14:textId="77777777" w:rsidR="002475F5" w:rsidRPr="00FF5D69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b/>
                <w:color w:val="000000"/>
                <w:lang w:eastAsia="ru-RU"/>
              </w:rPr>
              <w:t>МАОУ «СШ «Успех»</w:t>
            </w:r>
          </w:p>
          <w:p w14:paraId="25E09261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proofErr w:type="spellStart"/>
            <w:r w:rsidRPr="00FF5D69">
              <w:rPr>
                <w:rFonts w:ascii="Times New Roman" w:hAnsi="Times New Roman"/>
                <w:color w:val="000000"/>
                <w:lang w:eastAsia="ru-RU"/>
              </w:rPr>
              <w:t>Коробкова</w:t>
            </w:r>
            <w:proofErr w:type="spellEnd"/>
            <w:r w:rsidRPr="00FF5D69">
              <w:rPr>
                <w:rFonts w:ascii="Times New Roman" w:hAnsi="Times New Roman"/>
                <w:color w:val="000000"/>
                <w:lang w:eastAsia="ru-RU"/>
              </w:rPr>
              <w:t xml:space="preserve"> Н.И.</w:t>
            </w:r>
          </w:p>
          <w:p w14:paraId="335C5627" w14:textId="77777777" w:rsidR="002475F5" w:rsidRPr="00FF5D69" w:rsidRDefault="002475F5" w:rsidP="002475F5">
            <w:pPr>
              <w:spacing w:after="0" w:line="240" w:lineRule="exact"/>
              <w:ind w:left="34"/>
              <w:contextualSpacing/>
              <w:rPr>
                <w:rFonts w:ascii="Times New Roman" w:hAnsi="Times New Roman"/>
                <w:b/>
              </w:rPr>
            </w:pPr>
            <w:r w:rsidRPr="00FF5D69">
              <w:rPr>
                <w:rFonts w:ascii="Times New Roman" w:hAnsi="Times New Roman"/>
                <w:b/>
              </w:rPr>
              <w:t>МБОУ СОШ №85</w:t>
            </w:r>
          </w:p>
          <w:p w14:paraId="7861E883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color w:val="000000"/>
                <w:lang w:eastAsia="ru-RU"/>
              </w:rPr>
              <w:t>2. Денисов Б.Б.</w:t>
            </w:r>
          </w:p>
          <w:p w14:paraId="5F21DB54" w14:textId="77777777" w:rsidR="002475F5" w:rsidRPr="00FF5D69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b/>
                <w:color w:val="000000"/>
                <w:lang w:eastAsia="ru-RU"/>
              </w:rPr>
              <w:t>МБОУ «СШ №23»</w:t>
            </w:r>
          </w:p>
          <w:p w14:paraId="30E81B87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proofErr w:type="spellStart"/>
            <w:r w:rsidRPr="00FF5D69">
              <w:rPr>
                <w:rFonts w:ascii="Times New Roman" w:hAnsi="Times New Roman"/>
                <w:color w:val="000000"/>
                <w:lang w:eastAsia="ru-RU"/>
              </w:rPr>
              <w:t>Козленкова</w:t>
            </w:r>
            <w:proofErr w:type="spellEnd"/>
            <w:r w:rsidRPr="00FF5D69">
              <w:rPr>
                <w:rFonts w:ascii="Times New Roman" w:hAnsi="Times New Roman"/>
                <w:color w:val="000000"/>
                <w:lang w:eastAsia="ru-RU"/>
              </w:rPr>
              <w:t xml:space="preserve"> Н.А.</w:t>
            </w:r>
          </w:p>
          <w:p w14:paraId="5374E71A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FF5D69">
              <w:rPr>
                <w:rFonts w:ascii="Times New Roman" w:hAnsi="Times New Roman"/>
                <w:b/>
              </w:rPr>
              <w:t>МБОУ СОШ №56</w:t>
            </w:r>
          </w:p>
          <w:p w14:paraId="46D2C136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color w:val="000000"/>
                <w:lang w:eastAsia="ru-RU"/>
              </w:rPr>
              <w:t>4. Полуэктова О.А.</w:t>
            </w:r>
          </w:p>
          <w:p w14:paraId="1E4B1C9F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b/>
                <w:color w:val="000000"/>
                <w:lang w:eastAsia="ru-RU"/>
              </w:rPr>
              <w:t>МАОУ «СШ №3»</w:t>
            </w:r>
          </w:p>
          <w:p w14:paraId="4295B7BC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color w:val="000000"/>
                <w:lang w:eastAsia="ru-RU"/>
              </w:rPr>
              <w:t>5. Батурина С.Г.</w:t>
            </w:r>
          </w:p>
          <w:p w14:paraId="04B67514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FF5D69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 xml:space="preserve">Вяземский </w:t>
            </w:r>
            <w:r w:rsidRPr="00FF5D69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lastRenderedPageBreak/>
              <w:t>муниципальный район-1</w:t>
            </w:r>
          </w:p>
          <w:p w14:paraId="66B62235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5D69">
              <w:rPr>
                <w:rFonts w:ascii="Times New Roman" w:hAnsi="Times New Roman"/>
                <w:color w:val="000000"/>
                <w:lang w:eastAsia="ru-RU"/>
              </w:rPr>
              <w:t>6. Генрих С.П.</w:t>
            </w:r>
          </w:p>
          <w:p w14:paraId="744B2FF4" w14:textId="77777777" w:rsidR="002475F5" w:rsidRPr="00FF5D69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FF5D69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Район имени Лазо-2:</w:t>
            </w:r>
          </w:p>
          <w:p w14:paraId="037BA8A4" w14:textId="77777777" w:rsidR="002475F5" w:rsidRPr="00FF5D69" w:rsidRDefault="002475F5" w:rsidP="002475F5">
            <w:pPr>
              <w:pStyle w:val="ab"/>
              <w:tabs>
                <w:tab w:val="left" w:pos="264"/>
              </w:tabs>
              <w:spacing w:after="0" w:line="240" w:lineRule="exact"/>
              <w:ind w:left="0"/>
              <w:rPr>
                <w:rFonts w:ascii="Times New Roman" w:hAnsi="Times New Roman"/>
                <w:color w:val="000000"/>
              </w:rPr>
            </w:pPr>
            <w:r w:rsidRPr="00FF5D69">
              <w:rPr>
                <w:rFonts w:ascii="Times New Roman" w:hAnsi="Times New Roman"/>
                <w:color w:val="000000"/>
              </w:rPr>
              <w:t xml:space="preserve">7. </w:t>
            </w:r>
            <w:proofErr w:type="spellStart"/>
            <w:r w:rsidRPr="00FF5D69">
              <w:rPr>
                <w:rFonts w:ascii="Times New Roman" w:hAnsi="Times New Roman"/>
                <w:color w:val="000000"/>
              </w:rPr>
              <w:t>Бугреева</w:t>
            </w:r>
            <w:proofErr w:type="spellEnd"/>
            <w:r w:rsidRPr="00FF5D69">
              <w:rPr>
                <w:rFonts w:ascii="Times New Roman" w:hAnsi="Times New Roman"/>
                <w:color w:val="000000"/>
              </w:rPr>
              <w:t xml:space="preserve"> С.А.</w:t>
            </w:r>
          </w:p>
          <w:p w14:paraId="50D14823" w14:textId="3A015EF0" w:rsidR="007A0F57" w:rsidRPr="00C73279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FF5D69">
              <w:rPr>
                <w:rFonts w:ascii="Times New Roman" w:hAnsi="Times New Roman"/>
              </w:rPr>
              <w:t>8.Чеснокова Е.А.</w:t>
            </w:r>
          </w:p>
        </w:tc>
      </w:tr>
      <w:tr w:rsidR="007A0F57" w14:paraId="212C1020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2567FB9A" w14:textId="03A8E0A6" w:rsidR="007A0F57" w:rsidRDefault="007A0F57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химии, биологии, географии образовательных орган</w:t>
            </w:r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изаций</w:t>
            </w:r>
          </w:p>
        </w:tc>
      </w:tr>
      <w:tr w:rsidR="007A0F57" w14:paraId="5C6A2C67" w14:textId="77777777" w:rsidTr="008D07C5">
        <w:tc>
          <w:tcPr>
            <w:tcW w:w="826" w:type="dxa"/>
            <w:shd w:val="clear" w:color="auto" w:fill="auto"/>
          </w:tcPr>
          <w:p w14:paraId="65A8F4EF" w14:textId="77777777" w:rsidR="007A0F57" w:rsidRPr="004A143F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D2D6298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Учителя химии и биологии образовательных организаций</w:t>
            </w:r>
          </w:p>
          <w:p w14:paraId="1DC95DA7" w14:textId="212C1CF0" w:rsidR="007A0F57" w:rsidRPr="007C07FF" w:rsidRDefault="007A0F5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(Бухарова Р.Ф., Пак Е.Г.)</w:t>
            </w:r>
          </w:p>
        </w:tc>
        <w:tc>
          <w:tcPr>
            <w:tcW w:w="3544" w:type="dxa"/>
            <w:shd w:val="clear" w:color="auto" w:fill="auto"/>
          </w:tcPr>
          <w:p w14:paraId="345EF41C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Системные изменения в химии и биологии условиях реализации ФГОС.</w:t>
            </w:r>
          </w:p>
          <w:p w14:paraId="39C7B69B" w14:textId="77777777" w:rsidR="007A0F57" w:rsidRPr="00C91F07" w:rsidRDefault="007A0F57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В программе: </w:t>
            </w:r>
          </w:p>
          <w:p w14:paraId="511A8790" w14:textId="3DB52962" w:rsidR="007A0F57" w:rsidRDefault="007A0F57" w:rsidP="002B452D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предмета: рабочей программы и системы оценки; профессиональные компетенции педагога для работы с высоко мотивированными обучающимися; предметная компетентность педагога в контексте итоговой аттестации выпускников, анализ результатов ОГЭ и ЕГЭ и выявление проблем выпускников основной и старшей школы, 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A015C9B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  <w:p w14:paraId="01CF8C7D" w14:textId="514A9580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35563E9F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72+12</w:t>
            </w:r>
          </w:p>
          <w:p w14:paraId="48AD1B8C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14:paraId="3406B622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085FBE4" w14:textId="77777777" w:rsidR="007A0F57" w:rsidRPr="00C91F0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4D3D7A" w14:textId="1FCB6C08" w:rsidR="007A0F57" w:rsidRPr="00BA5F5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383C2F4A" w14:textId="389CD9B6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12F">
              <w:rPr>
                <w:rFonts w:ascii="Times New Roman" w:eastAsia="Times New Roman" w:hAnsi="Times New Roman"/>
                <w:color w:val="000000"/>
                <w:lang w:eastAsia="ru-RU"/>
              </w:rPr>
              <w:t>23.03-04.04</w:t>
            </w:r>
          </w:p>
        </w:tc>
        <w:tc>
          <w:tcPr>
            <w:tcW w:w="2150" w:type="dxa"/>
            <w:shd w:val="clear" w:color="auto" w:fill="auto"/>
          </w:tcPr>
          <w:p w14:paraId="6852417F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</w:p>
          <w:p w14:paraId="77EEFCAD" w14:textId="36A79F7F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КЦО</w:t>
            </w:r>
          </w:p>
        </w:tc>
        <w:tc>
          <w:tcPr>
            <w:tcW w:w="2421" w:type="dxa"/>
            <w:shd w:val="clear" w:color="auto" w:fill="auto"/>
          </w:tcPr>
          <w:p w14:paraId="3C0BF91C" w14:textId="77777777" w:rsidR="007A0F57" w:rsidRPr="008778B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14:paraId="35FAAE0B" w14:textId="77777777" w:rsidR="002475F5" w:rsidRPr="00497501" w:rsidRDefault="007A0F57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 w:rsidRPr="002475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75F5" w:rsidRPr="00D058C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2475F5" w:rsidRPr="00497501">
              <w:rPr>
                <w:rFonts w:ascii="Times New Roman" w:hAnsi="Times New Roman"/>
                <w:b/>
              </w:rPr>
              <w:t xml:space="preserve">. </w:t>
            </w:r>
            <w:r w:rsidR="002475F5" w:rsidRPr="00497501">
              <w:rPr>
                <w:rFonts w:ascii="Times New Roman" w:hAnsi="Times New Roman"/>
                <w:b/>
                <w:u w:val="single"/>
              </w:rPr>
              <w:t>Хабаровск - 6</w:t>
            </w:r>
          </w:p>
          <w:p w14:paraId="6CF3BC80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«СШ №10»</w:t>
            </w:r>
          </w:p>
          <w:p w14:paraId="5D9378E7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1. </w:t>
            </w:r>
            <w:proofErr w:type="spellStart"/>
            <w:r w:rsidRPr="00497501">
              <w:rPr>
                <w:rFonts w:ascii="Times New Roman" w:hAnsi="Times New Roman"/>
              </w:rPr>
              <w:t>Лихтина</w:t>
            </w:r>
            <w:proofErr w:type="spellEnd"/>
            <w:r w:rsidRPr="00497501">
              <w:rPr>
                <w:rFonts w:ascii="Times New Roman" w:hAnsi="Times New Roman"/>
              </w:rPr>
              <w:t xml:space="preserve"> И.Б.</w:t>
            </w:r>
          </w:p>
          <w:p w14:paraId="7D92203D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«СШ №23»</w:t>
            </w:r>
          </w:p>
          <w:p w14:paraId="69EBBAB2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2. </w:t>
            </w:r>
            <w:proofErr w:type="spellStart"/>
            <w:r w:rsidRPr="00497501">
              <w:rPr>
                <w:rFonts w:ascii="Times New Roman" w:hAnsi="Times New Roman"/>
              </w:rPr>
              <w:t>Лункин</w:t>
            </w:r>
            <w:proofErr w:type="spellEnd"/>
            <w:r w:rsidRPr="00497501">
              <w:rPr>
                <w:rFonts w:ascii="Times New Roman" w:hAnsi="Times New Roman"/>
              </w:rPr>
              <w:t xml:space="preserve"> Ю.Г.</w:t>
            </w:r>
          </w:p>
          <w:p w14:paraId="1366264B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№30</w:t>
            </w:r>
          </w:p>
          <w:p w14:paraId="50D7C6BD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3. Дудченко С.В.</w:t>
            </w:r>
          </w:p>
          <w:p w14:paraId="00F0230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«Математический лицей»</w:t>
            </w:r>
          </w:p>
          <w:p w14:paraId="177D236E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4. Гладченко Л.А.</w:t>
            </w:r>
          </w:p>
          <w:p w14:paraId="36C502E9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гимназия №6</w:t>
            </w:r>
          </w:p>
          <w:p w14:paraId="3F0D82B8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5. Фоменко Е.А.</w:t>
            </w:r>
          </w:p>
          <w:p w14:paraId="045C9561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b/>
              </w:rPr>
              <w:t>МАОУ «Лицей «Ступени</w:t>
            </w:r>
            <w:r w:rsidRPr="00497501">
              <w:rPr>
                <w:rFonts w:ascii="Times New Roman" w:hAnsi="Times New Roman"/>
              </w:rPr>
              <w:t>»</w:t>
            </w:r>
          </w:p>
          <w:p w14:paraId="6EDB571E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6. </w:t>
            </w:r>
            <w:proofErr w:type="spellStart"/>
            <w:r w:rsidRPr="00497501">
              <w:rPr>
                <w:rFonts w:ascii="Times New Roman" w:hAnsi="Times New Roman"/>
              </w:rPr>
              <w:t>Выводцева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А.Н.</w:t>
            </w:r>
          </w:p>
          <w:p w14:paraId="6FAA1288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Район имени Лазо-3:</w:t>
            </w:r>
          </w:p>
          <w:p w14:paraId="6A95D654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7. </w:t>
            </w:r>
            <w:proofErr w:type="spellStart"/>
            <w:r w:rsidRPr="00497501">
              <w:rPr>
                <w:rFonts w:ascii="Times New Roman" w:hAnsi="Times New Roman"/>
              </w:rPr>
              <w:t>Дюндина</w:t>
            </w:r>
            <w:proofErr w:type="spellEnd"/>
            <w:r w:rsidRPr="00497501">
              <w:rPr>
                <w:rFonts w:ascii="Times New Roman" w:hAnsi="Times New Roman"/>
              </w:rPr>
              <w:t xml:space="preserve"> Н.С.</w:t>
            </w:r>
          </w:p>
          <w:p w14:paraId="114C3626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8. Закирова С.В.</w:t>
            </w:r>
          </w:p>
          <w:p w14:paraId="33C61D48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9. Горбунова Т. В.</w:t>
            </w:r>
          </w:p>
          <w:p w14:paraId="525E25F4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Ульчский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район-1</w:t>
            </w:r>
          </w:p>
          <w:p w14:paraId="00E2D078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10. Попето И.В.</w:t>
            </w:r>
          </w:p>
          <w:p w14:paraId="1864425E" w14:textId="77777777" w:rsidR="002475F5" w:rsidRPr="00497501" w:rsidRDefault="002475F5" w:rsidP="002475F5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муниципальный район-5</w:t>
            </w:r>
          </w:p>
          <w:p w14:paraId="5952E185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МКОУ ООШ </w:t>
            </w:r>
            <w:proofErr w:type="gramStart"/>
            <w:r w:rsidRPr="00497501">
              <w:rPr>
                <w:rFonts w:ascii="Times New Roman" w:hAnsi="Times New Roman"/>
              </w:rPr>
              <w:t>с</w:t>
            </w:r>
            <w:proofErr w:type="gramEnd"/>
            <w:r w:rsidRPr="00497501">
              <w:rPr>
                <w:rFonts w:ascii="Times New Roman" w:hAnsi="Times New Roman"/>
              </w:rPr>
              <w:t>. Матвеевка</w:t>
            </w:r>
          </w:p>
          <w:p w14:paraId="5BA29AB2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11. Соловей Н. С.</w:t>
            </w:r>
          </w:p>
          <w:p w14:paraId="08158C10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СОШ с. Мирное</w:t>
            </w:r>
          </w:p>
          <w:p w14:paraId="3DAAFCC8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12. </w:t>
            </w:r>
            <w:proofErr w:type="spellStart"/>
            <w:r w:rsidRPr="00497501">
              <w:rPr>
                <w:rFonts w:ascii="Times New Roman" w:hAnsi="Times New Roman"/>
              </w:rPr>
              <w:t>Донкан</w:t>
            </w:r>
            <w:proofErr w:type="spellEnd"/>
            <w:r w:rsidRPr="00497501">
              <w:rPr>
                <w:rFonts w:ascii="Times New Roman" w:hAnsi="Times New Roman"/>
              </w:rPr>
              <w:t xml:space="preserve"> С.Б.</w:t>
            </w:r>
          </w:p>
          <w:p w14:paraId="63B05C9F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МБОУ СОШ с. </w:t>
            </w:r>
            <w:r w:rsidRPr="00497501">
              <w:rPr>
                <w:rFonts w:ascii="Times New Roman" w:hAnsi="Times New Roman"/>
                <w:color w:val="000000"/>
                <w:lang w:eastAsia="ru-RU"/>
              </w:rPr>
              <w:lastRenderedPageBreak/>
              <w:t>Тополево</w:t>
            </w:r>
          </w:p>
          <w:p w14:paraId="7FDE230A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</w:rPr>
              <w:t xml:space="preserve">13. </w:t>
            </w:r>
            <w:proofErr w:type="spellStart"/>
            <w:r w:rsidRPr="00497501">
              <w:rPr>
                <w:rFonts w:ascii="Times New Roman" w:hAnsi="Times New Roman"/>
              </w:rPr>
              <w:t>Царенкова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Н.А.</w:t>
            </w: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14:paraId="07F32A53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16AB7704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14. </w:t>
            </w:r>
            <w:proofErr w:type="spellStart"/>
            <w:r w:rsidRPr="00497501">
              <w:rPr>
                <w:rFonts w:ascii="Times New Roman" w:hAnsi="Times New Roman"/>
              </w:rPr>
              <w:t>Простакова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Г.Д.</w:t>
            </w:r>
          </w:p>
          <w:p w14:paraId="4B018528" w14:textId="77777777" w:rsidR="002475F5" w:rsidRPr="00497501" w:rsidRDefault="002475F5" w:rsidP="002475F5">
            <w:pPr>
              <w:pStyle w:val="ab"/>
              <w:tabs>
                <w:tab w:val="left" w:pos="176"/>
                <w:tab w:val="left" w:pos="318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ООШ с. Благодатное</w:t>
            </w:r>
          </w:p>
          <w:p w14:paraId="145E2BEC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15. Лялина Е.Ф.</w:t>
            </w:r>
          </w:p>
          <w:p w14:paraId="7BC7AEC8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Верхнебуреинский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район-1</w:t>
            </w:r>
          </w:p>
          <w:p w14:paraId="36893BBF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16. </w:t>
            </w:r>
            <w:proofErr w:type="spellStart"/>
            <w:r w:rsidRPr="00497501">
              <w:rPr>
                <w:rFonts w:ascii="Times New Roman" w:hAnsi="Times New Roman"/>
              </w:rPr>
              <w:t>Шевлякова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О.Ю.</w:t>
            </w:r>
          </w:p>
          <w:p w14:paraId="49C5E96D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</w:rPr>
            </w:pPr>
            <w:r w:rsidRPr="00497501">
              <w:rPr>
                <w:rFonts w:ascii="Times New Roman" w:hAnsi="Times New Roman"/>
                <w:b/>
                <w:i/>
              </w:rPr>
              <w:t>Учителя биологии-13</w:t>
            </w:r>
          </w:p>
          <w:p w14:paraId="4898C8A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г. </w:t>
            </w: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Хабаровск - 5</w:t>
            </w:r>
          </w:p>
          <w:p w14:paraId="285752AA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«Успех»</w:t>
            </w:r>
          </w:p>
          <w:p w14:paraId="390B17FA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1. </w:t>
            </w:r>
            <w:proofErr w:type="spellStart"/>
            <w:r w:rsidRPr="00497501">
              <w:rPr>
                <w:rFonts w:ascii="Times New Roman" w:hAnsi="Times New Roman"/>
              </w:rPr>
              <w:t>Бичеева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Л.В.</w:t>
            </w:r>
          </w:p>
          <w:p w14:paraId="79A3B1F3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14:paraId="17EEB935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2. Козак Н.М.</w:t>
            </w:r>
          </w:p>
          <w:p w14:paraId="3C43D888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№32</w:t>
            </w:r>
          </w:p>
          <w:p w14:paraId="11D6AEAE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3. Маркова Г.И.</w:t>
            </w:r>
          </w:p>
          <w:p w14:paraId="73F7F172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лицей «РИТМ»</w:t>
            </w:r>
          </w:p>
          <w:p w14:paraId="09F69103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4. </w:t>
            </w:r>
            <w:proofErr w:type="spellStart"/>
            <w:r w:rsidRPr="00497501">
              <w:rPr>
                <w:rFonts w:ascii="Times New Roman" w:hAnsi="Times New Roman"/>
              </w:rPr>
              <w:t>Банзаракцаева</w:t>
            </w:r>
            <w:proofErr w:type="spellEnd"/>
            <w:r w:rsidRPr="00497501">
              <w:rPr>
                <w:rFonts w:ascii="Times New Roman" w:hAnsi="Times New Roman"/>
              </w:rPr>
              <w:t xml:space="preserve"> Ц.Д.</w:t>
            </w:r>
          </w:p>
          <w:p w14:paraId="5325D776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«МПЛ»</w:t>
            </w:r>
          </w:p>
          <w:p w14:paraId="6DC7AC9F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5. Ляхова Н.А.</w:t>
            </w:r>
          </w:p>
          <w:p w14:paraId="2036390A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«СШ №10»</w:t>
            </w:r>
          </w:p>
          <w:p w14:paraId="5B36F00D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6. Евплова О.А. </w:t>
            </w:r>
          </w:p>
          <w:p w14:paraId="65A3FE22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7501">
              <w:rPr>
                <w:rFonts w:ascii="Times New Roman" w:hAnsi="Times New Roman"/>
                <w:b/>
                <w:lang w:eastAsia="ru-RU"/>
              </w:rPr>
              <w:t>МБОУ СОШ №43</w:t>
            </w:r>
          </w:p>
          <w:p w14:paraId="5F594F44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97501">
              <w:rPr>
                <w:rFonts w:ascii="Times New Roman" w:hAnsi="Times New Roman"/>
              </w:rPr>
              <w:t xml:space="preserve">7. Абрамова Е.А. </w:t>
            </w:r>
          </w:p>
          <w:p w14:paraId="0042D9A5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«Экономическая гимназия»</w:t>
            </w:r>
          </w:p>
          <w:p w14:paraId="1FA43EAC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97501">
              <w:rPr>
                <w:rFonts w:ascii="Times New Roman" w:hAnsi="Times New Roman"/>
                <w:lang w:eastAsia="ru-RU"/>
              </w:rPr>
              <w:t xml:space="preserve">8. </w:t>
            </w:r>
            <w:proofErr w:type="spellStart"/>
            <w:r w:rsidRPr="00497501">
              <w:rPr>
                <w:rFonts w:ascii="Times New Roman" w:hAnsi="Times New Roman"/>
                <w:lang w:eastAsia="ru-RU"/>
              </w:rPr>
              <w:t>Лузан</w:t>
            </w:r>
            <w:proofErr w:type="spellEnd"/>
            <w:r w:rsidRPr="00497501">
              <w:rPr>
                <w:rFonts w:ascii="Times New Roman" w:hAnsi="Times New Roman"/>
                <w:lang w:eastAsia="ru-RU"/>
              </w:rPr>
              <w:t xml:space="preserve"> Л.Ф. </w:t>
            </w:r>
          </w:p>
          <w:p w14:paraId="7B051B02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7501">
              <w:rPr>
                <w:rFonts w:ascii="Times New Roman" w:hAnsi="Times New Roman"/>
                <w:b/>
                <w:lang w:eastAsia="ru-RU"/>
              </w:rPr>
              <w:t>МАОУ гимназия №3</w:t>
            </w:r>
          </w:p>
          <w:p w14:paraId="0DEA11BE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97501">
              <w:rPr>
                <w:rFonts w:ascii="Times New Roman" w:hAnsi="Times New Roman"/>
                <w:lang w:eastAsia="ru-RU"/>
              </w:rPr>
              <w:t xml:space="preserve">9. </w:t>
            </w:r>
            <w:proofErr w:type="spellStart"/>
            <w:r w:rsidRPr="00497501">
              <w:rPr>
                <w:rFonts w:ascii="Times New Roman" w:hAnsi="Times New Roman"/>
                <w:lang w:eastAsia="ru-RU"/>
              </w:rPr>
              <w:t>Еремеева</w:t>
            </w:r>
            <w:proofErr w:type="spellEnd"/>
            <w:r w:rsidRPr="00497501">
              <w:rPr>
                <w:rFonts w:ascii="Times New Roman" w:hAnsi="Times New Roman"/>
                <w:lang w:eastAsia="ru-RU"/>
              </w:rPr>
              <w:t xml:space="preserve"> О.В.</w:t>
            </w:r>
          </w:p>
          <w:p w14:paraId="67B75CCB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97501">
              <w:rPr>
                <w:rFonts w:ascii="Times New Roman" w:hAnsi="Times New Roman"/>
                <w:lang w:eastAsia="ru-RU"/>
              </w:rPr>
              <w:t xml:space="preserve">10. </w:t>
            </w:r>
            <w:proofErr w:type="spellStart"/>
            <w:r w:rsidRPr="00497501">
              <w:rPr>
                <w:rFonts w:ascii="Times New Roman" w:hAnsi="Times New Roman"/>
                <w:lang w:eastAsia="ru-RU"/>
              </w:rPr>
              <w:t>Сибирцева</w:t>
            </w:r>
            <w:proofErr w:type="spellEnd"/>
            <w:r w:rsidRPr="00497501">
              <w:rPr>
                <w:rFonts w:ascii="Times New Roman" w:hAnsi="Times New Roman"/>
                <w:lang w:eastAsia="ru-RU"/>
              </w:rPr>
              <w:t xml:space="preserve"> Т.Б.</w:t>
            </w:r>
          </w:p>
          <w:p w14:paraId="006FCF7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Район имени Лазо-2:</w:t>
            </w:r>
            <w:r w:rsidRPr="00497501">
              <w:rPr>
                <w:rFonts w:ascii="Times New Roman" w:hAnsi="Times New Roman"/>
                <w:b/>
              </w:rPr>
              <w:t xml:space="preserve"> </w:t>
            </w:r>
          </w:p>
          <w:p w14:paraId="5C778590" w14:textId="77777777" w:rsidR="002475F5" w:rsidRPr="00497501" w:rsidRDefault="002475F5" w:rsidP="002475F5">
            <w:pPr>
              <w:pStyle w:val="ab"/>
              <w:numPr>
                <w:ilvl w:val="0"/>
                <w:numId w:val="12"/>
              </w:numPr>
              <w:tabs>
                <w:tab w:val="left" w:pos="183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97501">
              <w:rPr>
                <w:rFonts w:ascii="Times New Roman" w:hAnsi="Times New Roman"/>
              </w:rPr>
              <w:t>Волянская</w:t>
            </w:r>
            <w:proofErr w:type="spellEnd"/>
            <w:r w:rsidRPr="00497501">
              <w:rPr>
                <w:rFonts w:ascii="Times New Roman" w:hAnsi="Times New Roman"/>
              </w:rPr>
              <w:t xml:space="preserve"> С.А.</w:t>
            </w:r>
          </w:p>
          <w:p w14:paraId="704BC405" w14:textId="77777777" w:rsidR="002475F5" w:rsidRPr="00497501" w:rsidRDefault="002475F5" w:rsidP="002475F5">
            <w:pPr>
              <w:pStyle w:val="ab"/>
              <w:numPr>
                <w:ilvl w:val="0"/>
                <w:numId w:val="12"/>
              </w:numPr>
              <w:tabs>
                <w:tab w:val="left" w:pos="183"/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Лыткина Т.В.</w:t>
            </w:r>
          </w:p>
          <w:p w14:paraId="25ABEFE6" w14:textId="77777777" w:rsidR="002475F5" w:rsidRPr="00497501" w:rsidRDefault="002475F5" w:rsidP="002475F5">
            <w:pPr>
              <w:tabs>
                <w:tab w:val="left" w:pos="175"/>
                <w:tab w:val="left" w:pos="317"/>
                <w:tab w:val="left" w:pos="393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14:paraId="501F1C9A" w14:textId="77777777" w:rsidR="002475F5" w:rsidRPr="00497501" w:rsidRDefault="002475F5" w:rsidP="002475F5">
            <w:pPr>
              <w:pStyle w:val="ab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497501">
              <w:rPr>
                <w:rFonts w:ascii="Times New Roman" w:hAnsi="Times New Roman"/>
              </w:rPr>
              <w:t>Кутурова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Г.А.</w:t>
            </w:r>
          </w:p>
          <w:p w14:paraId="549915D0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</w:rPr>
            </w:pPr>
            <w:r w:rsidRPr="00497501">
              <w:rPr>
                <w:rFonts w:ascii="Times New Roman" w:hAnsi="Times New Roman"/>
                <w:b/>
                <w:i/>
              </w:rPr>
              <w:t>Учителя химии-3</w:t>
            </w:r>
          </w:p>
          <w:p w14:paraId="0FE6AC8D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г. Хабаровск - 3</w:t>
            </w:r>
          </w:p>
          <w:p w14:paraId="1F76447D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lastRenderedPageBreak/>
              <w:t>МБОУ лицей «РИТМ»</w:t>
            </w:r>
          </w:p>
          <w:p w14:paraId="172E29C8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1. </w:t>
            </w:r>
            <w:proofErr w:type="spellStart"/>
            <w:r w:rsidRPr="00497501">
              <w:rPr>
                <w:rFonts w:ascii="Times New Roman" w:hAnsi="Times New Roman"/>
              </w:rPr>
              <w:t>Пиксайкин</w:t>
            </w:r>
            <w:proofErr w:type="spellEnd"/>
            <w:r w:rsidRPr="00497501">
              <w:rPr>
                <w:rFonts w:ascii="Times New Roman" w:hAnsi="Times New Roman"/>
              </w:rPr>
              <w:t xml:space="preserve"> Е.В.</w:t>
            </w:r>
          </w:p>
          <w:p w14:paraId="6105A43D" w14:textId="77777777" w:rsidR="002475F5" w:rsidRPr="00497501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«Экономическая гимназия»</w:t>
            </w:r>
          </w:p>
          <w:p w14:paraId="307A960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2. Лёгоньких Т.И. </w:t>
            </w:r>
          </w:p>
          <w:p w14:paraId="69DB14B0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7501">
              <w:rPr>
                <w:rFonts w:ascii="Times New Roman" w:hAnsi="Times New Roman"/>
                <w:b/>
                <w:lang w:eastAsia="ru-RU"/>
              </w:rPr>
              <w:t>МАОУ гимназия №3</w:t>
            </w:r>
          </w:p>
          <w:p w14:paraId="26606E0A" w14:textId="14B584F9" w:rsidR="007A0F57" w:rsidRPr="00C73279" w:rsidRDefault="002475F5" w:rsidP="002475F5">
            <w:pPr>
              <w:tabs>
                <w:tab w:val="left" w:pos="252"/>
              </w:tabs>
              <w:spacing w:after="0" w:line="240" w:lineRule="exact"/>
              <w:jc w:val="both"/>
              <w:rPr>
                <w:lang w:val="en-US"/>
              </w:rPr>
            </w:pPr>
            <w:r w:rsidRPr="00497501">
              <w:rPr>
                <w:rFonts w:ascii="Times New Roman" w:hAnsi="Times New Roman"/>
              </w:rPr>
              <w:t>3. Клименко М.Е.</w:t>
            </w:r>
          </w:p>
        </w:tc>
      </w:tr>
      <w:tr w:rsidR="007A0F57" w14:paraId="26530F78" w14:textId="77777777" w:rsidTr="002B452D">
        <w:tc>
          <w:tcPr>
            <w:tcW w:w="15245" w:type="dxa"/>
            <w:gridSpan w:val="8"/>
            <w:shd w:val="clear" w:color="auto" w:fill="DBE5F1" w:themeFill="accent1" w:themeFillTint="33"/>
          </w:tcPr>
          <w:p w14:paraId="3804AC4E" w14:textId="0F63E239" w:rsidR="007A0F57" w:rsidRPr="00AE34ED" w:rsidRDefault="007A0F57" w:rsidP="00246DF6">
            <w:pPr>
              <w:pStyle w:val="3"/>
              <w:spacing w:before="0" w:after="0"/>
              <w:jc w:val="center"/>
            </w:pPr>
            <w:bookmarkStart w:id="9" w:name="_Toc405151385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9"/>
          </w:p>
        </w:tc>
      </w:tr>
      <w:tr w:rsidR="007A0F57" w14:paraId="198B4B95" w14:textId="77777777" w:rsidTr="008D07C5">
        <w:tc>
          <w:tcPr>
            <w:tcW w:w="826" w:type="dxa"/>
            <w:shd w:val="clear" w:color="auto" w:fill="auto"/>
          </w:tcPr>
          <w:p w14:paraId="5B852DFB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50119D1" w14:textId="77777777" w:rsidR="007A0F57" w:rsidRPr="00C91F0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</w:rPr>
              <w:t>Учителя русского языка и литературы образовательных организаций</w:t>
            </w:r>
          </w:p>
          <w:p w14:paraId="1F41E9A7" w14:textId="764859A3" w:rsidR="007A0F57" w:rsidRDefault="007A0F5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91F07">
              <w:rPr>
                <w:rFonts w:ascii="Times New Roman" w:hAnsi="Times New Roman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14:paraId="50A3C5F0" w14:textId="77777777" w:rsidR="007A0F57" w:rsidRPr="00C91F0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Системные изменения в преподавании русского языка и литературы в условиях реализации ФГОС</w:t>
            </w:r>
          </w:p>
          <w:p w14:paraId="35ED6E9E" w14:textId="77777777" w:rsidR="007A0F57" w:rsidRPr="00C91F07" w:rsidRDefault="007A0F57" w:rsidP="002B452D">
            <w:pPr>
              <w:spacing w:after="0" w:line="240" w:lineRule="exact"/>
              <w:jc w:val="both"/>
            </w:pPr>
            <w:r w:rsidRPr="00C91F07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C91F07">
              <w:t xml:space="preserve"> </w:t>
            </w:r>
          </w:p>
          <w:p w14:paraId="70B9627C" w14:textId="77777777" w:rsidR="007A0F57" w:rsidRPr="00C91F0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 xml:space="preserve">государственный русский язык Российской Федерации: языковая норма и правила речевой деятельности. </w:t>
            </w:r>
          </w:p>
          <w:p w14:paraId="13042D01" w14:textId="77777777" w:rsidR="007A0F57" w:rsidRPr="00C91F0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</w:t>
            </w:r>
          </w:p>
          <w:p w14:paraId="1BA0C632" w14:textId="223F3FE1" w:rsidR="007A0F57" w:rsidRDefault="007A0F5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91F07">
              <w:rPr>
                <w:rFonts w:ascii="Times New Roman" w:hAnsi="Times New Roman"/>
                <w:bCs/>
                <w:iCs/>
              </w:rPr>
              <w:t xml:space="preserve">проектирование системных изменений в преподавании русского языка и литературы: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обучающимися, в том числе и через Конкурсы; Всероссийские конкурсы сочинений;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</w:t>
            </w:r>
            <w:r w:rsidRPr="00C91F07">
              <w:rPr>
                <w:rFonts w:ascii="Times New Roman" w:hAnsi="Times New Roman"/>
                <w:bCs/>
                <w:iCs/>
              </w:rPr>
              <w:lastRenderedPageBreak/>
              <w:t>слабые стороны, итоговое сочинение и собеседование); выполнение методических задач</w:t>
            </w:r>
            <w:r>
              <w:rPr>
                <w:rFonts w:ascii="Times New Roman" w:hAnsi="Times New Roman"/>
                <w:bCs/>
                <w:iCs/>
              </w:rPr>
              <w:t xml:space="preserve">; </w:t>
            </w:r>
            <w:r w:rsidRPr="00786B58">
              <w:rPr>
                <w:rFonts w:ascii="Times New Roman" w:hAnsi="Times New Roman"/>
                <w:bCs/>
                <w:iCs/>
              </w:rPr>
              <w:t>предметная профессиональная компетенция в контексте результатов апробации модели аттестации.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25D46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</w:p>
          <w:p w14:paraId="01E02111" w14:textId="77412BA8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51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1F07">
              <w:rPr>
                <w:rFonts w:ascii="Times New Roman" w:eastAsia="Times New Roman" w:hAnsi="Times New Roman"/>
                <w:lang w:eastAsia="ru-RU"/>
              </w:rPr>
              <w:t xml:space="preserve">с применением </w:t>
            </w:r>
            <w:r w:rsidRPr="00C91F07">
              <w:rPr>
                <w:rFonts w:ascii="Times New Roman" w:hAnsi="Times New Roman"/>
              </w:rPr>
              <w:t>дистанционных образовательных технологи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34B529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</w:p>
          <w:p w14:paraId="73169360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</w:p>
          <w:p w14:paraId="4420AD88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</w:p>
          <w:p w14:paraId="34AE045D" w14:textId="77777777" w:rsidR="007A0F57" w:rsidRPr="00C91F0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  <w:u w:val="single"/>
              </w:rPr>
              <w:t>124+12</w:t>
            </w:r>
          </w:p>
          <w:p w14:paraId="12EA21FB" w14:textId="77777777" w:rsidR="007A0F57" w:rsidRPr="00C91F0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14:paraId="3B264485" w14:textId="77777777" w:rsidR="007A0F57" w:rsidRPr="00C91F0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461F6DD8" w14:textId="77777777" w:rsidR="007A0F57" w:rsidRPr="00C91F0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14:paraId="44BF5490" w14:textId="0E3276D0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B1C04A8" w14:textId="134FD1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16.03-03.04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6B5FD85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91F07">
              <w:rPr>
                <w:rFonts w:ascii="Times New Roman" w:hAnsi="Times New Roman"/>
                <w:lang w:eastAsia="ru-RU"/>
              </w:rPr>
              <w:t>ХК ИРО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14:paraId="2DCA130C" w14:textId="31D63E5D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КЦО; </w:t>
            </w:r>
          </w:p>
          <w:p w14:paraId="7CEB93E5" w14:textId="7FE6A87D" w:rsidR="007A0F57" w:rsidRPr="007875EE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t>МБОУ СОШ № 76 г. Хабаровска</w:t>
            </w:r>
          </w:p>
        </w:tc>
        <w:tc>
          <w:tcPr>
            <w:tcW w:w="2421" w:type="dxa"/>
            <w:shd w:val="clear" w:color="auto" w:fill="auto"/>
          </w:tcPr>
          <w:p w14:paraId="0CD211A8" w14:textId="77777777" w:rsidR="007A0F57" w:rsidRPr="00E813BE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26+4</w:t>
            </w:r>
          </w:p>
          <w:p w14:paraId="5C51C683" w14:textId="77777777" w:rsidR="002475F5" w:rsidRPr="00497501" w:rsidRDefault="007A0F57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E12E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5F5" w:rsidRPr="00B06B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2475F5" w:rsidRPr="00497501"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r w:rsidR="002475F5"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Хабаровск - 13</w:t>
            </w:r>
          </w:p>
          <w:p w14:paraId="48397A96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«СШ № 83»</w:t>
            </w:r>
          </w:p>
          <w:p w14:paraId="6020B504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1. Мишина А.П.</w:t>
            </w:r>
          </w:p>
          <w:p w14:paraId="61CD4333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СШ № 27</w:t>
            </w:r>
          </w:p>
          <w:p w14:paraId="1A97F92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2. </w:t>
            </w:r>
            <w:proofErr w:type="spellStart"/>
            <w:r w:rsidRPr="00497501">
              <w:rPr>
                <w:rFonts w:ascii="Times New Roman" w:hAnsi="Times New Roman"/>
              </w:rPr>
              <w:t>Куслина</w:t>
            </w:r>
            <w:proofErr w:type="spellEnd"/>
            <w:r w:rsidRPr="00497501">
              <w:rPr>
                <w:rFonts w:ascii="Times New Roman" w:hAnsi="Times New Roman"/>
              </w:rPr>
              <w:t xml:space="preserve"> Е.В.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3F4B00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>МБОУ СОШ №58</w:t>
            </w:r>
          </w:p>
          <w:p w14:paraId="3E2D316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 xml:space="preserve">3. Королев А.Э.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66CD975B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bCs/>
                <w:iCs/>
              </w:rPr>
              <w:t xml:space="preserve">4. Шипицына С.А.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783474D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№9</w:t>
            </w:r>
          </w:p>
          <w:p w14:paraId="0F72724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5. </w:t>
            </w:r>
            <w:proofErr w:type="spellStart"/>
            <w:r w:rsidRPr="00497501">
              <w:rPr>
                <w:rFonts w:ascii="Times New Roman" w:hAnsi="Times New Roman"/>
              </w:rPr>
              <w:t>Лигута</w:t>
            </w:r>
            <w:proofErr w:type="spellEnd"/>
            <w:r w:rsidRPr="00497501">
              <w:rPr>
                <w:rFonts w:ascii="Times New Roman" w:hAnsi="Times New Roman"/>
              </w:rPr>
              <w:t xml:space="preserve"> Л.А.</w:t>
            </w:r>
          </w:p>
          <w:p w14:paraId="34980842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97501">
              <w:rPr>
                <w:rFonts w:ascii="Times New Roman" w:hAnsi="Times New Roman"/>
                <w:b/>
                <w:color w:val="000000"/>
              </w:rPr>
              <w:t>МБОУ СОШ №24</w:t>
            </w:r>
          </w:p>
          <w:p w14:paraId="4781915C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6. </w:t>
            </w:r>
            <w:proofErr w:type="spellStart"/>
            <w:r w:rsidRPr="00497501">
              <w:rPr>
                <w:rFonts w:ascii="Times New Roman" w:hAnsi="Times New Roman"/>
              </w:rPr>
              <w:t>Веденькова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Т.Н.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0B257E7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7. </w:t>
            </w:r>
            <w:proofErr w:type="spellStart"/>
            <w:r w:rsidRPr="00497501">
              <w:rPr>
                <w:rFonts w:ascii="Times New Roman" w:hAnsi="Times New Roman"/>
              </w:rPr>
              <w:t>Куксова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А.Е.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E31ED2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№68</w:t>
            </w:r>
          </w:p>
          <w:p w14:paraId="78223953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8. Крячко В.М.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FE1997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9. Егорова И.Ю.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289A2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«Математический лицей»</w:t>
            </w:r>
          </w:p>
          <w:p w14:paraId="6EAFDF3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10. Маркина Т.О.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C13B252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11. Пак Е.А.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ACF68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«Экономическая гимназия»</w:t>
            </w:r>
          </w:p>
          <w:p w14:paraId="687AE49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12. Лесник С.Д.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A19575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№3»</w:t>
            </w:r>
          </w:p>
          <w:p w14:paraId="4AEF8058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13. </w:t>
            </w:r>
            <w:proofErr w:type="spellStart"/>
            <w:r w:rsidRPr="00497501">
              <w:rPr>
                <w:rFonts w:ascii="Times New Roman" w:hAnsi="Times New Roman"/>
              </w:rPr>
              <w:t>Колиснык</w:t>
            </w:r>
            <w:proofErr w:type="spellEnd"/>
            <w:r w:rsidRPr="00497501">
              <w:rPr>
                <w:rFonts w:ascii="Times New Roman" w:hAnsi="Times New Roman"/>
              </w:rPr>
              <w:t xml:space="preserve"> Е.А.</w:t>
            </w:r>
          </w:p>
          <w:p w14:paraId="611B9DD0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Район имени Лазо-7:</w:t>
            </w:r>
          </w:p>
          <w:p w14:paraId="7B821956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Пивоварова Т.</w:t>
            </w:r>
            <w:r w:rsidRPr="00497501">
              <w:rPr>
                <w:rFonts w:ascii="Times New Roman" w:hAnsi="Times New Roman"/>
              </w:rPr>
              <w:t>И.</w:t>
            </w:r>
          </w:p>
          <w:p w14:paraId="49130435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15. Кирова Н.В.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954AC7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</w:t>
            </w:r>
            <w:r w:rsidRPr="00497501">
              <w:rPr>
                <w:rFonts w:ascii="Times New Roman" w:hAnsi="Times New Roman"/>
                <w:color w:val="000000"/>
              </w:rPr>
              <w:t xml:space="preserve">В.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F62B937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 Князева И.</w:t>
            </w:r>
            <w:r w:rsidRPr="0049750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96855D0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18. </w:t>
            </w:r>
            <w:proofErr w:type="spellStart"/>
            <w:r w:rsidRPr="00497501">
              <w:rPr>
                <w:rFonts w:ascii="Times New Roman" w:hAnsi="Times New Roman"/>
              </w:rPr>
              <w:t>Грибовская</w:t>
            </w:r>
            <w:proofErr w:type="spellEnd"/>
            <w:r w:rsidRPr="00497501">
              <w:rPr>
                <w:rFonts w:ascii="Times New Roman" w:hAnsi="Times New Roman"/>
              </w:rPr>
              <w:t xml:space="preserve"> Е.А.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2B0D684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19. </w:t>
            </w:r>
            <w:proofErr w:type="spellStart"/>
            <w:r w:rsidRPr="00497501">
              <w:rPr>
                <w:rFonts w:ascii="Times New Roman" w:hAnsi="Times New Roman"/>
              </w:rPr>
              <w:t>Ревоненко</w:t>
            </w:r>
            <w:proofErr w:type="spellEnd"/>
            <w:r w:rsidRPr="00497501">
              <w:rPr>
                <w:rFonts w:ascii="Times New Roman" w:hAnsi="Times New Roman"/>
              </w:rPr>
              <w:t xml:space="preserve"> О.В.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5226A83" w14:textId="77777777" w:rsidR="002475F5" w:rsidRPr="00497501" w:rsidRDefault="002475F5" w:rsidP="002475F5">
            <w:pPr>
              <w:pStyle w:val="ab"/>
              <w:tabs>
                <w:tab w:val="left" w:pos="347"/>
              </w:tabs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20. Савина З.Ф.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45CCE14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14:paraId="475A885E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Вишнёва И.А. </w:t>
            </w:r>
            <w:r w:rsidRPr="00497501">
              <w:rPr>
                <w:rFonts w:ascii="Times New Roman" w:hAnsi="Times New Roman"/>
              </w:rPr>
              <w:t xml:space="preserve"> МБОУ СОШ </w:t>
            </w:r>
            <w:proofErr w:type="spellStart"/>
            <w:r w:rsidRPr="00497501">
              <w:rPr>
                <w:rFonts w:ascii="Times New Roman" w:hAnsi="Times New Roman"/>
              </w:rPr>
              <w:t>с</w:t>
            </w:r>
            <w:proofErr w:type="gramStart"/>
            <w:r w:rsidRPr="00497501">
              <w:rPr>
                <w:rFonts w:ascii="Times New Roman" w:hAnsi="Times New Roman"/>
              </w:rPr>
              <w:t>.Т</w:t>
            </w:r>
            <w:proofErr w:type="gramEnd"/>
            <w:r w:rsidRPr="00497501">
              <w:rPr>
                <w:rFonts w:ascii="Times New Roman" w:hAnsi="Times New Roman"/>
              </w:rPr>
              <w:t>ополево</w:t>
            </w:r>
            <w:proofErr w:type="spellEnd"/>
          </w:p>
          <w:p w14:paraId="772E5357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497501">
              <w:rPr>
                <w:rFonts w:ascii="Times New Roman" w:hAnsi="Times New Roman"/>
              </w:rPr>
              <w:t>Андрейченко Н.И.  МБОУ СОШ с. Тополево</w:t>
            </w:r>
          </w:p>
          <w:p w14:paraId="47401E9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01E2C64D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23. </w:t>
            </w:r>
            <w:proofErr w:type="spellStart"/>
            <w:r w:rsidRPr="00497501">
              <w:rPr>
                <w:rFonts w:ascii="Times New Roman" w:hAnsi="Times New Roman"/>
              </w:rPr>
              <w:t>Лисевич</w:t>
            </w:r>
            <w:proofErr w:type="spellEnd"/>
            <w:r w:rsidRPr="00497501">
              <w:rPr>
                <w:rFonts w:ascii="Times New Roman" w:hAnsi="Times New Roman"/>
              </w:rPr>
              <w:t xml:space="preserve"> О.Н.</w:t>
            </w:r>
          </w:p>
          <w:p w14:paraId="73DE2EF8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14:paraId="2DBCC660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24.Джунусова Н.А.</w:t>
            </w:r>
          </w:p>
          <w:p w14:paraId="3E131908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КГБОУ ШИ № 2</w:t>
            </w:r>
          </w:p>
          <w:p w14:paraId="7DB41EAB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25. Литвиненко М.Н.</w:t>
            </w:r>
          </w:p>
          <w:p w14:paraId="0209935D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26. Рязанова М.С.</w:t>
            </w:r>
          </w:p>
          <w:p w14:paraId="44671965" w14:textId="77777777" w:rsidR="002475F5" w:rsidRPr="0049750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Дистанционно-4</w:t>
            </w:r>
          </w:p>
          <w:p w14:paraId="424623E4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Ванинский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район</w:t>
            </w:r>
            <w:r w:rsidRPr="00497501">
              <w:rPr>
                <w:rFonts w:ascii="Times New Roman" w:hAnsi="Times New Roman"/>
              </w:rPr>
              <w:t>-3</w:t>
            </w:r>
          </w:p>
          <w:p w14:paraId="17DBB766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1. Чуев Е.А.</w:t>
            </w:r>
          </w:p>
          <w:p w14:paraId="6317882A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2. Гришина Г.А.</w:t>
            </w:r>
          </w:p>
          <w:p w14:paraId="18CF915F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3. Зотова Е.А.</w:t>
            </w:r>
          </w:p>
          <w:p w14:paraId="6E08A26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Николаевский муници</w:t>
            </w:r>
            <w:r>
              <w:rPr>
                <w:rFonts w:ascii="Times New Roman" w:hAnsi="Times New Roman"/>
                <w:b/>
                <w:u w:val="single"/>
              </w:rPr>
              <w:t>пальный район</w:t>
            </w:r>
            <w:r w:rsidRPr="00497501">
              <w:rPr>
                <w:rFonts w:ascii="Times New Roman" w:hAnsi="Times New Roman"/>
                <w:b/>
                <w:u w:val="single"/>
              </w:rPr>
              <w:t xml:space="preserve"> - 1</w:t>
            </w:r>
          </w:p>
          <w:p w14:paraId="57A96B6E" w14:textId="5C4A5E45" w:rsidR="007A0F57" w:rsidRPr="00E12E1F" w:rsidRDefault="002475F5" w:rsidP="002475F5">
            <w:pPr>
              <w:tabs>
                <w:tab w:val="left" w:pos="252"/>
              </w:tabs>
              <w:spacing w:after="0" w:line="240" w:lineRule="exact"/>
            </w:pPr>
            <w:r w:rsidRPr="00497501">
              <w:rPr>
                <w:rFonts w:ascii="Times New Roman" w:hAnsi="Times New Roman"/>
              </w:rPr>
              <w:t>4. Дайнеко Ф.С.</w:t>
            </w:r>
          </w:p>
        </w:tc>
      </w:tr>
      <w:tr w:rsidR="007A0F57" w14:paraId="1C508011" w14:textId="77777777" w:rsidTr="008D07C5">
        <w:tc>
          <w:tcPr>
            <w:tcW w:w="826" w:type="dxa"/>
            <w:shd w:val="clear" w:color="auto" w:fill="auto"/>
          </w:tcPr>
          <w:p w14:paraId="4B7D8857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7DDC72E" w14:textId="77777777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Учителя русского языка и литературы</w:t>
            </w:r>
          </w:p>
          <w:p w14:paraId="322EDF84" w14:textId="1D235436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Бузуев</w:t>
            </w:r>
            <w:proofErr w:type="spellEnd"/>
            <w:r>
              <w:rPr>
                <w:rFonts w:ascii="Times New Roman" w:hAnsi="Times New Roman"/>
              </w:rPr>
              <w:t xml:space="preserve"> О.А., д.ф.н., профессор;</w:t>
            </w:r>
          </w:p>
          <w:p w14:paraId="4B41A072" w14:textId="48219E7F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Н.В., к.ф.н., доцент;</w:t>
            </w:r>
            <w:r w:rsidRPr="00C24C12">
              <w:rPr>
                <w:rFonts w:ascii="Times New Roman" w:hAnsi="Times New Roman"/>
              </w:rPr>
              <w:t xml:space="preserve"> </w:t>
            </w:r>
          </w:p>
          <w:p w14:paraId="2FB518EC" w14:textId="76415A77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Кучинский</w:t>
            </w:r>
            <w:proofErr w:type="spellEnd"/>
            <w:r>
              <w:rPr>
                <w:rFonts w:ascii="Times New Roman" w:hAnsi="Times New Roman"/>
              </w:rPr>
              <w:t xml:space="preserve"> Р.Ю., к.ф.н., доцент;</w:t>
            </w:r>
          </w:p>
          <w:p w14:paraId="5189D19A" w14:textId="19734596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 xml:space="preserve">Жарикова Е.Е., </w:t>
            </w:r>
            <w:r>
              <w:rPr>
                <w:rFonts w:ascii="Times New Roman" w:hAnsi="Times New Roman"/>
              </w:rPr>
              <w:lastRenderedPageBreak/>
              <w:t>к.ф.н., доцент;</w:t>
            </w:r>
          </w:p>
          <w:p w14:paraId="29E44839" w14:textId="11021F31" w:rsidR="007A0F57" w:rsidRPr="00F272C6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4C12">
              <w:rPr>
                <w:rFonts w:ascii="Times New Roman" w:hAnsi="Times New Roman"/>
              </w:rPr>
              <w:t>Авдеенко И.А., к.ф.н</w:t>
            </w:r>
            <w:r>
              <w:rPr>
                <w:rFonts w:ascii="Times New Roman" w:hAnsi="Times New Roman"/>
              </w:rPr>
              <w:t>.</w:t>
            </w:r>
            <w:r w:rsidRPr="00C24C12">
              <w:rPr>
                <w:rFonts w:ascii="Times New Roman" w:hAnsi="Times New Roman"/>
              </w:rPr>
              <w:t>, доцент)</w:t>
            </w:r>
          </w:p>
        </w:tc>
        <w:tc>
          <w:tcPr>
            <w:tcW w:w="3544" w:type="dxa"/>
            <w:shd w:val="clear" w:color="auto" w:fill="auto"/>
          </w:tcPr>
          <w:p w14:paraId="00A8BA08" w14:textId="77777777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lastRenderedPageBreak/>
              <w:t>Проектирование образовательной деятельности учителя русского языка и литературы в условиях внедрения профессионального стандарта педагога</w:t>
            </w:r>
          </w:p>
          <w:p w14:paraId="63F5705D" w14:textId="77777777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C24C12">
              <w:rPr>
                <w:rFonts w:ascii="Times New Roman" w:hAnsi="Times New Roman"/>
              </w:rPr>
              <w:t>:</w:t>
            </w:r>
          </w:p>
          <w:p w14:paraId="59E4871C" w14:textId="77777777" w:rsidR="007A0F57" w:rsidRPr="00C24C12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Решение  специ</w:t>
            </w:r>
            <w:r w:rsidRPr="00C24C12">
              <w:rPr>
                <w:rFonts w:ascii="Times New Roman" w:hAnsi="Times New Roman"/>
              </w:rPr>
              <w:softHyphen/>
              <w:t>фических задач учителя-словесника, направленных на изменение, совершенствование своей педаго</w:t>
            </w:r>
            <w:r w:rsidRPr="00C24C12">
              <w:rPr>
                <w:rFonts w:ascii="Times New Roman" w:hAnsi="Times New Roman"/>
              </w:rPr>
              <w:softHyphen/>
            </w:r>
            <w:r w:rsidRPr="00C24C12">
              <w:rPr>
                <w:rFonts w:ascii="Times New Roman" w:hAnsi="Times New Roman"/>
              </w:rPr>
              <w:lastRenderedPageBreak/>
              <w:t>гической деятельности в соответствии с требованиями профессионального стандарта педагога, с пониманием спе</w:t>
            </w:r>
            <w:r w:rsidRPr="00C24C12">
              <w:rPr>
                <w:rFonts w:ascii="Times New Roman" w:hAnsi="Times New Roman"/>
              </w:rPr>
              <w:softHyphen/>
              <w:t>цифики компетентностного и деятельностного аспектов содержания стандарта применительно к пре</w:t>
            </w:r>
            <w:r w:rsidRPr="00C24C12">
              <w:rPr>
                <w:rFonts w:ascii="Times New Roman" w:hAnsi="Times New Roman"/>
              </w:rPr>
              <w:softHyphen/>
              <w:t>подаванию школьных курсов русского языка и литературы.</w:t>
            </w:r>
          </w:p>
          <w:p w14:paraId="35B38BA6" w14:textId="2F2034FC" w:rsidR="007A0F57" w:rsidRPr="007F09D2" w:rsidRDefault="007A0F57" w:rsidP="002B452D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4C12">
              <w:rPr>
                <w:rFonts w:ascii="Times New Roman" w:hAnsi="Times New Roman"/>
              </w:rPr>
              <w:t>Формирование умений проектировать образовательную деятельность, реализовывать её, строить её рефлексивный анализ и осуществлять диагностику, мониторинг результатов деятельности в соответствии с требованиями профессионального стандарта педагога  и спецификой учебных предметов «Русский язык» и «Литера</w:t>
            </w:r>
            <w:r w:rsidRPr="00C24C12">
              <w:rPr>
                <w:rFonts w:ascii="Times New Roman" w:hAnsi="Times New Roman"/>
              </w:rPr>
              <w:softHyphen/>
              <w:t>тура». Проектирование рабочих программ и программ собственной педагогической деятельности в преподавании русского языка и литературы на основе требований ФГОС ОО и профессионального стандарта педагога.</w:t>
            </w:r>
          </w:p>
        </w:tc>
        <w:tc>
          <w:tcPr>
            <w:tcW w:w="1701" w:type="dxa"/>
            <w:shd w:val="clear" w:color="auto" w:fill="auto"/>
          </w:tcPr>
          <w:p w14:paraId="44012A15" w14:textId="019D6C09" w:rsidR="007A0F57" w:rsidRPr="007F09D2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12">
              <w:rPr>
                <w:rFonts w:ascii="Times New Roman" w:hAnsi="Times New Roman"/>
              </w:rPr>
              <w:lastRenderedPageBreak/>
              <w:t>Сетевая форма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0F46497F" w14:textId="77777777" w:rsidR="007A0F57" w:rsidRPr="008E25E1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167E57C5" w14:textId="77777777" w:rsidR="007A0F57" w:rsidRPr="008E25E1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7BB84C1B" w14:textId="4461B06B" w:rsidR="007A0F57" w:rsidRPr="007F09D2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684C97E6" w14:textId="5EDE16E2" w:rsidR="007A0F57" w:rsidRPr="007F09D2" w:rsidRDefault="007A0F57" w:rsidP="0041007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23.03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2150" w:type="dxa"/>
            <w:shd w:val="clear" w:color="auto" w:fill="auto"/>
          </w:tcPr>
          <w:p w14:paraId="17833D82" w14:textId="77777777" w:rsidR="007A0F57" w:rsidRPr="0064600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600A">
              <w:rPr>
                <w:rFonts w:ascii="Times New Roman" w:hAnsi="Times New Roman"/>
              </w:rPr>
              <w:t>АмГПГУ,</w:t>
            </w:r>
          </w:p>
          <w:p w14:paraId="20DB738A" w14:textId="77777777" w:rsidR="007A0F57" w:rsidRPr="0064600A" w:rsidRDefault="007A0F57" w:rsidP="002B452D">
            <w:pPr>
              <w:spacing w:after="0" w:line="240" w:lineRule="exact"/>
              <w:jc w:val="right"/>
              <w:rPr>
                <w:rFonts w:ascii="Times New Roman" w:hAnsi="Times New Roman"/>
              </w:rPr>
            </w:pPr>
          </w:p>
          <w:p w14:paraId="1DEC4605" w14:textId="749B4E41" w:rsidR="007A0F57" w:rsidRPr="0064600A" w:rsidRDefault="006359DE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A0F57" w:rsidRPr="0064600A">
              <w:rPr>
                <w:rFonts w:ascii="Times New Roman" w:hAnsi="Times New Roman"/>
              </w:rPr>
              <w:t>.Комсомольск</w:t>
            </w:r>
            <w:r w:rsidR="007A0F57">
              <w:rPr>
                <w:rFonts w:ascii="Times New Roman" w:hAnsi="Times New Roman"/>
              </w:rPr>
              <w:t>-на-</w:t>
            </w:r>
          </w:p>
          <w:p w14:paraId="0C46F796" w14:textId="77777777" w:rsidR="007A0F57" w:rsidRPr="0064600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600A">
              <w:rPr>
                <w:rFonts w:ascii="Times New Roman" w:hAnsi="Times New Roman"/>
              </w:rPr>
              <w:t>Амуре</w:t>
            </w:r>
          </w:p>
          <w:p w14:paraId="5D6C4891" w14:textId="58254B90" w:rsidR="007A0F57" w:rsidRPr="00B6033F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1994F572" w14:textId="77777777" w:rsidR="007A0F57" w:rsidRPr="009149E4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149E4">
              <w:rPr>
                <w:rFonts w:ascii="Times New Roman" w:hAnsi="Times New Roman"/>
                <w:b/>
                <w:bCs/>
                <w:iCs/>
                <w:u w:val="single"/>
              </w:rPr>
              <w:t>28</w:t>
            </w:r>
          </w:p>
          <w:p w14:paraId="6EADA06C" w14:textId="77777777" w:rsidR="002475F5" w:rsidRPr="00440071" w:rsidRDefault="007A0F57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-US"/>
              </w:rPr>
              <w:t xml:space="preserve"> </w:t>
            </w:r>
            <w:r w:rsidR="002475F5" w:rsidRPr="001E380E">
              <w:rPr>
                <w:rFonts w:ascii="Times New Roman" w:hAnsi="Times New Roman"/>
                <w:b/>
                <w:bCs/>
                <w:iCs/>
                <w:u w:val="single"/>
              </w:rPr>
              <w:t>Г</w:t>
            </w:r>
            <w:r w:rsidR="002475F5">
              <w:rPr>
                <w:rFonts w:ascii="Times New Roman" w:hAnsi="Times New Roman"/>
                <w:b/>
                <w:bCs/>
                <w:iCs/>
                <w:u w:val="single"/>
              </w:rPr>
              <w:t>. Комсомольск/Амуре-28</w:t>
            </w:r>
          </w:p>
          <w:p w14:paraId="15F035F7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Галкина В.В.</w:t>
            </w:r>
          </w:p>
          <w:p w14:paraId="3B52F968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Кудинова Е.Д.</w:t>
            </w:r>
          </w:p>
          <w:p w14:paraId="7936D8DA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Тютюнина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Г.И.</w:t>
            </w:r>
          </w:p>
          <w:p w14:paraId="482A2DBD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Ильченко Н.И.</w:t>
            </w:r>
          </w:p>
          <w:p w14:paraId="15297FF5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Якубовская Г.Т.</w:t>
            </w:r>
          </w:p>
          <w:p w14:paraId="741E9ABD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Аверкиева Н.Е.</w:t>
            </w:r>
          </w:p>
          <w:p w14:paraId="55234277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lastRenderedPageBreak/>
              <w:t>Ярославцева Е.С.</w:t>
            </w:r>
          </w:p>
          <w:p w14:paraId="44B9A82C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Удовенко Н.Р.</w:t>
            </w:r>
          </w:p>
          <w:p w14:paraId="21756AC4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Кланцова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С.В.</w:t>
            </w:r>
          </w:p>
          <w:p w14:paraId="308D9F52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Бороздина Г.А.</w:t>
            </w:r>
          </w:p>
          <w:p w14:paraId="4425D685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Занина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С.В.</w:t>
            </w:r>
          </w:p>
          <w:p w14:paraId="7AA37BF6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Катан В.В</w:t>
            </w:r>
          </w:p>
          <w:p w14:paraId="6CD78FCA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Дебеляк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Е.С.</w:t>
            </w:r>
          </w:p>
          <w:p w14:paraId="24B4294D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Маркова Т.В.</w:t>
            </w:r>
          </w:p>
          <w:p w14:paraId="2EA13E9F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Игнатченко Е.А</w:t>
            </w:r>
          </w:p>
          <w:p w14:paraId="7AEC36D2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Винюкова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Т.М.</w:t>
            </w:r>
          </w:p>
          <w:p w14:paraId="5300070E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Коростелева Н.И.</w:t>
            </w:r>
          </w:p>
          <w:p w14:paraId="431B8C29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Аксенова Л.В.</w:t>
            </w:r>
          </w:p>
          <w:p w14:paraId="12DCE633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Скоморохова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Н.А.</w:t>
            </w:r>
          </w:p>
          <w:p w14:paraId="3F77FC2F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Предеина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К.С.</w:t>
            </w:r>
          </w:p>
          <w:p w14:paraId="79125FC0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Маркина Ю.</w:t>
            </w:r>
            <w:r w:rsidRPr="00440071">
              <w:rPr>
                <w:rFonts w:ascii="Times New Roman" w:hAnsi="Times New Roman"/>
                <w:bCs/>
                <w:iCs/>
              </w:rPr>
              <w:t>А.</w:t>
            </w:r>
          </w:p>
          <w:p w14:paraId="50F0504B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Лоскутникова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Л.И.</w:t>
            </w:r>
          </w:p>
          <w:p w14:paraId="2E453DB7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Третьякова И.И.</w:t>
            </w:r>
          </w:p>
          <w:p w14:paraId="315D619C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Леонтьевская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В.К.</w:t>
            </w:r>
          </w:p>
          <w:p w14:paraId="66766620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Мазурец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И.В.</w:t>
            </w:r>
          </w:p>
          <w:p w14:paraId="6738CC43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 xml:space="preserve"> Макеева Ж.В.</w:t>
            </w:r>
          </w:p>
          <w:p w14:paraId="09012319" w14:textId="77777777" w:rsidR="002475F5" w:rsidRPr="00440071" w:rsidRDefault="002475F5" w:rsidP="002475F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Высоцкая Е.Ю.</w:t>
            </w:r>
          </w:p>
          <w:p w14:paraId="1E28BFBD" w14:textId="0BAC3A1F" w:rsidR="007A0F57" w:rsidRPr="00C73279" w:rsidRDefault="002475F5" w:rsidP="002475F5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9149E4">
              <w:rPr>
                <w:rFonts w:ascii="Times New Roman" w:hAnsi="Times New Roman"/>
                <w:bCs/>
                <w:iCs/>
              </w:rPr>
              <w:t>28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440071">
              <w:rPr>
                <w:rFonts w:ascii="Times New Roman" w:hAnsi="Times New Roman"/>
                <w:bCs/>
                <w:iCs/>
              </w:rPr>
              <w:t>Иванкова В.Т.</w:t>
            </w:r>
          </w:p>
        </w:tc>
      </w:tr>
      <w:tr w:rsidR="007A0F57" w14:paraId="7E1D42D7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463BC5BA" w14:textId="68165C50" w:rsidR="007A0F57" w:rsidRDefault="007A0F57" w:rsidP="00246DF6">
            <w:pPr>
              <w:pStyle w:val="3"/>
              <w:spacing w:before="0" w:after="0"/>
              <w:jc w:val="center"/>
            </w:pPr>
            <w:bookmarkStart w:id="10" w:name="_Toc405151386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истории, обществознания образовательных организаций</w:t>
            </w:r>
            <w:bookmarkEnd w:id="10"/>
          </w:p>
        </w:tc>
      </w:tr>
      <w:tr w:rsidR="007A0F57" w14:paraId="31D7DE0B" w14:textId="77777777" w:rsidTr="00E12E1F">
        <w:tc>
          <w:tcPr>
            <w:tcW w:w="826" w:type="dxa"/>
            <w:shd w:val="clear" w:color="auto" w:fill="auto"/>
          </w:tcPr>
          <w:p w14:paraId="439A1CE1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18393D3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Учителя истории и обществознания образовательных организаций</w:t>
            </w:r>
          </w:p>
          <w:p w14:paraId="0A52B770" w14:textId="2FCABE86" w:rsidR="007A0F57" w:rsidRDefault="007A0F57" w:rsidP="002B452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(Хачко Е.В.)</w:t>
            </w:r>
          </w:p>
        </w:tc>
        <w:tc>
          <w:tcPr>
            <w:tcW w:w="3544" w:type="dxa"/>
            <w:shd w:val="clear" w:color="auto" w:fill="auto"/>
          </w:tcPr>
          <w:p w14:paraId="0FFBEF5A" w14:textId="77777777" w:rsidR="007A0F57" w:rsidRPr="00FD40C4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FD40C4">
              <w:rPr>
                <w:rFonts w:ascii="Times New Roman" w:hAnsi="Times New Roman"/>
                <w:bCs/>
                <w:iCs/>
              </w:rPr>
              <w:t>Системные изменения преподавания истории, обществознания в условиях реализации требований ФГОС ООО.</w:t>
            </w:r>
          </w:p>
          <w:p w14:paraId="4F1A186A" w14:textId="77777777" w:rsidR="007A0F57" w:rsidRPr="00FD40C4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u w:val="single"/>
              </w:rPr>
            </w:pPr>
            <w:r w:rsidRPr="00FD40C4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FD40C4">
              <w:rPr>
                <w:rFonts w:ascii="Times New Roman" w:hAnsi="Times New Roman"/>
                <w:u w:val="single"/>
              </w:rPr>
              <w:t xml:space="preserve"> </w:t>
            </w:r>
          </w:p>
          <w:p w14:paraId="37276BFE" w14:textId="77777777" w:rsidR="007A0F57" w:rsidRPr="0010013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t xml:space="preserve">Обновление предметного содержания при преподавании истории и обществознания; </w:t>
            </w:r>
          </w:p>
          <w:p w14:paraId="7E66CA62" w14:textId="77777777" w:rsidR="007A0F57" w:rsidRPr="0010013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t xml:space="preserve">проектирование рабочей программы по истории и обществознанию с учетом регионального содержания; </w:t>
            </w:r>
          </w:p>
          <w:p w14:paraId="486F0D02" w14:textId="77777777" w:rsidR="007A0F57" w:rsidRPr="0010013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lastRenderedPageBreak/>
              <w:t xml:space="preserve">проектирование образовательного события в деятельностных технологиях; </w:t>
            </w:r>
          </w:p>
          <w:p w14:paraId="6752E5DC" w14:textId="77777777" w:rsidR="007A0F57" w:rsidRPr="0010013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t xml:space="preserve">особенности оценки планируемых результатов освоения предметов история и обществознание; профессиональные компетенции педагога для работы с высокомотивированными обучающимися и обучающимися с ОВЗ; </w:t>
            </w:r>
          </w:p>
          <w:p w14:paraId="7249047B" w14:textId="77777777" w:rsidR="007A0F57" w:rsidRPr="00FD40C4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u w:val="single"/>
              </w:rPr>
            </w:pPr>
            <w:r w:rsidRPr="00FD40C4">
              <w:rPr>
                <w:rFonts w:ascii="Times New Roman" w:hAnsi="Times New Roman"/>
              </w:rPr>
              <w:t xml:space="preserve">предметная компетентность педагога в контексте итоговой аттестации выпускников, особенности ВПР, ОГЭ и ЕГЭ по истории и обществознанию в 2019 г. Разбор заданий базового и повышенного уровня сложности в </w:t>
            </w:r>
            <w:r>
              <w:rPr>
                <w:rFonts w:ascii="Times New Roman" w:hAnsi="Times New Roman"/>
              </w:rPr>
              <w:t xml:space="preserve">ВПР, ОГЭ и ЕГЭ. Анализ типичных </w:t>
            </w:r>
            <w:r w:rsidRPr="00FD40C4">
              <w:rPr>
                <w:rFonts w:ascii="Times New Roman" w:hAnsi="Times New Roman"/>
              </w:rPr>
              <w:t>ошибок</w:t>
            </w:r>
            <w:r>
              <w:rPr>
                <w:rFonts w:ascii="Times New Roman" w:hAnsi="Times New Roman"/>
              </w:rPr>
              <w:t>,</w:t>
            </w:r>
            <w:r w:rsidRPr="00FD40C4">
              <w:rPr>
                <w:rFonts w:ascii="Times New Roman" w:hAnsi="Times New Roman"/>
              </w:rPr>
              <w:t xml:space="preserve"> обучающихся при выполнении ВПР по истории и обществознанию. </w:t>
            </w:r>
          </w:p>
          <w:p w14:paraId="763DE189" w14:textId="77777777" w:rsidR="007A0F57" w:rsidRPr="00FD40C4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FD40C4">
              <w:rPr>
                <w:rFonts w:ascii="Times New Roman" w:hAnsi="Times New Roman"/>
                <w:b/>
                <w:bCs/>
                <w:iCs/>
              </w:rPr>
              <w:t>*Модуль</w:t>
            </w:r>
            <w:r w:rsidRPr="00FD40C4"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3F02328A" w14:textId="77777777" w:rsidR="007A0F57" w:rsidRPr="001F22A1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F22A1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6D04B8B1" w14:textId="5259B604" w:rsidR="007A0F57" w:rsidRDefault="007A0F57" w:rsidP="002B452D">
            <w:pPr>
              <w:tabs>
                <w:tab w:val="center" w:pos="2520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0C4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 (24 часа)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8A825" w14:textId="77777777" w:rsidR="007A0F57" w:rsidRPr="0010013B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D71379">
              <w:rPr>
                <w:rFonts w:ascii="Times New Roman" w:hAnsi="Times New Roman"/>
                <w:bCs/>
                <w:iCs/>
              </w:rPr>
              <w:lastRenderedPageBreak/>
              <w:t xml:space="preserve">Очная </w:t>
            </w:r>
          </w:p>
          <w:p w14:paraId="1F47747A" w14:textId="77777777" w:rsidR="007A0F57" w:rsidRPr="003073A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379">
              <w:rPr>
                <w:rFonts w:ascii="Times New Roman" w:hAnsi="Times New Roman"/>
                <w:bCs/>
                <w:iCs/>
              </w:rPr>
              <w:t>с применением дистанционных образовательных технологий</w:t>
            </w:r>
            <w:r w:rsidRPr="00FD40C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692E3F08" w14:textId="76CE5859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4C286A" w14:textId="77777777" w:rsidR="007A0F57" w:rsidRPr="00FD40C4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  <w:u w:val="single"/>
              </w:rPr>
              <w:t>72+24*</w:t>
            </w:r>
          </w:p>
          <w:p w14:paraId="6BB737E8" w14:textId="77777777" w:rsidR="007A0F57" w:rsidRPr="00FD40C4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t>13</w:t>
            </w:r>
          </w:p>
          <w:p w14:paraId="6EE8B178" w14:textId="77777777" w:rsidR="007A0F57" w:rsidRPr="00FD40C4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42BE22F4" w14:textId="177D92BD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34FB0DA" w14:textId="6CF4DBD6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4">
              <w:rPr>
                <w:rFonts w:ascii="Times New Roman" w:hAnsi="Times New Roman"/>
              </w:rPr>
              <w:t>10.03-26.03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C0617C0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 ХК ИРО</w:t>
            </w:r>
            <w:r>
              <w:rPr>
                <w:rFonts w:ascii="Times New Roman" w:hAnsi="Times New Roman"/>
              </w:rPr>
              <w:t>;</w:t>
            </w:r>
          </w:p>
          <w:p w14:paraId="2EB5D89A" w14:textId="61E0FEF9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КЦО</w:t>
            </w:r>
          </w:p>
          <w:p w14:paraId="06394119" w14:textId="58DBAF63" w:rsidR="007A0F57" w:rsidRPr="002005D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10CA230E" w14:textId="77777777" w:rsidR="007A0F57" w:rsidRPr="00E813BE" w:rsidRDefault="007A0F57" w:rsidP="00E12E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</w:p>
          <w:p w14:paraId="4E7A74DA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г. Хабаровск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- 13</w:t>
            </w:r>
          </w:p>
          <w:p w14:paraId="4AE1A80F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«СШ №83»</w:t>
            </w:r>
          </w:p>
          <w:p w14:paraId="4DF9319F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1. Кононова А.А.</w:t>
            </w:r>
          </w:p>
          <w:p w14:paraId="6BF1895C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97501">
              <w:rPr>
                <w:rFonts w:ascii="Times New Roman" w:hAnsi="Times New Roman"/>
                <w:b/>
                <w:color w:val="000000"/>
              </w:rPr>
              <w:t>МБОУ гимназия №8</w:t>
            </w:r>
          </w:p>
          <w:p w14:paraId="2C2F7E24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2. Романова И.Г.</w:t>
            </w:r>
          </w:p>
          <w:p w14:paraId="3506FE53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3. Курочкина И.В.</w:t>
            </w:r>
          </w:p>
          <w:p w14:paraId="6857886C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</w:rPr>
              <w:t>МАОУ «СШ №47»</w:t>
            </w:r>
          </w:p>
          <w:p w14:paraId="01198203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4. Новикова Т.П.</w:t>
            </w:r>
          </w:p>
          <w:p w14:paraId="4A9D5A59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5. Пенкина И.А.</w:t>
            </w:r>
          </w:p>
          <w:p w14:paraId="119FD716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>МБОУ СОШ №58</w:t>
            </w:r>
          </w:p>
          <w:p w14:paraId="3C0B2243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6. Горбачева И.Б.</w:t>
            </w:r>
          </w:p>
          <w:p w14:paraId="122E31D2" w14:textId="77777777" w:rsidR="002475F5" w:rsidRPr="00497501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№30</w:t>
            </w:r>
          </w:p>
          <w:p w14:paraId="1139F1BA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lastRenderedPageBreak/>
              <w:t xml:space="preserve">7.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Нагайленко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А.А.</w:t>
            </w:r>
          </w:p>
          <w:p w14:paraId="76FB1507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97501">
              <w:rPr>
                <w:rFonts w:ascii="Times New Roman" w:hAnsi="Times New Roman"/>
                <w:b/>
                <w:color w:val="000000"/>
              </w:rPr>
              <w:t>МБОУ СОШ №63</w:t>
            </w:r>
          </w:p>
          <w:p w14:paraId="1962B10B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8. Орлова Т.А.</w:t>
            </w:r>
          </w:p>
          <w:p w14:paraId="7A2EC471" w14:textId="77777777" w:rsidR="002475F5" w:rsidRPr="00497501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№68</w:t>
            </w:r>
          </w:p>
          <w:p w14:paraId="6F330DE5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9.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Хитренко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Ю.В.</w:t>
            </w:r>
          </w:p>
          <w:p w14:paraId="14A90B4C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b/>
              </w:rPr>
              <w:t>МАОУ «Лицей «Ступени</w:t>
            </w:r>
            <w:r w:rsidRPr="00497501">
              <w:rPr>
                <w:rFonts w:ascii="Times New Roman" w:hAnsi="Times New Roman"/>
              </w:rPr>
              <w:t>»</w:t>
            </w:r>
          </w:p>
          <w:p w14:paraId="342314E3" w14:textId="77777777" w:rsidR="002475F5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10. Горбунов М.Ю.</w:t>
            </w:r>
          </w:p>
          <w:p w14:paraId="40E51DBC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«СШ №10»</w:t>
            </w:r>
          </w:p>
          <w:p w14:paraId="30B283E6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497501">
              <w:rPr>
                <w:rFonts w:ascii="Times New Roman" w:hAnsi="Times New Roman"/>
                <w:color w:val="000000"/>
              </w:rPr>
              <w:t>1. Лосев И.В.</w:t>
            </w:r>
          </w:p>
          <w:p w14:paraId="4B7AD6C9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497501">
              <w:rPr>
                <w:rFonts w:ascii="Times New Roman" w:hAnsi="Times New Roman"/>
                <w:b/>
                <w:color w:val="000000"/>
              </w:rPr>
              <w:t>МАОУ «СШ №3»</w:t>
            </w:r>
          </w:p>
          <w:p w14:paraId="428EBAC1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497501"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Личкин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Д.П.</w:t>
            </w:r>
          </w:p>
          <w:p w14:paraId="789F60D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b/>
              </w:rPr>
              <w:t>МАОУ «Лицей «Ступени</w:t>
            </w:r>
            <w:r w:rsidRPr="00497501">
              <w:rPr>
                <w:rFonts w:ascii="Times New Roman" w:hAnsi="Times New Roman"/>
              </w:rPr>
              <w:t>»</w:t>
            </w:r>
          </w:p>
          <w:p w14:paraId="15540DED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497501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Шатанова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А.В.</w:t>
            </w:r>
          </w:p>
          <w:p w14:paraId="54A6F884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Вяземский муниципаль</w:t>
            </w:r>
            <w:r>
              <w:rPr>
                <w:rFonts w:ascii="Times New Roman" w:hAnsi="Times New Roman"/>
                <w:b/>
                <w:u w:val="single"/>
              </w:rPr>
              <w:t>ный район-3</w:t>
            </w:r>
          </w:p>
          <w:p w14:paraId="2498BB5E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975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Асташенко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Т.П.</w:t>
            </w:r>
          </w:p>
          <w:p w14:paraId="1258CFB5" w14:textId="77777777" w:rsidR="002475F5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975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Сакриева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Н.П.</w:t>
            </w:r>
          </w:p>
          <w:p w14:paraId="7424FBF6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Галивец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Т.Н.</w:t>
            </w:r>
          </w:p>
          <w:p w14:paraId="49E308D3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</w:rPr>
              <w:t>Район имени Лазо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-3</w:t>
            </w:r>
          </w:p>
          <w:p w14:paraId="25D65541" w14:textId="77777777" w:rsidR="002475F5" w:rsidRPr="00497501" w:rsidRDefault="002475F5" w:rsidP="002475F5">
            <w:pPr>
              <w:pStyle w:val="ab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975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Сиволонская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Р.Х.</w:t>
            </w:r>
          </w:p>
          <w:p w14:paraId="2A9166D9" w14:textId="77777777" w:rsidR="002475F5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97501">
              <w:rPr>
                <w:rFonts w:ascii="Times New Roman" w:hAnsi="Times New Roman"/>
                <w:color w:val="000000"/>
              </w:rPr>
              <w:t>. Козырев С.П.</w:t>
            </w:r>
          </w:p>
          <w:p w14:paraId="27234A35" w14:textId="77777777" w:rsidR="002475F5" w:rsidRPr="00497501" w:rsidRDefault="002475F5" w:rsidP="002475F5">
            <w:pPr>
              <w:pStyle w:val="ab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19. </w:t>
            </w:r>
            <w:r w:rsidRPr="00497501">
              <w:rPr>
                <w:rFonts w:ascii="Times New Roman" w:hAnsi="Times New Roman"/>
                <w:color w:val="000000"/>
              </w:rPr>
              <w:t>Логунова Е.Н.</w:t>
            </w:r>
          </w:p>
          <w:p w14:paraId="0FE28FA6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Ульчский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</w:t>
            </w:r>
            <w:r>
              <w:rPr>
                <w:rFonts w:ascii="Times New Roman" w:hAnsi="Times New Roman"/>
                <w:b/>
                <w:u w:val="single"/>
              </w:rPr>
              <w:t>район-2</w:t>
            </w:r>
          </w:p>
          <w:p w14:paraId="01AD9638" w14:textId="77777777" w:rsidR="002475F5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497501">
              <w:rPr>
                <w:rFonts w:ascii="Times New Roman" w:hAnsi="Times New Roman"/>
                <w:color w:val="000000"/>
              </w:rPr>
              <w:t>. Кай С.Т.</w:t>
            </w:r>
          </w:p>
          <w:p w14:paraId="7B689DAF" w14:textId="77777777" w:rsidR="002475F5" w:rsidRPr="00497501" w:rsidRDefault="002475F5" w:rsidP="002475F5">
            <w:pPr>
              <w:pStyle w:val="ab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21</w:t>
            </w:r>
            <w:r w:rsidRPr="004975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Галсанова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Б.Ж.</w:t>
            </w:r>
          </w:p>
          <w:p w14:paraId="77763D62" w14:textId="77777777" w:rsidR="002475F5" w:rsidRPr="0049750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Верхнебуреинский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район-1</w:t>
            </w:r>
          </w:p>
          <w:p w14:paraId="0E1DBE48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497501">
              <w:rPr>
                <w:rFonts w:ascii="Times New Roman" w:eastAsia="Times New Roman" w:hAnsi="Times New Roman"/>
                <w:lang w:eastAsia="ru-RU"/>
              </w:rPr>
              <w:t>. Кучеренко Е.А.</w:t>
            </w:r>
          </w:p>
          <w:p w14:paraId="2619965E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14:paraId="3EAA4F31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4975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97501">
              <w:rPr>
                <w:rFonts w:ascii="Times New Roman" w:eastAsia="Times New Roman" w:hAnsi="Times New Roman"/>
                <w:lang w:eastAsia="ru-RU"/>
              </w:rPr>
              <w:t>Петушкова</w:t>
            </w:r>
            <w:proofErr w:type="spellEnd"/>
            <w:r w:rsidRPr="00497501">
              <w:rPr>
                <w:rFonts w:ascii="Times New Roman" w:eastAsia="Times New Roman" w:hAnsi="Times New Roman"/>
                <w:lang w:eastAsia="ru-RU"/>
              </w:rPr>
              <w:t xml:space="preserve"> Е.С.</w:t>
            </w:r>
          </w:p>
          <w:p w14:paraId="26ACE9BD" w14:textId="77777777" w:rsidR="002475F5" w:rsidRPr="00497501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 xml:space="preserve">Советско/Гаванский </w:t>
            </w:r>
          </w:p>
          <w:p w14:paraId="528FB074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район-2</w:t>
            </w:r>
          </w:p>
          <w:p w14:paraId="6D714634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4975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97501">
              <w:rPr>
                <w:rFonts w:ascii="Times New Roman" w:eastAsia="Times New Roman" w:hAnsi="Times New Roman"/>
                <w:lang w:eastAsia="ru-RU"/>
              </w:rPr>
              <w:t>Кофанов</w:t>
            </w:r>
            <w:proofErr w:type="spellEnd"/>
            <w:r w:rsidRPr="00497501">
              <w:rPr>
                <w:rFonts w:ascii="Times New Roman" w:eastAsia="Times New Roman" w:hAnsi="Times New Roman"/>
                <w:lang w:eastAsia="ru-RU"/>
              </w:rPr>
              <w:t xml:space="preserve"> В.Ю.</w:t>
            </w:r>
          </w:p>
          <w:p w14:paraId="2D9F2098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4975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97501">
              <w:rPr>
                <w:rFonts w:ascii="Times New Roman" w:eastAsia="Times New Roman" w:hAnsi="Times New Roman"/>
                <w:lang w:eastAsia="ru-RU"/>
              </w:rPr>
              <w:t>Внаровская</w:t>
            </w:r>
            <w:proofErr w:type="spellEnd"/>
            <w:r w:rsidRPr="00497501"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  <w:p w14:paraId="4CB229AE" w14:textId="77777777" w:rsidR="002475F5" w:rsidRPr="00497501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501">
              <w:rPr>
                <w:rFonts w:ascii="Times New Roman" w:eastAsia="Times New Roman" w:hAnsi="Times New Roman"/>
                <w:lang w:eastAsia="ru-RU"/>
              </w:rPr>
              <w:t>КГБОУ ШИ 2</w:t>
            </w:r>
          </w:p>
          <w:p w14:paraId="69F5D678" w14:textId="77777777" w:rsidR="002475F5" w:rsidRDefault="002475F5" w:rsidP="002475F5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50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97501">
              <w:rPr>
                <w:rFonts w:ascii="Times New Roman" w:eastAsia="Times New Roman" w:hAnsi="Times New Roman"/>
                <w:lang w:eastAsia="ru-RU"/>
              </w:rPr>
              <w:t>. Евсеенко К.В.</w:t>
            </w:r>
          </w:p>
          <w:p w14:paraId="1731A6C4" w14:textId="77777777" w:rsidR="002475F5" w:rsidRPr="00497501" w:rsidRDefault="002475F5" w:rsidP="002475F5">
            <w:pPr>
              <w:pStyle w:val="ab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lastRenderedPageBreak/>
              <w:t>Хабаровский муниципальный район-1</w:t>
            </w:r>
          </w:p>
          <w:p w14:paraId="66D779A1" w14:textId="77777777" w:rsidR="002475F5" w:rsidRPr="0049750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153BCA98" w14:textId="7361F9D0" w:rsidR="007A0F57" w:rsidRPr="00C73279" w:rsidRDefault="002475F5" w:rsidP="002475F5">
            <w:pPr>
              <w:tabs>
                <w:tab w:val="left" w:pos="252"/>
              </w:tabs>
              <w:spacing w:after="0" w:line="240" w:lineRule="exact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  <w:r w:rsidRPr="00497501">
              <w:rPr>
                <w:rFonts w:ascii="Times New Roman" w:hAnsi="Times New Roman"/>
                <w:color w:val="000000"/>
              </w:rPr>
              <w:t>Гулевич Е.Г.</w:t>
            </w:r>
          </w:p>
        </w:tc>
      </w:tr>
      <w:tr w:rsidR="007A0F57" w14:paraId="2314FC8E" w14:textId="77777777" w:rsidTr="001E380E">
        <w:trPr>
          <w:trHeight w:val="416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4741285E" w14:textId="1143675C" w:rsidR="007A0F57" w:rsidRDefault="007A0F57" w:rsidP="00BA5F5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11" w:name="_Toc469586604"/>
            <w:r w:rsidRPr="00BA5F5A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 xml:space="preserve">Курсы повышения квалификации для учителей образовательных организаций: учителя физической культуры, </w:t>
            </w:r>
          </w:p>
          <w:p w14:paraId="4D2517F5" w14:textId="5766CF38" w:rsidR="007A0F57" w:rsidRPr="00BA5F5A" w:rsidRDefault="007A0F57" w:rsidP="002B452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BA5F5A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преподаватели-организаторы, учителя ОБЖ</w:t>
            </w:r>
            <w:bookmarkEnd w:id="11"/>
          </w:p>
        </w:tc>
      </w:tr>
      <w:tr w:rsidR="007A0F57" w14:paraId="09B29C9B" w14:textId="77777777" w:rsidTr="008D07C5">
        <w:tc>
          <w:tcPr>
            <w:tcW w:w="826" w:type="dxa"/>
            <w:shd w:val="clear" w:color="auto" w:fill="auto"/>
          </w:tcPr>
          <w:p w14:paraId="2C75AF94" w14:textId="77777777" w:rsidR="007A0F57" w:rsidRPr="003E4CBE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3DF34A5" w14:textId="75C9A97A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Учителя физической культуры образовательных организаций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9DD91C4" w14:textId="04F38A5E" w:rsidR="007A0F57" w:rsidRPr="00163ACB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(Гарник Е.А.)</w:t>
            </w:r>
          </w:p>
        </w:tc>
        <w:tc>
          <w:tcPr>
            <w:tcW w:w="3544" w:type="dxa"/>
            <w:shd w:val="clear" w:color="auto" w:fill="auto"/>
          </w:tcPr>
          <w:p w14:paraId="0E0FE542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Особенности внедрения и реализации модуля самбо в учебном предмете физическая культура.</w:t>
            </w:r>
          </w:p>
          <w:p w14:paraId="12DAD5CB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C4511A">
              <w:rPr>
                <w:rFonts w:ascii="Times New Roman" w:hAnsi="Times New Roman"/>
              </w:rPr>
              <w:t>:</w:t>
            </w:r>
          </w:p>
          <w:p w14:paraId="042DCD3F" w14:textId="7EB8DA6C" w:rsidR="007A0F57" w:rsidRPr="00163ACB" w:rsidRDefault="007A0F57" w:rsidP="006F7F8C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 xml:space="preserve"> </w:t>
            </w:r>
            <w:r w:rsidRPr="001976D1">
              <w:rPr>
                <w:rFonts w:ascii="Times New Roman" w:hAnsi="Times New Roman"/>
              </w:rPr>
              <w:t xml:space="preserve">особенности Концепции преподавания учебного предмета </w:t>
            </w:r>
            <w:r w:rsidR="006F7F8C">
              <w:rPr>
                <w:rFonts w:ascii="Times New Roman" w:hAnsi="Times New Roman"/>
              </w:rPr>
              <w:t>«</w:t>
            </w:r>
            <w:r w:rsidRPr="001976D1">
              <w:rPr>
                <w:rFonts w:ascii="Times New Roman" w:hAnsi="Times New Roman"/>
              </w:rPr>
              <w:t>Физическая культура</w:t>
            </w:r>
            <w:r w:rsidR="006F7F8C">
              <w:rPr>
                <w:rFonts w:ascii="Times New Roman" w:hAnsi="Times New Roman"/>
              </w:rPr>
              <w:t>»</w:t>
            </w:r>
            <w:r w:rsidRPr="001976D1">
              <w:rPr>
                <w:rFonts w:ascii="Times New Roman" w:hAnsi="Times New Roman"/>
              </w:rPr>
              <w:t xml:space="preserve">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hAnsi="Times New Roman"/>
              </w:rPr>
              <w:t xml:space="preserve">, </w:t>
            </w:r>
            <w:r w:rsidRPr="00C4511A">
              <w:rPr>
                <w:rFonts w:ascii="Times New Roman" w:hAnsi="Times New Roman"/>
              </w:rPr>
              <w:t xml:space="preserve">особенности проектирования рабочих программ по предмету </w:t>
            </w:r>
            <w:r w:rsidR="006F7F8C">
              <w:rPr>
                <w:rFonts w:ascii="Times New Roman" w:hAnsi="Times New Roman"/>
              </w:rPr>
              <w:t>«</w:t>
            </w:r>
            <w:r w:rsidRPr="00C4511A">
              <w:rPr>
                <w:rFonts w:ascii="Times New Roman" w:hAnsi="Times New Roman"/>
              </w:rPr>
              <w:t>Физическая культура</w:t>
            </w:r>
            <w:r w:rsidR="006F7F8C">
              <w:rPr>
                <w:rFonts w:ascii="Times New Roman" w:hAnsi="Times New Roman"/>
              </w:rPr>
              <w:t>»</w:t>
            </w:r>
            <w:r w:rsidRPr="00C4511A">
              <w:rPr>
                <w:rFonts w:ascii="Times New Roman" w:hAnsi="Times New Roman"/>
              </w:rPr>
              <w:t xml:space="preserve"> с учетом модуля Самбо; основные элементы и приемы самбо, реализуемые на всех уровнях школьного образования.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79079" w14:textId="291B347E" w:rsidR="007A0F57" w:rsidRPr="006D3217" w:rsidRDefault="007A0F57" w:rsidP="002B452D">
            <w:pPr>
              <w:pStyle w:val="ac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2E1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98A09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24</w:t>
            </w:r>
          </w:p>
          <w:p w14:paraId="44DE60B3" w14:textId="4FF140F4" w:rsidR="007A0F57" w:rsidRPr="00163AC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511A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2309EDA" w14:textId="01908F8E" w:rsidR="007A0F57" w:rsidRPr="005777E1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02.03-04.03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20CC744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6F457E9A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5816C05F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</w:p>
          <w:p w14:paraId="7BDEE209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6501A6A7" w14:textId="77777777" w:rsidR="00E50D2F" w:rsidRDefault="006359DE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50D2F">
              <w:rPr>
                <w:rFonts w:ascii="Times New Roman" w:hAnsi="Times New Roman"/>
              </w:rPr>
              <w:t xml:space="preserve">МБОУ СОШ № 6 </w:t>
            </w:r>
          </w:p>
          <w:p w14:paraId="3E4AD348" w14:textId="0B633DCC" w:rsidR="007A0F57" w:rsidRPr="006359DE" w:rsidRDefault="006359DE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GoBack"/>
            <w:bookmarkEnd w:id="12"/>
            <w:r w:rsidRPr="00E50D2F">
              <w:rPr>
                <w:rFonts w:ascii="Times New Roman" w:hAnsi="Times New Roman"/>
              </w:rPr>
              <w:t>г.</w:t>
            </w:r>
            <w:r w:rsidR="002475F5" w:rsidRPr="00E50D2F">
              <w:rPr>
                <w:rFonts w:ascii="Times New Roman" w:hAnsi="Times New Roman"/>
              </w:rPr>
              <w:t xml:space="preserve"> </w:t>
            </w:r>
            <w:r w:rsidRPr="00E50D2F">
              <w:rPr>
                <w:rFonts w:ascii="Times New Roman" w:hAnsi="Times New Roman"/>
              </w:rPr>
              <w:t>Хабаровска</w:t>
            </w:r>
          </w:p>
        </w:tc>
        <w:tc>
          <w:tcPr>
            <w:tcW w:w="2421" w:type="dxa"/>
            <w:shd w:val="clear" w:color="auto" w:fill="auto"/>
          </w:tcPr>
          <w:p w14:paraId="30927832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26CEB21D" w14:textId="77777777" w:rsidR="002475F5" w:rsidRPr="003D1E61" w:rsidRDefault="007A0F57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475F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2475F5" w:rsidRPr="003D1E61">
              <w:rPr>
                <w:rFonts w:ascii="Times New Roman" w:hAnsi="Times New Roman"/>
                <w:b/>
                <w:u w:val="single"/>
              </w:rPr>
              <w:t>Солнечный муниципальный район</w:t>
            </w:r>
            <w:r w:rsidR="002475F5" w:rsidRPr="003D1E61">
              <w:rPr>
                <w:rFonts w:ascii="Times New Roman" w:hAnsi="Times New Roman"/>
              </w:rPr>
              <w:t xml:space="preserve"> </w:t>
            </w:r>
            <w:r w:rsidR="002475F5">
              <w:rPr>
                <w:rFonts w:ascii="Times New Roman" w:hAnsi="Times New Roman"/>
              </w:rPr>
              <w:t>-1</w:t>
            </w:r>
            <w:r w:rsidR="002475F5" w:rsidRPr="003D1E61">
              <w:rPr>
                <w:rFonts w:ascii="Times New Roman" w:hAnsi="Times New Roman"/>
              </w:rPr>
              <w:t xml:space="preserve"> </w:t>
            </w:r>
          </w:p>
          <w:p w14:paraId="6293C691" w14:textId="77777777" w:rsidR="002475F5" w:rsidRPr="003D1E6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МБОУ СОШ п. Горный</w:t>
            </w:r>
          </w:p>
          <w:p w14:paraId="5A35A62E" w14:textId="77777777" w:rsidR="002475F5" w:rsidRPr="003D1E61" w:rsidRDefault="002475F5" w:rsidP="002475F5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Решетников Д.О.</w:t>
            </w:r>
          </w:p>
          <w:p w14:paraId="57351611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D1E61">
              <w:rPr>
                <w:rFonts w:ascii="Times New Roman" w:hAnsi="Times New Roman"/>
                <w:b/>
                <w:u w:val="single"/>
              </w:rPr>
              <w:t>Ванинский</w:t>
            </w:r>
            <w:proofErr w:type="spellEnd"/>
            <w:r w:rsidRPr="003D1E61">
              <w:rPr>
                <w:rFonts w:ascii="Times New Roman" w:hAnsi="Times New Roman"/>
                <w:b/>
                <w:u w:val="single"/>
              </w:rPr>
              <w:t xml:space="preserve"> муниципальный район-2</w:t>
            </w:r>
          </w:p>
          <w:p w14:paraId="2A9C5E79" w14:textId="77777777" w:rsidR="002475F5" w:rsidRPr="003D1E61" w:rsidRDefault="002475F5" w:rsidP="002475F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Енаки</w:t>
            </w:r>
            <w:proofErr w:type="spellEnd"/>
            <w:r w:rsidRPr="003D1E61">
              <w:rPr>
                <w:rFonts w:ascii="Times New Roman" w:hAnsi="Times New Roman"/>
              </w:rPr>
              <w:t xml:space="preserve"> А.В.</w:t>
            </w:r>
          </w:p>
          <w:p w14:paraId="4BE108B2" w14:textId="77777777" w:rsidR="002475F5" w:rsidRPr="003D1E61" w:rsidRDefault="002475F5" w:rsidP="002475F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Урюмцева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Е.А.</w:t>
            </w:r>
          </w:p>
          <w:p w14:paraId="13176C1C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КГАНОУ КЦО-1</w:t>
            </w:r>
          </w:p>
          <w:p w14:paraId="049B20AD" w14:textId="77777777" w:rsidR="002475F5" w:rsidRPr="003D1E61" w:rsidRDefault="002475F5" w:rsidP="002475F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Самборук</w:t>
            </w:r>
            <w:proofErr w:type="spellEnd"/>
            <w:r w:rsidRPr="003D1E61">
              <w:rPr>
                <w:rFonts w:ascii="Times New Roman" w:hAnsi="Times New Roman"/>
              </w:rPr>
              <w:t xml:space="preserve"> А.Ю.</w:t>
            </w:r>
          </w:p>
          <w:p w14:paraId="4E4150A8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Нанайский муниципальный район-5</w:t>
            </w:r>
          </w:p>
          <w:p w14:paraId="3AC025A2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МБОУ СОШ с. Дубовый Мыс</w:t>
            </w:r>
          </w:p>
          <w:p w14:paraId="78708134" w14:textId="77777777" w:rsidR="002475F5" w:rsidRPr="003D1E61" w:rsidRDefault="002475F5" w:rsidP="002475F5">
            <w:pPr>
              <w:numPr>
                <w:ilvl w:val="0"/>
                <w:numId w:val="17"/>
              </w:numPr>
              <w:tabs>
                <w:tab w:val="left" w:pos="252"/>
                <w:tab w:val="left" w:pos="393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Расторгуев Л.П. </w:t>
            </w:r>
          </w:p>
          <w:p w14:paraId="0F19A16D" w14:textId="77777777" w:rsidR="002475F5" w:rsidRPr="003D1E61" w:rsidRDefault="002475F5" w:rsidP="002475F5">
            <w:pPr>
              <w:numPr>
                <w:ilvl w:val="0"/>
                <w:numId w:val="17"/>
              </w:num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Драчев</w:t>
            </w:r>
            <w:proofErr w:type="spellEnd"/>
            <w:r w:rsidRPr="003D1E61">
              <w:rPr>
                <w:rFonts w:ascii="Times New Roman" w:hAnsi="Times New Roman"/>
              </w:rPr>
              <w:t xml:space="preserve"> С.А.</w:t>
            </w:r>
          </w:p>
          <w:p w14:paraId="65529E0C" w14:textId="77777777" w:rsidR="002475F5" w:rsidRPr="003D1E61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МБОУ ООШ с. Арсеньево:</w:t>
            </w:r>
          </w:p>
          <w:p w14:paraId="2D862F31" w14:textId="77777777" w:rsidR="002475F5" w:rsidRPr="003D1E61" w:rsidRDefault="002475F5" w:rsidP="002475F5">
            <w:pPr>
              <w:numPr>
                <w:ilvl w:val="0"/>
                <w:numId w:val="17"/>
              </w:num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Сухоносова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О.Н. </w:t>
            </w:r>
          </w:p>
          <w:p w14:paraId="0FCD35CF" w14:textId="77777777" w:rsidR="002475F5" w:rsidRPr="003D1E61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МБОУ СОШ с. Маяк</w:t>
            </w:r>
          </w:p>
          <w:p w14:paraId="4E95F2DB" w14:textId="77777777" w:rsidR="002475F5" w:rsidRPr="003D1E61" w:rsidRDefault="002475F5" w:rsidP="002475F5">
            <w:pPr>
              <w:numPr>
                <w:ilvl w:val="0"/>
                <w:numId w:val="17"/>
              </w:num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Королев В.А.</w:t>
            </w:r>
          </w:p>
          <w:p w14:paraId="579852F0" w14:textId="69929F49" w:rsidR="007A0F57" w:rsidRPr="00C73279" w:rsidRDefault="002475F5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3D1E61">
              <w:rPr>
                <w:rFonts w:ascii="Times New Roman" w:hAnsi="Times New Roman"/>
              </w:rPr>
              <w:t>9. Фурман Н.Д.</w:t>
            </w:r>
          </w:p>
        </w:tc>
      </w:tr>
      <w:tr w:rsidR="007A0F57" w14:paraId="1A2ABC40" w14:textId="77777777" w:rsidTr="00C73279">
        <w:tc>
          <w:tcPr>
            <w:tcW w:w="826" w:type="dxa"/>
            <w:shd w:val="clear" w:color="auto" w:fill="auto"/>
          </w:tcPr>
          <w:p w14:paraId="467F7B66" w14:textId="77777777" w:rsidR="007A0F57" w:rsidRPr="003E4CBE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0BC1D55" w14:textId="30E03D36" w:rsidR="000035FC" w:rsidRPr="000035FC" w:rsidRDefault="007A0F57" w:rsidP="000035FC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Педагоги дополнительного образования</w:t>
            </w:r>
            <w:r w:rsidR="000035FC" w:rsidRPr="000035FC">
              <w:rPr>
                <w:rFonts w:ascii="Times New Roman" w:hAnsi="Times New Roman"/>
                <w:lang w:eastAsia="ru-RU"/>
              </w:rPr>
              <w:t xml:space="preserve"> (</w:t>
            </w:r>
            <w:r w:rsidR="000035FC">
              <w:rPr>
                <w:rFonts w:ascii="Times New Roman" w:hAnsi="Times New Roman"/>
                <w:lang w:eastAsia="ru-RU"/>
              </w:rPr>
              <w:t>физкультурно-спортивная направленность)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035FC" w:rsidRPr="000035FC">
              <w:rPr>
                <w:rFonts w:ascii="Times New Roman" w:hAnsi="Times New Roman"/>
                <w:lang w:eastAsia="ru-RU"/>
              </w:rPr>
              <w:t>Тренеры-</w:t>
            </w:r>
            <w:r w:rsidR="000035FC" w:rsidRPr="000035FC">
              <w:rPr>
                <w:rFonts w:ascii="Times New Roman" w:hAnsi="Times New Roman"/>
                <w:lang w:eastAsia="ru-RU"/>
              </w:rPr>
              <w:lastRenderedPageBreak/>
              <w:t xml:space="preserve">преподаватели по различным видам спорта. </w:t>
            </w:r>
          </w:p>
          <w:p w14:paraId="33312301" w14:textId="7BBE4C86" w:rsidR="007A0F57" w:rsidRPr="006F7F8C" w:rsidRDefault="000035FC" w:rsidP="000035FC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035FC">
              <w:rPr>
                <w:rFonts w:ascii="Times New Roman" w:hAnsi="Times New Roman"/>
                <w:lang w:eastAsia="ru-RU"/>
              </w:rPr>
              <w:t>Учителя физической культуры.</w:t>
            </w:r>
          </w:p>
          <w:p w14:paraId="7F18BB8B" w14:textId="77777777" w:rsidR="007A0F57" w:rsidRPr="003A22EA" w:rsidRDefault="007A0F57" w:rsidP="007A0F57">
            <w:pPr>
              <w:pStyle w:val="8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 xml:space="preserve">Карась Т.Ю.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.,</w:t>
            </w:r>
          </w:p>
          <w:p w14:paraId="72DFD00F" w14:textId="77777777" w:rsidR="007A0F57" w:rsidRPr="003A22EA" w:rsidRDefault="007A0F57" w:rsidP="007A0F57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Марченко А.Л., к.б.н.</w:t>
            </w:r>
          </w:p>
          <w:p w14:paraId="23ADE514" w14:textId="3C91529C" w:rsidR="007A0F57" w:rsidRPr="00EE362B" w:rsidRDefault="007A0F57" w:rsidP="007A0F57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Попова И.А.,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к.б.н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 доц</w:t>
            </w:r>
            <w:r>
              <w:rPr>
                <w:rFonts w:ascii="Times New Roman" w:hAnsi="Times New Roman"/>
                <w:lang w:eastAsia="ru-RU"/>
              </w:rPr>
              <w:t>ент</w:t>
            </w:r>
            <w:r w:rsidR="00EE362B" w:rsidRPr="00EE362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B097F5D" w14:textId="5D37F9EF" w:rsidR="007A0F57" w:rsidRPr="003A22EA" w:rsidRDefault="000035FC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Современные аспекты спортивной подготовки обучающихся в </w:t>
            </w:r>
            <w:r w:rsidR="00172A49">
              <w:rPr>
                <w:rFonts w:ascii="Times New Roman" w:hAnsi="Times New Roman"/>
                <w:lang w:eastAsia="ru-RU"/>
              </w:rPr>
              <w:t>сфере дополнительного образования</w:t>
            </w:r>
          </w:p>
          <w:p w14:paraId="1667FA0A" w14:textId="77777777" w:rsidR="007A0F57" w:rsidRPr="0027411B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4DF578D3" w14:textId="77777777" w:rsidR="0053353A" w:rsidRPr="0053353A" w:rsidRDefault="0053353A" w:rsidP="0053353A">
            <w:pPr>
              <w:pStyle w:val="810"/>
              <w:spacing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3353A">
              <w:rPr>
                <w:rFonts w:ascii="Times New Roman" w:hAnsi="Times New Roman"/>
                <w:lang w:eastAsia="ru-RU"/>
              </w:rPr>
              <w:t xml:space="preserve">Особенности спортивной подготовки обучающихся в объединениях дополнительного </w:t>
            </w:r>
            <w:r w:rsidRPr="0053353A">
              <w:rPr>
                <w:rFonts w:ascii="Times New Roman" w:hAnsi="Times New Roman"/>
                <w:lang w:eastAsia="ru-RU"/>
              </w:rPr>
              <w:lastRenderedPageBreak/>
              <w:t>образования и во внеурочной деятельности, с учетом индивидуальных и возрастных особенностей детей. Направления развития спортивного движения в Российской Федерации. Система спортивной тренировки, спортивного отбора, спортивной ориентации, спортивных соревнований.</w:t>
            </w:r>
          </w:p>
          <w:p w14:paraId="6139EEC1" w14:textId="5D2916C9" w:rsidR="007A0F57" w:rsidRPr="00C4511A" w:rsidRDefault="0053353A" w:rsidP="0053353A">
            <w:pPr>
              <w:pStyle w:val="810"/>
              <w:spacing w:line="240" w:lineRule="exact"/>
              <w:jc w:val="both"/>
              <w:rPr>
                <w:rFonts w:ascii="Times New Roman" w:hAnsi="Times New Roman"/>
              </w:rPr>
            </w:pPr>
            <w:r w:rsidRPr="0053353A">
              <w:rPr>
                <w:rFonts w:ascii="Times New Roman" w:hAnsi="Times New Roman"/>
                <w:lang w:eastAsia="ru-RU"/>
              </w:rPr>
              <w:t>Особенности спортивной подготовки обучающихся с ОВЗ.</w:t>
            </w:r>
          </w:p>
        </w:tc>
        <w:tc>
          <w:tcPr>
            <w:tcW w:w="1701" w:type="dxa"/>
            <w:shd w:val="clear" w:color="auto" w:fill="auto"/>
          </w:tcPr>
          <w:p w14:paraId="06894EB0" w14:textId="78C3B428" w:rsidR="007A0F57" w:rsidRPr="00C4511A" w:rsidRDefault="007A0F57" w:rsidP="002B452D">
            <w:pPr>
              <w:pStyle w:val="ac"/>
              <w:spacing w:line="240" w:lineRule="exact"/>
              <w:jc w:val="center"/>
            </w:pPr>
            <w:r w:rsidRPr="003A22EA">
              <w:rPr>
                <w:sz w:val="22"/>
                <w:szCs w:val="22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275" w:type="dxa"/>
            <w:shd w:val="clear" w:color="auto" w:fill="auto"/>
          </w:tcPr>
          <w:p w14:paraId="06E36463" w14:textId="77777777" w:rsidR="007A0F57" w:rsidRPr="008E25E1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14:paraId="5C8EE0BC" w14:textId="77777777" w:rsidR="007A0F57" w:rsidRPr="008E25E1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5C9C70FB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78A72C1D" w14:textId="70508408" w:rsidR="007A0F57" w:rsidRPr="00C4511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2150" w:type="dxa"/>
            <w:shd w:val="clear" w:color="auto" w:fill="auto"/>
          </w:tcPr>
          <w:p w14:paraId="5BE60AC9" w14:textId="77777777" w:rsidR="007A0F57" w:rsidRPr="001A7BA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АмГПГУ,</w:t>
            </w:r>
          </w:p>
          <w:p w14:paraId="23389FCE" w14:textId="77777777" w:rsidR="007A0F57" w:rsidRPr="001A7BA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7730F" w14:textId="14A06C3B" w:rsidR="007A0F57" w:rsidRPr="00A208D9" w:rsidRDefault="006F7F8C" w:rsidP="002B452D">
            <w:pPr>
              <w:spacing w:after="0" w:line="240" w:lineRule="exact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</w:t>
            </w:r>
            <w:r w:rsidR="007A0F57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7A0F57">
              <w:rPr>
                <w:rFonts w:ascii="Times New Roman" w:hAnsi="Times New Roman"/>
                <w:shd w:val="clear" w:color="auto" w:fill="FFFFFF"/>
                <w:lang w:eastAsia="ru-RU"/>
              </w:rPr>
              <w:t>Комсомольск-на-</w:t>
            </w:r>
          </w:p>
          <w:p w14:paraId="0BE5DC65" w14:textId="77777777" w:rsidR="007A0F57" w:rsidRPr="001A7BA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9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14:paraId="40545A0F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0C44CF48" w14:textId="77777777" w:rsidR="007A0F57" w:rsidRDefault="007A0F57" w:rsidP="00C7327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25</w:t>
            </w:r>
          </w:p>
          <w:p w14:paraId="535F841F" w14:textId="77777777" w:rsidR="002475F5" w:rsidRPr="0052707F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2707F">
              <w:rPr>
                <w:rFonts w:ascii="Times New Roman" w:hAnsi="Times New Roman"/>
                <w:b/>
                <w:bCs/>
                <w:iCs/>
                <w:u w:val="single"/>
              </w:rPr>
              <w:t>Комсомольский муниципальный район-1</w:t>
            </w:r>
          </w:p>
          <w:p w14:paraId="125C79FF" w14:textId="77777777" w:rsidR="002475F5" w:rsidRPr="0052707F" w:rsidRDefault="002475F5" w:rsidP="002475F5">
            <w:pPr>
              <w:spacing w:after="0" w:line="240" w:lineRule="exact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 xml:space="preserve">КГК МБОУ СОШ № 2 </w:t>
            </w:r>
            <w:proofErr w:type="spellStart"/>
            <w:r w:rsidRPr="0052707F">
              <w:rPr>
                <w:rFonts w:ascii="Times New Roman" w:hAnsi="Times New Roman"/>
              </w:rPr>
              <w:t>с.п</w:t>
            </w:r>
            <w:proofErr w:type="spellEnd"/>
            <w:r w:rsidRPr="0052707F">
              <w:rPr>
                <w:rFonts w:ascii="Times New Roman" w:hAnsi="Times New Roman"/>
              </w:rPr>
              <w:t xml:space="preserve">. "Село </w:t>
            </w:r>
            <w:proofErr w:type="spellStart"/>
            <w:r w:rsidRPr="0052707F">
              <w:rPr>
                <w:rFonts w:ascii="Times New Roman" w:hAnsi="Times New Roman"/>
              </w:rPr>
              <w:t>Хурба</w:t>
            </w:r>
            <w:proofErr w:type="spellEnd"/>
            <w:r w:rsidRPr="0052707F">
              <w:rPr>
                <w:rFonts w:ascii="Times New Roman" w:hAnsi="Times New Roman"/>
              </w:rPr>
              <w:t>"</w:t>
            </w:r>
          </w:p>
          <w:p w14:paraId="00C0F239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 xml:space="preserve"> Кузнецов Р.Г.</w:t>
            </w:r>
          </w:p>
          <w:p w14:paraId="05192C3C" w14:textId="77777777" w:rsidR="002475F5" w:rsidRPr="0052707F" w:rsidRDefault="002475F5" w:rsidP="002475F5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lastRenderedPageBreak/>
              <w:t>ОУ Школа 2</w:t>
            </w:r>
          </w:p>
          <w:p w14:paraId="31C29DC4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Правдивец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В.А.</w:t>
            </w:r>
          </w:p>
          <w:p w14:paraId="122B2E5F" w14:textId="77777777" w:rsidR="002475F5" w:rsidRPr="0052707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proofErr w:type="spellStart"/>
            <w:r w:rsidRPr="0052707F">
              <w:rPr>
                <w:rFonts w:ascii="Times New Roman" w:hAnsi="Times New Roman"/>
                <w:b/>
                <w:bCs/>
                <w:iCs/>
                <w:u w:val="single"/>
              </w:rPr>
              <w:t>Г.Комсомольск</w:t>
            </w:r>
            <w:proofErr w:type="spellEnd"/>
          </w:p>
          <w:p w14:paraId="1D9EB59D" w14:textId="77777777" w:rsidR="002475F5" w:rsidRPr="0052707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2707F">
              <w:rPr>
                <w:rFonts w:ascii="Times New Roman" w:hAnsi="Times New Roman"/>
                <w:b/>
                <w:bCs/>
                <w:iCs/>
                <w:u w:val="single"/>
              </w:rPr>
              <w:t>/</w:t>
            </w:r>
            <w:proofErr w:type="gramStart"/>
            <w:r w:rsidRPr="0052707F">
              <w:rPr>
                <w:rFonts w:ascii="Times New Roman" w:hAnsi="Times New Roman"/>
                <w:b/>
                <w:bCs/>
                <w:iCs/>
                <w:u w:val="single"/>
              </w:rPr>
              <w:t>Амуре</w:t>
            </w:r>
            <w:proofErr w:type="gramEnd"/>
            <w:r w:rsidRPr="0052707F">
              <w:rPr>
                <w:rFonts w:ascii="Times New Roman" w:hAnsi="Times New Roman"/>
                <w:b/>
                <w:bCs/>
                <w:iCs/>
                <w:u w:val="single"/>
              </w:rPr>
              <w:t xml:space="preserve"> -22</w:t>
            </w:r>
          </w:p>
          <w:p w14:paraId="6CAA019D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Финаева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Н.А.</w:t>
            </w:r>
          </w:p>
          <w:p w14:paraId="510CE7B9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Нохрин А.А.</w:t>
            </w:r>
          </w:p>
          <w:p w14:paraId="772273DA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Конохова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М.Д.</w:t>
            </w:r>
          </w:p>
          <w:p w14:paraId="7FC3759E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Богданов С.Е.</w:t>
            </w:r>
          </w:p>
          <w:p w14:paraId="08841F52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Максимова О.А.</w:t>
            </w:r>
          </w:p>
          <w:p w14:paraId="4FB23613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 xml:space="preserve">Волкова И.Д. </w:t>
            </w:r>
          </w:p>
          <w:p w14:paraId="02D153F8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Куржий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В.В.</w:t>
            </w:r>
          </w:p>
          <w:p w14:paraId="338EF523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Власова Л.С.</w:t>
            </w:r>
          </w:p>
          <w:p w14:paraId="0E5F015C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Токарева Ю.П.</w:t>
            </w:r>
          </w:p>
          <w:p w14:paraId="6DC3CF08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Черноградская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И.А.</w:t>
            </w:r>
          </w:p>
          <w:p w14:paraId="0BEA50FB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Панова Е.Ф.</w:t>
            </w:r>
          </w:p>
          <w:p w14:paraId="37317664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Штоколов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А.Г.</w:t>
            </w:r>
          </w:p>
          <w:p w14:paraId="7F979F8F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Санникова М.В.</w:t>
            </w:r>
          </w:p>
          <w:p w14:paraId="76D12ADB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Макаренко О. Б.</w:t>
            </w:r>
          </w:p>
          <w:p w14:paraId="516601C7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Каменский К. В.</w:t>
            </w:r>
          </w:p>
          <w:p w14:paraId="515F10A0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Шарыпаев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Е.С</w:t>
            </w:r>
          </w:p>
          <w:p w14:paraId="470DA217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Душкина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Р.В</w:t>
            </w:r>
          </w:p>
          <w:p w14:paraId="71102FA2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Бойко С.А</w:t>
            </w:r>
          </w:p>
          <w:p w14:paraId="15004D8B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Стесенко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В.Н.</w:t>
            </w:r>
          </w:p>
          <w:p w14:paraId="47AB925B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r w:rsidRPr="0052707F">
              <w:rPr>
                <w:rFonts w:ascii="Times New Roman" w:hAnsi="Times New Roman"/>
                <w:color w:val="000000"/>
              </w:rPr>
              <w:t>Плахотнюк Е.И.</w:t>
            </w:r>
          </w:p>
          <w:p w14:paraId="1C1A8421" w14:textId="77777777" w:rsidR="002475F5" w:rsidRPr="0052707F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2707F">
              <w:rPr>
                <w:rFonts w:ascii="Times New Roman" w:hAnsi="Times New Roman"/>
                <w:color w:val="000000"/>
              </w:rPr>
              <w:t>Гефен</w:t>
            </w:r>
            <w:proofErr w:type="spellEnd"/>
            <w:r w:rsidRPr="0052707F">
              <w:rPr>
                <w:rFonts w:ascii="Times New Roman" w:hAnsi="Times New Roman"/>
                <w:color w:val="000000"/>
              </w:rPr>
              <w:t xml:space="preserve"> О.М.</w:t>
            </w:r>
          </w:p>
          <w:p w14:paraId="404B9C03" w14:textId="77777777" w:rsidR="002475F5" w:rsidRPr="00A6591B" w:rsidRDefault="002475F5" w:rsidP="002475F5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sz w:val="20"/>
                <w:szCs w:val="20"/>
              </w:rPr>
            </w:pPr>
            <w:r w:rsidRPr="0052707F">
              <w:rPr>
                <w:rFonts w:ascii="Times New Roman" w:hAnsi="Times New Roman"/>
                <w:color w:val="000000"/>
              </w:rPr>
              <w:t xml:space="preserve"> Капитонов А.С.</w:t>
            </w:r>
          </w:p>
          <w:p w14:paraId="7F0FBF4C" w14:textId="2FACF782" w:rsidR="007A0F57" w:rsidRPr="00C73279" w:rsidRDefault="002475F5" w:rsidP="002475F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52707F">
              <w:rPr>
                <w:rFonts w:ascii="Times New Roman" w:hAnsi="Times New Roman"/>
              </w:rPr>
              <w:t>КГКОУ «Детский дом № 10»</w:t>
            </w:r>
            <w:r>
              <w:rPr>
                <w:rFonts w:ascii="Times New Roman" w:hAnsi="Times New Roman"/>
              </w:rPr>
              <w:t xml:space="preserve"> -1</w:t>
            </w:r>
            <w:r w:rsidRPr="0052707F">
              <w:rPr>
                <w:rFonts w:ascii="Times New Roman" w:hAnsi="Times New Roman"/>
              </w:rPr>
              <w:t xml:space="preserve">  </w:t>
            </w:r>
          </w:p>
        </w:tc>
      </w:tr>
      <w:tr w:rsidR="007A0F57" w14:paraId="78C18D10" w14:textId="77777777" w:rsidTr="008D07C5">
        <w:tc>
          <w:tcPr>
            <w:tcW w:w="826" w:type="dxa"/>
            <w:shd w:val="clear" w:color="auto" w:fill="auto"/>
          </w:tcPr>
          <w:p w14:paraId="77ED4C2B" w14:textId="77777777" w:rsidR="007A0F57" w:rsidRPr="003E4CBE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41431B4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Преподаватели - организаторы и учителя ОБЖ образовательных организаций</w:t>
            </w:r>
          </w:p>
          <w:p w14:paraId="6590002F" w14:textId="45C3B67C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(Смирнов К.В.</w:t>
            </w:r>
            <w:r w:rsidRPr="00C4511A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03C82B3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Системные изменения преподавания ОБЖ в условиях реализации ФГОС ООО.</w:t>
            </w:r>
          </w:p>
          <w:p w14:paraId="2C6EC3BA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</w:rPr>
              <w:t xml:space="preserve">В </w:t>
            </w:r>
            <w:r w:rsidRPr="00C4511A">
              <w:rPr>
                <w:rFonts w:ascii="Times New Roman" w:hAnsi="Times New Roman"/>
                <w:i/>
                <w:u w:val="single"/>
              </w:rPr>
              <w:t>программе:</w:t>
            </w:r>
          </w:p>
          <w:p w14:paraId="305780FA" w14:textId="71858925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обновление содержания образования в предметной области, обеспечение военной безопасности государства его роль в обеспечении национальной безопасности; проектирование современных образовательных событий; формирование УУД в урочной и внеурочной деятельности; система и </w:t>
            </w:r>
            <w:r w:rsidRPr="00C4511A">
              <w:rPr>
                <w:rFonts w:ascii="Times New Roman" w:hAnsi="Times New Roman"/>
              </w:rPr>
              <w:lastRenderedPageBreak/>
              <w:t>особенности оценивания образовательных достижений; региональный компонент в курсе ОБЖ; формы работы с высокомотивированными обучающимися; основы медицинских знаний и здорового образа  жизни; организация гражданской обороны в ОО; чрезвычайные ситуации различного характера; современный религиозный экстремизм, формирование анти</w:t>
            </w:r>
            <w:r w:rsidRPr="006C5D5A">
              <w:rPr>
                <w:rFonts w:ascii="Times New Roman" w:hAnsi="Times New Roman"/>
              </w:rPr>
              <w:t xml:space="preserve"> </w:t>
            </w:r>
            <w:r w:rsidRPr="00C4511A">
              <w:rPr>
                <w:rFonts w:ascii="Times New Roman" w:hAnsi="Times New Roman"/>
              </w:rPr>
              <w:t xml:space="preserve">экстремистской и антитеррористической личностной позиции школьника,  методы профилактического противодействия идеологии терроризма и экстремизма в образовательной среде. </w:t>
            </w:r>
            <w:r>
              <w:rPr>
                <w:rFonts w:ascii="Times New Roman" w:hAnsi="Times New Roman"/>
              </w:rPr>
              <w:t xml:space="preserve">Пожарная и </w:t>
            </w:r>
            <w:proofErr w:type="spellStart"/>
            <w:r>
              <w:rPr>
                <w:rFonts w:ascii="Times New Roman" w:hAnsi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</w:rPr>
              <w:t xml:space="preserve"> в ОО.</w:t>
            </w:r>
          </w:p>
          <w:p w14:paraId="27FBC6D8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>Модуль Психолого-педагогическая компетентность педагога</w:t>
            </w:r>
          </w:p>
          <w:p w14:paraId="01082603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606400EF" w14:textId="30A6F6E4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 (24 часа)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A4C58" w14:textId="77777777" w:rsidR="007A0F57" w:rsidRPr="001E380E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80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Очная </w:t>
            </w:r>
          </w:p>
          <w:p w14:paraId="7784C64F" w14:textId="732F7DD5" w:rsidR="007A0F57" w:rsidRPr="00C4511A" w:rsidRDefault="007A0F57" w:rsidP="002B452D">
            <w:pPr>
              <w:pStyle w:val="ac"/>
              <w:spacing w:before="0" w:beforeAutospacing="0" w:after="0" w:afterAutospacing="0" w:line="240" w:lineRule="exact"/>
              <w:jc w:val="center"/>
            </w:pPr>
            <w:r w:rsidRPr="001E380E">
              <w:rPr>
                <w:sz w:val="22"/>
                <w:szCs w:val="22"/>
              </w:rPr>
              <w:t>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B3CDD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96+24*+</w:t>
            </w:r>
          </w:p>
          <w:p w14:paraId="645AE2D8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12</w:t>
            </w:r>
          </w:p>
          <w:p w14:paraId="0DBD5C5A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17</w:t>
            </w:r>
          </w:p>
          <w:p w14:paraId="348CA10B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14:paraId="120AED41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i/>
                <w:u w:val="single"/>
              </w:rPr>
            </w:pPr>
          </w:p>
          <w:p w14:paraId="3BB8BDB6" w14:textId="77777777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952B015" w14:textId="78A203DD" w:rsidR="007A0F57" w:rsidRPr="00C4511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-18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59305A3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>;</w:t>
            </w:r>
          </w:p>
          <w:p w14:paraId="79B27D84" w14:textId="36B89B4E" w:rsidR="007A0F57" w:rsidRPr="00C4511A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 3 г. Хабаровска</w:t>
            </w:r>
          </w:p>
          <w:p w14:paraId="3439DB9D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044C319C" w14:textId="77777777" w:rsidR="007A0F57" w:rsidRPr="006965B3" w:rsidRDefault="007A0F57" w:rsidP="002B452D">
            <w:pPr>
              <w:spacing w:after="0" w:line="240" w:lineRule="exact"/>
              <w:ind w:left="28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19</w:t>
            </w:r>
          </w:p>
          <w:p w14:paraId="45DAAD77" w14:textId="77777777" w:rsidR="002475F5" w:rsidRPr="003D1E61" w:rsidRDefault="007A0F57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6366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5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2475F5" w:rsidRPr="003D1E61"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r w:rsidR="002475F5" w:rsidRPr="003D1E61">
              <w:rPr>
                <w:rFonts w:ascii="Times New Roman" w:hAnsi="Times New Roman"/>
                <w:b/>
                <w:u w:val="single"/>
              </w:rPr>
              <w:t>Хабаровск - 10</w:t>
            </w:r>
          </w:p>
          <w:p w14:paraId="713D884B" w14:textId="77777777" w:rsidR="002475F5" w:rsidRPr="003D1E6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D1E61">
              <w:rPr>
                <w:rFonts w:ascii="Times New Roman" w:hAnsi="Times New Roman"/>
                <w:b/>
                <w:color w:val="000000"/>
                <w:lang w:eastAsia="ru-RU"/>
              </w:rPr>
              <w:t>МАОУ «СШ «Успех»</w:t>
            </w:r>
          </w:p>
          <w:p w14:paraId="60A28BD2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Ким Д.Е.</w:t>
            </w:r>
          </w:p>
          <w:p w14:paraId="56DAEAC1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D1E61">
              <w:rPr>
                <w:rFonts w:ascii="Times New Roman" w:hAnsi="Times New Roman"/>
                <w:b/>
                <w:color w:val="000000"/>
                <w:lang w:eastAsia="ru-RU"/>
              </w:rPr>
              <w:t>МАОУ СШ №40</w:t>
            </w:r>
          </w:p>
          <w:p w14:paraId="276CC46F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E61">
              <w:rPr>
                <w:rFonts w:ascii="Times New Roman" w:hAnsi="Times New Roman"/>
                <w:color w:val="000000"/>
                <w:lang w:eastAsia="ru-RU"/>
              </w:rPr>
              <w:t>Елагина Т.П.</w:t>
            </w:r>
          </w:p>
          <w:p w14:paraId="12B89365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№43</w:t>
            </w:r>
          </w:p>
          <w:p w14:paraId="4DFB3E97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Моруженков</w:t>
            </w:r>
            <w:proofErr w:type="spellEnd"/>
            <w:r w:rsidRPr="003D1E61">
              <w:rPr>
                <w:rFonts w:ascii="Times New Roman" w:hAnsi="Times New Roman"/>
              </w:rPr>
              <w:t xml:space="preserve"> В.В.</w:t>
            </w:r>
          </w:p>
          <w:p w14:paraId="3A9D09D6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№52</w:t>
            </w:r>
          </w:p>
          <w:p w14:paraId="358F2E8F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Герасимов С.В.</w:t>
            </w:r>
          </w:p>
          <w:p w14:paraId="50F9F94B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№85</w:t>
            </w:r>
          </w:p>
          <w:p w14:paraId="20DD87D1" w14:textId="77777777" w:rsidR="002475F5" w:rsidRPr="003D1E61" w:rsidRDefault="002475F5" w:rsidP="002475F5">
            <w:pPr>
              <w:keepNext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Мажитцыренова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Н.Д.</w:t>
            </w:r>
          </w:p>
          <w:p w14:paraId="6DB02108" w14:textId="77777777" w:rsidR="002475F5" w:rsidRPr="003D1E61" w:rsidRDefault="002475F5" w:rsidP="002475F5">
            <w:pPr>
              <w:keepNext/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№32</w:t>
            </w:r>
          </w:p>
          <w:p w14:paraId="18F03462" w14:textId="77777777" w:rsidR="002475F5" w:rsidRPr="003D1E61" w:rsidRDefault="002475F5" w:rsidP="002475F5">
            <w:pPr>
              <w:keepNext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3D1E61">
              <w:rPr>
                <w:rFonts w:ascii="Times New Roman" w:hAnsi="Times New Roman"/>
              </w:rPr>
              <w:lastRenderedPageBreak/>
              <w:t xml:space="preserve">Деминова О.С. </w:t>
            </w:r>
          </w:p>
          <w:p w14:paraId="52164C79" w14:textId="77777777" w:rsidR="002475F5" w:rsidRPr="003D1E61" w:rsidRDefault="002475F5" w:rsidP="002475F5">
            <w:pPr>
              <w:keepNext/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№56</w:t>
            </w:r>
          </w:p>
          <w:p w14:paraId="3C8092A0" w14:textId="77777777" w:rsidR="002475F5" w:rsidRPr="003D1E61" w:rsidRDefault="002475F5" w:rsidP="002475F5">
            <w:pPr>
              <w:keepNext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3D1E61">
              <w:rPr>
                <w:rFonts w:ascii="Times New Roman" w:hAnsi="Times New Roman"/>
              </w:rPr>
              <w:t xml:space="preserve">Кузьмин А.А.  </w:t>
            </w:r>
          </w:p>
          <w:p w14:paraId="2B85E7B5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№63</w:t>
            </w:r>
          </w:p>
          <w:p w14:paraId="4B16CD97" w14:textId="77777777" w:rsidR="002475F5" w:rsidRPr="003D1E61" w:rsidRDefault="002475F5" w:rsidP="002475F5">
            <w:pPr>
              <w:keepNext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3D1E61">
              <w:rPr>
                <w:rFonts w:ascii="Times New Roman" w:hAnsi="Times New Roman"/>
                <w:bCs/>
                <w:iCs/>
              </w:rPr>
              <w:t>Корень В.С.</w:t>
            </w:r>
          </w:p>
          <w:p w14:paraId="44D9F498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лицей «РИТМ»</w:t>
            </w:r>
          </w:p>
          <w:p w14:paraId="788943C8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Бурычева</w:t>
            </w:r>
            <w:proofErr w:type="spellEnd"/>
            <w:r w:rsidRPr="003D1E61">
              <w:rPr>
                <w:rFonts w:ascii="Times New Roman" w:hAnsi="Times New Roman"/>
              </w:rPr>
              <w:t xml:space="preserve"> Т.А.</w:t>
            </w:r>
          </w:p>
          <w:p w14:paraId="44FA4452" w14:textId="77777777" w:rsidR="002475F5" w:rsidRPr="003D1E6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  <w:b/>
              </w:rPr>
              <w:t>МБОУ СОШ №62</w:t>
            </w:r>
          </w:p>
          <w:p w14:paraId="501BD096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Лиманова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О.А.</w:t>
            </w:r>
          </w:p>
          <w:p w14:paraId="561DD951" w14:textId="77777777" w:rsidR="002475F5" w:rsidRPr="003D1E61" w:rsidRDefault="002475F5" w:rsidP="002475F5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Вяземский муниципальный район-3</w:t>
            </w:r>
          </w:p>
          <w:p w14:paraId="5226D590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Карпенко О.Ю.</w:t>
            </w:r>
          </w:p>
          <w:p w14:paraId="36DBC6AF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Мельничук Е.Г.</w:t>
            </w:r>
          </w:p>
          <w:p w14:paraId="28620B75" w14:textId="77777777" w:rsidR="002475F5" w:rsidRPr="003D1E61" w:rsidRDefault="002475F5" w:rsidP="002475F5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exact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Космылина</w:t>
            </w:r>
            <w:proofErr w:type="spellEnd"/>
            <w:r w:rsidRPr="003D1E61">
              <w:rPr>
                <w:rFonts w:ascii="Times New Roman" w:hAnsi="Times New Roman"/>
              </w:rPr>
              <w:t xml:space="preserve"> К.В.</w:t>
            </w:r>
          </w:p>
          <w:p w14:paraId="545E3FD9" w14:textId="77777777" w:rsidR="002475F5" w:rsidRPr="003D1E61" w:rsidRDefault="002475F5" w:rsidP="002475F5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Район имени Лазо-4:</w:t>
            </w:r>
          </w:p>
          <w:p w14:paraId="3EC45873" w14:textId="77777777" w:rsidR="002475F5" w:rsidRPr="003D1E61" w:rsidRDefault="002475F5" w:rsidP="002475F5">
            <w:pPr>
              <w:pStyle w:val="ab"/>
              <w:numPr>
                <w:ilvl w:val="0"/>
                <w:numId w:val="18"/>
              </w:numPr>
              <w:tabs>
                <w:tab w:val="left" w:pos="255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Алексеева Н.А.</w:t>
            </w:r>
          </w:p>
          <w:p w14:paraId="0D820DD8" w14:textId="77777777" w:rsidR="002475F5" w:rsidRPr="003D1E61" w:rsidRDefault="002475F5" w:rsidP="002475F5">
            <w:pPr>
              <w:pStyle w:val="ab"/>
              <w:numPr>
                <w:ilvl w:val="0"/>
                <w:numId w:val="18"/>
              </w:numPr>
              <w:tabs>
                <w:tab w:val="left" w:pos="255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Шуматов</w:t>
            </w:r>
            <w:proofErr w:type="spellEnd"/>
            <w:r w:rsidRPr="003D1E61">
              <w:rPr>
                <w:rFonts w:ascii="Times New Roman" w:hAnsi="Times New Roman"/>
              </w:rPr>
              <w:t xml:space="preserve"> Т.А.</w:t>
            </w:r>
          </w:p>
          <w:p w14:paraId="5159D7AE" w14:textId="77777777" w:rsidR="002475F5" w:rsidRPr="003D1E61" w:rsidRDefault="002475F5" w:rsidP="002475F5">
            <w:pPr>
              <w:pStyle w:val="ab"/>
              <w:numPr>
                <w:ilvl w:val="0"/>
                <w:numId w:val="18"/>
              </w:numPr>
              <w:tabs>
                <w:tab w:val="left" w:pos="255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Буртник</w:t>
            </w:r>
            <w:proofErr w:type="spellEnd"/>
            <w:r w:rsidRPr="003D1E61">
              <w:rPr>
                <w:rFonts w:ascii="Times New Roman" w:hAnsi="Times New Roman"/>
              </w:rPr>
              <w:t xml:space="preserve"> Н.А.</w:t>
            </w:r>
          </w:p>
          <w:p w14:paraId="7EB42199" w14:textId="77777777" w:rsidR="002475F5" w:rsidRPr="003D1E61" w:rsidRDefault="002475F5" w:rsidP="002475F5">
            <w:pPr>
              <w:pStyle w:val="ab"/>
              <w:numPr>
                <w:ilvl w:val="0"/>
                <w:numId w:val="18"/>
              </w:numPr>
              <w:tabs>
                <w:tab w:val="left" w:pos="255"/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Тебеньков В. А.</w:t>
            </w:r>
          </w:p>
          <w:p w14:paraId="5F79E04B" w14:textId="77777777" w:rsidR="002475F5" w:rsidRPr="003D1E61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3D1E61">
              <w:rPr>
                <w:rFonts w:ascii="Times New Roman" w:hAnsi="Times New Roman"/>
                <w:b/>
                <w:bCs/>
                <w:iCs/>
                <w:u w:val="single"/>
              </w:rPr>
              <w:t xml:space="preserve">Советско/Гаванский </w:t>
            </w:r>
          </w:p>
          <w:p w14:paraId="619E84DF" w14:textId="77777777" w:rsidR="002475F5" w:rsidRPr="003D1E61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3D1E61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район-1</w:t>
            </w:r>
          </w:p>
          <w:p w14:paraId="195C40DF" w14:textId="77777777" w:rsidR="002475F5" w:rsidRPr="003D1E61" w:rsidRDefault="002475F5" w:rsidP="002475F5">
            <w:pPr>
              <w:pStyle w:val="ab"/>
              <w:numPr>
                <w:ilvl w:val="0"/>
                <w:numId w:val="18"/>
              </w:numPr>
              <w:tabs>
                <w:tab w:val="left" w:pos="255"/>
                <w:tab w:val="left" w:pos="459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Кочкарёв</w:t>
            </w:r>
            <w:proofErr w:type="spellEnd"/>
            <w:r w:rsidRPr="003D1E61">
              <w:rPr>
                <w:rFonts w:ascii="Times New Roman" w:hAnsi="Times New Roman"/>
              </w:rPr>
              <w:t xml:space="preserve"> А.А.</w:t>
            </w:r>
          </w:p>
          <w:p w14:paraId="03316709" w14:textId="77777777" w:rsidR="002475F5" w:rsidRPr="003D1E61" w:rsidRDefault="002475F5" w:rsidP="002475F5">
            <w:pPr>
              <w:tabs>
                <w:tab w:val="left" w:pos="459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Хабаровский муниципальный район-1</w:t>
            </w:r>
          </w:p>
          <w:p w14:paraId="194A6457" w14:textId="77777777" w:rsidR="002475F5" w:rsidRPr="003D1E61" w:rsidRDefault="002475F5" w:rsidP="002475F5">
            <w:pPr>
              <w:tabs>
                <w:tab w:val="left" w:pos="459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МБОУ</w:t>
            </w:r>
            <w:r w:rsidRPr="003D1E61">
              <w:rPr>
                <w:rFonts w:ascii="Times New Roman" w:hAnsi="Times New Roman"/>
                <w:b/>
              </w:rPr>
              <w:t xml:space="preserve"> </w:t>
            </w:r>
            <w:r w:rsidRPr="003D1E61">
              <w:rPr>
                <w:rFonts w:ascii="Times New Roman" w:hAnsi="Times New Roman"/>
              </w:rPr>
              <w:t>СОШ</w:t>
            </w:r>
            <w:r w:rsidRPr="003D1E61">
              <w:rPr>
                <w:rFonts w:ascii="Times New Roman" w:hAnsi="Times New Roman"/>
                <w:b/>
              </w:rPr>
              <w:t xml:space="preserve"> с. </w:t>
            </w:r>
            <w:r w:rsidRPr="003D1E61">
              <w:rPr>
                <w:rFonts w:ascii="Times New Roman" w:hAnsi="Times New Roman"/>
              </w:rPr>
              <w:t>Мичуринское</w:t>
            </w:r>
          </w:p>
          <w:p w14:paraId="2AAAE28A" w14:textId="55F82D8E" w:rsidR="007A0F57" w:rsidRPr="006366DA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3D1E61">
              <w:rPr>
                <w:rFonts w:ascii="Times New Roman" w:hAnsi="Times New Roman"/>
              </w:rPr>
              <w:t>Сидоров Д.П.</w:t>
            </w:r>
          </w:p>
        </w:tc>
      </w:tr>
      <w:tr w:rsidR="007A0F57" w14:paraId="4410FC0E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70CB588D" w14:textId="4F86264A" w:rsidR="007A0F57" w:rsidRDefault="007A0F57" w:rsidP="008D631A">
            <w:pPr>
              <w:tabs>
                <w:tab w:val="left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3" w:name="_Toc524080594"/>
            <w:bookmarkStart w:id="14" w:name="_Toc524081562"/>
            <w:bookmarkStart w:id="15" w:name="_Toc533594043"/>
            <w:bookmarkStart w:id="16" w:name="_Toc533712613"/>
            <w:r w:rsidRPr="00282345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молодых педагогов, для педагогов-наставников, педагогов-руководителей педагогической практики студентов</w:t>
            </w:r>
            <w:bookmarkEnd w:id="13"/>
            <w:bookmarkEnd w:id="14"/>
            <w:bookmarkEnd w:id="15"/>
            <w:bookmarkEnd w:id="16"/>
          </w:p>
        </w:tc>
      </w:tr>
      <w:tr w:rsidR="007A0F57" w14:paraId="04F25DBF" w14:textId="77777777" w:rsidTr="008D07C5">
        <w:tc>
          <w:tcPr>
            <w:tcW w:w="826" w:type="dxa"/>
            <w:shd w:val="clear" w:color="auto" w:fill="auto"/>
          </w:tcPr>
          <w:p w14:paraId="2FCB4256" w14:textId="77777777" w:rsidR="007A0F57" w:rsidRPr="003E4CBE" w:rsidRDefault="007A0F57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A8A1E53" w14:textId="58CC0737" w:rsidR="007A0F57" w:rsidRPr="00C4511A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Педагоги-наставники молодых специалистов образовательных </w:t>
            </w:r>
            <w:r w:rsidRPr="00C4511A">
              <w:rPr>
                <w:rFonts w:ascii="Times New Roman" w:hAnsi="Times New Roman"/>
              </w:rPr>
              <w:lastRenderedPageBreak/>
              <w:t>организаций, методисты, заместители директора по учебной и методической работе, руководители МО, руководители «школы» молодых специалистов</w:t>
            </w:r>
            <w:r w:rsidR="006F7F8C">
              <w:rPr>
                <w:rFonts w:ascii="Times New Roman" w:hAnsi="Times New Roman"/>
              </w:rPr>
              <w:t>, педагоги-психологи</w:t>
            </w:r>
          </w:p>
          <w:p w14:paraId="23BCB19D" w14:textId="2FBA2714" w:rsidR="007A0F57" w:rsidRPr="00DA484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11A">
              <w:rPr>
                <w:rFonts w:ascii="Times New Roman" w:hAnsi="Times New Roman"/>
              </w:rPr>
              <w:t>(Хачко И.П.)</w:t>
            </w:r>
          </w:p>
        </w:tc>
        <w:tc>
          <w:tcPr>
            <w:tcW w:w="3544" w:type="dxa"/>
            <w:shd w:val="clear" w:color="auto" w:fill="auto"/>
          </w:tcPr>
          <w:p w14:paraId="1379E457" w14:textId="77777777" w:rsidR="007A0F57" w:rsidRPr="00C4511A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C4511A">
              <w:rPr>
                <w:rFonts w:ascii="Times New Roman" w:hAnsi="Times New Roman"/>
                <w:bCs/>
                <w:iCs/>
              </w:rPr>
              <w:lastRenderedPageBreak/>
              <w:t>Технология построения горизонтальной карьеры педагога-наставника</w:t>
            </w:r>
          </w:p>
          <w:p w14:paraId="46398851" w14:textId="77777777" w:rsidR="007A0F57" w:rsidRPr="00C4511A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C4511A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282F536F" w14:textId="77777777" w:rsidR="007A0F57" w:rsidRPr="00C4511A" w:rsidRDefault="007A0F5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Нормативно-правовое </w:t>
            </w:r>
            <w:r w:rsidRPr="00C4511A">
              <w:rPr>
                <w:rFonts w:ascii="Times New Roman" w:eastAsia="Times New Roman" w:hAnsi="Times New Roman"/>
                <w:lang w:eastAsia="ru-RU"/>
              </w:rPr>
              <w:lastRenderedPageBreak/>
              <w:t>сопровождение организации наставничества в образовательной организации.</w:t>
            </w:r>
          </w:p>
          <w:p w14:paraId="3AA09228" w14:textId="77777777" w:rsidR="007A0F57" w:rsidRPr="00C4511A" w:rsidRDefault="007A0F5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Технология организации наставничества в образовательной организации.</w:t>
            </w:r>
          </w:p>
          <w:p w14:paraId="3D13D14A" w14:textId="77777777" w:rsidR="007A0F57" w:rsidRPr="00C4511A" w:rsidRDefault="007A0F5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Наставничество в стиле </w:t>
            </w:r>
            <w:proofErr w:type="spellStart"/>
            <w:r w:rsidRPr="00C4511A">
              <w:rPr>
                <w:rFonts w:ascii="Times New Roman" w:eastAsia="Times New Roman" w:hAnsi="Times New Roman"/>
                <w:lang w:eastAsia="ru-RU"/>
              </w:rPr>
              <w:t>коуч</w:t>
            </w:r>
            <w:proofErr w:type="spellEnd"/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-технологии </w:t>
            </w:r>
            <w:proofErr w:type="spellStart"/>
            <w:r w:rsidRPr="00C4511A">
              <w:rPr>
                <w:rFonts w:ascii="Times New Roman" w:eastAsia="Times New Roman" w:hAnsi="Times New Roman"/>
                <w:lang w:eastAsia="ru-RU"/>
              </w:rPr>
              <w:t>достигаторов</w:t>
            </w:r>
            <w:proofErr w:type="spellEnd"/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. Прорывные технологии как реальная возможность повышения качества образования. </w:t>
            </w:r>
          </w:p>
          <w:p w14:paraId="18F69BBF" w14:textId="3C50C5AC" w:rsidR="007A0F57" w:rsidRPr="00DA484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Педагогическое проектирование как инновационный компонент педагога-наставника.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19B58" w14:textId="01BC1D66" w:rsidR="007A0F57" w:rsidRPr="00DA484B" w:rsidRDefault="007A0F5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0713A" w14:textId="77777777" w:rsidR="007A0F57" w:rsidRPr="00C4511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48</w:t>
            </w:r>
          </w:p>
          <w:p w14:paraId="69715835" w14:textId="79C48720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11A">
              <w:rPr>
                <w:rFonts w:ascii="Times New Roman" w:hAnsi="Times New Roman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C51CFE8" w14:textId="0179FE7D" w:rsidR="007A0F57" w:rsidRPr="00DA484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02.03-07.03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AA10C9E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7F03A8AD" w14:textId="6F6DF930" w:rsidR="007A0F57" w:rsidRPr="00C4511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КЦО </w:t>
            </w:r>
          </w:p>
          <w:p w14:paraId="4A6AEA09" w14:textId="77777777" w:rsidR="007A0F57" w:rsidRPr="00C4511A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9A1CB47" w14:textId="77777777" w:rsidR="007A0F57" w:rsidRPr="00DA484B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02A13869" w14:textId="77777777" w:rsidR="007A0F57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40463A45" w14:textId="77777777" w:rsidR="002475F5" w:rsidRPr="003D1E61" w:rsidRDefault="007A0F57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2475F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2475F5" w:rsidRPr="003D1E61">
              <w:rPr>
                <w:rFonts w:ascii="Times New Roman" w:hAnsi="Times New Roman"/>
                <w:b/>
                <w:u w:val="single"/>
              </w:rPr>
              <w:t>Район имени Лазо-1:</w:t>
            </w:r>
          </w:p>
          <w:p w14:paraId="61362D53" w14:textId="77777777" w:rsidR="002475F5" w:rsidRPr="003D1E6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D1E61">
              <w:rPr>
                <w:rFonts w:ascii="Times New Roman" w:hAnsi="Times New Roman"/>
              </w:rPr>
              <w:t>Агеева Ю.В.</w:t>
            </w:r>
          </w:p>
          <w:p w14:paraId="7675B532" w14:textId="77777777" w:rsidR="002475F5" w:rsidRPr="003D1E61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КГАНОУ КЦО-1</w:t>
            </w:r>
          </w:p>
          <w:p w14:paraId="3F002E05" w14:textId="1CB53C86" w:rsidR="007A0F57" w:rsidRPr="00C73279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3D1E61">
              <w:rPr>
                <w:rFonts w:ascii="Times New Roman" w:hAnsi="Times New Roman"/>
              </w:rPr>
              <w:t>.Аблязимова Н.Н.</w:t>
            </w:r>
          </w:p>
        </w:tc>
      </w:tr>
      <w:tr w:rsidR="007A0F57" w14:paraId="0F255430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194F3808" w14:textId="77777777" w:rsidR="007A0F57" w:rsidRPr="00FB671D" w:rsidRDefault="007A0F57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7A0F57" w14:paraId="782A42E1" w14:textId="77777777" w:rsidTr="00E12E1F">
        <w:tc>
          <w:tcPr>
            <w:tcW w:w="826" w:type="dxa"/>
            <w:shd w:val="clear" w:color="auto" w:fill="auto"/>
          </w:tcPr>
          <w:p w14:paraId="261B81A4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8494001" w14:textId="2346A8F8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Воспитатели ДОО (Сальникова Т.Г.)</w:t>
            </w:r>
          </w:p>
        </w:tc>
        <w:tc>
          <w:tcPr>
            <w:tcW w:w="3544" w:type="dxa"/>
            <w:shd w:val="clear" w:color="auto" w:fill="auto"/>
          </w:tcPr>
          <w:p w14:paraId="68CCF06F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14:paraId="1930B0F6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7C0190A6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14:paraId="631734DA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особенности организации образовательной деятельности дошкольников с ограниченными возможностями здоровья.   </w:t>
            </w:r>
          </w:p>
          <w:p w14:paraId="0C53757A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 xml:space="preserve">Модуль Профилактика детского и семейного неблагополучия в </w:t>
            </w:r>
            <w:r w:rsidRPr="00C4511A">
              <w:rPr>
                <w:rFonts w:ascii="Times New Roman" w:hAnsi="Times New Roman"/>
                <w:b/>
              </w:rPr>
              <w:lastRenderedPageBreak/>
              <w:t>образовательной деятельности</w:t>
            </w:r>
          </w:p>
          <w:p w14:paraId="78CE7A78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2FEA7B16" w14:textId="243D53CB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Деятельность педагога в ДОО по профилактике се</w:t>
            </w:r>
            <w:r>
              <w:rPr>
                <w:rFonts w:ascii="Times New Roman" w:hAnsi="Times New Roman"/>
              </w:rPr>
              <w:t>мейного и детского неб</w:t>
            </w:r>
            <w:r w:rsidRPr="00C4511A">
              <w:rPr>
                <w:rFonts w:ascii="Times New Roman" w:hAnsi="Times New Roman"/>
              </w:rPr>
              <w:t>лагополучия. Вопросы профилактики тревожного и агрессивного поведения детей. Условия сохранения профессионального здоровья педагога. Обеспечение безопасного информационно-образовательного пространства ДОО (16 часов).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9179C" w14:textId="5FC45282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E352C" w14:textId="77777777" w:rsidR="007A0F57" w:rsidRPr="000575A9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72+16*</w:t>
            </w:r>
          </w:p>
          <w:p w14:paraId="156A9AB3" w14:textId="77777777" w:rsidR="007A0F57" w:rsidRPr="000575A9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+16 (ИКТ)</w:t>
            </w:r>
          </w:p>
          <w:p w14:paraId="4E1C67B7" w14:textId="35BD83F8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t>14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0E35A89" w14:textId="11F54782" w:rsidR="007A0F57" w:rsidRPr="00304E65" w:rsidRDefault="007A0F57" w:rsidP="006D32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14CB">
              <w:rPr>
                <w:rFonts w:ascii="Times New Roman" w:hAnsi="Times New Roman"/>
              </w:rPr>
              <w:t>10.03-25.03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A0291D6" w14:textId="77777777" w:rsidR="007A0F57" w:rsidRDefault="007A0F57" w:rsidP="00B712A2">
            <w:pPr>
              <w:jc w:val="center"/>
              <w:rPr>
                <w:rFonts w:ascii="Times New Roman" w:hAnsi="Times New Roman"/>
              </w:rPr>
            </w:pPr>
            <w:r w:rsidRPr="003514CB">
              <w:rPr>
                <w:rFonts w:ascii="Times New Roman" w:hAnsi="Times New Roman"/>
              </w:rPr>
              <w:t xml:space="preserve"> ХК ИРО</w:t>
            </w:r>
            <w:r>
              <w:rPr>
                <w:rFonts w:ascii="Times New Roman" w:hAnsi="Times New Roman"/>
              </w:rPr>
              <w:t>;</w:t>
            </w:r>
          </w:p>
          <w:p w14:paraId="6D1504EC" w14:textId="4B1B851E" w:rsidR="007A0F57" w:rsidRPr="00A76A48" w:rsidRDefault="007A0F57" w:rsidP="00B712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КГКУ детский дом № 33 г.Хабаровск</w:t>
            </w:r>
          </w:p>
        </w:tc>
        <w:tc>
          <w:tcPr>
            <w:tcW w:w="2421" w:type="dxa"/>
            <w:shd w:val="clear" w:color="auto" w:fill="auto"/>
          </w:tcPr>
          <w:p w14:paraId="3FF44D25" w14:textId="77777777" w:rsidR="007A0F57" w:rsidRPr="00CD0AFA" w:rsidRDefault="007A0F57" w:rsidP="00E12E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6973A72D" w14:textId="77777777" w:rsidR="002475F5" w:rsidRPr="003D1E61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г. Хабаровск - 27</w:t>
            </w:r>
          </w:p>
          <w:p w14:paraId="14E16030" w14:textId="77777777" w:rsidR="002475F5" w:rsidRPr="003D1E61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 181</w:t>
            </w:r>
          </w:p>
          <w:p w14:paraId="2533C810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Евсеева Е.А.  </w:t>
            </w:r>
          </w:p>
          <w:p w14:paraId="4E8ED13F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 196</w:t>
            </w:r>
          </w:p>
          <w:p w14:paraId="57FE4A02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Аралбаева</w:t>
            </w:r>
            <w:proofErr w:type="spellEnd"/>
            <w:r w:rsidRPr="003D1E61">
              <w:rPr>
                <w:rFonts w:ascii="Times New Roman" w:hAnsi="Times New Roman"/>
              </w:rPr>
              <w:t xml:space="preserve"> Т.В.</w:t>
            </w:r>
          </w:p>
          <w:p w14:paraId="516A0CB0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Секерина К.С.</w:t>
            </w:r>
          </w:p>
          <w:p w14:paraId="6C758D3B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№209</w:t>
            </w:r>
          </w:p>
          <w:p w14:paraId="74B813B4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Иванова Е.В.</w:t>
            </w:r>
          </w:p>
          <w:p w14:paraId="54D8E995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Васильева О.А.</w:t>
            </w:r>
          </w:p>
          <w:p w14:paraId="2085E973" w14:textId="77777777" w:rsidR="002475F5" w:rsidRPr="003D1E61" w:rsidRDefault="002475F5" w:rsidP="002475F5">
            <w:pPr>
              <w:keepNext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№57</w:t>
            </w:r>
          </w:p>
          <w:p w14:paraId="4C599EF8" w14:textId="77777777" w:rsidR="002475F5" w:rsidRPr="003D1E61" w:rsidRDefault="002475F5" w:rsidP="002475F5">
            <w:pPr>
              <w:keepNext/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Рарова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И.Г.</w:t>
            </w:r>
          </w:p>
          <w:p w14:paraId="253460CB" w14:textId="77777777" w:rsidR="002475F5" w:rsidRPr="003D1E61" w:rsidRDefault="002475F5" w:rsidP="002475F5">
            <w:pPr>
              <w:keepNext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 184</w:t>
            </w:r>
          </w:p>
          <w:p w14:paraId="65721746" w14:textId="77777777" w:rsidR="002475F5" w:rsidRPr="003D1E61" w:rsidRDefault="002475F5" w:rsidP="002475F5">
            <w:pPr>
              <w:keepNext/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Горбань Т.Г.  </w:t>
            </w:r>
          </w:p>
          <w:p w14:paraId="64F3B5DD" w14:textId="77777777" w:rsidR="002475F5" w:rsidRPr="003D1E61" w:rsidRDefault="002475F5" w:rsidP="002475F5">
            <w:pPr>
              <w:keepNext/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Шарпова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С.Ю.  </w:t>
            </w:r>
          </w:p>
          <w:p w14:paraId="7494CC87" w14:textId="77777777" w:rsidR="002475F5" w:rsidRPr="003D1E61" w:rsidRDefault="002475F5" w:rsidP="002475F5">
            <w:pPr>
              <w:keepNext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№128</w:t>
            </w:r>
          </w:p>
          <w:p w14:paraId="0B7750CE" w14:textId="77777777" w:rsidR="002475F5" w:rsidRPr="003D1E61" w:rsidRDefault="002475F5" w:rsidP="002475F5">
            <w:pPr>
              <w:keepNext/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Кизяева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Е.В.  </w:t>
            </w:r>
          </w:p>
          <w:p w14:paraId="7B63A8C1" w14:textId="77777777" w:rsidR="002475F5" w:rsidRPr="003D1E61" w:rsidRDefault="002475F5" w:rsidP="002475F5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№209</w:t>
            </w:r>
          </w:p>
          <w:p w14:paraId="394DDD9D" w14:textId="77777777" w:rsidR="002475F5" w:rsidRPr="003D1E61" w:rsidRDefault="002475F5" w:rsidP="002475F5">
            <w:pPr>
              <w:keepNext/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Седугина</w:t>
            </w:r>
            <w:proofErr w:type="spellEnd"/>
            <w:r w:rsidRPr="003D1E61">
              <w:rPr>
                <w:rFonts w:ascii="Times New Roman" w:hAnsi="Times New Roman"/>
              </w:rPr>
              <w:t xml:space="preserve"> Т.В.</w:t>
            </w:r>
          </w:p>
          <w:p w14:paraId="7B3BA048" w14:textId="77777777" w:rsidR="002475F5" w:rsidRPr="003D1E61" w:rsidRDefault="002475F5" w:rsidP="002475F5">
            <w:pPr>
              <w:keepNext/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Свистильник</w:t>
            </w:r>
            <w:proofErr w:type="spellEnd"/>
            <w:r w:rsidRPr="003D1E61">
              <w:rPr>
                <w:rFonts w:ascii="Times New Roman" w:hAnsi="Times New Roman"/>
              </w:rPr>
              <w:t xml:space="preserve"> И.Е.</w:t>
            </w:r>
          </w:p>
          <w:p w14:paraId="3980D89A" w14:textId="77777777" w:rsidR="002475F5" w:rsidRPr="003D1E61" w:rsidRDefault="002475F5" w:rsidP="002475F5">
            <w:pPr>
              <w:tabs>
                <w:tab w:val="left" w:pos="252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№188</w:t>
            </w:r>
          </w:p>
          <w:p w14:paraId="1F025BE5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Зырянова О.В.  </w:t>
            </w:r>
          </w:p>
          <w:p w14:paraId="388C32C3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Ем Н.Н.  </w:t>
            </w:r>
          </w:p>
          <w:p w14:paraId="7584431F" w14:textId="77777777" w:rsidR="002475F5" w:rsidRPr="003D1E61" w:rsidRDefault="002475F5" w:rsidP="002475F5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Савина О.В.</w:t>
            </w:r>
          </w:p>
          <w:p w14:paraId="6E0FE5C2" w14:textId="77777777" w:rsidR="002475F5" w:rsidRPr="003D1E61" w:rsidRDefault="002475F5" w:rsidP="002475F5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Андриевская Н.И.</w:t>
            </w:r>
          </w:p>
          <w:p w14:paraId="72EE3A16" w14:textId="77777777" w:rsidR="002475F5" w:rsidRPr="003D1E61" w:rsidRDefault="002475F5" w:rsidP="002475F5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Бахтина И.Н.  </w:t>
            </w:r>
          </w:p>
          <w:p w14:paraId="38374C83" w14:textId="77777777" w:rsidR="002475F5" w:rsidRPr="003D1E61" w:rsidRDefault="002475F5" w:rsidP="002475F5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lastRenderedPageBreak/>
              <w:t>МАДОУ №133</w:t>
            </w:r>
          </w:p>
          <w:p w14:paraId="3C7F146F" w14:textId="77777777" w:rsidR="002475F5" w:rsidRPr="003D1E61" w:rsidRDefault="002475F5" w:rsidP="002475F5">
            <w:pPr>
              <w:numPr>
                <w:ilvl w:val="0"/>
                <w:numId w:val="2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Безуглова Т.И.  </w:t>
            </w:r>
          </w:p>
          <w:p w14:paraId="723FADCE" w14:textId="77777777" w:rsidR="002475F5" w:rsidRPr="003D1E61" w:rsidRDefault="002475F5" w:rsidP="002475F5">
            <w:pPr>
              <w:numPr>
                <w:ilvl w:val="0"/>
                <w:numId w:val="2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Шилимова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Л.А.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FFB9C9E" w14:textId="77777777" w:rsidR="002475F5" w:rsidRPr="003D1E61" w:rsidRDefault="002475F5" w:rsidP="002475F5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 181</w:t>
            </w:r>
          </w:p>
          <w:p w14:paraId="42B418B7" w14:textId="77777777" w:rsidR="002475F5" w:rsidRPr="003D1E61" w:rsidRDefault="002475F5" w:rsidP="002475F5">
            <w:pPr>
              <w:numPr>
                <w:ilvl w:val="0"/>
                <w:numId w:val="2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Янченко М.А.  </w:t>
            </w:r>
          </w:p>
          <w:p w14:paraId="1224EA9E" w14:textId="77777777" w:rsidR="002475F5" w:rsidRPr="003D1E61" w:rsidRDefault="002475F5" w:rsidP="002475F5">
            <w:pPr>
              <w:numPr>
                <w:ilvl w:val="0"/>
                <w:numId w:val="2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Кутузова И.В.  </w:t>
            </w:r>
          </w:p>
          <w:p w14:paraId="2D49637A" w14:textId="77777777" w:rsidR="002475F5" w:rsidRPr="003D1E61" w:rsidRDefault="002475F5" w:rsidP="002475F5">
            <w:pPr>
              <w:keepNext/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№104</w:t>
            </w:r>
          </w:p>
          <w:p w14:paraId="7379FC02" w14:textId="77777777" w:rsidR="002475F5" w:rsidRPr="003D1E61" w:rsidRDefault="002475F5" w:rsidP="002475F5">
            <w:pPr>
              <w:numPr>
                <w:ilvl w:val="0"/>
                <w:numId w:val="2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Апоян</w:t>
            </w:r>
            <w:proofErr w:type="spellEnd"/>
            <w:r w:rsidRPr="003D1E61">
              <w:rPr>
                <w:rFonts w:ascii="Times New Roman" w:hAnsi="Times New Roman"/>
              </w:rPr>
              <w:t xml:space="preserve"> А.Э.  </w:t>
            </w:r>
          </w:p>
          <w:p w14:paraId="29C5DDE0" w14:textId="77777777" w:rsidR="002475F5" w:rsidRPr="003D1E61" w:rsidRDefault="002475F5" w:rsidP="002475F5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№209</w:t>
            </w:r>
          </w:p>
          <w:p w14:paraId="26DDABAD" w14:textId="77777777" w:rsidR="002475F5" w:rsidRPr="003D1E61" w:rsidRDefault="002475F5" w:rsidP="002475F5">
            <w:pPr>
              <w:keepNext/>
              <w:numPr>
                <w:ilvl w:val="0"/>
                <w:numId w:val="2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Коровина Л.Н.</w:t>
            </w:r>
          </w:p>
          <w:p w14:paraId="210FC266" w14:textId="77777777" w:rsidR="002475F5" w:rsidRPr="003D1E61" w:rsidRDefault="002475F5" w:rsidP="002475F5">
            <w:pPr>
              <w:keepNext/>
              <w:numPr>
                <w:ilvl w:val="0"/>
                <w:numId w:val="2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Белимова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Л.Н.</w:t>
            </w:r>
          </w:p>
          <w:p w14:paraId="74A17F85" w14:textId="77777777" w:rsidR="002475F5" w:rsidRPr="003D1E61" w:rsidRDefault="002475F5" w:rsidP="002475F5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№167</w:t>
            </w:r>
          </w:p>
          <w:p w14:paraId="72A6018E" w14:textId="77777777" w:rsidR="002475F5" w:rsidRPr="003D1E61" w:rsidRDefault="002475F5" w:rsidP="002475F5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Дудар О.Л.</w:t>
            </w:r>
          </w:p>
          <w:p w14:paraId="6596A8AF" w14:textId="77777777" w:rsidR="002475F5" w:rsidRPr="003D1E61" w:rsidRDefault="002475F5" w:rsidP="002475F5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Самсонова А.В. </w:t>
            </w:r>
          </w:p>
          <w:p w14:paraId="5FD22467" w14:textId="77777777" w:rsidR="002475F5" w:rsidRPr="003D1E61" w:rsidRDefault="002475F5" w:rsidP="002475F5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№199</w:t>
            </w:r>
          </w:p>
          <w:p w14:paraId="1BCB73AA" w14:textId="77777777" w:rsidR="002475F5" w:rsidRPr="003D1E61" w:rsidRDefault="002475F5" w:rsidP="002475F5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Яковина Ю.Г.</w:t>
            </w:r>
          </w:p>
          <w:p w14:paraId="6720F7FA" w14:textId="77777777" w:rsidR="002475F5" w:rsidRPr="003D1E61" w:rsidRDefault="002475F5" w:rsidP="002475F5">
            <w:pPr>
              <w:numPr>
                <w:ilvl w:val="0"/>
                <w:numId w:val="23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Борисенко В.В.</w:t>
            </w:r>
          </w:p>
          <w:p w14:paraId="76D62D00" w14:textId="77777777" w:rsidR="002475F5" w:rsidRPr="003D1E61" w:rsidRDefault="002475F5" w:rsidP="002475F5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Район имени Лазо-1</w:t>
            </w:r>
          </w:p>
          <w:p w14:paraId="11894A85" w14:textId="77777777" w:rsidR="002475F5" w:rsidRPr="003D1E61" w:rsidRDefault="002475F5" w:rsidP="002475F5">
            <w:pPr>
              <w:pStyle w:val="ab"/>
              <w:numPr>
                <w:ilvl w:val="0"/>
                <w:numId w:val="24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Клевова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О. Г.</w:t>
            </w:r>
          </w:p>
          <w:p w14:paraId="5AFC8AFC" w14:textId="77777777" w:rsidR="002475F5" w:rsidRPr="003D1E61" w:rsidRDefault="002475F5" w:rsidP="002475F5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D1E61">
              <w:rPr>
                <w:rFonts w:ascii="Times New Roman" w:hAnsi="Times New Roman"/>
                <w:b/>
                <w:u w:val="single"/>
              </w:rPr>
              <w:t>Верхнебуреинский</w:t>
            </w:r>
            <w:proofErr w:type="spellEnd"/>
            <w:r w:rsidRPr="003D1E61">
              <w:rPr>
                <w:rFonts w:ascii="Times New Roman" w:hAnsi="Times New Roman"/>
                <w:b/>
                <w:u w:val="single"/>
              </w:rPr>
              <w:t xml:space="preserve"> муниципальный район-2</w:t>
            </w:r>
          </w:p>
          <w:p w14:paraId="256CC801" w14:textId="77777777" w:rsidR="002475F5" w:rsidRPr="003D1E61" w:rsidRDefault="002475F5" w:rsidP="002475F5">
            <w:pPr>
              <w:numPr>
                <w:ilvl w:val="0"/>
                <w:numId w:val="24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Табакова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Т.В.</w:t>
            </w:r>
          </w:p>
          <w:p w14:paraId="1DFC6E90" w14:textId="59419BC3" w:rsidR="007A0F57" w:rsidRPr="00C73279" w:rsidRDefault="002475F5" w:rsidP="002475F5">
            <w:pPr>
              <w:tabs>
                <w:tab w:val="left" w:pos="252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30. </w:t>
            </w:r>
            <w:r w:rsidRPr="003D1E61">
              <w:rPr>
                <w:rFonts w:ascii="Times New Roman" w:hAnsi="Times New Roman"/>
              </w:rPr>
              <w:t>Токарева Е.В.</w:t>
            </w:r>
          </w:p>
        </w:tc>
      </w:tr>
      <w:tr w:rsidR="007A0F57" w14:paraId="5A944E03" w14:textId="77777777" w:rsidTr="008D07C5">
        <w:tc>
          <w:tcPr>
            <w:tcW w:w="826" w:type="dxa"/>
            <w:shd w:val="clear" w:color="auto" w:fill="auto"/>
          </w:tcPr>
          <w:p w14:paraId="3D1A95F8" w14:textId="3FA18433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FF827DB" w14:textId="60DA84D1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Воспитатели ДОО (Сальникова Т.Г.)</w:t>
            </w:r>
          </w:p>
        </w:tc>
        <w:tc>
          <w:tcPr>
            <w:tcW w:w="3544" w:type="dxa"/>
            <w:shd w:val="clear" w:color="auto" w:fill="auto"/>
          </w:tcPr>
          <w:p w14:paraId="3A26321F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14:paraId="665DB430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33D688FA" w14:textId="77777777" w:rsidR="007A0F57" w:rsidRPr="00C4511A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</w:t>
            </w:r>
            <w:r w:rsidRPr="00C4511A">
              <w:rPr>
                <w:rFonts w:ascii="Times New Roman" w:hAnsi="Times New Roman"/>
              </w:rPr>
              <w:lastRenderedPageBreak/>
              <w:t xml:space="preserve">партнерами проектирование образовательной деятельности и воспитательного пространства; </w:t>
            </w:r>
          </w:p>
          <w:p w14:paraId="2E1DD174" w14:textId="4851BC1B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92143" w14:textId="0E2CCA71" w:rsidR="007A0F57" w:rsidRDefault="007A0F57" w:rsidP="001E3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Дистанционная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0B483B" w14:textId="77777777" w:rsidR="007A0F57" w:rsidRPr="000575A9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</w:t>
            </w:r>
          </w:p>
          <w:p w14:paraId="187DE42E" w14:textId="7EDED9A5" w:rsidR="007A0F57" w:rsidRDefault="007A0F57" w:rsidP="00746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6508374" w14:textId="675F0D4B" w:rsidR="007A0F57" w:rsidRPr="000575A9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30.03-30.04</w:t>
            </w:r>
          </w:p>
          <w:p w14:paraId="30A76E36" w14:textId="0D6CDA25" w:rsidR="007A0F57" w:rsidRPr="00304E65" w:rsidRDefault="007A0F57" w:rsidP="007462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9CFE45E" w14:textId="77777777" w:rsidR="007A0F57" w:rsidRPr="000575A9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</w:p>
          <w:p w14:paraId="57789ADA" w14:textId="77777777" w:rsidR="007A0F57" w:rsidRPr="000575A9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 xml:space="preserve"> </w:t>
            </w:r>
          </w:p>
          <w:p w14:paraId="223BDB9F" w14:textId="2825613E" w:rsidR="007A0F57" w:rsidRDefault="007A0F57" w:rsidP="00F17E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48D97995" w14:textId="77777777" w:rsidR="007A0F57" w:rsidRPr="000C7BE4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22</w:t>
            </w:r>
          </w:p>
          <w:p w14:paraId="4E8A2062" w14:textId="77777777" w:rsidR="002475F5" w:rsidRPr="000C7BE4" w:rsidRDefault="007A0F57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2475F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2475F5" w:rsidRPr="000C7BE4">
              <w:rPr>
                <w:rFonts w:ascii="Times New Roman" w:hAnsi="Times New Roman"/>
                <w:b/>
                <w:u w:val="single"/>
              </w:rPr>
              <w:t>Хабаровский муниципальный район-10</w:t>
            </w:r>
          </w:p>
          <w:p w14:paraId="24093F19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МБДОУ с. Мирное</w:t>
            </w:r>
          </w:p>
          <w:p w14:paraId="11C6605A" w14:textId="77777777" w:rsidR="002475F5" w:rsidRPr="000C7BE4" w:rsidRDefault="002475F5" w:rsidP="002475F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Султанова О.В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26B0E01" w14:textId="77777777" w:rsidR="002475F5" w:rsidRPr="000C7BE4" w:rsidRDefault="002475F5" w:rsidP="002475F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Херувимова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  <w:p w14:paraId="6004DD68" w14:textId="77777777" w:rsidR="002475F5" w:rsidRPr="000C7BE4" w:rsidRDefault="002475F5" w:rsidP="002475F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14:paraId="35AEBC98" w14:textId="77777777" w:rsidR="002475F5" w:rsidRPr="000C7BE4" w:rsidRDefault="002475F5" w:rsidP="002475F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Толшина</w:t>
            </w:r>
            <w:proofErr w:type="spellEnd"/>
            <w:r>
              <w:rPr>
                <w:rFonts w:ascii="Times New Roman" w:hAnsi="Times New Roman"/>
              </w:rPr>
              <w:t xml:space="preserve"> Э.А.</w:t>
            </w:r>
          </w:p>
          <w:p w14:paraId="0B85ED96" w14:textId="77777777" w:rsidR="002475F5" w:rsidRPr="000C7BE4" w:rsidRDefault="002475F5" w:rsidP="002475F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14:paraId="2BF84938" w14:textId="77777777" w:rsidR="002475F5" w:rsidRPr="000C7BE4" w:rsidRDefault="002475F5" w:rsidP="002475F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Стеблич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14:paraId="6F1DA5E2" w14:textId="77777777" w:rsidR="002475F5" w:rsidRPr="000C7BE4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МБДОУ «Звёздочка» </w:t>
            </w:r>
            <w:proofErr w:type="gramStart"/>
            <w:r w:rsidRPr="000C7BE4">
              <w:rPr>
                <w:rFonts w:ascii="Times New Roman" w:hAnsi="Times New Roman"/>
              </w:rPr>
              <w:t>с</w:t>
            </w:r>
            <w:proofErr w:type="gramEnd"/>
            <w:r w:rsidRPr="000C7BE4">
              <w:rPr>
                <w:rFonts w:ascii="Times New Roman" w:hAnsi="Times New Roman"/>
              </w:rPr>
              <w:t>. Калинка</w:t>
            </w:r>
          </w:p>
          <w:p w14:paraId="5F71C650" w14:textId="77777777" w:rsidR="002475F5" w:rsidRPr="000C7BE4" w:rsidRDefault="002475F5" w:rsidP="002475F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Андреева Е.Д.</w:t>
            </w:r>
          </w:p>
          <w:p w14:paraId="2AD1C49A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МКДОУ </w:t>
            </w:r>
            <w:proofErr w:type="gramStart"/>
            <w:r w:rsidRPr="000C7BE4">
              <w:rPr>
                <w:rFonts w:ascii="Times New Roman" w:hAnsi="Times New Roman"/>
              </w:rPr>
              <w:t>с</w:t>
            </w:r>
            <w:proofErr w:type="gramEnd"/>
            <w:r w:rsidRPr="000C7BE4">
              <w:rPr>
                <w:rFonts w:ascii="Times New Roman" w:hAnsi="Times New Roman"/>
              </w:rPr>
              <w:t xml:space="preserve">. Ильинка </w:t>
            </w:r>
          </w:p>
          <w:p w14:paraId="4C70241B" w14:textId="77777777" w:rsidR="002475F5" w:rsidRPr="000C7BE4" w:rsidRDefault="002475F5" w:rsidP="002475F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Качалина С.Н.</w:t>
            </w:r>
          </w:p>
          <w:p w14:paraId="052609B0" w14:textId="77777777" w:rsidR="002475F5" w:rsidRPr="000C7BE4" w:rsidRDefault="002475F5" w:rsidP="002475F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lastRenderedPageBreak/>
              <w:t>Мусабирова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И.С.</w:t>
            </w:r>
          </w:p>
          <w:p w14:paraId="1F4E4B4E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МКДОУ с. </w:t>
            </w:r>
            <w:proofErr w:type="spellStart"/>
            <w:r w:rsidRPr="000C7BE4">
              <w:rPr>
                <w:rFonts w:ascii="Times New Roman" w:hAnsi="Times New Roman"/>
              </w:rPr>
              <w:t>Сика-Алян</w:t>
            </w:r>
            <w:proofErr w:type="spellEnd"/>
          </w:p>
          <w:p w14:paraId="19ABA2D0" w14:textId="77777777" w:rsidR="002475F5" w:rsidRPr="000C7BE4" w:rsidRDefault="002475F5" w:rsidP="002475F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Пассар</w:t>
            </w:r>
            <w:proofErr w:type="spellEnd"/>
            <w:r w:rsidRPr="000C7BE4">
              <w:rPr>
                <w:rFonts w:ascii="Times New Roman" w:hAnsi="Times New Roman"/>
              </w:rPr>
              <w:t xml:space="preserve"> Н.Е.</w:t>
            </w:r>
          </w:p>
          <w:p w14:paraId="6891D73B" w14:textId="77777777" w:rsidR="002475F5" w:rsidRPr="000C7BE4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Нанайский муниципальный район-4</w:t>
            </w:r>
          </w:p>
          <w:p w14:paraId="3DFAF230" w14:textId="77777777" w:rsidR="002475F5" w:rsidRPr="000C7BE4" w:rsidRDefault="002475F5" w:rsidP="002475F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Павленко Е.Н.</w:t>
            </w:r>
          </w:p>
          <w:p w14:paraId="5F29E9A9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12. </w:t>
            </w:r>
            <w:proofErr w:type="spellStart"/>
            <w:r w:rsidRPr="000C7BE4">
              <w:rPr>
                <w:rFonts w:ascii="Times New Roman" w:hAnsi="Times New Roman"/>
              </w:rPr>
              <w:t>Актанко</w:t>
            </w:r>
            <w:proofErr w:type="spellEnd"/>
            <w:r w:rsidRPr="000C7BE4">
              <w:rPr>
                <w:rFonts w:ascii="Times New Roman" w:hAnsi="Times New Roman"/>
              </w:rPr>
              <w:t xml:space="preserve"> В.А.</w:t>
            </w:r>
          </w:p>
          <w:p w14:paraId="65F5EA82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13. </w:t>
            </w:r>
            <w:proofErr w:type="spellStart"/>
            <w:r w:rsidRPr="000C7BE4">
              <w:rPr>
                <w:rFonts w:ascii="Times New Roman" w:hAnsi="Times New Roman"/>
              </w:rPr>
              <w:t>Зенкова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А.В.</w:t>
            </w:r>
          </w:p>
          <w:p w14:paraId="26326F92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14. </w:t>
            </w:r>
            <w:proofErr w:type="spellStart"/>
            <w:r w:rsidRPr="000C7BE4">
              <w:rPr>
                <w:rFonts w:ascii="Times New Roman" w:hAnsi="Times New Roman"/>
              </w:rPr>
              <w:t>Пассар</w:t>
            </w:r>
            <w:proofErr w:type="spellEnd"/>
            <w:r w:rsidRPr="000C7BE4">
              <w:rPr>
                <w:rFonts w:ascii="Times New Roman" w:hAnsi="Times New Roman"/>
              </w:rPr>
              <w:t xml:space="preserve"> В.А.</w:t>
            </w:r>
          </w:p>
          <w:p w14:paraId="77EEEE8E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КГАНОУ КЦО-3</w:t>
            </w:r>
          </w:p>
          <w:p w14:paraId="2442B878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15. Шурыгина И.А.</w:t>
            </w:r>
          </w:p>
          <w:p w14:paraId="2EABA93D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16. </w:t>
            </w:r>
            <w:proofErr w:type="spellStart"/>
            <w:r w:rsidRPr="000C7BE4">
              <w:rPr>
                <w:rFonts w:ascii="Times New Roman" w:hAnsi="Times New Roman"/>
              </w:rPr>
              <w:t>Васюк</w:t>
            </w:r>
            <w:proofErr w:type="spellEnd"/>
            <w:r w:rsidRPr="000C7BE4">
              <w:rPr>
                <w:rFonts w:ascii="Times New Roman" w:hAnsi="Times New Roman"/>
              </w:rPr>
              <w:t xml:space="preserve"> Е. С.</w:t>
            </w:r>
          </w:p>
          <w:p w14:paraId="0A88543E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17. Напрягло Е.О.</w:t>
            </w:r>
          </w:p>
          <w:p w14:paraId="2B148227" w14:textId="77777777" w:rsidR="002475F5" w:rsidRPr="002475F5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475F5">
              <w:rPr>
                <w:rFonts w:ascii="Times New Roman" w:hAnsi="Times New Roman"/>
                <w:b/>
                <w:u w:val="single"/>
              </w:rPr>
              <w:t>Г. Комсомольск/Амуре-5</w:t>
            </w:r>
          </w:p>
          <w:p w14:paraId="4CD1CB6A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18. Сидоренко О.А.</w:t>
            </w:r>
          </w:p>
          <w:p w14:paraId="277572A8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19. Бологова Н.А.</w:t>
            </w:r>
          </w:p>
          <w:p w14:paraId="5FBC6601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20. </w:t>
            </w:r>
            <w:proofErr w:type="spellStart"/>
            <w:r w:rsidRPr="000C7BE4">
              <w:rPr>
                <w:rFonts w:ascii="Times New Roman" w:hAnsi="Times New Roman"/>
              </w:rPr>
              <w:t>Гафаятова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Е.В.</w:t>
            </w:r>
          </w:p>
          <w:p w14:paraId="59A21F6F" w14:textId="77777777" w:rsidR="002475F5" w:rsidRPr="000C7BE4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21. Денисова А.И.</w:t>
            </w:r>
          </w:p>
          <w:p w14:paraId="6D65199B" w14:textId="3B9CD4D1" w:rsidR="007A0F57" w:rsidRPr="00C73279" w:rsidRDefault="002475F5" w:rsidP="002475F5">
            <w:pPr>
              <w:tabs>
                <w:tab w:val="left" w:pos="252"/>
              </w:tabs>
              <w:spacing w:after="0" w:line="240" w:lineRule="auto"/>
              <w:jc w:val="both"/>
              <w:rPr>
                <w:lang w:val="en-US"/>
              </w:rPr>
            </w:pPr>
            <w:r w:rsidRPr="000C7BE4">
              <w:rPr>
                <w:rFonts w:ascii="Times New Roman" w:hAnsi="Times New Roman"/>
              </w:rPr>
              <w:t xml:space="preserve">22. </w:t>
            </w:r>
            <w:proofErr w:type="spellStart"/>
            <w:r w:rsidRPr="000C7BE4">
              <w:rPr>
                <w:rFonts w:ascii="Times New Roman" w:hAnsi="Times New Roman"/>
              </w:rPr>
              <w:t>Деремед</w:t>
            </w:r>
            <w:proofErr w:type="spellEnd"/>
            <w:r w:rsidRPr="000C7BE4">
              <w:rPr>
                <w:rFonts w:ascii="Times New Roman" w:hAnsi="Times New Roman"/>
              </w:rPr>
              <w:t xml:space="preserve"> Е.В.</w:t>
            </w:r>
          </w:p>
        </w:tc>
      </w:tr>
      <w:tr w:rsidR="007A0F57" w14:paraId="67F38B37" w14:textId="77777777" w:rsidTr="008D07C5">
        <w:tc>
          <w:tcPr>
            <w:tcW w:w="826" w:type="dxa"/>
            <w:shd w:val="clear" w:color="auto" w:fill="auto"/>
          </w:tcPr>
          <w:p w14:paraId="5ED5F350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0E41A3B" w14:textId="3928C2F2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D40">
              <w:rPr>
                <w:rFonts w:ascii="Times New Roman" w:hAnsi="Times New Roman"/>
              </w:rPr>
              <w:t xml:space="preserve">Воспитатели ДОО (Сальникова </w:t>
            </w:r>
            <w:r w:rsidRPr="00A23D40">
              <w:rPr>
                <w:rFonts w:ascii="Times New Roman" w:hAnsi="Times New Roman"/>
                <w:shd w:val="clear" w:color="auto" w:fill="FFFFFF"/>
              </w:rPr>
              <w:t>Т.</w:t>
            </w:r>
            <w:r w:rsidRPr="00A23D40">
              <w:rPr>
                <w:rFonts w:ascii="Times New Roman" w:hAnsi="Times New Roman"/>
              </w:rPr>
              <w:t>Г.)</w:t>
            </w:r>
          </w:p>
        </w:tc>
        <w:tc>
          <w:tcPr>
            <w:tcW w:w="3544" w:type="dxa"/>
            <w:shd w:val="clear" w:color="auto" w:fill="auto"/>
          </w:tcPr>
          <w:p w14:paraId="6BCB9C52" w14:textId="77777777" w:rsidR="007A0F57" w:rsidRPr="00A23D40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23D40">
              <w:rPr>
                <w:rFonts w:ascii="Times New Roman" w:hAnsi="Times New Roman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14:paraId="7D38F0E5" w14:textId="77777777" w:rsidR="007A0F57" w:rsidRPr="00A23D40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A23D40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0C7E6BD1" w14:textId="77777777" w:rsidR="007A0F57" w:rsidRPr="00A23D40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23D40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</w:t>
            </w:r>
            <w:r w:rsidRPr="00A23D40">
              <w:rPr>
                <w:rFonts w:ascii="Times New Roman" w:hAnsi="Times New Roman"/>
              </w:rPr>
              <w:lastRenderedPageBreak/>
              <w:t xml:space="preserve">воспитательного пространства; </w:t>
            </w:r>
          </w:p>
          <w:p w14:paraId="59CF1EED" w14:textId="68FAF6AF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D40">
              <w:rPr>
                <w:rFonts w:ascii="Times New Roman" w:hAnsi="Times New Roman"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24D99" w14:textId="439BC016" w:rsidR="007A0F57" w:rsidRDefault="007A0F57" w:rsidP="001E3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Дистанционная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59B2A" w14:textId="77777777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23D40">
              <w:rPr>
                <w:rFonts w:ascii="Times New Roman" w:hAnsi="Times New Roman"/>
                <w:u w:val="single"/>
              </w:rPr>
              <w:t>72</w:t>
            </w:r>
          </w:p>
          <w:p w14:paraId="79C7EF2C" w14:textId="00BE5DB3" w:rsidR="007A0F57" w:rsidRDefault="007A0F57" w:rsidP="00746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40">
              <w:rPr>
                <w:rFonts w:ascii="Times New Roman" w:hAnsi="Times New Roman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21D3B6D" w14:textId="4924DE0A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30.03-30.04</w:t>
            </w:r>
          </w:p>
          <w:p w14:paraId="062F7049" w14:textId="77777777" w:rsidR="007A0F57" w:rsidRPr="00304E65" w:rsidRDefault="007A0F57" w:rsidP="007462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666FB81" w14:textId="77777777" w:rsidR="007A0F57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67D7C32" w14:textId="77777777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D40">
              <w:rPr>
                <w:rFonts w:ascii="Times New Roman" w:hAnsi="Times New Roman"/>
              </w:rPr>
              <w:t>ХК ИРО</w:t>
            </w:r>
          </w:p>
          <w:p w14:paraId="271266F7" w14:textId="77777777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D40">
              <w:rPr>
                <w:rFonts w:ascii="Times New Roman" w:hAnsi="Times New Roman"/>
              </w:rPr>
              <w:t xml:space="preserve"> </w:t>
            </w:r>
          </w:p>
          <w:p w14:paraId="64F35963" w14:textId="77777777" w:rsidR="007A0F57" w:rsidRDefault="007A0F57" w:rsidP="00F17E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0804D6F8" w14:textId="77777777" w:rsidR="007A0F57" w:rsidRPr="000C7BE4" w:rsidRDefault="007A0F57" w:rsidP="00A10AE1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Николаевский муници</w:t>
            </w:r>
            <w:r>
              <w:rPr>
                <w:rFonts w:ascii="Times New Roman" w:hAnsi="Times New Roman"/>
                <w:b/>
                <w:u w:val="single"/>
              </w:rPr>
              <w:t xml:space="preserve">пальный район </w:t>
            </w:r>
            <w:r w:rsidRPr="000C7BE4">
              <w:rPr>
                <w:rFonts w:ascii="Times New Roman" w:hAnsi="Times New Roman"/>
                <w:b/>
                <w:u w:val="single"/>
              </w:rPr>
              <w:t>- 29</w:t>
            </w:r>
          </w:p>
          <w:p w14:paraId="34AE989D" w14:textId="77777777" w:rsidR="002475F5" w:rsidRPr="000C7BE4" w:rsidRDefault="007A0F57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2475F5">
              <w:rPr>
                <w:rFonts w:ascii="Times New Roman" w:hAnsi="Times New Roman"/>
              </w:rPr>
              <w:t xml:space="preserve"> </w:t>
            </w:r>
            <w:r w:rsidRPr="000C7BE4">
              <w:rPr>
                <w:rFonts w:ascii="Times New Roman" w:hAnsi="Times New Roman"/>
              </w:rPr>
              <w:t xml:space="preserve"> </w:t>
            </w:r>
            <w:r w:rsidR="002475F5" w:rsidRPr="000C7BE4">
              <w:rPr>
                <w:rFonts w:ascii="Times New Roman" w:hAnsi="Times New Roman"/>
              </w:rPr>
              <w:t xml:space="preserve">Григорян Т.Г. </w:t>
            </w:r>
          </w:p>
          <w:p w14:paraId="29219581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2. Чумакова В.С. </w:t>
            </w:r>
          </w:p>
          <w:p w14:paraId="087140DF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3. Воробьёва К.Ф. </w:t>
            </w:r>
          </w:p>
          <w:p w14:paraId="7BD257AA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4. Щеглова Н.А. </w:t>
            </w:r>
          </w:p>
          <w:p w14:paraId="4F7A1EDA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5. </w:t>
            </w:r>
            <w:proofErr w:type="spellStart"/>
            <w:r w:rsidRPr="000C7BE4">
              <w:rPr>
                <w:rFonts w:ascii="Times New Roman" w:hAnsi="Times New Roman"/>
              </w:rPr>
              <w:t>Щуревич</w:t>
            </w:r>
            <w:proofErr w:type="spellEnd"/>
            <w:r w:rsidRPr="000C7BE4">
              <w:rPr>
                <w:rFonts w:ascii="Times New Roman" w:hAnsi="Times New Roman"/>
              </w:rPr>
              <w:t xml:space="preserve"> Ю.А. </w:t>
            </w:r>
          </w:p>
          <w:p w14:paraId="1AFE620C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6. Потапова М.В.</w:t>
            </w:r>
          </w:p>
          <w:p w14:paraId="2C041976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7. Андреева Т.В. </w:t>
            </w:r>
          </w:p>
          <w:p w14:paraId="34519910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8. Захарченко Н.Ю.</w:t>
            </w:r>
          </w:p>
          <w:p w14:paraId="3969C272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9. Киля В.В. </w:t>
            </w:r>
          </w:p>
          <w:p w14:paraId="29555BC5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10. </w:t>
            </w:r>
            <w:proofErr w:type="spellStart"/>
            <w:r w:rsidRPr="000C7BE4">
              <w:rPr>
                <w:rFonts w:ascii="Times New Roman" w:hAnsi="Times New Roman"/>
              </w:rPr>
              <w:t>Юпкук</w:t>
            </w:r>
            <w:proofErr w:type="spellEnd"/>
            <w:r w:rsidRPr="000C7BE4">
              <w:rPr>
                <w:rFonts w:ascii="Times New Roman" w:hAnsi="Times New Roman"/>
              </w:rPr>
              <w:t xml:space="preserve"> А.Н.</w:t>
            </w:r>
          </w:p>
          <w:p w14:paraId="4AAE4B90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11. Тарасова О.С. </w:t>
            </w:r>
          </w:p>
          <w:p w14:paraId="1B95B998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12. </w:t>
            </w:r>
            <w:proofErr w:type="spellStart"/>
            <w:r w:rsidRPr="000C7BE4">
              <w:rPr>
                <w:rFonts w:ascii="Times New Roman" w:hAnsi="Times New Roman"/>
              </w:rPr>
              <w:t>Бурдакова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О.Н.</w:t>
            </w:r>
          </w:p>
          <w:p w14:paraId="59FDAD5F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13. Кузнецова Н.С.</w:t>
            </w:r>
          </w:p>
          <w:p w14:paraId="73F0F558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14. Молочкова А.В. </w:t>
            </w:r>
          </w:p>
          <w:p w14:paraId="7E011705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15. Морозова Т.Д. </w:t>
            </w:r>
          </w:p>
          <w:p w14:paraId="0ADD03F2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lastRenderedPageBreak/>
              <w:t xml:space="preserve">16. </w:t>
            </w:r>
            <w:proofErr w:type="spellStart"/>
            <w:r w:rsidRPr="000C7BE4">
              <w:rPr>
                <w:rFonts w:ascii="Times New Roman" w:hAnsi="Times New Roman"/>
              </w:rPr>
              <w:t>Прибыльская</w:t>
            </w:r>
            <w:proofErr w:type="spellEnd"/>
            <w:r w:rsidRPr="000C7BE4">
              <w:rPr>
                <w:rFonts w:ascii="Times New Roman" w:hAnsi="Times New Roman"/>
              </w:rPr>
              <w:t xml:space="preserve"> Н.Л. </w:t>
            </w:r>
          </w:p>
          <w:p w14:paraId="5BED0865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17. Зырянова Л.П.</w:t>
            </w:r>
          </w:p>
          <w:p w14:paraId="2F67EE59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18. </w:t>
            </w:r>
            <w:proofErr w:type="spellStart"/>
            <w:r w:rsidRPr="000C7BE4">
              <w:rPr>
                <w:rFonts w:ascii="Times New Roman" w:hAnsi="Times New Roman"/>
              </w:rPr>
              <w:t>Ильницая</w:t>
            </w:r>
            <w:proofErr w:type="spellEnd"/>
            <w:r w:rsidRPr="000C7BE4">
              <w:rPr>
                <w:rFonts w:ascii="Times New Roman" w:hAnsi="Times New Roman"/>
              </w:rPr>
              <w:t xml:space="preserve"> Т.Б. </w:t>
            </w:r>
          </w:p>
          <w:p w14:paraId="412F9623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19. Клыкова Л.Г. </w:t>
            </w:r>
          </w:p>
          <w:p w14:paraId="599F9355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20. </w:t>
            </w:r>
            <w:proofErr w:type="spellStart"/>
            <w:r w:rsidRPr="000C7BE4">
              <w:rPr>
                <w:rFonts w:ascii="Times New Roman" w:hAnsi="Times New Roman"/>
              </w:rPr>
              <w:t>Кибирева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Е.А. </w:t>
            </w:r>
          </w:p>
          <w:p w14:paraId="59E3FCD1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21. </w:t>
            </w:r>
            <w:proofErr w:type="spellStart"/>
            <w:r w:rsidRPr="000C7BE4">
              <w:rPr>
                <w:rFonts w:ascii="Times New Roman" w:hAnsi="Times New Roman"/>
              </w:rPr>
              <w:t>Мирошкина</w:t>
            </w:r>
            <w:proofErr w:type="spellEnd"/>
            <w:r w:rsidRPr="000C7BE4">
              <w:rPr>
                <w:rFonts w:ascii="Times New Roman" w:hAnsi="Times New Roman"/>
              </w:rPr>
              <w:t xml:space="preserve"> М.В. </w:t>
            </w:r>
          </w:p>
          <w:p w14:paraId="1A66CF12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22. Матвиенко Ю.В.</w:t>
            </w:r>
          </w:p>
          <w:p w14:paraId="7522A3A7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23. </w:t>
            </w:r>
            <w:proofErr w:type="spellStart"/>
            <w:r w:rsidRPr="000C7BE4">
              <w:rPr>
                <w:rFonts w:ascii="Times New Roman" w:hAnsi="Times New Roman"/>
              </w:rPr>
              <w:t>Роголева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Е.Г. </w:t>
            </w:r>
          </w:p>
          <w:p w14:paraId="4CED2DC3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24. Павличенко И.А. </w:t>
            </w:r>
          </w:p>
          <w:p w14:paraId="4201617D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25. Строкова И.Н. </w:t>
            </w:r>
          </w:p>
          <w:p w14:paraId="4A05D579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26. </w:t>
            </w:r>
            <w:proofErr w:type="spellStart"/>
            <w:r w:rsidRPr="000C7BE4">
              <w:rPr>
                <w:rFonts w:ascii="Times New Roman" w:hAnsi="Times New Roman"/>
              </w:rPr>
              <w:t>Трипитко</w:t>
            </w:r>
            <w:proofErr w:type="spellEnd"/>
            <w:r w:rsidRPr="000C7BE4">
              <w:rPr>
                <w:rFonts w:ascii="Times New Roman" w:hAnsi="Times New Roman"/>
              </w:rPr>
              <w:t xml:space="preserve"> В.А. </w:t>
            </w:r>
          </w:p>
          <w:p w14:paraId="5CDB4D5C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27. </w:t>
            </w:r>
            <w:proofErr w:type="spellStart"/>
            <w:r w:rsidRPr="000C7BE4">
              <w:rPr>
                <w:rFonts w:ascii="Times New Roman" w:hAnsi="Times New Roman"/>
              </w:rPr>
              <w:t>Украинцева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И.В. </w:t>
            </w:r>
          </w:p>
          <w:p w14:paraId="6433AA6C" w14:textId="77777777" w:rsidR="002475F5" w:rsidRPr="000C7BE4" w:rsidRDefault="002475F5" w:rsidP="002475F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28. Фомичева И.С. </w:t>
            </w:r>
          </w:p>
          <w:p w14:paraId="66B925FF" w14:textId="2D1DCF92" w:rsidR="007A0F57" w:rsidRDefault="002475F5" w:rsidP="002475F5">
            <w:pPr>
              <w:tabs>
                <w:tab w:val="left" w:pos="252"/>
              </w:tabs>
              <w:spacing w:after="0" w:line="240" w:lineRule="auto"/>
              <w:jc w:val="both"/>
            </w:pPr>
            <w:r w:rsidRPr="000C7BE4">
              <w:rPr>
                <w:rFonts w:ascii="Times New Roman" w:hAnsi="Times New Roman"/>
              </w:rPr>
              <w:t xml:space="preserve">29. </w:t>
            </w:r>
            <w:proofErr w:type="spellStart"/>
            <w:r w:rsidRPr="000C7BE4">
              <w:rPr>
                <w:rFonts w:ascii="Times New Roman" w:hAnsi="Times New Roman"/>
              </w:rPr>
              <w:t>Крайнова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О.Г.</w:t>
            </w:r>
          </w:p>
        </w:tc>
      </w:tr>
      <w:tr w:rsidR="007A0F57" w14:paraId="7052BF1E" w14:textId="77777777" w:rsidTr="008D07C5">
        <w:tc>
          <w:tcPr>
            <w:tcW w:w="826" w:type="dxa"/>
            <w:shd w:val="clear" w:color="auto" w:fill="auto"/>
          </w:tcPr>
          <w:p w14:paraId="67C5F566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26E6AEE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3A22EA">
              <w:rPr>
                <w:rFonts w:ascii="Times New Roman" w:hAnsi="Times New Roman"/>
                <w:lang w:eastAsia="ru-RU"/>
              </w:rPr>
              <w:t xml:space="preserve">оспитатели ДОУ, заместители заведующих </w:t>
            </w:r>
            <w:r>
              <w:rPr>
                <w:rFonts w:ascii="Times New Roman" w:hAnsi="Times New Roman"/>
                <w:lang w:eastAsia="ru-RU"/>
              </w:rPr>
              <w:t>ВМР</w:t>
            </w:r>
          </w:p>
          <w:p w14:paraId="4109089F" w14:textId="4E0845EE" w:rsidR="007A0F57" w:rsidRPr="0027411B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Фалахеева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Т.Д.,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129CA5A3" w14:textId="68D6A9D0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Марченко А.Л.,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к.б.н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доц</w:t>
            </w:r>
            <w:r>
              <w:rPr>
                <w:rFonts w:ascii="Times New Roman" w:hAnsi="Times New Roman"/>
                <w:lang w:eastAsia="ru-RU"/>
              </w:rPr>
              <w:t>ент;</w:t>
            </w:r>
          </w:p>
          <w:p w14:paraId="30643487" w14:textId="1E8B2AF2" w:rsidR="007A0F57" w:rsidRPr="00A23D40" w:rsidRDefault="007A0F57" w:rsidP="00B578AB">
            <w:pPr>
              <w:spacing w:after="0" w:line="240" w:lineRule="exact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Попова И.А., к.б.н., доц</w:t>
            </w:r>
            <w:r>
              <w:rPr>
                <w:rFonts w:ascii="Times New Roman" w:hAnsi="Times New Roman"/>
                <w:lang w:eastAsia="ru-RU"/>
              </w:rPr>
              <w:t>ент)</w:t>
            </w:r>
          </w:p>
        </w:tc>
        <w:tc>
          <w:tcPr>
            <w:tcW w:w="3544" w:type="dxa"/>
            <w:shd w:val="clear" w:color="auto" w:fill="auto"/>
          </w:tcPr>
          <w:p w14:paraId="5BFB3963" w14:textId="6F7FEB82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Современные программы и технологии оздоровления детей дошкольного возраста в условиях </w:t>
            </w:r>
            <w:r>
              <w:rPr>
                <w:rFonts w:ascii="Times New Roman" w:hAnsi="Times New Roman"/>
                <w:lang w:eastAsia="ru-RU"/>
              </w:rPr>
              <w:t>реализации</w:t>
            </w:r>
            <w:r w:rsidRPr="003A22EA">
              <w:rPr>
                <w:rFonts w:ascii="Times New Roman" w:hAnsi="Times New Roman"/>
                <w:lang w:eastAsia="ru-RU"/>
              </w:rPr>
              <w:t xml:space="preserve">  ФГОС</w:t>
            </w:r>
          </w:p>
          <w:p w14:paraId="4FD58300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</w:t>
            </w:r>
            <w:r w:rsidRPr="003A22EA">
              <w:rPr>
                <w:rFonts w:ascii="Times New Roman" w:hAnsi="Times New Roman"/>
                <w:lang w:eastAsia="ru-RU"/>
              </w:rPr>
              <w:t>:</w:t>
            </w:r>
          </w:p>
          <w:p w14:paraId="4D0F7064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Основы законодательства РФ в области образования, результаты освоения основной образовательной программы, изложенные в ФГОС; </w:t>
            </w:r>
          </w:p>
          <w:p w14:paraId="64577A8D" w14:textId="77777777" w:rsidR="007A0F57" w:rsidRPr="00085636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Сущность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педагогической системы; </w:t>
            </w:r>
          </w:p>
          <w:p w14:paraId="0B056558" w14:textId="77777777" w:rsidR="007A0F57" w:rsidRPr="00085636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Современные здоровьесберегающие технологии; </w:t>
            </w:r>
          </w:p>
          <w:p w14:paraId="690D8695" w14:textId="77777777" w:rsidR="007A0F57" w:rsidRPr="00085636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Концептуальные основы формирования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модели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воспитательно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-образовательной системы дошкольного образовательного учреждения; </w:t>
            </w:r>
          </w:p>
          <w:p w14:paraId="46F0E303" w14:textId="77777777" w:rsidR="007A0F57" w:rsidRPr="00085636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Режим работы ДОУ, влияние его на здоровье детей дошкольного возраста. </w:t>
            </w:r>
          </w:p>
          <w:p w14:paraId="2241BE9C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Слушатель должен уметь:</w:t>
            </w:r>
          </w:p>
          <w:p w14:paraId="4F3A3C50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Использовать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здоровьесберегающие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технологии в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воспитательно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-образовательном процессе ДОУ; </w:t>
            </w:r>
          </w:p>
          <w:p w14:paraId="0828BA82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 xml:space="preserve">Инициативно, самостоятельно и творчески формировать здоровый образ жизни ребёнка; </w:t>
            </w:r>
          </w:p>
          <w:p w14:paraId="1D87C0DB" w14:textId="77777777" w:rsidR="007A0F57" w:rsidRPr="003A22E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Проектировать, формировать и корректировать психофизиологические и личностные качества детей с учётом их здоровья.</w:t>
            </w:r>
          </w:p>
          <w:p w14:paraId="0F3FFD28" w14:textId="7BFE4ACD" w:rsidR="007A0F57" w:rsidRPr="00A23D40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образовательного процесса в  ДОУ с детьми с ОВЗ.</w:t>
            </w:r>
          </w:p>
        </w:tc>
        <w:tc>
          <w:tcPr>
            <w:tcW w:w="1701" w:type="dxa"/>
            <w:shd w:val="clear" w:color="auto" w:fill="auto"/>
          </w:tcPr>
          <w:p w14:paraId="24DFA067" w14:textId="658891FB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275" w:type="dxa"/>
            <w:shd w:val="clear" w:color="auto" w:fill="auto"/>
          </w:tcPr>
          <w:p w14:paraId="43553F99" w14:textId="77777777" w:rsidR="007A0F57" w:rsidRPr="008E25E1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38759C43" w14:textId="77777777" w:rsidR="007A0F57" w:rsidRPr="008E25E1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32196417" w14:textId="77777777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13218393" w14:textId="08A289DF" w:rsidR="007A0F57" w:rsidRDefault="007A0F57" w:rsidP="00364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2150" w:type="dxa"/>
            <w:shd w:val="clear" w:color="auto" w:fill="auto"/>
          </w:tcPr>
          <w:p w14:paraId="61A0EA55" w14:textId="77777777" w:rsidR="007A0F57" w:rsidRPr="001A7BAC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АмГПГУ,</w:t>
            </w:r>
          </w:p>
          <w:p w14:paraId="754AB962" w14:textId="77777777" w:rsidR="007A0F57" w:rsidRPr="001A7BAC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6E421" w14:textId="08CC5E46" w:rsidR="007A0F57" w:rsidRPr="00A6591B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Г.Комсомольск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-на-</w:t>
            </w:r>
          </w:p>
          <w:p w14:paraId="595AA5D2" w14:textId="77777777" w:rsidR="007A0F57" w:rsidRPr="001A7BAC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14:paraId="07C1613E" w14:textId="77777777" w:rsidR="007A0F57" w:rsidRPr="00A23D40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05984F58" w14:textId="77777777" w:rsidR="007A0F57" w:rsidRPr="00F175D7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175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14:paraId="1FE87204" w14:textId="77777777" w:rsidR="002475F5" w:rsidRPr="0052707F" w:rsidRDefault="007A0F57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eastAsia="x-none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2475F5" w:rsidRPr="0052707F">
              <w:rPr>
                <w:rFonts w:ascii="Times New Roman" w:hAnsi="Times New Roman"/>
                <w:b/>
                <w:bCs/>
                <w:lang w:val="x-none" w:eastAsia="x-none"/>
              </w:rPr>
              <w:t>КГКОУ «Детский дом № 21»</w:t>
            </w:r>
            <w:r w:rsidR="002475F5" w:rsidRPr="0052707F">
              <w:rPr>
                <w:rFonts w:ascii="Times New Roman" w:hAnsi="Times New Roman"/>
                <w:b/>
                <w:bCs/>
                <w:lang w:eastAsia="x-none"/>
              </w:rPr>
              <w:t>-3</w:t>
            </w:r>
          </w:p>
          <w:p w14:paraId="336ACFA8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Гусева Н.В.</w:t>
            </w:r>
          </w:p>
          <w:p w14:paraId="23AD2F75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Караванова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Н.И.</w:t>
            </w:r>
          </w:p>
          <w:p w14:paraId="460263A9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707F">
              <w:rPr>
                <w:rFonts w:ascii="Times New Roman" w:hAnsi="Times New Roman"/>
              </w:rPr>
              <w:t>Мельникова О.Ю.</w:t>
            </w:r>
          </w:p>
          <w:p w14:paraId="64B62129" w14:textId="77777777" w:rsidR="002475F5" w:rsidRPr="0052707F" w:rsidRDefault="002475F5" w:rsidP="002475F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  <w:lang w:val="en-US" w:eastAsia="ru-RU"/>
              </w:rPr>
            </w:pPr>
            <w:r w:rsidRPr="0052707F">
              <w:rPr>
                <w:rFonts w:ascii="Times New Roman" w:hAnsi="Times New Roman"/>
                <w:b/>
                <w:u w:val="single"/>
              </w:rPr>
              <w:t>Г. Комсомольск/Амуре-</w:t>
            </w:r>
            <w:r w:rsidRPr="0052707F">
              <w:rPr>
                <w:rFonts w:ascii="Times New Roman" w:hAnsi="Times New Roman"/>
                <w:b/>
                <w:u w:val="single"/>
                <w:lang w:val="en-US"/>
              </w:rPr>
              <w:t>28</w:t>
            </w:r>
          </w:p>
          <w:p w14:paraId="3A2308C6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Крысантьева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О.А.</w:t>
            </w:r>
          </w:p>
          <w:p w14:paraId="6D145677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Попова Е.В.</w:t>
            </w:r>
          </w:p>
          <w:p w14:paraId="4045F875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Шенер</w:t>
            </w:r>
            <w:proofErr w:type="spellEnd"/>
            <w:r w:rsidRPr="0052707F">
              <w:rPr>
                <w:rFonts w:ascii="Times New Roman" w:hAnsi="Times New Roman"/>
              </w:rPr>
              <w:t xml:space="preserve"> Т.Н.</w:t>
            </w:r>
          </w:p>
          <w:p w14:paraId="575989A1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Веселовская Е.В.</w:t>
            </w:r>
          </w:p>
          <w:p w14:paraId="2101B943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Васильева Т.Н.</w:t>
            </w:r>
          </w:p>
          <w:p w14:paraId="5A2CF5A9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Гордиенко А.В.</w:t>
            </w:r>
          </w:p>
          <w:p w14:paraId="09D948B0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Кирюнина</w:t>
            </w:r>
            <w:proofErr w:type="spellEnd"/>
            <w:r w:rsidRPr="0052707F">
              <w:rPr>
                <w:rFonts w:ascii="Times New Roman" w:hAnsi="Times New Roman"/>
              </w:rPr>
              <w:t xml:space="preserve"> Е.А.</w:t>
            </w:r>
          </w:p>
          <w:p w14:paraId="6FC637D0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Плотникова И.С.</w:t>
            </w:r>
          </w:p>
          <w:p w14:paraId="22582964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Красюкова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Н.П.</w:t>
            </w:r>
          </w:p>
          <w:p w14:paraId="2B389A80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Никитина Е.Н.</w:t>
            </w:r>
          </w:p>
          <w:p w14:paraId="358BEAAE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Присс</w:t>
            </w:r>
            <w:proofErr w:type="spellEnd"/>
            <w:r w:rsidRPr="0052707F">
              <w:rPr>
                <w:rFonts w:ascii="Times New Roman" w:hAnsi="Times New Roman"/>
              </w:rPr>
              <w:t xml:space="preserve"> О.А.</w:t>
            </w:r>
          </w:p>
          <w:p w14:paraId="53B6E84E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Шестакова И.В.</w:t>
            </w:r>
          </w:p>
          <w:p w14:paraId="2AFAE309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 xml:space="preserve">Щербакова А.А. </w:t>
            </w:r>
          </w:p>
          <w:p w14:paraId="75E49CEB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 xml:space="preserve">Манько Н.В. </w:t>
            </w:r>
          </w:p>
          <w:p w14:paraId="5E64DC9B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Квока</w:t>
            </w:r>
            <w:proofErr w:type="spellEnd"/>
            <w:r w:rsidRPr="0052707F">
              <w:rPr>
                <w:rFonts w:ascii="Times New Roman" w:hAnsi="Times New Roman"/>
              </w:rPr>
              <w:t xml:space="preserve"> Л.М.</w:t>
            </w:r>
          </w:p>
          <w:p w14:paraId="5E6FFC40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Ермолаева О.В.</w:t>
            </w:r>
          </w:p>
          <w:p w14:paraId="092D0A35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Левит О.Ю.</w:t>
            </w:r>
          </w:p>
          <w:p w14:paraId="1FED3666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lastRenderedPageBreak/>
              <w:t>Павлюк</w:t>
            </w:r>
            <w:proofErr w:type="spellEnd"/>
            <w:r w:rsidRPr="0052707F">
              <w:rPr>
                <w:rFonts w:ascii="Times New Roman" w:hAnsi="Times New Roman"/>
              </w:rPr>
              <w:t xml:space="preserve"> К.С.</w:t>
            </w:r>
          </w:p>
          <w:p w14:paraId="6A4CA1CC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Король Т.В.</w:t>
            </w:r>
          </w:p>
          <w:p w14:paraId="18E7F889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Насонова Е.А.</w:t>
            </w:r>
          </w:p>
          <w:p w14:paraId="1636690D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Комовзова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А.А.</w:t>
            </w:r>
          </w:p>
          <w:p w14:paraId="4068E3ED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Бельды</w:t>
            </w:r>
            <w:proofErr w:type="spellEnd"/>
            <w:r w:rsidRPr="0052707F">
              <w:rPr>
                <w:rFonts w:ascii="Times New Roman" w:hAnsi="Times New Roman"/>
              </w:rPr>
              <w:t xml:space="preserve"> М.Н.</w:t>
            </w:r>
          </w:p>
          <w:p w14:paraId="12FCCA86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Астахова П.А.</w:t>
            </w:r>
          </w:p>
          <w:p w14:paraId="06F23ED7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Мартемьянова Л.А.</w:t>
            </w:r>
          </w:p>
          <w:p w14:paraId="16616E83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Кузнецова Е.Н.</w:t>
            </w:r>
          </w:p>
          <w:p w14:paraId="32D9581B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Авакова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Ю.А.</w:t>
            </w:r>
          </w:p>
          <w:p w14:paraId="5715C658" w14:textId="77777777" w:rsidR="002475F5" w:rsidRPr="0052707F" w:rsidRDefault="002475F5" w:rsidP="002475F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Колесникова А.И.</w:t>
            </w:r>
          </w:p>
          <w:p w14:paraId="20BC3BE7" w14:textId="423930E7" w:rsidR="007A0F57" w:rsidRPr="00C73279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31. </w:t>
            </w:r>
            <w:proofErr w:type="spellStart"/>
            <w:r w:rsidRPr="0052707F">
              <w:rPr>
                <w:rFonts w:ascii="Times New Roman" w:hAnsi="Times New Roman"/>
              </w:rPr>
              <w:t>Толощук</w:t>
            </w:r>
            <w:proofErr w:type="spellEnd"/>
            <w:r w:rsidRPr="0052707F">
              <w:rPr>
                <w:rFonts w:ascii="Times New Roman" w:hAnsi="Times New Roman"/>
              </w:rPr>
              <w:t xml:space="preserve"> Р.Н.</w:t>
            </w:r>
          </w:p>
        </w:tc>
      </w:tr>
      <w:tr w:rsidR="007A0F57" w14:paraId="318463E3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6429C556" w14:textId="30E12CFB" w:rsidR="007A0F57" w:rsidRDefault="007A0F57" w:rsidP="00A10AE1">
            <w:pPr>
              <w:tabs>
                <w:tab w:val="left" w:pos="252"/>
              </w:tabs>
              <w:spacing w:after="0" w:line="240" w:lineRule="auto"/>
              <w:jc w:val="center"/>
            </w:pPr>
            <w:bookmarkStart w:id="17" w:name="_Toc19528781"/>
            <w:bookmarkStart w:id="18" w:name="_Toc19528959"/>
            <w:bookmarkStart w:id="19" w:name="_Toc24473803"/>
            <w:bookmarkStart w:id="20" w:name="_Toc28260436"/>
            <w:r w:rsidRPr="00A10AE1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17"/>
            <w:bookmarkEnd w:id="18"/>
            <w:bookmarkEnd w:id="19"/>
            <w:bookmarkEnd w:id="20"/>
          </w:p>
        </w:tc>
      </w:tr>
      <w:tr w:rsidR="007A0F57" w14:paraId="2FE011BA" w14:textId="77777777" w:rsidTr="008D07C5">
        <w:tc>
          <w:tcPr>
            <w:tcW w:w="826" w:type="dxa"/>
            <w:shd w:val="clear" w:color="auto" w:fill="auto"/>
          </w:tcPr>
          <w:p w14:paraId="13425B2F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C385859" w14:textId="77777777" w:rsidR="007A0F57" w:rsidRPr="00A7327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Педагоги дополнительного образования, методисты </w:t>
            </w:r>
            <w:r w:rsidRPr="001E380E">
              <w:rPr>
                <w:rFonts w:ascii="Times New Roman" w:hAnsi="Times New Roman"/>
                <w:b/>
              </w:rPr>
              <w:t>социально-педагогической направленности</w:t>
            </w:r>
            <w:r w:rsidRPr="005C3892">
              <w:rPr>
                <w:rFonts w:ascii="Times New Roman" w:hAnsi="Times New Roman"/>
              </w:rPr>
              <w:t xml:space="preserve"> </w:t>
            </w:r>
          </w:p>
          <w:p w14:paraId="73B0D291" w14:textId="78A22C84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(Малофеева А.И.)</w:t>
            </w:r>
          </w:p>
        </w:tc>
        <w:tc>
          <w:tcPr>
            <w:tcW w:w="3544" w:type="dxa"/>
            <w:shd w:val="clear" w:color="auto" w:fill="auto"/>
          </w:tcPr>
          <w:p w14:paraId="0092AA29" w14:textId="77777777" w:rsidR="007A0F57" w:rsidRPr="00203E55" w:rsidRDefault="007A0F57" w:rsidP="002B452D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Особенности профессиональной деятельности педагога дополнительного образования </w:t>
            </w:r>
            <w:r w:rsidRPr="00203E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социально-педагогической направленности </w:t>
            </w:r>
          </w:p>
          <w:p w14:paraId="15969115" w14:textId="77777777" w:rsidR="007A0F57" w:rsidRPr="005C3892" w:rsidRDefault="007A0F57" w:rsidP="002B452D">
            <w:pPr>
              <w:spacing w:after="0" w:line="240" w:lineRule="exact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14:paraId="4C489039" w14:textId="77777777" w:rsidR="007A0F57" w:rsidRPr="005C3892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 </w:t>
            </w:r>
            <w:r w:rsidRPr="005C3892">
              <w:rPr>
                <w:rFonts w:ascii="Times New Roman" w:hAnsi="Times New Roman"/>
                <w:bCs/>
              </w:rPr>
              <w:t>Современные тенденции развития дополнительного образования детей: на пути к конкурентоспособности;</w:t>
            </w:r>
          </w:p>
          <w:p w14:paraId="16D1A587" w14:textId="77777777" w:rsidR="007A0F57" w:rsidRPr="005C3892" w:rsidRDefault="007A0F57" w:rsidP="002B452D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Приоритетные </w:t>
            </w: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>направления развития дополнительного образования детей и компетенции 21 века;</w:t>
            </w:r>
          </w:p>
          <w:p w14:paraId="03C7DA81" w14:textId="77777777" w:rsidR="007A0F57" w:rsidRPr="005C3892" w:rsidRDefault="007A0F57" w:rsidP="002B452D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5C3892">
              <w:rPr>
                <w:rFonts w:ascii="Times New Roman" w:hAnsi="Times New Roman"/>
              </w:rPr>
              <w:t>-</w:t>
            </w:r>
            <w:r w:rsidRPr="005C3892">
              <w:rPr>
                <w:rFonts w:ascii="Times New Roman" w:hAnsi="Times New Roman"/>
                <w:bCs/>
              </w:rPr>
              <w:t>Содержание дополнительного образования детей, ориентированное на вызовы времени. Развитие софт-компетенций JuniorSkills</w:t>
            </w:r>
            <w:r w:rsidRPr="005C3892">
              <w:rPr>
                <w:rFonts w:ascii="Times New Roman" w:hAnsi="Times New Roman"/>
                <w:b/>
                <w:bCs/>
              </w:rPr>
              <w:t xml:space="preserve">; </w:t>
            </w:r>
          </w:p>
          <w:p w14:paraId="25162BA8" w14:textId="77777777" w:rsidR="007A0F57" w:rsidRPr="005C3892" w:rsidRDefault="007A0F57" w:rsidP="002B452D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5C3892">
              <w:rPr>
                <w:rFonts w:ascii="Times New Roman" w:hAnsi="Times New Roman"/>
                <w:b/>
                <w:bCs/>
              </w:rPr>
              <w:t xml:space="preserve">- </w:t>
            </w:r>
            <w:r w:rsidRPr="005C3892">
              <w:rPr>
                <w:rFonts w:ascii="Times New Roman" w:hAnsi="Times New Roman"/>
              </w:rPr>
              <w:t>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организаций);</w:t>
            </w:r>
          </w:p>
          <w:p w14:paraId="5E9586A0" w14:textId="77777777" w:rsidR="007A0F57" w:rsidRDefault="007A0F57" w:rsidP="002B452D">
            <w:pPr>
              <w:pStyle w:val="Default"/>
              <w:tabs>
                <w:tab w:val="left" w:pos="2116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Pr="005C389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Технологии поддержки и развития 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одарённых, </w:t>
            </w:r>
          </w:p>
          <w:p w14:paraId="295A839D" w14:textId="77777777" w:rsidR="007A0F57" w:rsidRPr="005C3892" w:rsidRDefault="007A0F57" w:rsidP="002B452D">
            <w:pPr>
              <w:pStyle w:val="Default"/>
              <w:tabs>
                <w:tab w:val="left" w:pos="2116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и высокомотивированных детей; </w:t>
            </w:r>
          </w:p>
          <w:p w14:paraId="1077EF8F" w14:textId="77777777" w:rsidR="007A0F57" w:rsidRPr="005C3892" w:rsidRDefault="007A0F57" w:rsidP="002B452D">
            <w:pPr>
              <w:pStyle w:val="Default"/>
              <w:tabs>
                <w:tab w:val="left" w:pos="2116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и в системе дополнительного образования детей социально-педагогической направленности; </w:t>
            </w:r>
          </w:p>
          <w:p w14:paraId="642E0C66" w14:textId="77777777" w:rsidR="007A0F57" w:rsidRPr="005C3892" w:rsidRDefault="007A0F57" w:rsidP="002B452D">
            <w:pPr>
              <w:pStyle w:val="Default"/>
              <w:tabs>
                <w:tab w:val="left" w:pos="2116"/>
              </w:tabs>
              <w:spacing w:line="240" w:lineRule="exac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Обучение работе в Moodle — среде дистанционного обучения; </w:t>
            </w:r>
          </w:p>
          <w:p w14:paraId="618B033A" w14:textId="559EA1E2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  <w:iCs/>
              </w:rPr>
              <w:t>Стажировки</w:t>
            </w:r>
            <w:r>
              <w:rPr>
                <w:rFonts w:ascii="Times New Roman" w:hAnsi="Times New Roman"/>
                <w:i/>
                <w:iCs/>
              </w:rPr>
              <w:t xml:space="preserve"> с </w:t>
            </w:r>
            <w:r w:rsidRPr="005C3892">
              <w:rPr>
                <w:rFonts w:ascii="Times New Roman" w:hAnsi="Times New Roman"/>
                <w:i/>
                <w:iCs/>
              </w:rPr>
              <w:t xml:space="preserve"> учётом направленности (профиля, направления)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7C055" w14:textId="14D6388E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5C3892">
              <w:rPr>
                <w:rFonts w:ascii="Times New Roman" w:hAnsi="Times New Roman"/>
              </w:rPr>
              <w:t>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36A9D" w14:textId="77777777" w:rsidR="007A0F57" w:rsidRPr="005C3892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u w:val="single"/>
              </w:rPr>
              <w:t>72+16</w:t>
            </w:r>
          </w:p>
          <w:p w14:paraId="1D6A44D0" w14:textId="2C5DECC4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0DEA16D" w14:textId="2A50EBFA" w:rsidR="007A0F57" w:rsidRPr="00304E6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11.03-24.03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EDABEF7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>;</w:t>
            </w:r>
          </w:p>
          <w:p w14:paraId="47E39F79" w14:textId="13395C88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МАУ ДО ЦДТ «Радуга талантов» г. Хабаровск</w:t>
            </w:r>
          </w:p>
        </w:tc>
        <w:tc>
          <w:tcPr>
            <w:tcW w:w="2421" w:type="dxa"/>
            <w:shd w:val="clear" w:color="auto" w:fill="auto"/>
          </w:tcPr>
          <w:p w14:paraId="3F3B04BE" w14:textId="77777777" w:rsidR="007A0F57" w:rsidRPr="001017DD" w:rsidRDefault="007A0F57" w:rsidP="002B452D">
            <w:pPr>
              <w:spacing w:after="0" w:line="240" w:lineRule="exact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  <w:p w14:paraId="22EE4092" w14:textId="77777777" w:rsidR="002475F5" w:rsidRPr="000C7BE4" w:rsidRDefault="007A0F57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E12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75F5" w:rsidRPr="005B2C2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2475F5" w:rsidRPr="000C7BE4">
              <w:rPr>
                <w:rFonts w:ascii="Times New Roman" w:hAnsi="Times New Roman"/>
                <w:b/>
              </w:rPr>
              <w:t>. Хабаровск - 12</w:t>
            </w:r>
          </w:p>
          <w:p w14:paraId="292FE873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МБОУ лицей «РИТМ»</w:t>
            </w:r>
          </w:p>
          <w:p w14:paraId="2DF53B3A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Фурс</w:t>
            </w:r>
            <w:proofErr w:type="spellEnd"/>
            <w:r w:rsidRPr="000C7BE4">
              <w:rPr>
                <w:rFonts w:ascii="Times New Roman" w:hAnsi="Times New Roman"/>
              </w:rPr>
              <w:t xml:space="preserve"> Г.Г.</w:t>
            </w:r>
          </w:p>
          <w:p w14:paraId="33EDE36F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Копылова О.В.</w:t>
            </w:r>
          </w:p>
          <w:p w14:paraId="483AD81D" w14:textId="77777777" w:rsidR="002475F5" w:rsidRPr="000C7BE4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МАОУ гимназия №6</w:t>
            </w:r>
          </w:p>
          <w:p w14:paraId="1481B29F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Канаева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Т.А.</w:t>
            </w:r>
          </w:p>
          <w:p w14:paraId="4EAE2852" w14:textId="77777777" w:rsidR="002475F5" w:rsidRPr="000C7BE4" w:rsidRDefault="002475F5" w:rsidP="002475F5">
            <w:p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МАУ ДО «</w:t>
            </w:r>
            <w:proofErr w:type="spellStart"/>
            <w:r w:rsidRPr="000C7BE4">
              <w:rPr>
                <w:rFonts w:ascii="Times New Roman" w:hAnsi="Times New Roman"/>
                <w:b/>
              </w:rPr>
              <w:t>ЦРТДиЮ</w:t>
            </w:r>
            <w:proofErr w:type="spellEnd"/>
            <w:r w:rsidRPr="000C7BE4">
              <w:rPr>
                <w:rFonts w:ascii="Times New Roman" w:hAnsi="Times New Roman"/>
                <w:b/>
              </w:rPr>
              <w:t>»</w:t>
            </w:r>
          </w:p>
          <w:p w14:paraId="0A4DB23A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Сильвестрова М.Ю.</w:t>
            </w:r>
          </w:p>
          <w:p w14:paraId="61BB05C7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Гавшина</w:t>
            </w:r>
            <w:proofErr w:type="spellEnd"/>
            <w:r w:rsidRPr="000C7BE4">
              <w:rPr>
                <w:rFonts w:ascii="Times New Roman" w:hAnsi="Times New Roman"/>
              </w:rPr>
              <w:t xml:space="preserve"> Ю.С.</w:t>
            </w:r>
          </w:p>
          <w:p w14:paraId="5ED991A9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Колесникова С.В.</w:t>
            </w:r>
          </w:p>
          <w:p w14:paraId="5BB5EF96" w14:textId="77777777" w:rsidR="002475F5" w:rsidRPr="000C7BE4" w:rsidRDefault="002475F5" w:rsidP="002475F5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МАУ ДО ДЮЦ «Восхождение»</w:t>
            </w:r>
          </w:p>
          <w:p w14:paraId="6DB53C9C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Мысова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Е.Е.</w:t>
            </w:r>
          </w:p>
          <w:p w14:paraId="5CE314D2" w14:textId="77777777" w:rsidR="002475F5" w:rsidRPr="000C7BE4" w:rsidRDefault="002475F5" w:rsidP="002475F5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КГАНОУ КЦО-5</w:t>
            </w:r>
          </w:p>
          <w:p w14:paraId="0EA2A8B7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Ден</w:t>
            </w:r>
            <w:proofErr w:type="spellEnd"/>
            <w:r w:rsidRPr="000C7BE4">
              <w:rPr>
                <w:rFonts w:ascii="Times New Roman" w:hAnsi="Times New Roman"/>
              </w:rPr>
              <w:t xml:space="preserve"> Д.А.</w:t>
            </w:r>
          </w:p>
          <w:p w14:paraId="112F2197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Атоян</w:t>
            </w:r>
            <w:proofErr w:type="spellEnd"/>
            <w:r w:rsidRPr="000C7BE4">
              <w:rPr>
                <w:rFonts w:ascii="Times New Roman" w:hAnsi="Times New Roman"/>
              </w:rPr>
              <w:t xml:space="preserve"> Л.М.</w:t>
            </w:r>
          </w:p>
          <w:p w14:paraId="58285EAB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Кушнир М.А.</w:t>
            </w:r>
          </w:p>
          <w:p w14:paraId="1FC4A488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 </w:t>
            </w:r>
            <w:proofErr w:type="spellStart"/>
            <w:r w:rsidRPr="000C7BE4">
              <w:rPr>
                <w:rFonts w:ascii="Times New Roman" w:hAnsi="Times New Roman"/>
              </w:rPr>
              <w:t>Маловинский</w:t>
            </w:r>
            <w:proofErr w:type="spellEnd"/>
            <w:r w:rsidRPr="000C7BE4">
              <w:rPr>
                <w:rFonts w:ascii="Times New Roman" w:hAnsi="Times New Roman"/>
              </w:rPr>
              <w:t xml:space="preserve"> К.Э.</w:t>
            </w:r>
          </w:p>
          <w:p w14:paraId="55E8CA26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Латыпова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Д.Э.</w:t>
            </w:r>
          </w:p>
          <w:p w14:paraId="5E9FFE5A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КГБУ </w:t>
            </w:r>
            <w:r w:rsidRPr="000C7BE4">
              <w:rPr>
                <w:rFonts w:ascii="Times New Roman" w:hAnsi="Times New Roman"/>
                <w:b/>
              </w:rPr>
              <w:t>«Детский дом №1» - 2</w:t>
            </w:r>
          </w:p>
          <w:p w14:paraId="3AEDA7C6" w14:textId="77777777" w:rsidR="002475F5" w:rsidRPr="000C7BE4" w:rsidRDefault="002475F5" w:rsidP="002475F5">
            <w:pPr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Солодкова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Т.В.</w:t>
            </w:r>
          </w:p>
          <w:p w14:paraId="4A4A320B" w14:textId="77777777" w:rsidR="002475F5" w:rsidRPr="000C7BE4" w:rsidRDefault="002475F5" w:rsidP="002475F5">
            <w:pPr>
              <w:numPr>
                <w:ilvl w:val="0"/>
                <w:numId w:val="26"/>
              </w:num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Соколова Л.М.</w:t>
            </w:r>
          </w:p>
          <w:p w14:paraId="1B6EA50B" w14:textId="77777777" w:rsidR="002475F5" w:rsidRPr="000C7BE4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Хабаровский </w:t>
            </w:r>
            <w:r w:rsidRPr="000C7BE4">
              <w:rPr>
                <w:rFonts w:ascii="Times New Roman" w:hAnsi="Times New Roman"/>
                <w:b/>
                <w:u w:val="single"/>
              </w:rPr>
              <w:t>муниципаль</w:t>
            </w:r>
            <w:r>
              <w:rPr>
                <w:rFonts w:ascii="Times New Roman" w:hAnsi="Times New Roman"/>
                <w:b/>
                <w:u w:val="single"/>
              </w:rPr>
              <w:t xml:space="preserve">ный </w:t>
            </w:r>
            <w:r w:rsidRPr="000C7BE4">
              <w:rPr>
                <w:rFonts w:ascii="Times New Roman" w:hAnsi="Times New Roman"/>
                <w:b/>
                <w:u w:val="single"/>
              </w:rPr>
              <w:t>район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0C7BE4">
              <w:rPr>
                <w:rFonts w:ascii="Times New Roman" w:hAnsi="Times New Roman"/>
                <w:b/>
                <w:u w:val="single"/>
              </w:rPr>
              <w:t>-1 чел.</w:t>
            </w:r>
          </w:p>
          <w:p w14:paraId="7EBE50B0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КГКУ Детский дом 33 </w:t>
            </w:r>
          </w:p>
          <w:p w14:paraId="662A6AE5" w14:textId="77777777" w:rsidR="002475F5" w:rsidRPr="000C7BE4" w:rsidRDefault="002475F5" w:rsidP="002475F5">
            <w:pPr>
              <w:numPr>
                <w:ilvl w:val="0"/>
                <w:numId w:val="26"/>
              </w:num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Егоршева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А.И.</w:t>
            </w:r>
          </w:p>
          <w:p w14:paraId="0453AFE2" w14:textId="77777777" w:rsidR="002475F5" w:rsidRPr="000C7BE4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lastRenderedPageBreak/>
              <w:t>КГБОУ ХК ЦППМСП</w:t>
            </w:r>
          </w:p>
          <w:p w14:paraId="198F18AB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Солодкова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Т.В.</w:t>
            </w:r>
          </w:p>
          <w:p w14:paraId="21B20801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Соколова Л.М.</w:t>
            </w:r>
          </w:p>
          <w:p w14:paraId="45E9C476" w14:textId="77777777" w:rsidR="002475F5" w:rsidRPr="000C7BE4" w:rsidRDefault="002475F5" w:rsidP="002475F5">
            <w:pPr>
              <w:tabs>
                <w:tab w:val="left" w:pos="459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КГБОУ Школа 3</w:t>
            </w:r>
          </w:p>
          <w:p w14:paraId="3422C240" w14:textId="77777777" w:rsidR="002475F5" w:rsidRPr="000C7BE4" w:rsidRDefault="002475F5" w:rsidP="002475F5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Изотина</w:t>
            </w:r>
            <w:proofErr w:type="spellEnd"/>
            <w:r w:rsidRPr="000C7BE4">
              <w:rPr>
                <w:rFonts w:ascii="Times New Roman" w:hAnsi="Times New Roman"/>
              </w:rPr>
              <w:t xml:space="preserve"> Е.А.</w:t>
            </w:r>
          </w:p>
          <w:p w14:paraId="3482F3DB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19. Солонец А.Н.</w:t>
            </w:r>
          </w:p>
          <w:p w14:paraId="1ED1F3E6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Дистанционно</w:t>
            </w:r>
          </w:p>
          <w:p w14:paraId="77868223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Николаевский муниципальный район - 4</w:t>
            </w:r>
          </w:p>
          <w:p w14:paraId="7E3B72C5" w14:textId="77777777" w:rsidR="002475F5" w:rsidRPr="000C7BE4" w:rsidRDefault="002475F5" w:rsidP="002475F5">
            <w:pPr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Левина В.Е.</w:t>
            </w:r>
          </w:p>
          <w:p w14:paraId="49AEEBB9" w14:textId="77777777" w:rsidR="002475F5" w:rsidRPr="000C7BE4" w:rsidRDefault="002475F5" w:rsidP="002475F5">
            <w:pPr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Андросова А.С. </w:t>
            </w:r>
          </w:p>
          <w:p w14:paraId="5695F14C" w14:textId="77777777" w:rsidR="002475F5" w:rsidRPr="000C7BE4" w:rsidRDefault="002475F5" w:rsidP="002475F5">
            <w:pPr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Базарова Д.Д. </w:t>
            </w:r>
          </w:p>
          <w:p w14:paraId="0269CCBD" w14:textId="5156C953" w:rsidR="007A0F57" w:rsidRPr="00E12E1F" w:rsidRDefault="002475F5" w:rsidP="002475F5">
            <w:pPr>
              <w:tabs>
                <w:tab w:val="left" w:pos="252"/>
              </w:tabs>
              <w:spacing w:after="0" w:line="240" w:lineRule="exact"/>
              <w:jc w:val="both"/>
            </w:pPr>
            <w:r>
              <w:rPr>
                <w:rFonts w:ascii="Times New Roman" w:hAnsi="Times New Roman"/>
              </w:rPr>
              <w:t xml:space="preserve">22. </w:t>
            </w:r>
            <w:r w:rsidRPr="000C7BE4">
              <w:rPr>
                <w:rFonts w:ascii="Times New Roman" w:hAnsi="Times New Roman"/>
              </w:rPr>
              <w:t>Панова Е.В.</w:t>
            </w:r>
          </w:p>
        </w:tc>
      </w:tr>
      <w:tr w:rsidR="007A0F57" w14:paraId="29EE37AD" w14:textId="77777777" w:rsidTr="008D07C5">
        <w:tc>
          <w:tcPr>
            <w:tcW w:w="826" w:type="dxa"/>
            <w:shd w:val="clear" w:color="auto" w:fill="auto"/>
          </w:tcPr>
          <w:p w14:paraId="12970E19" w14:textId="38DCF7CD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F3A4169" w14:textId="77777777" w:rsidR="007A0F57" w:rsidRPr="001E380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Педагоги дополнительного образования, учителя (шахматы) </w:t>
            </w:r>
            <w:r w:rsidRPr="001E380E">
              <w:rPr>
                <w:rFonts w:ascii="Times New Roman" w:hAnsi="Times New Roman"/>
                <w:b/>
              </w:rPr>
              <w:t>физкультурно-спортивной направленности</w:t>
            </w:r>
          </w:p>
          <w:p w14:paraId="48048616" w14:textId="28EC5886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(Малофеева А.И.)</w:t>
            </w:r>
          </w:p>
        </w:tc>
        <w:tc>
          <w:tcPr>
            <w:tcW w:w="3544" w:type="dxa"/>
            <w:shd w:val="clear" w:color="auto" w:fill="auto"/>
          </w:tcPr>
          <w:p w14:paraId="0E0CDE6E" w14:textId="77777777" w:rsidR="007A0F57" w:rsidRPr="005C3892" w:rsidRDefault="007A0F57" w:rsidP="002B452D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Теоретические и методические основы преподавания курса «Шахматы» в общеобразовательных организациях (начального общего образования)</w:t>
            </w:r>
          </w:p>
          <w:p w14:paraId="1EBDDBF5" w14:textId="77777777" w:rsidR="007A0F57" w:rsidRPr="005C3892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74AC101B" w14:textId="77777777" w:rsidR="007A0F57" w:rsidRPr="005C3892" w:rsidRDefault="007A0F57" w:rsidP="002B452D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5C38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Организационно-правовые и психолого-педагогические основы преподавания шахмат в общеобразовательной организации. </w:t>
            </w:r>
          </w:p>
          <w:p w14:paraId="07F2CE4E" w14:textId="77777777" w:rsidR="007A0F57" w:rsidRPr="005C3892" w:rsidRDefault="007A0F57" w:rsidP="002B452D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Современное состояние шахматных знаний (шахматная теория, шахматная композиция). </w:t>
            </w:r>
          </w:p>
          <w:p w14:paraId="08E1286F" w14:textId="77777777" w:rsidR="007A0F57" w:rsidRPr="005C3892" w:rsidRDefault="007A0F57" w:rsidP="002B452D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Организация соревнований. </w:t>
            </w:r>
          </w:p>
          <w:p w14:paraId="7098CBE3" w14:textId="40D8D03D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- Основы судейства в шахматах и другие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2B1C3" w14:textId="750BE52A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 w:rsidRPr="005C3892">
              <w:rPr>
                <w:rFonts w:ascii="Times New Roman" w:hAnsi="Times New Roman"/>
              </w:rPr>
              <w:t>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52D9E" w14:textId="77777777" w:rsidR="007A0F57" w:rsidRPr="005C3892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u w:val="single"/>
              </w:rPr>
              <w:t>16</w:t>
            </w:r>
          </w:p>
          <w:p w14:paraId="1DFA47B4" w14:textId="1EB403E8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9D9145" w14:textId="507AB8B8" w:rsidR="007A0F57" w:rsidRPr="00304E65" w:rsidRDefault="007A0F57" w:rsidP="002B452D">
            <w:pPr>
              <w:spacing w:after="0" w:line="24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.03-2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463835A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МАУ ДО ДЮЦ «Восхождение» </w:t>
            </w:r>
          </w:p>
          <w:p w14:paraId="28DAC57B" w14:textId="58B300B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3892">
              <w:rPr>
                <w:rFonts w:ascii="Times New Roman" w:hAnsi="Times New Roman"/>
              </w:rPr>
              <w:t>(ул. Ленинградская, 71)</w:t>
            </w:r>
          </w:p>
        </w:tc>
        <w:tc>
          <w:tcPr>
            <w:tcW w:w="2421" w:type="dxa"/>
            <w:shd w:val="clear" w:color="auto" w:fill="auto"/>
          </w:tcPr>
          <w:p w14:paraId="470C6562" w14:textId="77777777" w:rsidR="007A0F57" w:rsidRPr="00615274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2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15</w:t>
            </w:r>
          </w:p>
          <w:p w14:paraId="0D9BE808" w14:textId="77777777" w:rsidR="002475F5" w:rsidRPr="000C7BE4" w:rsidRDefault="007A0F57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75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475F5" w:rsidRPr="000C7BE4">
              <w:rPr>
                <w:rFonts w:ascii="Times New Roman" w:hAnsi="Times New Roman"/>
                <w:b/>
                <w:color w:val="000000"/>
              </w:rPr>
              <w:t>г. Хабаровск - 1</w:t>
            </w:r>
          </w:p>
          <w:p w14:paraId="31212BFC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  <w:b/>
              </w:rPr>
              <w:t>МБОУ СОШ №32</w:t>
            </w:r>
          </w:p>
          <w:p w14:paraId="60A13B69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1. </w:t>
            </w:r>
            <w:proofErr w:type="spellStart"/>
            <w:r w:rsidRPr="000C7BE4">
              <w:rPr>
                <w:rFonts w:ascii="Times New Roman" w:hAnsi="Times New Roman"/>
              </w:rPr>
              <w:t>Куренщиков</w:t>
            </w:r>
            <w:proofErr w:type="spellEnd"/>
            <w:r w:rsidRPr="000C7BE4">
              <w:rPr>
                <w:rFonts w:ascii="Times New Roman" w:hAnsi="Times New Roman"/>
              </w:rPr>
              <w:t xml:space="preserve"> А.К.</w:t>
            </w:r>
          </w:p>
          <w:p w14:paraId="24711552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0C7BE4">
              <w:rPr>
                <w:rFonts w:ascii="Times New Roman" w:hAnsi="Times New Roman"/>
                <w:b/>
                <w:bCs/>
                <w:iCs/>
                <w:u w:val="single"/>
              </w:rPr>
              <w:t>Хабаровский муниципальный район-1</w:t>
            </w:r>
          </w:p>
          <w:p w14:paraId="214BAD07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0C7BE4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6F39AEE5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2. </w:t>
            </w:r>
            <w:proofErr w:type="spellStart"/>
            <w:r w:rsidRPr="000C7BE4">
              <w:rPr>
                <w:rFonts w:ascii="Times New Roman" w:hAnsi="Times New Roman"/>
              </w:rPr>
              <w:t>Гильванова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Е.В.</w:t>
            </w:r>
          </w:p>
          <w:p w14:paraId="12F780BA" w14:textId="77777777" w:rsidR="002475F5" w:rsidRPr="000C7BE4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0C7BE4">
              <w:rPr>
                <w:rFonts w:ascii="Times New Roman" w:hAnsi="Times New Roman"/>
                <w:b/>
                <w:bCs/>
                <w:iCs/>
                <w:u w:val="single"/>
              </w:rPr>
              <w:t>Район имени Лазо-1</w:t>
            </w:r>
          </w:p>
          <w:p w14:paraId="3C122B06" w14:textId="77777777" w:rsidR="002475F5" w:rsidRPr="000C7BE4" w:rsidRDefault="002475F5" w:rsidP="002475F5">
            <w:pPr>
              <w:pStyle w:val="ab"/>
              <w:numPr>
                <w:ilvl w:val="0"/>
                <w:numId w:val="27"/>
              </w:numPr>
              <w:tabs>
                <w:tab w:val="left" w:pos="26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Коткова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Л. А.</w:t>
            </w:r>
          </w:p>
          <w:p w14:paraId="20095BA6" w14:textId="77777777" w:rsidR="002475F5" w:rsidRPr="000C7BE4" w:rsidRDefault="002475F5" w:rsidP="002475F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КГАНОУ КЦО:</w:t>
            </w:r>
          </w:p>
          <w:p w14:paraId="6BD6C91C" w14:textId="220DBA4F" w:rsidR="007A0F57" w:rsidRPr="00C73279" w:rsidRDefault="002475F5" w:rsidP="002475F5">
            <w:pPr>
              <w:tabs>
                <w:tab w:val="left" w:pos="252"/>
              </w:tabs>
              <w:spacing w:after="0" w:line="240" w:lineRule="exact"/>
              <w:jc w:val="both"/>
              <w:rPr>
                <w:lang w:val="en-US"/>
              </w:rPr>
            </w:pPr>
            <w:r w:rsidRPr="000C7BE4">
              <w:rPr>
                <w:rFonts w:ascii="Times New Roman" w:hAnsi="Times New Roman"/>
              </w:rPr>
              <w:t>Леонтьев С.А.</w:t>
            </w:r>
          </w:p>
        </w:tc>
      </w:tr>
      <w:tr w:rsidR="007A0F57" w14:paraId="75F982BB" w14:textId="77777777" w:rsidTr="001E380E">
        <w:trPr>
          <w:trHeight w:val="337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7FAB9ED6" w14:textId="67173876" w:rsidR="007A0F57" w:rsidRPr="00AE34ED" w:rsidRDefault="007A0F57" w:rsidP="007E74FF">
            <w:pPr>
              <w:pStyle w:val="3"/>
              <w:tabs>
                <w:tab w:val="num" w:pos="0"/>
              </w:tabs>
              <w:spacing w:before="0" w:after="0" w:line="240" w:lineRule="auto"/>
              <w:ind w:left="720" w:hanging="720"/>
              <w:jc w:val="center"/>
            </w:pPr>
            <w:bookmarkStart w:id="21" w:name="_Toc405151390"/>
            <w:bookmarkStart w:id="22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21"/>
            <w:bookmarkEnd w:id="22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7A0F57" w14:paraId="0E72BF6B" w14:textId="77777777" w:rsidTr="008D07C5">
        <w:tc>
          <w:tcPr>
            <w:tcW w:w="826" w:type="dxa"/>
            <w:shd w:val="clear" w:color="auto" w:fill="auto"/>
          </w:tcPr>
          <w:p w14:paraId="58AA6D7C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0959575" w14:textId="77777777" w:rsidR="007A0F57" w:rsidRPr="005C3892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Учителя-логопеды общеобразовательных организаций</w:t>
            </w:r>
          </w:p>
          <w:p w14:paraId="759384C3" w14:textId="77777777" w:rsidR="007A0F57" w:rsidRPr="005C3892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(Мирошина О.Б.</w:t>
            </w:r>
          </w:p>
          <w:p w14:paraId="3759362F" w14:textId="77777777" w:rsidR="007A0F57" w:rsidRPr="005C3892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Чебакова А.А.)</w:t>
            </w:r>
          </w:p>
          <w:p w14:paraId="1D370F4E" w14:textId="327CFDFB" w:rsidR="007A0F57" w:rsidRPr="00114DE3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48080F6" w14:textId="77777777" w:rsidR="007A0F57" w:rsidRPr="005C3892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Особенности проектирования логопедической работы в рамках реализации ФГОС ОВЗ.</w:t>
            </w:r>
          </w:p>
          <w:p w14:paraId="00E0600C" w14:textId="77777777" w:rsidR="007A0F57" w:rsidRPr="005C3892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6452F455" w14:textId="3345887D" w:rsidR="007A0F57" w:rsidRPr="007F09D2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 xml:space="preserve">ФГОС ОВЗ как совокупность обязательных требований; образовательные результаты </w:t>
            </w:r>
            <w:r w:rsidRPr="005C3892">
              <w:rPr>
                <w:rFonts w:ascii="Times New Roman" w:hAnsi="Times New Roman"/>
              </w:rPr>
              <w:lastRenderedPageBreak/>
              <w:t>обучающихся с ОВЗ; программа коррекционной работы в структуре образовательной. Этиология, механизмы, структура и симптоматика речевых нарушений при различных формах нарушения развития у детей. Типологии речевых расстройств, речевое заключени</w:t>
            </w:r>
            <w:r>
              <w:rPr>
                <w:rFonts w:ascii="Times New Roman" w:hAnsi="Times New Roman"/>
              </w:rPr>
              <w:t>е. Организация работы ПМПК, ПМПК</w:t>
            </w:r>
            <w:r w:rsidRPr="005C3892">
              <w:rPr>
                <w:rFonts w:ascii="Times New Roman" w:hAnsi="Times New Roman"/>
              </w:rPr>
              <w:t xml:space="preserve"> и работа учителя-логопеда в составе мульти дисциплинарной коман</w:t>
            </w:r>
            <w:r>
              <w:rPr>
                <w:rFonts w:ascii="Times New Roman" w:hAnsi="Times New Roman"/>
              </w:rPr>
              <w:t xml:space="preserve">ды.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474E7" w14:textId="77777777" w:rsidR="007A0F57" w:rsidRPr="00A75CAF" w:rsidRDefault="007A0F57" w:rsidP="00896EB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lastRenderedPageBreak/>
              <w:t>Очно-заочная с применением дистанционных образовательных технологий</w:t>
            </w:r>
          </w:p>
          <w:p w14:paraId="5D744847" w14:textId="508BFD60" w:rsidR="007A0F57" w:rsidRPr="007F09D2" w:rsidRDefault="007A0F57" w:rsidP="00896E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D5819C" w14:textId="77777777" w:rsidR="007A0F57" w:rsidRPr="00A75CAF" w:rsidRDefault="007A0F57" w:rsidP="00896EB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  <w:u w:val="single"/>
              </w:rPr>
              <w:t>36+36</w:t>
            </w:r>
          </w:p>
          <w:p w14:paraId="5105BF1B" w14:textId="24DA0049" w:rsidR="007A0F57" w:rsidRPr="007F09D2" w:rsidRDefault="007A0F57" w:rsidP="00896E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5CAF">
              <w:rPr>
                <w:rFonts w:ascii="Times New Roman" w:hAnsi="Times New Roman"/>
              </w:rPr>
              <w:t>21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871E55A" w14:textId="4E97620B" w:rsidR="007A0F57" w:rsidRDefault="007A0F57" w:rsidP="00896EB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B29CB5F" w14:textId="0C689FFF" w:rsidR="007A0F57" w:rsidRPr="002D1E28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16.03-20.0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14:paraId="5F3900A5" w14:textId="6AB2AFBF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очная;</w:t>
            </w:r>
          </w:p>
          <w:p w14:paraId="7474B60E" w14:textId="77777777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23.03-16.04</w:t>
            </w:r>
          </w:p>
          <w:p w14:paraId="64815D8D" w14:textId="3C792FA5" w:rsidR="007A0F57" w:rsidRPr="006364CB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-дистанционная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1EED5E5" w14:textId="58E57F9F" w:rsidR="007A0F57" w:rsidRPr="00282345" w:rsidRDefault="007A0F57" w:rsidP="00896E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5CAF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775DEA4C" w14:textId="77777777" w:rsidR="007A0F57" w:rsidRPr="00B343EE" w:rsidRDefault="007A0F57" w:rsidP="00896EB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21</w:t>
            </w:r>
          </w:p>
          <w:p w14:paraId="5D69F1E9" w14:textId="77777777" w:rsidR="002475F5" w:rsidRPr="0087699F" w:rsidRDefault="007A0F57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2475F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2475F5" w:rsidRPr="00A125F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г</w:t>
            </w:r>
            <w:r w:rsidR="002475F5" w:rsidRPr="0087699F">
              <w:rPr>
                <w:rFonts w:ascii="Times New Roman" w:hAnsi="Times New Roman"/>
                <w:b/>
                <w:color w:val="000000"/>
                <w:spacing w:val="-4"/>
              </w:rPr>
              <w:t>. Хабаровск - 6</w:t>
            </w:r>
          </w:p>
          <w:p w14:paraId="4472536F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>МАДОУ № 196</w:t>
            </w:r>
          </w:p>
          <w:p w14:paraId="70F7905B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1. Белякова И.В.</w:t>
            </w:r>
          </w:p>
          <w:p w14:paraId="6469D463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7699F">
              <w:rPr>
                <w:rFonts w:ascii="Times New Roman" w:hAnsi="Times New Roman"/>
                <w:b/>
                <w:color w:val="000000"/>
                <w:lang w:eastAsia="ru-RU"/>
              </w:rPr>
              <w:t>МАОУ «СШ «Успех»</w:t>
            </w:r>
          </w:p>
          <w:p w14:paraId="4B05D85E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2. Радько А.Ю.</w:t>
            </w:r>
          </w:p>
          <w:p w14:paraId="3A4A7866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3. Розова О.В.</w:t>
            </w:r>
          </w:p>
          <w:p w14:paraId="55F9AA42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lastRenderedPageBreak/>
              <w:t>МАОУ «Лицей «Звёздный»</w:t>
            </w:r>
          </w:p>
          <w:p w14:paraId="66059192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4. Урванцева Н.В.</w:t>
            </w:r>
          </w:p>
          <w:p w14:paraId="7EAE87F2" w14:textId="77777777" w:rsidR="002475F5" w:rsidRPr="0087699F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МБОУ СОШ №68</w:t>
            </w:r>
          </w:p>
          <w:p w14:paraId="08A23D10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5. Лимарева Ю.М.</w:t>
            </w:r>
          </w:p>
          <w:p w14:paraId="530D42E3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МАДОУ №167</w:t>
            </w:r>
          </w:p>
          <w:p w14:paraId="3ECBE185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6. Галкина Н.А.</w:t>
            </w:r>
          </w:p>
          <w:p w14:paraId="2E978A1A" w14:textId="77777777" w:rsidR="002475F5" w:rsidRPr="0087699F" w:rsidRDefault="002475F5" w:rsidP="002475F5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 xml:space="preserve">ГКОУ ШИ 9  </w:t>
            </w:r>
          </w:p>
          <w:p w14:paraId="0699D8AC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7. Климченко С.Р.</w:t>
            </w:r>
          </w:p>
          <w:p w14:paraId="5719EE10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 xml:space="preserve">8. </w:t>
            </w:r>
            <w:proofErr w:type="spellStart"/>
            <w:r w:rsidRPr="0087699F">
              <w:rPr>
                <w:rFonts w:ascii="Times New Roman" w:hAnsi="Times New Roman"/>
                <w:color w:val="000000"/>
                <w:spacing w:val="-4"/>
              </w:rPr>
              <w:t>Албатовская</w:t>
            </w:r>
            <w:proofErr w:type="spellEnd"/>
            <w:r w:rsidRPr="0087699F">
              <w:rPr>
                <w:rFonts w:ascii="Times New Roman" w:hAnsi="Times New Roman"/>
                <w:color w:val="000000"/>
                <w:spacing w:val="-4"/>
              </w:rPr>
              <w:t xml:space="preserve"> Г.А.</w:t>
            </w:r>
          </w:p>
          <w:p w14:paraId="18CEC2C4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>Г</w:t>
            </w:r>
            <w:r w:rsidRPr="0087699F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. Комсомольск/</w:t>
            </w:r>
            <w:proofErr w:type="gramStart"/>
            <w:r w:rsidRPr="0087699F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Амуре</w:t>
            </w:r>
            <w:proofErr w:type="gramEnd"/>
          </w:p>
          <w:p w14:paraId="4F12A2B5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КГБОУ Школа 3 -2</w:t>
            </w:r>
          </w:p>
          <w:p w14:paraId="18F8DADD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9. Бабенко И. А.</w:t>
            </w:r>
          </w:p>
          <w:p w14:paraId="1DF11359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10. Безъязыкова Н. А.</w:t>
            </w:r>
          </w:p>
          <w:p w14:paraId="4480069D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Охотский муниципальный район-1</w:t>
            </w:r>
          </w:p>
          <w:p w14:paraId="7E8A813C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11.</w:t>
            </w: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 xml:space="preserve"> </w:t>
            </w:r>
            <w:r w:rsidRPr="0087699F">
              <w:rPr>
                <w:rFonts w:ascii="Times New Roman" w:hAnsi="Times New Roman"/>
                <w:color w:val="000000"/>
                <w:spacing w:val="-4"/>
              </w:rPr>
              <w:t>Кобякова М.Д.</w:t>
            </w:r>
          </w:p>
          <w:p w14:paraId="228CD096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87699F">
              <w:rPr>
                <w:rFonts w:ascii="Times New Roman" w:hAnsi="Times New Roman"/>
                <w:spacing w:val="-4"/>
              </w:rPr>
              <w:t>КГАНОУ КЦО-1</w:t>
            </w:r>
          </w:p>
          <w:p w14:paraId="0F2AD2A7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87699F">
              <w:rPr>
                <w:rFonts w:ascii="Times New Roman" w:hAnsi="Times New Roman"/>
                <w:spacing w:val="-4"/>
              </w:rPr>
              <w:t>12. Прудникова Т.А.</w:t>
            </w:r>
          </w:p>
          <w:p w14:paraId="78E00112" w14:textId="77777777" w:rsidR="002475F5" w:rsidRPr="0087699F" w:rsidRDefault="002475F5" w:rsidP="002475F5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87699F">
              <w:rPr>
                <w:rFonts w:ascii="Times New Roman" w:hAnsi="Times New Roman"/>
                <w:b/>
                <w:bCs/>
                <w:iCs/>
                <w:u w:val="single"/>
              </w:rPr>
              <w:t>Советско/ Гаванский</w:t>
            </w:r>
          </w:p>
          <w:p w14:paraId="4495F66A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87699F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район-1</w:t>
            </w:r>
          </w:p>
          <w:p w14:paraId="481B297B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13. Бондаренко Н.В.</w:t>
            </w:r>
          </w:p>
          <w:p w14:paraId="55133FE1" w14:textId="77777777" w:rsidR="002475F5" w:rsidRPr="0087699F" w:rsidRDefault="002475F5" w:rsidP="002475F5">
            <w:pPr>
              <w:pStyle w:val="18"/>
              <w:widowControl w:val="0"/>
              <w:suppressLineNumbers/>
              <w:suppressAutoHyphens/>
              <w:spacing w:line="240" w:lineRule="exact"/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87699F">
              <w:rPr>
                <w:color w:val="000000"/>
                <w:spacing w:val="-4"/>
                <w:sz w:val="22"/>
                <w:szCs w:val="22"/>
                <w:lang w:val="ru-RU"/>
              </w:rPr>
              <w:t>КГБОУ ШИ 2</w:t>
            </w:r>
          </w:p>
          <w:p w14:paraId="5E867FAA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14. Якименко И.Ю.</w:t>
            </w:r>
          </w:p>
          <w:p w14:paraId="68DC904C" w14:textId="77777777" w:rsidR="002475F5" w:rsidRPr="0087699F" w:rsidRDefault="002475F5" w:rsidP="002475F5">
            <w:pPr>
              <w:keepNext/>
              <w:tabs>
                <w:tab w:val="left" w:pos="175"/>
                <w:tab w:val="left" w:pos="219"/>
              </w:tabs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Амурский муниципальный район-2</w:t>
            </w:r>
          </w:p>
          <w:p w14:paraId="709890E4" w14:textId="77777777" w:rsidR="002475F5" w:rsidRPr="0087699F" w:rsidRDefault="002475F5" w:rsidP="002475F5">
            <w:pPr>
              <w:keepNext/>
              <w:tabs>
                <w:tab w:val="left" w:pos="175"/>
                <w:tab w:val="left" w:pos="219"/>
              </w:tabs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15. Кондратюк А.И., МБДОУ № 49 г. Амурска </w:t>
            </w:r>
          </w:p>
          <w:p w14:paraId="27FB8081" w14:textId="77777777" w:rsidR="002475F5" w:rsidRPr="0087699F" w:rsidRDefault="002475F5" w:rsidP="002475F5">
            <w:pPr>
              <w:keepNext/>
              <w:tabs>
                <w:tab w:val="left" w:pos="219"/>
                <w:tab w:val="left" w:pos="459"/>
              </w:tabs>
              <w:spacing w:after="0" w:line="240" w:lineRule="exact"/>
              <w:ind w:left="34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16. Михайлина </w:t>
            </w:r>
            <w:r w:rsidRPr="0087699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А. А., </w:t>
            </w:r>
            <w:r w:rsidRPr="0087699F">
              <w:rPr>
                <w:rFonts w:ascii="Times New Roman" w:hAnsi="Times New Roman"/>
              </w:rPr>
              <w:t>МБДОУ № 49 г. Амурска</w:t>
            </w:r>
            <w:r w:rsidRPr="0087699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14:paraId="767D8A22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Вяземский муниципальный район-4</w:t>
            </w:r>
          </w:p>
          <w:p w14:paraId="4929402C" w14:textId="77777777" w:rsidR="002475F5" w:rsidRPr="0087699F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17. </w:t>
            </w:r>
            <w:proofErr w:type="spellStart"/>
            <w:r w:rsidRPr="0087699F">
              <w:rPr>
                <w:rFonts w:ascii="Times New Roman" w:hAnsi="Times New Roman"/>
              </w:rPr>
              <w:t>Челинова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Н.Б.</w:t>
            </w:r>
          </w:p>
          <w:p w14:paraId="4E8FC1B5" w14:textId="77777777" w:rsidR="002475F5" w:rsidRPr="0087699F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18. </w:t>
            </w:r>
            <w:proofErr w:type="spellStart"/>
            <w:r w:rsidRPr="0087699F">
              <w:rPr>
                <w:rFonts w:ascii="Times New Roman" w:hAnsi="Times New Roman"/>
              </w:rPr>
              <w:t>Сугробова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Н.В.</w:t>
            </w:r>
          </w:p>
          <w:p w14:paraId="7C0721E7" w14:textId="77777777" w:rsidR="002475F5" w:rsidRPr="0087699F" w:rsidRDefault="002475F5" w:rsidP="002475F5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19. Попова А.Н.</w:t>
            </w:r>
          </w:p>
          <w:p w14:paraId="38ACA35D" w14:textId="77777777" w:rsidR="002475F5" w:rsidRPr="0087699F" w:rsidRDefault="002475F5" w:rsidP="002475F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20. Лобода И.В.</w:t>
            </w:r>
          </w:p>
          <w:p w14:paraId="5203F7C8" w14:textId="77777777" w:rsidR="002475F5" w:rsidRPr="0087699F" w:rsidRDefault="002475F5" w:rsidP="002475F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lastRenderedPageBreak/>
              <w:t>КГКОУ ШИ 4</w:t>
            </w:r>
          </w:p>
          <w:p w14:paraId="52908CB4" w14:textId="7D459B0E" w:rsidR="007A0F57" w:rsidRPr="00C73279" w:rsidRDefault="002475F5" w:rsidP="002475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21. Севастьянова Е.П.</w:t>
            </w:r>
          </w:p>
        </w:tc>
      </w:tr>
      <w:tr w:rsidR="007A0F57" w14:paraId="6AB8FB35" w14:textId="77777777" w:rsidTr="008D07C5">
        <w:tc>
          <w:tcPr>
            <w:tcW w:w="826" w:type="dxa"/>
            <w:shd w:val="clear" w:color="auto" w:fill="auto"/>
          </w:tcPr>
          <w:p w14:paraId="3C907842" w14:textId="4478AF79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EEC5348" w14:textId="77777777" w:rsidR="007A0F57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  <w:r w:rsidRPr="00CB5025">
              <w:rPr>
                <w:rFonts w:ascii="Times New Roman" w:hAnsi="Times New Roman"/>
              </w:rPr>
              <w:t xml:space="preserve"> учреждений, руководи</w:t>
            </w:r>
            <w:r>
              <w:rPr>
                <w:rFonts w:ascii="Times New Roman" w:hAnsi="Times New Roman"/>
              </w:rPr>
              <w:t>тели</w:t>
            </w:r>
            <w:r w:rsidRPr="00CB5025">
              <w:rPr>
                <w:rFonts w:ascii="Times New Roman" w:hAnsi="Times New Roman"/>
              </w:rPr>
              <w:t xml:space="preserve"> служб сопровождения, зам. ди</w:t>
            </w:r>
            <w:r>
              <w:rPr>
                <w:rFonts w:ascii="Times New Roman" w:hAnsi="Times New Roman"/>
              </w:rPr>
              <w:t>ректора</w:t>
            </w:r>
            <w:r w:rsidRPr="00CB5025">
              <w:rPr>
                <w:rFonts w:ascii="Times New Roman" w:hAnsi="Times New Roman"/>
              </w:rPr>
              <w:t xml:space="preserve"> по УВР и НМР</w:t>
            </w:r>
          </w:p>
          <w:p w14:paraId="0D62493B" w14:textId="6B43B617" w:rsidR="007A0F57" w:rsidRPr="00467A03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(Галич А.А.)</w:t>
            </w:r>
          </w:p>
        </w:tc>
        <w:tc>
          <w:tcPr>
            <w:tcW w:w="3544" w:type="dxa"/>
            <w:shd w:val="clear" w:color="auto" w:fill="auto"/>
          </w:tcPr>
          <w:p w14:paraId="40BBA57F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B5025">
              <w:rPr>
                <w:rFonts w:ascii="Times New Roman" w:hAnsi="Times New Roman"/>
              </w:rPr>
              <w:t>Организационные основы служб ран</w:t>
            </w:r>
            <w:r>
              <w:rPr>
                <w:rFonts w:ascii="Times New Roman" w:hAnsi="Times New Roman"/>
              </w:rPr>
              <w:t>ней помощи</w:t>
            </w:r>
          </w:p>
          <w:p w14:paraId="79C8DB84" w14:textId="77777777" w:rsidR="007A0F57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0EA01A54" w14:textId="299A43C0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5342">
              <w:rPr>
                <w:rFonts w:ascii="Times New Roman" w:hAnsi="Times New Roman"/>
              </w:rPr>
              <w:t>Нормативно-правовые документы, связанные с развитием ранней помощи в РФ. Общие вопросы организации деятельности службы ранней помощи. Система ранней комплексной помощи детям раннего возраста с ограниченными возможностями здоровья. Содержание деятельности служб ранней помощи. Мониторинг результативности деятельности службы ранней помощи и реализации индивидуальных программ.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EBD57" w14:textId="1E25ECB3" w:rsidR="007A0F57" w:rsidRPr="007F09D2" w:rsidRDefault="007A0F57" w:rsidP="00B35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5CAF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6619A" w14:textId="77777777" w:rsidR="007A0F57" w:rsidRPr="00CB5025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A75CAF">
              <w:rPr>
                <w:rFonts w:ascii="Times New Roman" w:hAnsi="Times New Roman"/>
                <w:u w:val="single"/>
              </w:rPr>
              <w:t>72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14:paraId="49528E9E" w14:textId="1A0B0ADE" w:rsidR="007A0F57" w:rsidRPr="007F09D2" w:rsidRDefault="007A0F57" w:rsidP="004B3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F361F55" w14:textId="34ACA9C9" w:rsidR="007A0F57" w:rsidRDefault="007A0F57" w:rsidP="00A56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342">
              <w:rPr>
                <w:rFonts w:ascii="Times New Roman" w:hAnsi="Times New Roman"/>
              </w:rPr>
              <w:t>23.03-10.04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A5CFB36" w14:textId="5EFA5444" w:rsidR="007A0F57" w:rsidRPr="00467A03" w:rsidRDefault="007A0F57" w:rsidP="004B3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3C1E1FDB" w14:textId="447FA326" w:rsidR="007A0F57" w:rsidRPr="007F09D2" w:rsidRDefault="007A0F57" w:rsidP="00896EB8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15</w:t>
            </w:r>
          </w:p>
        </w:tc>
      </w:tr>
      <w:tr w:rsidR="007A0F57" w14:paraId="751C2149" w14:textId="77777777" w:rsidTr="00C73279">
        <w:tc>
          <w:tcPr>
            <w:tcW w:w="826" w:type="dxa"/>
            <w:shd w:val="clear" w:color="auto" w:fill="auto"/>
          </w:tcPr>
          <w:p w14:paraId="0950B55E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84A957C" w14:textId="4B86A130" w:rsidR="007A0F57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Учителя, воспита</w:t>
            </w:r>
            <w:r>
              <w:rPr>
                <w:rFonts w:ascii="Times New Roman" w:hAnsi="Times New Roman"/>
              </w:rPr>
              <w:t xml:space="preserve">тели </w:t>
            </w:r>
            <w:r w:rsidRPr="0012308A">
              <w:rPr>
                <w:rFonts w:ascii="Times New Roman" w:hAnsi="Times New Roman"/>
              </w:rPr>
              <w:t>образовательных организаций всех видов</w:t>
            </w:r>
          </w:p>
        </w:tc>
        <w:tc>
          <w:tcPr>
            <w:tcW w:w="3544" w:type="dxa"/>
            <w:shd w:val="clear" w:color="auto" w:fill="auto"/>
          </w:tcPr>
          <w:p w14:paraId="3CE60E34" w14:textId="1461FD2E" w:rsidR="007A0F57" w:rsidRPr="0012308A" w:rsidRDefault="007A0F57" w:rsidP="002B452D">
            <w:pPr>
              <w:spacing w:after="0" w:line="240" w:lineRule="exact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Реализация ФГОС обучающихся с ОВЗ</w:t>
            </w:r>
            <w:r>
              <w:rPr>
                <w:rFonts w:ascii="Times New Roman" w:hAnsi="Times New Roman"/>
              </w:rPr>
              <w:t xml:space="preserve"> </w:t>
            </w:r>
            <w:r w:rsidRPr="0012308A">
              <w:rPr>
                <w:rFonts w:ascii="Times New Roman" w:hAnsi="Times New Roman"/>
              </w:rPr>
              <w:t>в практике образовательных организаций.</w:t>
            </w:r>
            <w:r w:rsidRPr="0012308A">
              <w:rPr>
                <w:rFonts w:ascii="Times New Roman" w:hAnsi="Times New Roman"/>
              </w:rPr>
              <w:br/>
            </w:r>
            <w:r w:rsidRPr="0012308A">
              <w:rPr>
                <w:rStyle w:val="ad"/>
                <w:rFonts w:ascii="Times New Roman" w:hAnsi="Times New Roman"/>
                <w:u w:val="single"/>
              </w:rPr>
              <w:t>В программе</w:t>
            </w:r>
            <w:r w:rsidRPr="0012308A">
              <w:rPr>
                <w:rStyle w:val="ad"/>
                <w:rFonts w:ascii="Times New Roman" w:hAnsi="Times New Roman"/>
              </w:rPr>
              <w:t>:</w:t>
            </w:r>
          </w:p>
          <w:p w14:paraId="60BBC6B7" w14:textId="77777777" w:rsidR="007A0F57" w:rsidRPr="0012308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12308A">
              <w:rPr>
                <w:rFonts w:ascii="Times New Roman" w:hAnsi="Times New Roman"/>
                <w:lang w:eastAsia="ru-RU"/>
              </w:rPr>
              <w:t>Современные нормативно-правовые основы реализации ФГОС в практике образования детей с особыми образовательными потребностям.</w:t>
            </w:r>
          </w:p>
          <w:p w14:paraId="1EC354EA" w14:textId="77777777" w:rsidR="007A0F57" w:rsidRPr="0012308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12308A">
              <w:rPr>
                <w:rFonts w:ascii="Times New Roman" w:hAnsi="Times New Roman"/>
                <w:lang w:eastAsia="ru-RU"/>
              </w:rPr>
              <w:t>Технологии интегрированного и инклюзивного образования.</w:t>
            </w:r>
          </w:p>
          <w:p w14:paraId="469D6734" w14:textId="77777777" w:rsidR="007A0F57" w:rsidRPr="0012308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Организация коррекционно-развивающей работы с детьми с особыми образовательными потребностям.</w:t>
            </w:r>
          </w:p>
          <w:p w14:paraId="1F8D19B3" w14:textId="3163805C" w:rsidR="007A0F57" w:rsidRPr="0012308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Проекти</w:t>
            </w:r>
            <w:r>
              <w:rPr>
                <w:rFonts w:ascii="Times New Roman" w:hAnsi="Times New Roman"/>
              </w:rPr>
              <w:t>рование АООП, коррекционно-разви</w:t>
            </w:r>
            <w:r w:rsidRPr="0012308A">
              <w:rPr>
                <w:rFonts w:ascii="Times New Roman" w:hAnsi="Times New Roman"/>
              </w:rPr>
              <w:t>вающей работы, внеурочной деятельности.</w:t>
            </w:r>
          </w:p>
          <w:p w14:paraId="031F9969" w14:textId="77777777" w:rsidR="007A0F57" w:rsidRPr="0012308A" w:rsidRDefault="007A0F57" w:rsidP="002B452D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  <w:lang w:eastAsia="ru-RU"/>
              </w:rPr>
              <w:t>Психолого-медико-педагогическое сопровождение  ребенка с ОВЗ в учебном процессе.</w:t>
            </w:r>
          </w:p>
          <w:p w14:paraId="6055BB0B" w14:textId="6E4CF927" w:rsidR="007A0F57" w:rsidRPr="00CB5025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  <w:lang w:eastAsia="ru-RU"/>
              </w:rPr>
              <w:t>Консультирование семей, воспитывающих детей ОВЗ.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57EB8" w14:textId="19FF4D3A" w:rsidR="007A0F57" w:rsidRPr="00A75CAF" w:rsidRDefault="007A0F57" w:rsidP="00B3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</w:rPr>
              <w:t>Сетевая форма реализации дополнительных образовательных программ</w:t>
            </w:r>
            <w:r w:rsidRPr="008E25E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25E71" w14:textId="77777777" w:rsidR="007A0F57" w:rsidRPr="008E25E1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14:paraId="772E13FA" w14:textId="77777777" w:rsidR="007A0F57" w:rsidRPr="008E25E1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0C0B3E00" w14:textId="77777777" w:rsidR="007A0F57" w:rsidRPr="00A75CAF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DC152A2" w14:textId="77777777" w:rsidR="007A0F57" w:rsidRPr="008E25E1" w:rsidRDefault="007A0F57" w:rsidP="00A10AE1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23.03</w:t>
            </w:r>
            <w:r w:rsidRPr="008E25E1">
              <w:rPr>
                <w:rFonts w:ascii="Times New Roman" w:hAnsi="Times New Roman"/>
                <w:lang w:eastAsia="ru-RU"/>
              </w:rPr>
              <w:t>-01.04</w:t>
            </w:r>
          </w:p>
          <w:p w14:paraId="265641B8" w14:textId="77777777" w:rsidR="007A0F57" w:rsidRPr="002A5342" w:rsidRDefault="007A0F57" w:rsidP="00A5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62400C4" w14:textId="3C8BF196" w:rsidR="007A0F57" w:rsidRDefault="007A0F57" w:rsidP="004B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  <w:lang w:eastAsia="ru-RU"/>
              </w:rPr>
              <w:t>ПИ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25E1">
              <w:rPr>
                <w:rFonts w:ascii="Times New Roman" w:hAnsi="Times New Roman"/>
                <w:lang w:eastAsia="ru-RU"/>
              </w:rPr>
              <w:t>ТОГУ</w:t>
            </w:r>
          </w:p>
        </w:tc>
        <w:tc>
          <w:tcPr>
            <w:tcW w:w="2421" w:type="dxa"/>
            <w:shd w:val="clear" w:color="auto" w:fill="auto"/>
          </w:tcPr>
          <w:p w14:paraId="5FBFCE13" w14:textId="77777777" w:rsidR="007A0F57" w:rsidRDefault="007A0F57" w:rsidP="00C732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14:paraId="7B3EA21F" w14:textId="77777777" w:rsidR="002475F5" w:rsidRPr="0087699F" w:rsidRDefault="002475F5" w:rsidP="002475F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Вяземский муниципальный район-3</w:t>
            </w:r>
          </w:p>
          <w:p w14:paraId="2CDE6A8F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7699F">
              <w:rPr>
                <w:rFonts w:ascii="Times New Roman" w:hAnsi="Times New Roman"/>
              </w:rPr>
              <w:t>Житкевич</w:t>
            </w:r>
            <w:proofErr w:type="spellEnd"/>
            <w:r w:rsidRPr="0087699F">
              <w:rPr>
                <w:rFonts w:ascii="Times New Roman" w:hAnsi="Times New Roman"/>
              </w:rPr>
              <w:t xml:space="preserve"> О.В.</w:t>
            </w:r>
          </w:p>
          <w:p w14:paraId="6BAACDFB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Ушакова Г.С.</w:t>
            </w:r>
          </w:p>
          <w:p w14:paraId="12AD14D1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Радченко Л.В.</w:t>
            </w:r>
          </w:p>
          <w:p w14:paraId="15044881" w14:textId="77777777" w:rsidR="002475F5" w:rsidRPr="0087699F" w:rsidRDefault="002475F5" w:rsidP="002475F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Район имени Лазо-13:</w:t>
            </w:r>
          </w:p>
          <w:p w14:paraId="605E47A4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Ушакова Л.А.</w:t>
            </w:r>
          </w:p>
          <w:p w14:paraId="1BEF430F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7699F">
              <w:rPr>
                <w:rFonts w:ascii="Times New Roman" w:hAnsi="Times New Roman"/>
              </w:rPr>
              <w:t>Бобчанник</w:t>
            </w:r>
            <w:proofErr w:type="spellEnd"/>
            <w:r w:rsidRPr="0087699F">
              <w:rPr>
                <w:rFonts w:ascii="Times New Roman" w:hAnsi="Times New Roman"/>
              </w:rPr>
              <w:t xml:space="preserve"> Т.В.</w:t>
            </w:r>
          </w:p>
          <w:p w14:paraId="44EC602E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Бортник С. В.</w:t>
            </w:r>
          </w:p>
          <w:p w14:paraId="3B32945C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Бортник А. Ю.</w:t>
            </w:r>
          </w:p>
          <w:p w14:paraId="1E726A7C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7699F">
              <w:rPr>
                <w:rFonts w:ascii="Times New Roman" w:hAnsi="Times New Roman"/>
              </w:rPr>
              <w:t>Джуляк</w:t>
            </w:r>
            <w:proofErr w:type="spellEnd"/>
            <w:r w:rsidRPr="0087699F">
              <w:rPr>
                <w:rFonts w:ascii="Times New Roman" w:hAnsi="Times New Roman"/>
              </w:rPr>
              <w:t xml:space="preserve"> Н.С.</w:t>
            </w:r>
          </w:p>
          <w:p w14:paraId="266BE174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Ермаков А. С.</w:t>
            </w:r>
          </w:p>
          <w:p w14:paraId="13B4E0C8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Красильникова И.С.</w:t>
            </w:r>
          </w:p>
          <w:p w14:paraId="1D2010A1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Кузьмина Н. Б.</w:t>
            </w:r>
          </w:p>
          <w:p w14:paraId="722ABE43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Маслова Ф.А.</w:t>
            </w:r>
          </w:p>
          <w:p w14:paraId="6CD1FF02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  <w:tab w:val="left" w:pos="318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Рагозина О. В.</w:t>
            </w:r>
          </w:p>
          <w:p w14:paraId="4F30D481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  <w:tab w:val="left" w:pos="318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7699F">
              <w:rPr>
                <w:rFonts w:ascii="Times New Roman" w:hAnsi="Times New Roman"/>
              </w:rPr>
              <w:t>Сайгина</w:t>
            </w:r>
            <w:proofErr w:type="spellEnd"/>
            <w:r w:rsidRPr="0087699F">
              <w:rPr>
                <w:rFonts w:ascii="Times New Roman" w:hAnsi="Times New Roman"/>
              </w:rPr>
              <w:t xml:space="preserve"> О. А.</w:t>
            </w:r>
          </w:p>
          <w:p w14:paraId="1F553E8B" w14:textId="77777777" w:rsidR="002475F5" w:rsidRPr="0087699F" w:rsidRDefault="002475F5" w:rsidP="002475F5">
            <w:pPr>
              <w:pStyle w:val="ab"/>
              <w:keepNext/>
              <w:numPr>
                <w:ilvl w:val="0"/>
                <w:numId w:val="29"/>
              </w:numPr>
              <w:tabs>
                <w:tab w:val="left" w:pos="146"/>
                <w:tab w:val="left" w:pos="256"/>
                <w:tab w:val="left" w:pos="318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7699F">
              <w:rPr>
                <w:rFonts w:ascii="Times New Roman" w:hAnsi="Times New Roman"/>
              </w:rPr>
              <w:t>Титенкова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Л. И.</w:t>
            </w:r>
          </w:p>
          <w:p w14:paraId="244D20A2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699F">
              <w:rPr>
                <w:rFonts w:ascii="Times New Roman" w:eastAsia="Times New Roman" w:hAnsi="Times New Roman"/>
                <w:lang w:eastAsia="ru-RU"/>
              </w:rPr>
              <w:t>Павлишина</w:t>
            </w:r>
            <w:proofErr w:type="spellEnd"/>
            <w:r w:rsidRPr="0087699F">
              <w:rPr>
                <w:rFonts w:ascii="Times New Roman" w:eastAsia="Times New Roman" w:hAnsi="Times New Roman"/>
                <w:lang w:eastAsia="ru-RU"/>
              </w:rPr>
              <w:t xml:space="preserve"> А. В.</w:t>
            </w:r>
          </w:p>
          <w:p w14:paraId="3DE99AED" w14:textId="77777777" w:rsidR="002475F5" w:rsidRPr="0087699F" w:rsidRDefault="002475F5" w:rsidP="002475F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lastRenderedPageBreak/>
              <w:t>Г. Хабаровск-5</w:t>
            </w:r>
          </w:p>
          <w:p w14:paraId="45E95927" w14:textId="77777777" w:rsidR="002475F5" w:rsidRPr="0087699F" w:rsidRDefault="002475F5" w:rsidP="002475F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</w:t>
            </w:r>
            <w:r w:rsidRPr="0087699F">
              <w:rPr>
                <w:rFonts w:ascii="Times New Roman" w:hAnsi="Times New Roman"/>
              </w:rPr>
              <w:t>«Детский дом № 1» - 2</w:t>
            </w:r>
          </w:p>
          <w:p w14:paraId="240E0BF4" w14:textId="77777777" w:rsidR="002475F5" w:rsidRPr="0087699F" w:rsidRDefault="002475F5" w:rsidP="002475F5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699F">
              <w:rPr>
                <w:rFonts w:ascii="Times New Roman" w:eastAsia="Times New Roman" w:hAnsi="Times New Roman"/>
                <w:lang w:eastAsia="ru-RU"/>
              </w:rPr>
              <w:t>Черноконь</w:t>
            </w:r>
            <w:proofErr w:type="spellEnd"/>
            <w:r w:rsidRPr="0087699F">
              <w:rPr>
                <w:rFonts w:ascii="Times New Roman" w:eastAsia="Times New Roman" w:hAnsi="Times New Roman"/>
                <w:lang w:eastAsia="ru-RU"/>
              </w:rPr>
              <w:t xml:space="preserve"> О.И.</w:t>
            </w:r>
          </w:p>
          <w:p w14:paraId="49ED60DD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99F">
              <w:rPr>
                <w:rFonts w:ascii="Times New Roman" w:eastAsia="Times New Roman" w:hAnsi="Times New Roman"/>
                <w:lang w:eastAsia="ru-RU"/>
              </w:rPr>
              <w:t>Ларионова Л.В.</w:t>
            </w:r>
          </w:p>
          <w:p w14:paraId="32A9D43B" w14:textId="77777777" w:rsidR="002475F5" w:rsidRPr="00423CF1" w:rsidRDefault="002475F5" w:rsidP="002475F5">
            <w:pPr>
              <w:keepNext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i/>
                <w:lang w:eastAsia="ru-RU"/>
              </w:rPr>
              <w:t>КГБОУ ШИ № 1-3</w:t>
            </w:r>
          </w:p>
          <w:p w14:paraId="383F9C06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99F">
              <w:rPr>
                <w:rFonts w:ascii="Times New Roman" w:eastAsia="Times New Roman" w:hAnsi="Times New Roman"/>
                <w:lang w:eastAsia="ru-RU"/>
              </w:rPr>
              <w:t>Бондаренко О.А.</w:t>
            </w:r>
          </w:p>
          <w:p w14:paraId="7B515BAE" w14:textId="77777777" w:rsidR="002475F5" w:rsidRPr="0087699F" w:rsidRDefault="002475F5" w:rsidP="002475F5">
            <w:pPr>
              <w:keepNext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699F">
              <w:rPr>
                <w:rFonts w:ascii="Times New Roman" w:eastAsia="Times New Roman" w:hAnsi="Times New Roman"/>
                <w:lang w:eastAsia="ru-RU"/>
              </w:rPr>
              <w:t>Сесь</w:t>
            </w:r>
            <w:proofErr w:type="spellEnd"/>
            <w:r w:rsidRPr="0087699F">
              <w:rPr>
                <w:rFonts w:ascii="Times New Roman" w:eastAsia="Times New Roman" w:hAnsi="Times New Roman"/>
                <w:lang w:eastAsia="ru-RU"/>
              </w:rPr>
              <w:t xml:space="preserve"> С.М.</w:t>
            </w:r>
          </w:p>
          <w:p w14:paraId="3E3E3FA3" w14:textId="7B3729AE" w:rsidR="007A0F57" w:rsidRPr="00C73279" w:rsidRDefault="002475F5" w:rsidP="002475F5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Pr="0087699F">
              <w:rPr>
                <w:rFonts w:ascii="Times New Roman" w:hAnsi="Times New Roman"/>
              </w:rPr>
              <w:t>Бугрова Т.В.</w:t>
            </w:r>
          </w:p>
        </w:tc>
      </w:tr>
      <w:tr w:rsidR="007A0F57" w14:paraId="51DF0F76" w14:textId="77777777" w:rsidTr="008D07C5">
        <w:tc>
          <w:tcPr>
            <w:tcW w:w="826" w:type="dxa"/>
            <w:shd w:val="clear" w:color="auto" w:fill="auto"/>
          </w:tcPr>
          <w:p w14:paraId="18C829EE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62B3DB4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Педагоги-психологи, социальные педагоги</w:t>
            </w:r>
          </w:p>
          <w:p w14:paraId="51FD49E7" w14:textId="03EAF916" w:rsidR="007A0F57" w:rsidRPr="00467A03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t>(Пигуль Г.И.)</w:t>
            </w:r>
          </w:p>
        </w:tc>
        <w:tc>
          <w:tcPr>
            <w:tcW w:w="3544" w:type="dxa"/>
            <w:shd w:val="clear" w:color="auto" w:fill="auto"/>
          </w:tcPr>
          <w:p w14:paraId="68627A89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Психолого-педагогическая и </w:t>
            </w:r>
            <w:proofErr w:type="spellStart"/>
            <w:r w:rsidRPr="0062662E">
              <w:rPr>
                <w:rFonts w:ascii="Times New Roman" w:hAnsi="Times New Roman"/>
              </w:rPr>
              <w:t>медикосоциальная</w:t>
            </w:r>
            <w:proofErr w:type="spellEnd"/>
            <w:r w:rsidRPr="0062662E">
              <w:rPr>
                <w:rFonts w:ascii="Times New Roman" w:hAnsi="Times New Roman"/>
              </w:rPr>
              <w:t xml:space="preserve"> помощь несовершеннолетним с проблемами в поведении.</w:t>
            </w:r>
          </w:p>
          <w:p w14:paraId="2503C6CB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62662E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14:paraId="1CEE183D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Государственная и региональная образовательная политика. Правовая защита несовершеннолетних подростков с </w:t>
            </w:r>
            <w:proofErr w:type="spellStart"/>
            <w:r w:rsidRPr="0062662E">
              <w:rPr>
                <w:rFonts w:ascii="Times New Roman" w:hAnsi="Times New Roman"/>
              </w:rPr>
              <w:t>девиантно</w:t>
            </w:r>
            <w:proofErr w:type="spellEnd"/>
            <w:r w:rsidRPr="0062662E">
              <w:rPr>
                <w:rFonts w:ascii="Times New Roman" w:hAnsi="Times New Roman"/>
              </w:rPr>
              <w:t xml:space="preserve">-криминальным поведением. Проектирование реабилитационно-воспитательных систем. Современные подходы и технологии психолого-педагогической и социально-медицинской реабилитации несовершеннолетних с </w:t>
            </w:r>
            <w:proofErr w:type="spellStart"/>
            <w:r w:rsidRPr="0062662E">
              <w:rPr>
                <w:rFonts w:ascii="Times New Roman" w:hAnsi="Times New Roman"/>
              </w:rPr>
              <w:t>девиантно</w:t>
            </w:r>
            <w:proofErr w:type="spellEnd"/>
            <w:r w:rsidRPr="0062662E">
              <w:rPr>
                <w:rFonts w:ascii="Times New Roman" w:hAnsi="Times New Roman"/>
              </w:rPr>
              <w:t xml:space="preserve">-криминальным поведением. Профессиональная компетентность педагога в работе с детьми </w:t>
            </w:r>
            <w:proofErr w:type="spellStart"/>
            <w:r w:rsidRPr="0062662E">
              <w:rPr>
                <w:rFonts w:ascii="Times New Roman" w:hAnsi="Times New Roman"/>
              </w:rPr>
              <w:t>девиантно</w:t>
            </w:r>
            <w:proofErr w:type="spellEnd"/>
            <w:r w:rsidRPr="0062662E">
              <w:rPr>
                <w:rFonts w:ascii="Times New Roman" w:hAnsi="Times New Roman"/>
              </w:rPr>
              <w:t xml:space="preserve">-криминальным поведением.  </w:t>
            </w:r>
          </w:p>
          <w:p w14:paraId="7524A25D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62662E">
              <w:rPr>
                <w:rFonts w:ascii="Times New Roman" w:hAnsi="Times New Roman"/>
                <w:bCs/>
                <w:color w:val="000000"/>
              </w:rPr>
              <w:t>*</w:t>
            </w:r>
            <w:r w:rsidRPr="0062662E">
              <w:rPr>
                <w:rFonts w:ascii="Times New Roman" w:hAnsi="Times New Roman"/>
                <w:b/>
                <w:bCs/>
                <w:color w:val="000000"/>
              </w:rPr>
              <w:t>Модуль Психолого-педагогическая компетентность педагога</w:t>
            </w:r>
          </w:p>
          <w:p w14:paraId="1975D18F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2662E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</w:t>
            </w:r>
            <w:r w:rsidRPr="0062662E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14:paraId="7D0916D4" w14:textId="57F51385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t xml:space="preserve"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</w:t>
            </w:r>
            <w:r w:rsidRPr="0062662E">
              <w:rPr>
                <w:rFonts w:ascii="Times New Roman" w:hAnsi="Times New Roman"/>
              </w:rPr>
              <w:lastRenderedPageBreak/>
              <w:t>конфликтами в образовательной организации. Условия сохранения профессионального здоровья педагога (24 часа)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DC324" w14:textId="6FFAB479" w:rsidR="007A0F57" w:rsidRPr="007F09D2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A7A04" w14:textId="77777777" w:rsidR="007A0F57" w:rsidRPr="0062662E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62662E">
              <w:rPr>
                <w:rFonts w:ascii="Times New Roman" w:hAnsi="Times New Roman"/>
                <w:u w:val="single"/>
              </w:rPr>
              <w:t>72+24*</w:t>
            </w:r>
          </w:p>
          <w:p w14:paraId="6AF42D4B" w14:textId="6157F997" w:rsidR="007A0F57" w:rsidRPr="007F09D2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662E">
              <w:rPr>
                <w:rFonts w:ascii="Times New Roman" w:hAnsi="Times New Roman"/>
              </w:rPr>
              <w:t>13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70F05BA" w14:textId="77777777" w:rsidR="007A0F57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10.03-2</w:t>
            </w:r>
            <w:r>
              <w:rPr>
                <w:rFonts w:ascii="Times New Roman" w:hAnsi="Times New Roman"/>
              </w:rPr>
              <w:t>3</w:t>
            </w:r>
            <w:r w:rsidRPr="0062662E">
              <w:rPr>
                <w:rFonts w:ascii="Times New Roman" w:hAnsi="Times New Roman"/>
              </w:rPr>
              <w:t>.03</w:t>
            </w:r>
          </w:p>
          <w:p w14:paraId="665B6B50" w14:textId="77777777" w:rsidR="007A0F57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0A36B4A" w14:textId="77777777" w:rsidR="007A0F57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КГБОУ ХКЦППМ </w:t>
            </w:r>
            <w:proofErr w:type="spellStart"/>
            <w:r>
              <w:rPr>
                <w:rFonts w:ascii="Times New Roman" w:hAnsi="Times New Roman"/>
              </w:rPr>
              <w:t>иСП</w:t>
            </w:r>
            <w:proofErr w:type="spellEnd"/>
          </w:p>
          <w:p w14:paraId="191BD6E0" w14:textId="1F2592A6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10,11.03; 16.03-23.03;</w:t>
            </w:r>
          </w:p>
          <w:p w14:paraId="2DBEC61C" w14:textId="77777777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0EFD74" w14:textId="77777777" w:rsidR="007A0F57" w:rsidRDefault="007A0F57" w:rsidP="005A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  <w:p w14:paraId="461E402E" w14:textId="7C742DF3" w:rsidR="007A0F57" w:rsidRDefault="007A0F57" w:rsidP="005A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12.03-14.03;</w:t>
            </w:r>
          </w:p>
          <w:p w14:paraId="347A81B2" w14:textId="3857BE0B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9227368" w14:textId="77777777" w:rsidR="007A0F57" w:rsidRPr="0062662E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ХК ИРО;</w:t>
            </w:r>
          </w:p>
          <w:p w14:paraId="59B2143A" w14:textId="6F9D8635" w:rsidR="007A0F57" w:rsidRPr="0062662E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1FBEDECC" w14:textId="77777777" w:rsidR="007A0F57" w:rsidRPr="0062662E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КГБОУ Хабаровский краевой центр психолого-педагогической, медицинской и социальной помощи</w:t>
            </w:r>
          </w:p>
          <w:p w14:paraId="7875F6E5" w14:textId="77777777" w:rsidR="007A0F57" w:rsidRPr="0062662E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ACE4F6C" w14:textId="608DB7A2" w:rsidR="007A0F57" w:rsidRPr="00467A03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37CAB937" w14:textId="77777777" w:rsidR="007A0F57" w:rsidRPr="0062662E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66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14:paraId="56C5C89B" w14:textId="77777777" w:rsidR="002475F5" w:rsidRPr="0062662E" w:rsidRDefault="002475F5" w:rsidP="002475F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</w:rPr>
              <w:t xml:space="preserve">г. </w:t>
            </w:r>
            <w:r w:rsidRPr="0062662E">
              <w:rPr>
                <w:rFonts w:ascii="Times New Roman" w:hAnsi="Times New Roman"/>
                <w:b/>
                <w:u w:val="single"/>
              </w:rPr>
              <w:t>Хабаровск - 3</w:t>
            </w:r>
          </w:p>
          <w:p w14:paraId="7CADC79C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МБОУ гимназия № 8</w:t>
            </w:r>
          </w:p>
          <w:p w14:paraId="31CF9BB1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1. Кривошеина А.Ю.</w:t>
            </w:r>
          </w:p>
          <w:p w14:paraId="04949E0F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662E">
              <w:rPr>
                <w:rFonts w:ascii="Times New Roman" w:hAnsi="Times New Roman"/>
                <w:b/>
              </w:rPr>
              <w:t>МАОУ «СШ №47»</w:t>
            </w:r>
          </w:p>
          <w:p w14:paraId="5480673C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2. </w:t>
            </w:r>
            <w:proofErr w:type="spellStart"/>
            <w:r w:rsidRPr="0062662E">
              <w:rPr>
                <w:rFonts w:ascii="Times New Roman" w:hAnsi="Times New Roman"/>
              </w:rPr>
              <w:t>Синодальцева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Н.П.</w:t>
            </w:r>
          </w:p>
          <w:p w14:paraId="5D055511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МБОУ СОШ №29</w:t>
            </w:r>
          </w:p>
          <w:p w14:paraId="309D5913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3. </w:t>
            </w:r>
            <w:proofErr w:type="spellStart"/>
            <w:r w:rsidRPr="0062662E">
              <w:rPr>
                <w:rFonts w:ascii="Times New Roman" w:hAnsi="Times New Roman"/>
              </w:rPr>
              <w:t>Гударева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О.С.</w:t>
            </w:r>
          </w:p>
          <w:p w14:paraId="1F6EF6F6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  <w:u w:val="single"/>
              </w:rPr>
              <w:t>Солнечный муниципальный район -1</w:t>
            </w:r>
          </w:p>
          <w:p w14:paraId="7F04F2A9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МБОУ СОШ п. </w:t>
            </w:r>
            <w:proofErr w:type="spellStart"/>
            <w:r w:rsidRPr="0062662E">
              <w:rPr>
                <w:rFonts w:ascii="Times New Roman" w:hAnsi="Times New Roman"/>
              </w:rPr>
              <w:t>Джамку</w:t>
            </w:r>
            <w:proofErr w:type="spellEnd"/>
          </w:p>
          <w:p w14:paraId="7BDE3F8B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62662E">
              <w:rPr>
                <w:rFonts w:ascii="Times New Roman" w:hAnsi="Times New Roman"/>
              </w:rPr>
              <w:t>4. Усова О.Н.</w:t>
            </w:r>
            <w:r w:rsidRPr="0062662E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1838A4F8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2662E">
              <w:rPr>
                <w:rFonts w:ascii="Times New Roman" w:hAnsi="Times New Roman"/>
                <w:b/>
                <w:u w:val="single"/>
              </w:rPr>
              <w:t>Ульчский</w:t>
            </w:r>
            <w:proofErr w:type="spell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 район-1</w:t>
            </w:r>
          </w:p>
          <w:p w14:paraId="501D801B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5. </w:t>
            </w:r>
            <w:proofErr w:type="spellStart"/>
            <w:r w:rsidRPr="0062662E">
              <w:rPr>
                <w:rFonts w:ascii="Times New Roman" w:hAnsi="Times New Roman"/>
              </w:rPr>
              <w:t>Долгодворова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М.В.</w:t>
            </w:r>
          </w:p>
          <w:p w14:paraId="16C866A0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2662E">
              <w:rPr>
                <w:rFonts w:ascii="Times New Roman" w:hAnsi="Times New Roman"/>
                <w:b/>
                <w:u w:val="single"/>
              </w:rPr>
              <w:t>Хабаровский</w:t>
            </w:r>
            <w:proofErr w:type="gram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 район-1 чел.</w:t>
            </w:r>
          </w:p>
          <w:p w14:paraId="2115C14C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МБОУ СОШ с. Тополево</w:t>
            </w:r>
          </w:p>
          <w:p w14:paraId="5AA54AC9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6. Сидоренко Ю.В.</w:t>
            </w:r>
          </w:p>
          <w:p w14:paraId="1232FA7B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2662E">
              <w:rPr>
                <w:rFonts w:ascii="Times New Roman" w:hAnsi="Times New Roman"/>
                <w:b/>
                <w:u w:val="single"/>
              </w:rPr>
              <w:t>Ванинский</w:t>
            </w:r>
            <w:proofErr w:type="spell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 район-2</w:t>
            </w:r>
          </w:p>
          <w:p w14:paraId="48C00505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  <w:bCs/>
                <w:iCs/>
              </w:rPr>
              <w:t xml:space="preserve">7. </w:t>
            </w:r>
            <w:r w:rsidRPr="0062662E">
              <w:rPr>
                <w:rFonts w:ascii="Times New Roman" w:hAnsi="Times New Roman"/>
              </w:rPr>
              <w:t>Вакуленко Л.В.</w:t>
            </w:r>
          </w:p>
          <w:p w14:paraId="098D5D79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8. Синичкина О.А.</w:t>
            </w:r>
          </w:p>
          <w:p w14:paraId="0F479778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  <w:u w:val="single"/>
              </w:rPr>
              <w:t>Краевые</w:t>
            </w:r>
          </w:p>
          <w:p w14:paraId="488A8606" w14:textId="77777777" w:rsidR="002475F5" w:rsidRPr="0062662E" w:rsidRDefault="002475F5" w:rsidP="002475F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  <w:u w:val="single"/>
              </w:rPr>
              <w:t>Г. Хабаровск-2</w:t>
            </w:r>
          </w:p>
          <w:p w14:paraId="05446D33" w14:textId="77777777" w:rsidR="002475F5" w:rsidRPr="0062662E" w:rsidRDefault="002475F5" w:rsidP="002475F5">
            <w:pPr>
              <w:spacing w:after="0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lastRenderedPageBreak/>
              <w:t>КГБУ  Детский дом №1-1</w:t>
            </w:r>
          </w:p>
          <w:p w14:paraId="2D1DE8EA" w14:textId="77777777" w:rsidR="002475F5" w:rsidRPr="0062662E" w:rsidRDefault="002475F5" w:rsidP="002475F5">
            <w:pPr>
              <w:spacing w:after="0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9. </w:t>
            </w:r>
            <w:proofErr w:type="spellStart"/>
            <w:r w:rsidRPr="0062662E">
              <w:rPr>
                <w:rFonts w:ascii="Times New Roman" w:hAnsi="Times New Roman"/>
              </w:rPr>
              <w:t>Лапенкова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Ю.В.</w:t>
            </w:r>
          </w:p>
          <w:p w14:paraId="6F7D1300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КГКУ Детский дом № 6-1</w:t>
            </w:r>
          </w:p>
          <w:p w14:paraId="2C4ED778" w14:textId="77777777" w:rsidR="002475F5" w:rsidRPr="0062662E" w:rsidRDefault="002475F5" w:rsidP="002475F5">
            <w:pPr>
              <w:spacing w:after="0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10. </w:t>
            </w:r>
            <w:proofErr w:type="spellStart"/>
            <w:r w:rsidRPr="0062662E">
              <w:rPr>
                <w:rFonts w:ascii="Times New Roman" w:hAnsi="Times New Roman"/>
              </w:rPr>
              <w:t>Курдюмова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Н.Д.</w:t>
            </w:r>
          </w:p>
          <w:p w14:paraId="67ACE2CB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62662E">
              <w:rPr>
                <w:rFonts w:ascii="Times New Roman" w:hAnsi="Times New Roman"/>
                <w:b/>
                <w:u w:val="single"/>
              </w:rPr>
              <w:t>Хабаровский</w:t>
            </w:r>
            <w:proofErr w:type="gram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 район</w:t>
            </w:r>
            <w:r w:rsidRPr="0062662E">
              <w:rPr>
                <w:rFonts w:ascii="Times New Roman" w:hAnsi="Times New Roman"/>
              </w:rPr>
              <w:t>-3 чел.</w:t>
            </w:r>
          </w:p>
          <w:p w14:paraId="6E857B88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КГКУ Детский дом 33 </w:t>
            </w:r>
          </w:p>
          <w:p w14:paraId="11E0FEEE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11. Жукова Н.А.</w:t>
            </w:r>
          </w:p>
          <w:p w14:paraId="7FA0A0F0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КГБУ Детский дом 32-2</w:t>
            </w:r>
          </w:p>
          <w:p w14:paraId="504B0508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12. </w:t>
            </w:r>
            <w:proofErr w:type="spellStart"/>
            <w:r w:rsidRPr="0062662E">
              <w:rPr>
                <w:rFonts w:ascii="Times New Roman" w:hAnsi="Times New Roman"/>
              </w:rPr>
              <w:t>Лабунец</w:t>
            </w:r>
            <w:proofErr w:type="spellEnd"/>
            <w:r w:rsidRPr="0062662E">
              <w:rPr>
                <w:rFonts w:ascii="Times New Roman" w:hAnsi="Times New Roman"/>
              </w:rPr>
              <w:t xml:space="preserve"> Т.А.</w:t>
            </w:r>
          </w:p>
          <w:p w14:paraId="690CE8D5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13. </w:t>
            </w:r>
            <w:proofErr w:type="spellStart"/>
            <w:r w:rsidRPr="0062662E">
              <w:rPr>
                <w:rFonts w:ascii="Times New Roman" w:hAnsi="Times New Roman"/>
              </w:rPr>
              <w:t>Резикова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Н.С.</w:t>
            </w:r>
          </w:p>
          <w:p w14:paraId="2F4D26EB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2662E">
              <w:rPr>
                <w:rFonts w:ascii="Times New Roman" w:hAnsi="Times New Roman"/>
                <w:b/>
                <w:u w:val="single"/>
              </w:rPr>
              <w:t>Г.Комсомольск</w:t>
            </w:r>
            <w:proofErr w:type="spellEnd"/>
            <w:r w:rsidRPr="0062662E">
              <w:rPr>
                <w:rFonts w:ascii="Times New Roman" w:hAnsi="Times New Roman"/>
                <w:b/>
                <w:u w:val="single"/>
              </w:rPr>
              <w:t>/</w:t>
            </w:r>
            <w:proofErr w:type="gramStart"/>
            <w:r w:rsidRPr="0062662E">
              <w:rPr>
                <w:rFonts w:ascii="Times New Roman" w:hAnsi="Times New Roman"/>
                <w:b/>
                <w:u w:val="single"/>
              </w:rPr>
              <w:t>Амуре</w:t>
            </w:r>
            <w:proofErr w:type="gramEnd"/>
          </w:p>
          <w:p w14:paraId="3DDAE2A8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КГБОУ Школа 3 -1</w:t>
            </w:r>
          </w:p>
          <w:p w14:paraId="11362658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662E">
              <w:rPr>
                <w:rFonts w:ascii="Times New Roman" w:hAnsi="Times New Roman"/>
              </w:rPr>
              <w:t>14. Иванов А.А., педагог-психолог</w:t>
            </w:r>
          </w:p>
          <w:p w14:paraId="6569B33E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Cs/>
                <w:iCs/>
              </w:rPr>
              <w:t xml:space="preserve"> </w:t>
            </w:r>
            <w:r w:rsidRPr="0062662E">
              <w:rPr>
                <w:rFonts w:ascii="Times New Roman" w:hAnsi="Times New Roman"/>
                <w:b/>
                <w:u w:val="single"/>
              </w:rPr>
              <w:t>Район им. Лазо-1</w:t>
            </w:r>
          </w:p>
          <w:p w14:paraId="230E30FC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62662E">
              <w:rPr>
                <w:rFonts w:ascii="Times New Roman" w:hAnsi="Times New Roman"/>
              </w:rPr>
              <w:t>КГКУ Детский дом № 23</w:t>
            </w:r>
          </w:p>
          <w:p w14:paraId="7279F6C1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 15. Кобзаренко Т.А.</w:t>
            </w:r>
          </w:p>
          <w:p w14:paraId="4BFC47B1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2662E">
              <w:rPr>
                <w:rFonts w:ascii="Times New Roman" w:hAnsi="Times New Roman"/>
                <w:b/>
                <w:u w:val="single"/>
              </w:rPr>
              <w:t>Бикинский</w:t>
            </w:r>
            <w:proofErr w:type="spell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</w:t>
            </w:r>
            <w:r w:rsidRPr="0062662E">
              <w:rPr>
                <w:rFonts w:ascii="Times New Roman" w:hAnsi="Times New Roman"/>
              </w:rPr>
              <w:t xml:space="preserve"> </w:t>
            </w:r>
            <w:r w:rsidRPr="0062662E">
              <w:rPr>
                <w:rFonts w:ascii="Times New Roman" w:hAnsi="Times New Roman"/>
                <w:b/>
                <w:u w:val="single"/>
              </w:rPr>
              <w:t>район-1</w:t>
            </w:r>
          </w:p>
          <w:p w14:paraId="28573BA0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КГКУ Детский дом 14 </w:t>
            </w:r>
          </w:p>
          <w:p w14:paraId="37C9C032" w14:textId="3597394D" w:rsidR="007A0F57" w:rsidRPr="00C73279" w:rsidRDefault="002475F5" w:rsidP="002475F5">
            <w:pPr>
              <w:pStyle w:val="ab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62662E">
              <w:rPr>
                <w:rFonts w:ascii="Times New Roman" w:hAnsi="Times New Roman"/>
              </w:rPr>
              <w:t xml:space="preserve">16. </w:t>
            </w:r>
            <w:proofErr w:type="spellStart"/>
            <w:r w:rsidRPr="0062662E">
              <w:rPr>
                <w:rFonts w:ascii="Times New Roman" w:hAnsi="Times New Roman"/>
              </w:rPr>
              <w:t>Овчинникова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О.Н.</w:t>
            </w:r>
            <w:r w:rsidR="007A0F5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7A0F57" w14:paraId="6716B4D5" w14:textId="77777777" w:rsidTr="008D07C5">
        <w:tc>
          <w:tcPr>
            <w:tcW w:w="826" w:type="dxa"/>
            <w:shd w:val="clear" w:color="auto" w:fill="auto"/>
          </w:tcPr>
          <w:p w14:paraId="1432CAA9" w14:textId="0AC2DF91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1861E9F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Социальные педагоги</w:t>
            </w:r>
          </w:p>
          <w:p w14:paraId="7B9564BF" w14:textId="515188A9" w:rsidR="007A0F57" w:rsidRPr="00467A03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t>(Пигуль Г.И.)</w:t>
            </w:r>
          </w:p>
        </w:tc>
        <w:tc>
          <w:tcPr>
            <w:tcW w:w="3544" w:type="dxa"/>
            <w:shd w:val="clear" w:color="auto" w:fill="auto"/>
          </w:tcPr>
          <w:p w14:paraId="3FF49F80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Технологии комплексного сопровождения детей и семей группы риска</w:t>
            </w:r>
          </w:p>
          <w:p w14:paraId="2697BEC1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62662E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14:paraId="267DB002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Профессиональные компетенции и роли современного социального педагога.  Профилактика насилия и жестокого обращения с детьми.  Технологии социальной работы с семьей группы риска. </w:t>
            </w:r>
          </w:p>
          <w:p w14:paraId="3ED5F18D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62662E">
              <w:rPr>
                <w:rFonts w:ascii="Times New Roman" w:hAnsi="Times New Roman"/>
                <w:b/>
                <w:bCs/>
                <w:color w:val="000000"/>
              </w:rPr>
              <w:t>*Модуль Психолого-</w:t>
            </w:r>
            <w:r w:rsidRPr="0062662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педагогическая компетентность педагога</w:t>
            </w:r>
          </w:p>
          <w:p w14:paraId="30A08A3C" w14:textId="77777777" w:rsidR="007A0F57" w:rsidRPr="0062662E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62662E">
              <w:rPr>
                <w:rFonts w:ascii="Times New Roman" w:hAnsi="Times New Roman"/>
                <w:bCs/>
                <w:i/>
                <w:color w:val="000000"/>
                <w:u w:val="single"/>
              </w:rPr>
              <w:t xml:space="preserve">В программе: </w:t>
            </w:r>
          </w:p>
          <w:p w14:paraId="2D46EBCC" w14:textId="19E3FBBD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 (24 часа)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0C70E" w14:textId="5A3D3044" w:rsidR="007A0F57" w:rsidRPr="007F09D2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662E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7179CA" w14:textId="77777777" w:rsidR="007A0F57" w:rsidRPr="0062662E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  <w:u w:val="single"/>
              </w:rPr>
              <w:t>72+24</w:t>
            </w:r>
            <w:r w:rsidRPr="0062662E">
              <w:rPr>
                <w:rFonts w:ascii="Times New Roman" w:hAnsi="Times New Roman"/>
              </w:rPr>
              <w:t>*</w:t>
            </w:r>
          </w:p>
          <w:p w14:paraId="287124AD" w14:textId="345A3976" w:rsidR="007A0F57" w:rsidRPr="007F09D2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662E">
              <w:rPr>
                <w:rFonts w:ascii="Times New Roman" w:hAnsi="Times New Roman"/>
              </w:rPr>
              <w:t>13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9DEDD7C" w14:textId="77777777" w:rsidR="007A0F57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10.03-2</w:t>
            </w:r>
            <w:r>
              <w:rPr>
                <w:rFonts w:ascii="Times New Roman" w:hAnsi="Times New Roman"/>
              </w:rPr>
              <w:t>3</w:t>
            </w:r>
            <w:r w:rsidRPr="0062662E">
              <w:rPr>
                <w:rFonts w:ascii="Times New Roman" w:hAnsi="Times New Roman"/>
              </w:rPr>
              <w:t>.03</w:t>
            </w:r>
          </w:p>
          <w:p w14:paraId="75E3DE9F" w14:textId="77777777" w:rsidR="007A0F57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13D6803" w14:textId="77777777" w:rsidR="007A0F57" w:rsidRDefault="007A0F57" w:rsidP="00BA11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КГБОУ ХКЦППМ </w:t>
            </w:r>
            <w:proofErr w:type="spellStart"/>
            <w:r>
              <w:rPr>
                <w:rFonts w:ascii="Times New Roman" w:hAnsi="Times New Roman"/>
              </w:rPr>
              <w:t>иСП</w:t>
            </w:r>
            <w:proofErr w:type="spellEnd"/>
          </w:p>
          <w:p w14:paraId="5BCC3718" w14:textId="77777777" w:rsidR="007A0F57" w:rsidRDefault="007A0F57" w:rsidP="00BA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10,11.03; 16.03-23.03;</w:t>
            </w:r>
          </w:p>
          <w:p w14:paraId="446A853C" w14:textId="77777777" w:rsidR="007A0F57" w:rsidRDefault="007A0F57" w:rsidP="00BA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862FC1" w14:textId="77777777" w:rsidR="007A0F57" w:rsidRDefault="007A0F57" w:rsidP="00BA11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  <w:p w14:paraId="47E2DA9A" w14:textId="20241C05" w:rsidR="007A0F57" w:rsidRDefault="007A0F57" w:rsidP="00BA11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12.03-14.03</w:t>
            </w:r>
          </w:p>
          <w:p w14:paraId="1798CA5B" w14:textId="5D36220C" w:rsidR="007A0F57" w:rsidRDefault="007A0F57" w:rsidP="00AC7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0501673" w14:textId="77777777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lastRenderedPageBreak/>
              <w:t>ХК ИРО</w:t>
            </w:r>
            <w:r>
              <w:rPr>
                <w:rFonts w:ascii="Times New Roman" w:hAnsi="Times New Roman"/>
              </w:rPr>
              <w:t>;</w:t>
            </w:r>
          </w:p>
          <w:p w14:paraId="7569E544" w14:textId="77777777" w:rsidR="007A0F57" w:rsidRPr="0062662E" w:rsidRDefault="007A0F57" w:rsidP="00857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14:paraId="7671B901" w14:textId="77777777" w:rsidR="007A0F57" w:rsidRPr="0062662E" w:rsidRDefault="007A0F57" w:rsidP="00E12E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КГБОУ Хабаровский краевой центр психолого-педагогической, медицинской и социальной помощи</w:t>
            </w:r>
          </w:p>
          <w:p w14:paraId="5B97BFCD" w14:textId="38F054A3" w:rsidR="007A0F57" w:rsidRPr="00467A03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76EBCC2D" w14:textId="77777777" w:rsidR="007A0F57" w:rsidRPr="0062662E" w:rsidRDefault="007A0F57" w:rsidP="00A10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66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14:paraId="2930DD7F" w14:textId="77777777" w:rsidR="002475F5" w:rsidRPr="0062662E" w:rsidRDefault="007A0F57" w:rsidP="002475F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475F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475F5" w:rsidRPr="0062662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2475F5" w:rsidRPr="0062662E">
              <w:rPr>
                <w:rFonts w:ascii="Times New Roman" w:hAnsi="Times New Roman"/>
                <w:b/>
              </w:rPr>
              <w:t xml:space="preserve">. </w:t>
            </w:r>
            <w:r w:rsidR="002475F5" w:rsidRPr="0062662E">
              <w:rPr>
                <w:rFonts w:ascii="Times New Roman" w:hAnsi="Times New Roman"/>
                <w:b/>
                <w:u w:val="single"/>
              </w:rPr>
              <w:t>Хабаровск - 8</w:t>
            </w:r>
          </w:p>
          <w:p w14:paraId="52AE177E" w14:textId="77777777" w:rsidR="002475F5" w:rsidRPr="0062662E" w:rsidRDefault="002475F5" w:rsidP="002475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МБОУ СОШ №6</w:t>
            </w:r>
          </w:p>
          <w:p w14:paraId="7BC82C1D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1. </w:t>
            </w:r>
            <w:proofErr w:type="spellStart"/>
            <w:r w:rsidRPr="0062662E">
              <w:rPr>
                <w:rFonts w:ascii="Times New Roman" w:hAnsi="Times New Roman"/>
              </w:rPr>
              <w:t>Лоенко</w:t>
            </w:r>
            <w:proofErr w:type="spellEnd"/>
            <w:r w:rsidRPr="0062662E">
              <w:rPr>
                <w:rFonts w:ascii="Times New Roman" w:hAnsi="Times New Roman"/>
              </w:rPr>
              <w:t xml:space="preserve"> А.Ю.</w:t>
            </w:r>
          </w:p>
          <w:p w14:paraId="49515197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МАОУ «СШ «Успех»</w:t>
            </w:r>
          </w:p>
          <w:p w14:paraId="4FB3EDD7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2. </w:t>
            </w:r>
            <w:proofErr w:type="spellStart"/>
            <w:r w:rsidRPr="0062662E">
              <w:rPr>
                <w:rFonts w:ascii="Times New Roman" w:hAnsi="Times New Roman"/>
              </w:rPr>
              <w:t>Лабжинова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Л.Н.</w:t>
            </w:r>
          </w:p>
          <w:p w14:paraId="44B81EBB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667FCCAA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3. Константинова О.В.</w:t>
            </w:r>
          </w:p>
          <w:p w14:paraId="4FDB82B4" w14:textId="77777777" w:rsidR="002475F5" w:rsidRPr="0062662E" w:rsidRDefault="002475F5" w:rsidP="002475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МБОУ СОШ №6</w:t>
            </w:r>
          </w:p>
          <w:p w14:paraId="33321147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4. </w:t>
            </w:r>
            <w:proofErr w:type="spellStart"/>
            <w:r w:rsidRPr="0062662E">
              <w:rPr>
                <w:rFonts w:ascii="Times New Roman" w:hAnsi="Times New Roman"/>
              </w:rPr>
              <w:t>Лоенко</w:t>
            </w:r>
            <w:proofErr w:type="spellEnd"/>
            <w:r w:rsidRPr="0062662E">
              <w:rPr>
                <w:rFonts w:ascii="Times New Roman" w:hAnsi="Times New Roman"/>
              </w:rPr>
              <w:t xml:space="preserve"> А.Ю.</w:t>
            </w:r>
          </w:p>
          <w:p w14:paraId="22CD9B20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2662E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МБОУ СОШ №15</w:t>
            </w:r>
          </w:p>
          <w:p w14:paraId="44C4D54B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5. </w:t>
            </w:r>
            <w:proofErr w:type="spellStart"/>
            <w:r w:rsidRPr="0062662E">
              <w:rPr>
                <w:rFonts w:ascii="Times New Roman" w:hAnsi="Times New Roman"/>
              </w:rPr>
              <w:t>Квасова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В.И.</w:t>
            </w:r>
          </w:p>
          <w:p w14:paraId="4E3780B4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662E">
              <w:rPr>
                <w:rFonts w:ascii="Times New Roman" w:hAnsi="Times New Roman"/>
                <w:b/>
                <w:color w:val="000000"/>
              </w:rPr>
              <w:t>МБОУ СОШ №24</w:t>
            </w:r>
          </w:p>
          <w:p w14:paraId="425146CB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6. </w:t>
            </w:r>
            <w:proofErr w:type="spellStart"/>
            <w:r w:rsidRPr="0062662E">
              <w:rPr>
                <w:rFonts w:ascii="Times New Roman" w:hAnsi="Times New Roman"/>
              </w:rPr>
              <w:t>Пацюк</w:t>
            </w:r>
            <w:proofErr w:type="spellEnd"/>
            <w:r w:rsidRPr="0062662E">
              <w:rPr>
                <w:rFonts w:ascii="Times New Roman" w:hAnsi="Times New Roman"/>
              </w:rPr>
              <w:t xml:space="preserve"> М.В.</w:t>
            </w:r>
          </w:p>
          <w:p w14:paraId="4315A593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МБОУ СОШ №56</w:t>
            </w:r>
          </w:p>
          <w:p w14:paraId="307DCB59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7. Москвитина Е.Е.</w:t>
            </w:r>
          </w:p>
          <w:p w14:paraId="64EEF217" w14:textId="77777777" w:rsidR="002475F5" w:rsidRPr="0062662E" w:rsidRDefault="002475F5" w:rsidP="002475F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МБОУ СОШ №68</w:t>
            </w:r>
          </w:p>
          <w:p w14:paraId="3DCA579D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8. Рыженко Е.Ю.</w:t>
            </w:r>
          </w:p>
          <w:p w14:paraId="168FF429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2662E">
              <w:rPr>
                <w:rFonts w:ascii="Times New Roman" w:hAnsi="Times New Roman"/>
                <w:b/>
                <w:u w:val="single"/>
              </w:rPr>
              <w:t>Хабаровский</w:t>
            </w:r>
            <w:proofErr w:type="gram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 район-2 чел.</w:t>
            </w:r>
          </w:p>
          <w:p w14:paraId="2B967F5E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МБОУ СОШ № 1 с. </w:t>
            </w:r>
            <w:proofErr w:type="spellStart"/>
            <w:r w:rsidRPr="0062662E">
              <w:rPr>
                <w:rFonts w:ascii="Times New Roman" w:hAnsi="Times New Roman"/>
              </w:rPr>
              <w:t>Некрасовка</w:t>
            </w:r>
            <w:proofErr w:type="spellEnd"/>
            <w:r w:rsidRPr="0062662E">
              <w:rPr>
                <w:rFonts w:ascii="Times New Roman" w:hAnsi="Times New Roman"/>
              </w:rPr>
              <w:t xml:space="preserve">   </w:t>
            </w:r>
          </w:p>
          <w:p w14:paraId="47A11503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9. </w:t>
            </w:r>
            <w:proofErr w:type="spellStart"/>
            <w:r w:rsidRPr="0062662E">
              <w:rPr>
                <w:rFonts w:ascii="Times New Roman" w:hAnsi="Times New Roman"/>
              </w:rPr>
              <w:t>Писарцева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Г.П.</w:t>
            </w:r>
          </w:p>
          <w:p w14:paraId="09AFE218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МБОУ СОШ с. Гаровка-2</w:t>
            </w:r>
          </w:p>
          <w:p w14:paraId="3B816991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10. </w:t>
            </w:r>
            <w:proofErr w:type="spellStart"/>
            <w:r w:rsidRPr="0062662E">
              <w:rPr>
                <w:rFonts w:ascii="Times New Roman" w:hAnsi="Times New Roman"/>
              </w:rPr>
              <w:t>Миськова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Е.А.</w:t>
            </w:r>
          </w:p>
          <w:p w14:paraId="6EBBB804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  <w:u w:val="single"/>
              </w:rPr>
              <w:t>Краевые</w:t>
            </w:r>
          </w:p>
          <w:p w14:paraId="328F5136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2662E">
              <w:rPr>
                <w:rFonts w:ascii="Times New Roman" w:hAnsi="Times New Roman"/>
                <w:b/>
                <w:u w:val="single"/>
              </w:rPr>
              <w:t>Хабаровский</w:t>
            </w:r>
            <w:proofErr w:type="gramEnd"/>
            <w:r w:rsidRPr="0062662E">
              <w:rPr>
                <w:rFonts w:ascii="Times New Roman" w:hAnsi="Times New Roman"/>
                <w:b/>
                <w:u w:val="single"/>
              </w:rPr>
              <w:t xml:space="preserve"> муниципальный район-2 чел.</w:t>
            </w:r>
          </w:p>
          <w:p w14:paraId="3F2B63DA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КГКУ Детский дом 33 </w:t>
            </w:r>
          </w:p>
          <w:p w14:paraId="7EA276DC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11. Завьялова В.В.</w:t>
            </w:r>
          </w:p>
          <w:p w14:paraId="39B6DFDE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12. </w:t>
            </w:r>
            <w:proofErr w:type="spellStart"/>
            <w:r w:rsidRPr="0062662E">
              <w:rPr>
                <w:rFonts w:ascii="Times New Roman" w:hAnsi="Times New Roman"/>
              </w:rPr>
              <w:t>Напольская</w:t>
            </w:r>
            <w:proofErr w:type="spellEnd"/>
            <w:r w:rsidRPr="0062662E">
              <w:rPr>
                <w:rFonts w:ascii="Times New Roman" w:hAnsi="Times New Roman"/>
              </w:rPr>
              <w:t xml:space="preserve"> О.Н.</w:t>
            </w:r>
          </w:p>
          <w:p w14:paraId="37B70A8F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  <w:u w:val="single"/>
              </w:rPr>
              <w:t>район им. Лазо-1</w:t>
            </w:r>
          </w:p>
          <w:p w14:paraId="041CF1A9" w14:textId="77777777" w:rsidR="002475F5" w:rsidRPr="0062662E" w:rsidRDefault="002475F5" w:rsidP="002475F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КГКОУ ШИ 9  </w:t>
            </w:r>
          </w:p>
          <w:p w14:paraId="656F8E79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13. Луценко М.В., социальный педагог</w:t>
            </w:r>
          </w:p>
          <w:p w14:paraId="03B9AD00" w14:textId="77777777" w:rsidR="002475F5" w:rsidRPr="0062662E" w:rsidRDefault="002475F5" w:rsidP="002475F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662E">
              <w:rPr>
                <w:rFonts w:ascii="Times New Roman" w:hAnsi="Times New Roman"/>
                <w:b/>
                <w:u w:val="single"/>
              </w:rPr>
              <w:t>Г. Хабаровск-4</w:t>
            </w:r>
          </w:p>
          <w:p w14:paraId="052E81D7" w14:textId="77777777" w:rsidR="002475F5" w:rsidRPr="0062662E" w:rsidRDefault="002475F5" w:rsidP="002475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662E">
              <w:rPr>
                <w:rFonts w:ascii="Times New Roman" w:hAnsi="Times New Roman"/>
                <w:i/>
              </w:rPr>
              <w:t>КГБУ «Детский дом №1»-1</w:t>
            </w:r>
          </w:p>
          <w:p w14:paraId="6437C85B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14. </w:t>
            </w:r>
            <w:proofErr w:type="spellStart"/>
            <w:r w:rsidRPr="0062662E">
              <w:rPr>
                <w:rFonts w:ascii="Times New Roman" w:hAnsi="Times New Roman"/>
              </w:rPr>
              <w:t>Пономарёва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Н.В.</w:t>
            </w:r>
          </w:p>
          <w:p w14:paraId="4B0E2E30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2662E">
              <w:rPr>
                <w:rFonts w:ascii="Times New Roman" w:hAnsi="Times New Roman"/>
                <w:i/>
              </w:rPr>
              <w:t>КГКУ Детский дом № 6-2</w:t>
            </w:r>
          </w:p>
          <w:p w14:paraId="7A0ECD30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15. Балахнина И.Н.</w:t>
            </w:r>
          </w:p>
          <w:p w14:paraId="24E29DE7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16. Устинова А.С.</w:t>
            </w:r>
          </w:p>
          <w:p w14:paraId="24D07D50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2662E">
              <w:rPr>
                <w:rFonts w:ascii="Times New Roman" w:hAnsi="Times New Roman"/>
                <w:i/>
              </w:rPr>
              <w:t>КГБОУ ШИ № 1</w:t>
            </w:r>
          </w:p>
          <w:p w14:paraId="6D642A18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17. </w:t>
            </w:r>
            <w:proofErr w:type="spellStart"/>
            <w:r w:rsidRPr="0062662E">
              <w:rPr>
                <w:rFonts w:ascii="Times New Roman" w:hAnsi="Times New Roman"/>
              </w:rPr>
              <w:t>Деулина</w:t>
            </w:r>
            <w:proofErr w:type="spellEnd"/>
            <w:r w:rsidRPr="0062662E">
              <w:rPr>
                <w:rFonts w:ascii="Times New Roman" w:hAnsi="Times New Roman"/>
              </w:rPr>
              <w:t xml:space="preserve"> Н.Ю.</w:t>
            </w:r>
          </w:p>
          <w:p w14:paraId="36AFD839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2662E">
              <w:rPr>
                <w:rFonts w:ascii="Times New Roman" w:hAnsi="Times New Roman"/>
                <w:i/>
              </w:rPr>
              <w:t>КГКУ Детский дом 4</w:t>
            </w:r>
          </w:p>
          <w:p w14:paraId="1306E624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18. Слободская А.А.</w:t>
            </w:r>
          </w:p>
          <w:p w14:paraId="0AB7A7FB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62662E">
              <w:rPr>
                <w:rFonts w:ascii="Times New Roman" w:hAnsi="Times New Roman"/>
                <w:b/>
                <w:u w:val="single"/>
              </w:rPr>
              <w:t>Г.Комсомольск</w:t>
            </w:r>
            <w:proofErr w:type="spellEnd"/>
            <w:r w:rsidRPr="0062662E">
              <w:rPr>
                <w:rFonts w:ascii="Times New Roman" w:hAnsi="Times New Roman"/>
                <w:b/>
                <w:u w:val="single"/>
              </w:rPr>
              <w:t>/Амуре-1</w:t>
            </w:r>
          </w:p>
          <w:p w14:paraId="42B404CD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КГБОУ Школа 3 </w:t>
            </w:r>
          </w:p>
          <w:p w14:paraId="0F29044B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19. </w:t>
            </w:r>
            <w:proofErr w:type="spellStart"/>
            <w:r w:rsidRPr="0062662E">
              <w:rPr>
                <w:rFonts w:ascii="Times New Roman" w:hAnsi="Times New Roman"/>
              </w:rPr>
              <w:t>Нитовкина</w:t>
            </w:r>
            <w:proofErr w:type="spellEnd"/>
            <w:r w:rsidRPr="0062662E">
              <w:rPr>
                <w:rFonts w:ascii="Times New Roman" w:hAnsi="Times New Roman"/>
              </w:rPr>
              <w:t xml:space="preserve"> Г.А., педагог-психолог</w:t>
            </w:r>
          </w:p>
          <w:p w14:paraId="3396603A" w14:textId="77777777" w:rsidR="002475F5" w:rsidRPr="0062662E" w:rsidRDefault="002475F5" w:rsidP="002475F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Николаевск /</w:t>
            </w:r>
            <w:proofErr w:type="gramStart"/>
            <w:r w:rsidRPr="0062662E">
              <w:rPr>
                <w:rFonts w:ascii="Times New Roman" w:hAnsi="Times New Roman"/>
                <w:b/>
                <w:u w:val="single"/>
              </w:rPr>
              <w:t>Амуре</w:t>
            </w:r>
            <w:proofErr w:type="gramEnd"/>
            <w:r w:rsidRPr="0062662E">
              <w:rPr>
                <w:u w:val="single"/>
              </w:rPr>
              <w:t xml:space="preserve"> </w:t>
            </w:r>
          </w:p>
          <w:p w14:paraId="2AF666A4" w14:textId="77777777" w:rsidR="002475F5" w:rsidRPr="0062662E" w:rsidRDefault="002475F5" w:rsidP="002475F5">
            <w:pPr>
              <w:pStyle w:val="18"/>
              <w:ind w:firstLine="0"/>
              <w:rPr>
                <w:i/>
                <w:sz w:val="22"/>
                <w:szCs w:val="22"/>
              </w:rPr>
            </w:pPr>
            <w:r w:rsidRPr="0062662E">
              <w:rPr>
                <w:rFonts w:eastAsia="Calibri"/>
                <w:i/>
                <w:sz w:val="22"/>
                <w:szCs w:val="22"/>
                <w:lang w:val="ru-RU" w:eastAsia="en-US"/>
              </w:rPr>
              <w:t>КГКОУ Школа 5 – 1 чел</w:t>
            </w:r>
            <w:r w:rsidRPr="0062662E">
              <w:rPr>
                <w:i/>
                <w:sz w:val="22"/>
                <w:szCs w:val="22"/>
              </w:rPr>
              <w:t>.</w:t>
            </w:r>
          </w:p>
          <w:p w14:paraId="49CC65B0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20. Пикалова Н.А.</w:t>
            </w:r>
          </w:p>
          <w:p w14:paraId="4165EF0C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4"/>
              </w:rPr>
            </w:pPr>
            <w:r w:rsidRPr="0062662E">
              <w:rPr>
                <w:rFonts w:ascii="Times New Roman" w:hAnsi="Times New Roman"/>
              </w:rPr>
              <w:t xml:space="preserve"> </w:t>
            </w:r>
            <w:r w:rsidRPr="0062662E">
              <w:rPr>
                <w:rFonts w:ascii="Times New Roman" w:hAnsi="Times New Roman"/>
                <w:b/>
                <w:spacing w:val="-4"/>
              </w:rPr>
              <w:t>КГАНОУ КЦО-1</w:t>
            </w:r>
          </w:p>
          <w:p w14:paraId="7E907E97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 xml:space="preserve">21. </w:t>
            </w:r>
            <w:proofErr w:type="spellStart"/>
            <w:r w:rsidRPr="0062662E">
              <w:rPr>
                <w:rFonts w:ascii="Times New Roman" w:hAnsi="Times New Roman"/>
              </w:rPr>
              <w:t>Саксоник</w:t>
            </w:r>
            <w:proofErr w:type="spellEnd"/>
            <w:r w:rsidRPr="0062662E">
              <w:rPr>
                <w:rFonts w:ascii="Times New Roman" w:hAnsi="Times New Roman"/>
              </w:rPr>
              <w:t xml:space="preserve"> Н.С.</w:t>
            </w:r>
          </w:p>
          <w:p w14:paraId="085561E4" w14:textId="77777777" w:rsidR="002475F5" w:rsidRPr="0062662E" w:rsidRDefault="002475F5" w:rsidP="002475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62662E">
              <w:rPr>
                <w:rFonts w:ascii="Times New Roman" w:hAnsi="Times New Roman"/>
                <w:b/>
                <w:bCs/>
                <w:iCs/>
                <w:u w:val="single"/>
              </w:rPr>
              <w:t>Советско/ Гаванский</w:t>
            </w:r>
          </w:p>
          <w:p w14:paraId="4E992532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62662E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район-1</w:t>
            </w:r>
          </w:p>
          <w:p w14:paraId="6434BFEF" w14:textId="77777777" w:rsidR="002475F5" w:rsidRPr="0062662E" w:rsidRDefault="002475F5" w:rsidP="00247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22. Павловская М.А.</w:t>
            </w:r>
          </w:p>
          <w:p w14:paraId="56B42CAF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62E">
              <w:rPr>
                <w:rFonts w:ascii="Times New Roman" w:hAnsi="Times New Roman"/>
                <w:b/>
              </w:rPr>
              <w:t>КГКОУ ШИ 4-2</w:t>
            </w:r>
          </w:p>
          <w:p w14:paraId="59230EE3" w14:textId="77777777" w:rsidR="002475F5" w:rsidRPr="0062662E" w:rsidRDefault="002475F5" w:rsidP="00247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62E">
              <w:rPr>
                <w:rFonts w:ascii="Times New Roman" w:hAnsi="Times New Roman"/>
              </w:rPr>
              <w:t>23. Фролова Т.Н.</w:t>
            </w:r>
          </w:p>
          <w:p w14:paraId="67A604E5" w14:textId="30FF0816" w:rsidR="007A0F57" w:rsidRPr="00C73279" w:rsidRDefault="002475F5" w:rsidP="002475F5">
            <w:pPr>
              <w:pStyle w:val="ab"/>
              <w:tabs>
                <w:tab w:val="left" w:pos="34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62662E">
              <w:rPr>
                <w:rFonts w:ascii="Times New Roman" w:hAnsi="Times New Roman"/>
              </w:rPr>
              <w:t xml:space="preserve">24. </w:t>
            </w:r>
            <w:proofErr w:type="spellStart"/>
            <w:r w:rsidRPr="0062662E">
              <w:rPr>
                <w:rFonts w:ascii="Times New Roman" w:hAnsi="Times New Roman"/>
              </w:rPr>
              <w:t>Агаркова</w:t>
            </w:r>
            <w:proofErr w:type="spellEnd"/>
            <w:r w:rsidRPr="0062662E">
              <w:rPr>
                <w:rFonts w:ascii="Times New Roman" w:hAnsi="Times New Roman"/>
              </w:rPr>
              <w:t xml:space="preserve"> И.В.</w:t>
            </w:r>
          </w:p>
        </w:tc>
      </w:tr>
      <w:tr w:rsidR="007A0F57" w14:paraId="794911E9" w14:textId="77777777" w:rsidTr="008D07C5">
        <w:tc>
          <w:tcPr>
            <w:tcW w:w="826" w:type="dxa"/>
            <w:shd w:val="clear" w:color="auto" w:fill="auto"/>
          </w:tcPr>
          <w:p w14:paraId="32AE5854" w14:textId="5B7A1B2F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FB19449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>Воспитатели детских домов и школ интернатов для обучающихся с ОВЗ</w:t>
            </w:r>
          </w:p>
          <w:p w14:paraId="2A926526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>(Сеньчукова И.В.)</w:t>
            </w:r>
          </w:p>
          <w:p w14:paraId="4D3F3839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  <w:p w14:paraId="657F5E76" w14:textId="0D5CBF3F" w:rsidR="007A0F57" w:rsidRPr="00467A03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16B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A2193E0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школы-интерната.</w:t>
            </w:r>
          </w:p>
          <w:p w14:paraId="3532D6DC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716BF8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14:paraId="7A6991A2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>Воспитательная система детского дома/школы-интерната   как условие формирования жизненных компетенций и личностного развития воспитанников. Модель и система работы воспитателя с детьми с ОВЗ и инвалидностью. Организация занятий с воспитанниками ОВЗ.</w:t>
            </w:r>
          </w:p>
          <w:p w14:paraId="3F04DA47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 xml:space="preserve">Включение школьников в социальную практику на основе социального партнерства.  </w:t>
            </w:r>
          </w:p>
          <w:p w14:paraId="3836BB52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16BF8">
              <w:rPr>
                <w:rFonts w:ascii="Times New Roman" w:hAnsi="Times New Roman"/>
                <w:bCs/>
                <w:color w:val="000000"/>
              </w:rPr>
              <w:t>*</w:t>
            </w:r>
            <w:r w:rsidRPr="00716BF8">
              <w:rPr>
                <w:rFonts w:ascii="Times New Roman" w:hAnsi="Times New Roman"/>
                <w:b/>
                <w:bCs/>
                <w:color w:val="000000"/>
              </w:rPr>
              <w:t>Модуль Психолого-педагогическая компетентность педагога</w:t>
            </w:r>
          </w:p>
          <w:p w14:paraId="26BD175A" w14:textId="77777777" w:rsidR="007A0F57" w:rsidRPr="00716BF8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716BF8">
              <w:rPr>
                <w:rFonts w:ascii="Times New Roman" w:hAnsi="Times New Roman"/>
                <w:bCs/>
                <w:i/>
                <w:color w:val="000000"/>
                <w:u w:val="single"/>
              </w:rPr>
              <w:t xml:space="preserve">В программе: </w:t>
            </w:r>
          </w:p>
          <w:p w14:paraId="6257CDCD" w14:textId="3F359403" w:rsidR="007A0F57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6BF8">
              <w:rPr>
                <w:rFonts w:ascii="Times New Roman" w:hAnsi="Times New Roman"/>
              </w:rPr>
              <w:lastRenderedPageBreak/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 (24 часа)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F11C1" w14:textId="057C1966" w:rsidR="007A0F57" w:rsidRPr="007F09D2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16BF8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71D86" w14:textId="77777777" w:rsidR="007A0F57" w:rsidRPr="00716BF8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</w:p>
          <w:p w14:paraId="6ED9029C" w14:textId="31644B63" w:rsidR="007A0F57" w:rsidRPr="007F09D2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461149" w14:textId="6FACE729" w:rsidR="007A0F57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F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716BF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716BF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716BF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2CF3B3" w14:textId="77777777" w:rsidR="007A0F57" w:rsidRPr="00716BF8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 xml:space="preserve"> </w:t>
            </w:r>
          </w:p>
          <w:p w14:paraId="728DF1C4" w14:textId="77777777" w:rsidR="007A0F57" w:rsidRPr="00716BF8" w:rsidRDefault="007A0F57" w:rsidP="00A10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BF8">
              <w:rPr>
                <w:rFonts w:ascii="Times New Roman" w:hAnsi="Times New Roman"/>
              </w:rPr>
              <w:t>на базе</w:t>
            </w:r>
          </w:p>
          <w:p w14:paraId="1911E5AE" w14:textId="4A80E0F1" w:rsidR="007A0F57" w:rsidRPr="00467A03" w:rsidRDefault="007A0F57" w:rsidP="00B71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EB8">
              <w:rPr>
                <w:rFonts w:ascii="Times New Roman" w:hAnsi="Times New Roman"/>
              </w:rPr>
              <w:t>КГБУ Детский дом 5 г. Хабаровск</w:t>
            </w:r>
            <w:r w:rsidRPr="00716B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5EA4F49D" w14:textId="4D425764" w:rsidR="007A0F57" w:rsidRPr="007F09D2" w:rsidRDefault="007A0F57" w:rsidP="004678E1">
            <w:pPr>
              <w:pStyle w:val="ab"/>
              <w:tabs>
                <w:tab w:val="left" w:pos="34"/>
                <w:tab w:val="left" w:pos="252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16B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</w:tc>
      </w:tr>
      <w:tr w:rsidR="007A0F57" w14:paraId="30E63845" w14:textId="77777777" w:rsidTr="00A46514">
        <w:tc>
          <w:tcPr>
            <w:tcW w:w="15245" w:type="dxa"/>
            <w:gridSpan w:val="8"/>
            <w:shd w:val="clear" w:color="auto" w:fill="auto"/>
          </w:tcPr>
          <w:p w14:paraId="793993C0" w14:textId="4AA41FE4" w:rsidR="007A0F57" w:rsidRPr="00E00B97" w:rsidRDefault="007A0F57" w:rsidP="004B3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2A22B4">
              <w:rPr>
                <w:rFonts w:ascii="Cambria" w:hAnsi="Cambria"/>
                <w:b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 xml:space="preserve">КУРСЫ ПРОФЕССИОНАЛЬНОЙ ПЕРЕПОДГОТОВКИ 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  <w:lang w:eastAsia="x-none"/>
              </w:rPr>
              <w:t xml:space="preserve">и 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  <w:lang w:val="x-none" w:eastAsia="x-none"/>
              </w:rPr>
              <w:t>П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  <w:lang w:eastAsia="x-none"/>
              </w:rPr>
              <w:t>ОВЫШЕНИЯ КВАЛИФИКАЦИИ</w:t>
            </w:r>
            <w:r w:rsidRPr="002A22B4">
              <w:rPr>
                <w:rFonts w:ascii="Cambria" w:hAnsi="Cambria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на внебюджетной основе</w:t>
            </w:r>
          </w:p>
        </w:tc>
      </w:tr>
      <w:tr w:rsidR="007A0F57" w:rsidRPr="00282345" w14:paraId="2E155195" w14:textId="77777777" w:rsidTr="008D07C5">
        <w:tc>
          <w:tcPr>
            <w:tcW w:w="826" w:type="dxa"/>
            <w:shd w:val="clear" w:color="auto" w:fill="auto"/>
          </w:tcPr>
          <w:p w14:paraId="0B18509A" w14:textId="77777777" w:rsidR="007A0F57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ED8E9A1" w14:textId="2FDB518D" w:rsidR="007A0F57" w:rsidRPr="00E11D9C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 xml:space="preserve">Педагогические работники, имеющие средне-специальное педагогическое образование или высшее (средне-специальное) непедагогическое образование   </w:t>
            </w:r>
          </w:p>
        </w:tc>
        <w:tc>
          <w:tcPr>
            <w:tcW w:w="3544" w:type="dxa"/>
            <w:shd w:val="clear" w:color="auto" w:fill="auto"/>
          </w:tcPr>
          <w:p w14:paraId="0BD468E4" w14:textId="77777777" w:rsidR="007A0F57" w:rsidRPr="00065FB9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Педагогика дошкольного образования (1 и 2 сессии)</w:t>
            </w:r>
          </w:p>
          <w:p w14:paraId="6EC89E0F" w14:textId="77777777" w:rsidR="007A0F57" w:rsidRPr="00065FB9" w:rsidRDefault="007A0F57" w:rsidP="002B452D">
            <w:pPr>
              <w:spacing w:after="0" w:line="240" w:lineRule="exact"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163ACB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В </w:t>
            </w:r>
            <w:r w:rsidRPr="00065FB9">
              <w:rPr>
                <w:rFonts w:ascii="Times New Roman" w:hAnsi="Times New Roman"/>
                <w:bCs/>
                <w:i/>
                <w:color w:val="000000"/>
                <w:u w:val="single"/>
              </w:rPr>
              <w:t>программе:</w:t>
            </w:r>
          </w:p>
          <w:p w14:paraId="22879C7B" w14:textId="21649E3C" w:rsidR="007A0F57" w:rsidRPr="00E11D9C" w:rsidRDefault="007A0F57" w:rsidP="002B452D">
            <w:pPr>
              <w:pStyle w:val="afa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Педагогические, психологические дисциплины, а также дошкольная педагогика и детская психология, педагогические методики образования дошкольников, образовательная программа дошкольного обучения, создание развивающей среды</w:t>
            </w:r>
            <w:r w:rsidRPr="00163A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173625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78AF01A" w14:textId="1184F4D3" w:rsidR="007A0F57" w:rsidRPr="00E11D9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34B0EBCA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02527383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65FB9">
              <w:rPr>
                <w:rFonts w:ascii="Times New Roman" w:hAnsi="Times New Roman"/>
                <w:bCs/>
                <w:color w:val="000000"/>
                <w:u w:val="single"/>
              </w:rPr>
              <w:t>270</w:t>
            </w:r>
          </w:p>
          <w:p w14:paraId="302614E0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41</w:t>
            </w:r>
          </w:p>
          <w:p w14:paraId="3829F1FC" w14:textId="568ACFBA" w:rsidR="007A0F57" w:rsidRPr="00E11D9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3FFB9644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13.03-03.04</w:t>
            </w:r>
          </w:p>
          <w:p w14:paraId="31C084B9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 xml:space="preserve">-1 </w:t>
            </w:r>
            <w:proofErr w:type="spellStart"/>
            <w:r w:rsidRPr="00065FB9">
              <w:rPr>
                <w:rFonts w:ascii="Times New Roman" w:hAnsi="Times New Roman"/>
                <w:bCs/>
                <w:color w:val="000000"/>
              </w:rPr>
              <w:t>cессия</w:t>
            </w:r>
            <w:proofErr w:type="spellEnd"/>
          </w:p>
          <w:p w14:paraId="41B074C4" w14:textId="5A3440F4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Pr="00065FB9">
              <w:rPr>
                <w:rFonts w:ascii="Times New Roman" w:hAnsi="Times New Roman"/>
                <w:bCs/>
                <w:color w:val="000000"/>
              </w:rPr>
              <w:t>ктябрь</w:t>
            </w:r>
          </w:p>
          <w:p w14:paraId="3C351089" w14:textId="45AEBBE7" w:rsidR="007A0F57" w:rsidRPr="00E11D9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-2 сес</w:t>
            </w:r>
            <w:r>
              <w:rPr>
                <w:rFonts w:ascii="Times New Roman" w:hAnsi="Times New Roman"/>
                <w:bCs/>
                <w:color w:val="000000"/>
              </w:rPr>
              <w:t>сия</w:t>
            </w:r>
          </w:p>
        </w:tc>
        <w:tc>
          <w:tcPr>
            <w:tcW w:w="2150" w:type="dxa"/>
            <w:shd w:val="clear" w:color="auto" w:fill="auto"/>
          </w:tcPr>
          <w:p w14:paraId="1FF983FA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AC83641" w14:textId="4248CD5C" w:rsidR="007A0F57" w:rsidRPr="00E11D9C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4DD63753" w14:textId="63D0FEBA" w:rsidR="007A0F57" w:rsidRPr="00282345" w:rsidRDefault="007A0F57" w:rsidP="002B452D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A0F57" w:rsidRPr="00E11D9C" w14:paraId="5CCC3F04" w14:textId="77777777" w:rsidTr="008D07C5">
        <w:tc>
          <w:tcPr>
            <w:tcW w:w="826" w:type="dxa"/>
            <w:shd w:val="clear" w:color="auto" w:fill="auto"/>
          </w:tcPr>
          <w:p w14:paraId="0FFBB8A6" w14:textId="77777777" w:rsidR="007A0F57" w:rsidRPr="00282345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6E77512" w14:textId="7DFB1D75" w:rsidR="007A0F57" w:rsidRPr="00E11D9C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 xml:space="preserve">Педагогические работники, имеющие средне-специальное педагогическое образование или высшее (средне-специальное) непедагогическое образование   </w:t>
            </w:r>
          </w:p>
        </w:tc>
        <w:tc>
          <w:tcPr>
            <w:tcW w:w="3544" w:type="dxa"/>
            <w:shd w:val="clear" w:color="auto" w:fill="auto"/>
          </w:tcPr>
          <w:p w14:paraId="25A605F2" w14:textId="77777777" w:rsidR="007A0F57" w:rsidRPr="00065FB9" w:rsidRDefault="007A0F5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Педагогика общего и дополнительного образования (1 и 2 сессии)</w:t>
            </w:r>
          </w:p>
          <w:p w14:paraId="6D3ED2E1" w14:textId="77777777" w:rsidR="007A0F57" w:rsidRPr="00065FB9" w:rsidRDefault="007A0F57" w:rsidP="002B452D">
            <w:pPr>
              <w:spacing w:after="0" w:line="240" w:lineRule="exact"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163ACB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В </w:t>
            </w:r>
            <w:r w:rsidRPr="00065FB9">
              <w:rPr>
                <w:rFonts w:ascii="Times New Roman" w:hAnsi="Times New Roman"/>
                <w:bCs/>
                <w:i/>
                <w:color w:val="000000"/>
                <w:u w:val="single"/>
              </w:rPr>
              <w:t>программе:</w:t>
            </w:r>
          </w:p>
          <w:p w14:paraId="3883194B" w14:textId="1E2CE3E6" w:rsidR="007A0F57" w:rsidRPr="00E11D9C" w:rsidRDefault="007A0F57" w:rsidP="002B452D">
            <w:pPr>
              <w:pStyle w:val="afa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Педагогические и психологические дисциплины, педагогические технологии развитии ребёнка в образовательной практики, способы организации общения и взаимодействия детей со сверстниками и взрослыми.</w:t>
            </w:r>
            <w:r w:rsidRPr="00163AC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B2FA03C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86E1F5A" w14:textId="2D22E1AF" w:rsidR="007A0F57" w:rsidRPr="0028234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2E38BFC8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22220E4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65FB9">
              <w:rPr>
                <w:rFonts w:ascii="Times New Roman" w:hAnsi="Times New Roman"/>
                <w:bCs/>
                <w:color w:val="000000"/>
                <w:u w:val="single"/>
              </w:rPr>
              <w:t>270</w:t>
            </w:r>
          </w:p>
          <w:p w14:paraId="53B56FA6" w14:textId="02549E61" w:rsidR="007A0F57" w:rsidRPr="0028234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41</w:t>
            </w:r>
          </w:p>
        </w:tc>
        <w:tc>
          <w:tcPr>
            <w:tcW w:w="1318" w:type="dxa"/>
            <w:shd w:val="clear" w:color="auto" w:fill="auto"/>
          </w:tcPr>
          <w:p w14:paraId="034C90A9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13.03-03.04</w:t>
            </w:r>
          </w:p>
          <w:p w14:paraId="2B565753" w14:textId="77777777" w:rsidR="007A0F57" w:rsidRPr="00065FB9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 xml:space="preserve">-1 </w:t>
            </w:r>
            <w:proofErr w:type="spellStart"/>
            <w:r w:rsidRPr="00065FB9">
              <w:rPr>
                <w:rFonts w:ascii="Times New Roman" w:hAnsi="Times New Roman"/>
                <w:bCs/>
                <w:color w:val="000000"/>
              </w:rPr>
              <w:t>cессия</w:t>
            </w:r>
            <w:proofErr w:type="spellEnd"/>
          </w:p>
          <w:p w14:paraId="2A60D0E8" w14:textId="7AC40371" w:rsidR="007A0F57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Pr="00065FB9">
              <w:rPr>
                <w:rFonts w:ascii="Times New Roman" w:hAnsi="Times New Roman"/>
                <w:bCs/>
                <w:color w:val="000000"/>
              </w:rPr>
              <w:t>ктябрь</w:t>
            </w:r>
          </w:p>
          <w:p w14:paraId="728916BB" w14:textId="5B6B5A64" w:rsidR="007A0F57" w:rsidRPr="00E11D9C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-2 сессия</w:t>
            </w:r>
          </w:p>
        </w:tc>
        <w:tc>
          <w:tcPr>
            <w:tcW w:w="2150" w:type="dxa"/>
            <w:shd w:val="clear" w:color="auto" w:fill="auto"/>
          </w:tcPr>
          <w:p w14:paraId="103A0590" w14:textId="7BDE1302" w:rsidR="007A0F57" w:rsidRPr="0028234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65FB9">
              <w:rPr>
                <w:rFonts w:ascii="Times New Roman" w:hAnsi="Times New Roman"/>
                <w:bCs/>
                <w:color w:val="000000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18C355B" w14:textId="08316C9D" w:rsidR="007A0F57" w:rsidRPr="00C7327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73279">
              <w:rPr>
                <w:rFonts w:ascii="Times New Roman" w:hAnsi="Times New Roman"/>
                <w:bCs/>
                <w:color w:val="000000"/>
              </w:rPr>
              <w:t>КГБУ</w:t>
            </w:r>
            <w:r w:rsidRPr="00A76A4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73279">
              <w:rPr>
                <w:rFonts w:ascii="Times New Roman" w:hAnsi="Times New Roman"/>
                <w:bCs/>
                <w:color w:val="000000"/>
              </w:rPr>
              <w:t>ДД 5</w:t>
            </w:r>
          </w:p>
          <w:p w14:paraId="1CF42215" w14:textId="4AE7A0D3" w:rsidR="007A0F57" w:rsidRPr="00282345" w:rsidRDefault="007A0F57" w:rsidP="002B452D">
            <w:pPr>
              <w:tabs>
                <w:tab w:val="left" w:pos="110"/>
              </w:tabs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73279">
              <w:rPr>
                <w:rFonts w:ascii="Times New Roman" w:hAnsi="Times New Roman"/>
                <w:bCs/>
                <w:color w:val="000000"/>
              </w:rPr>
              <w:t>1. Овсянников П.В.</w:t>
            </w:r>
          </w:p>
        </w:tc>
      </w:tr>
      <w:tr w:rsidR="007A0F57" w:rsidRPr="00E11D9C" w14:paraId="0E0D63A1" w14:textId="77777777" w:rsidTr="00364C49">
        <w:trPr>
          <w:trHeight w:val="136"/>
        </w:trPr>
        <w:tc>
          <w:tcPr>
            <w:tcW w:w="826" w:type="dxa"/>
            <w:shd w:val="clear" w:color="auto" w:fill="auto"/>
          </w:tcPr>
          <w:p w14:paraId="3EF1D6E1" w14:textId="77777777" w:rsidR="007A0F57" w:rsidRPr="00282345" w:rsidRDefault="007A0F5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60E9E99" w14:textId="77777777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 xml:space="preserve">Руководители, заместители руководителей, педагоги (кадровый резерв) кадров дошкольных </w:t>
            </w:r>
            <w:r w:rsidRPr="00784419">
              <w:rPr>
                <w:rFonts w:ascii="Times New Roman" w:hAnsi="Times New Roman"/>
                <w:bCs/>
                <w:color w:val="000000"/>
              </w:rPr>
              <w:lastRenderedPageBreak/>
              <w:t>образовательных организаций, специалисты управлений (отделов) образований администраций муниципальных районов</w:t>
            </w:r>
          </w:p>
          <w:p w14:paraId="5ECD5558" w14:textId="29E74480" w:rsidR="007A0F57" w:rsidRPr="00E11D9C" w:rsidRDefault="007A0F5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(Сеник Н.И.)</w:t>
            </w:r>
          </w:p>
        </w:tc>
        <w:tc>
          <w:tcPr>
            <w:tcW w:w="3544" w:type="dxa"/>
            <w:shd w:val="clear" w:color="auto" w:fill="auto"/>
          </w:tcPr>
          <w:p w14:paraId="283BB227" w14:textId="77777777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lastRenderedPageBreak/>
              <w:t>Управление образовательной организацией в условиях реализации национального Проекта «Образование»</w:t>
            </w:r>
          </w:p>
          <w:p w14:paraId="152E38DE" w14:textId="77777777" w:rsidR="007A0F57" w:rsidRPr="00D849AD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D849AD">
              <w:rPr>
                <w:rFonts w:ascii="Times New Roman" w:hAnsi="Times New Roman"/>
                <w:bCs/>
                <w:i/>
                <w:color w:val="000000"/>
                <w:u w:val="single"/>
              </w:rPr>
              <w:t xml:space="preserve">В программе: </w:t>
            </w:r>
          </w:p>
          <w:p w14:paraId="2948670E" w14:textId="3029B299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 xml:space="preserve">Управление ОО в условиях обновления содержания общего </w:t>
            </w:r>
            <w:r w:rsidRPr="00784419">
              <w:rPr>
                <w:rFonts w:ascii="Times New Roman" w:hAnsi="Times New Roman"/>
                <w:bCs/>
                <w:color w:val="000000"/>
              </w:rPr>
              <w:lastRenderedPageBreak/>
              <w:t>образования</w:t>
            </w:r>
          </w:p>
          <w:p w14:paraId="59A645B9" w14:textId="77777777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 xml:space="preserve"> Управление внедрением федеральных проектов «Современная школа», «Учитель будущего», «Успех каждого ребенка», «Цифровая образовательная среда» и др.</w:t>
            </w:r>
          </w:p>
          <w:p w14:paraId="5ACDA88A" w14:textId="77777777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Навыки «4к» - новый вектор управления содержанием общего образования</w:t>
            </w:r>
          </w:p>
          <w:p w14:paraId="1EC7AA46" w14:textId="640A88EF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Программа развития как инструмент с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Pr="00784419">
              <w:rPr>
                <w:rFonts w:ascii="Times New Roman" w:hAnsi="Times New Roman"/>
                <w:bCs/>
                <w:color w:val="000000"/>
              </w:rPr>
              <w:t>временного менеджмента и администрирования в ОО</w:t>
            </w:r>
          </w:p>
          <w:p w14:paraId="6CDC07BC" w14:textId="5482920C" w:rsidR="007A0F57" w:rsidRPr="00784419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Операционные вопросы и прав</w:t>
            </w:r>
            <w:r w:rsidRPr="00784419">
              <w:rPr>
                <w:rFonts w:ascii="Times New Roman" w:hAnsi="Times New Roman"/>
                <w:bCs/>
                <w:color w:val="000000"/>
              </w:rPr>
              <w:t>овые аспекты разработки ООП</w:t>
            </w:r>
          </w:p>
          <w:p w14:paraId="0650087C" w14:textId="50219C00" w:rsidR="007A0F57" w:rsidRPr="00E11D9C" w:rsidRDefault="007A0F57" w:rsidP="002B452D">
            <w:pPr>
              <w:pStyle w:val="afa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Профессиональные компетенции директора школы, необходимые для реализации национального проекта «Образование»</w:t>
            </w:r>
          </w:p>
        </w:tc>
        <w:tc>
          <w:tcPr>
            <w:tcW w:w="1701" w:type="dxa"/>
            <w:shd w:val="clear" w:color="auto" w:fill="auto"/>
          </w:tcPr>
          <w:p w14:paraId="346A8AA3" w14:textId="3E7A032C" w:rsidR="007A0F57" w:rsidRPr="00784419" w:rsidRDefault="007A0F57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Дистанционная</w:t>
            </w:r>
          </w:p>
          <w:p w14:paraId="476225A8" w14:textId="7655527F" w:rsidR="007A0F57" w:rsidRPr="0028234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8441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24AD6AF" w14:textId="77777777" w:rsidR="007A0F57" w:rsidRPr="00D849AD" w:rsidRDefault="007A0F5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849AD">
              <w:rPr>
                <w:rFonts w:ascii="Times New Roman" w:hAnsi="Times New Roman"/>
                <w:bCs/>
                <w:color w:val="000000"/>
                <w:u w:val="single"/>
              </w:rPr>
              <w:t>18</w:t>
            </w:r>
          </w:p>
          <w:p w14:paraId="1B4B891B" w14:textId="3ACB539C" w:rsidR="007A0F57" w:rsidRPr="0028234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14</w:t>
            </w:r>
          </w:p>
        </w:tc>
        <w:tc>
          <w:tcPr>
            <w:tcW w:w="1318" w:type="dxa"/>
            <w:shd w:val="clear" w:color="auto" w:fill="auto"/>
          </w:tcPr>
          <w:p w14:paraId="3BD799F0" w14:textId="1AA52C71" w:rsidR="007A0F57" w:rsidRPr="00E11D9C" w:rsidRDefault="007A0F57" w:rsidP="002B452D">
            <w:pPr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23.03-08.04</w:t>
            </w:r>
          </w:p>
        </w:tc>
        <w:tc>
          <w:tcPr>
            <w:tcW w:w="2150" w:type="dxa"/>
            <w:shd w:val="clear" w:color="auto" w:fill="auto"/>
          </w:tcPr>
          <w:p w14:paraId="353CE4F4" w14:textId="77777777" w:rsidR="007A0F57" w:rsidRPr="005978DF" w:rsidRDefault="007A0F57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ХК ИРО</w:t>
            </w:r>
          </w:p>
          <w:p w14:paraId="593970D1" w14:textId="77777777" w:rsidR="007A0F57" w:rsidRPr="00282345" w:rsidRDefault="007A0F5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213E63F4" w14:textId="77777777" w:rsidR="007A0F57" w:rsidRPr="00B578A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78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район:</w:t>
            </w:r>
          </w:p>
          <w:p w14:paraId="7C282454" w14:textId="718D3EB6" w:rsidR="007A0F57" w:rsidRPr="00B578AB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78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-1</w:t>
            </w:r>
          </w:p>
          <w:p w14:paraId="2B06937E" w14:textId="77777777" w:rsidR="007A0F57" w:rsidRPr="00AF38BD" w:rsidRDefault="007A0F57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BA9D998" w14:textId="45CC3D04" w:rsidR="007A0F57" w:rsidRPr="00282345" w:rsidRDefault="007A0F57" w:rsidP="002B452D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2475F5">
              <w:rPr>
                <w:rFonts w:ascii="Times New Roman" w:hAnsi="Times New Roman"/>
                <w:bCs/>
                <w:color w:val="000000"/>
              </w:rPr>
              <w:t>1. Кириллова О.А.</w:t>
            </w:r>
            <w:r w:rsidRPr="00AF38B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7F5E6A17" w14:textId="77777777" w:rsidR="009F146D" w:rsidRPr="00E11D9C" w:rsidRDefault="009F146D"/>
    <w:sectPr w:rsidR="009F146D" w:rsidRPr="00E11D9C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8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9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0">
    <w:nsid w:val="04154D7D"/>
    <w:multiLevelType w:val="hybridMultilevel"/>
    <w:tmpl w:val="3222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6BB7319"/>
    <w:multiLevelType w:val="hybridMultilevel"/>
    <w:tmpl w:val="9E8860A0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2">
    <w:nsid w:val="094B3CD0"/>
    <w:multiLevelType w:val="hybridMultilevel"/>
    <w:tmpl w:val="6D3E4C74"/>
    <w:lvl w:ilvl="0" w:tplc="BAE454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D00FD4"/>
    <w:multiLevelType w:val="hybridMultilevel"/>
    <w:tmpl w:val="1EC49706"/>
    <w:lvl w:ilvl="0" w:tplc="35A0BD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753E7A"/>
    <w:multiLevelType w:val="hybridMultilevel"/>
    <w:tmpl w:val="341C6784"/>
    <w:lvl w:ilvl="0" w:tplc="9C7CC9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D1C61DC"/>
    <w:multiLevelType w:val="hybridMultilevel"/>
    <w:tmpl w:val="F79C9C24"/>
    <w:lvl w:ilvl="0" w:tplc="C8F05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65F53A5"/>
    <w:multiLevelType w:val="hybridMultilevel"/>
    <w:tmpl w:val="2AECF488"/>
    <w:lvl w:ilvl="0" w:tplc="75F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570275"/>
    <w:multiLevelType w:val="hybridMultilevel"/>
    <w:tmpl w:val="CF2C878C"/>
    <w:lvl w:ilvl="0" w:tplc="733E8A76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1B7288"/>
    <w:multiLevelType w:val="hybridMultilevel"/>
    <w:tmpl w:val="68D06C6A"/>
    <w:lvl w:ilvl="0" w:tplc="21AC2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C3A7A2D"/>
    <w:multiLevelType w:val="hybridMultilevel"/>
    <w:tmpl w:val="34FE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717BEA"/>
    <w:multiLevelType w:val="hybridMultilevel"/>
    <w:tmpl w:val="F912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844F1E"/>
    <w:multiLevelType w:val="hybridMultilevel"/>
    <w:tmpl w:val="F244D9FA"/>
    <w:lvl w:ilvl="0" w:tplc="E86E72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CF53CB"/>
    <w:multiLevelType w:val="hybridMultilevel"/>
    <w:tmpl w:val="B566B0FC"/>
    <w:lvl w:ilvl="0" w:tplc="0884F444">
      <w:start w:val="2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5A041B"/>
    <w:multiLevelType w:val="hybridMultilevel"/>
    <w:tmpl w:val="63541F08"/>
    <w:lvl w:ilvl="0" w:tplc="086C84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3029DD"/>
    <w:multiLevelType w:val="hybridMultilevel"/>
    <w:tmpl w:val="64023632"/>
    <w:lvl w:ilvl="0" w:tplc="B02E6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BA534B"/>
    <w:multiLevelType w:val="hybridMultilevel"/>
    <w:tmpl w:val="9F5ACC96"/>
    <w:lvl w:ilvl="0" w:tplc="C820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4F1343"/>
    <w:multiLevelType w:val="hybridMultilevel"/>
    <w:tmpl w:val="F3EA0B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4B344DDC"/>
    <w:multiLevelType w:val="hybridMultilevel"/>
    <w:tmpl w:val="92B6CD30"/>
    <w:lvl w:ilvl="0" w:tplc="4F7E207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605988"/>
    <w:multiLevelType w:val="hybridMultilevel"/>
    <w:tmpl w:val="6748C702"/>
    <w:lvl w:ilvl="0" w:tplc="54CA5E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7512F7"/>
    <w:multiLevelType w:val="hybridMultilevel"/>
    <w:tmpl w:val="8FE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F02C6E"/>
    <w:multiLevelType w:val="hybridMultilevel"/>
    <w:tmpl w:val="3A9247AE"/>
    <w:lvl w:ilvl="0" w:tplc="3A6E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833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336F72"/>
    <w:multiLevelType w:val="hybridMultilevel"/>
    <w:tmpl w:val="71484116"/>
    <w:lvl w:ilvl="0" w:tplc="E3EE9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707B48"/>
    <w:multiLevelType w:val="hybridMultilevel"/>
    <w:tmpl w:val="6B3A26D8"/>
    <w:lvl w:ilvl="0" w:tplc="97CE5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2B20BE"/>
    <w:multiLevelType w:val="hybridMultilevel"/>
    <w:tmpl w:val="92D478F6"/>
    <w:lvl w:ilvl="0" w:tplc="D00E3E4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E01A1"/>
    <w:multiLevelType w:val="hybridMultilevel"/>
    <w:tmpl w:val="5E4C114A"/>
    <w:lvl w:ilvl="0" w:tplc="ECC0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6E33C8"/>
    <w:multiLevelType w:val="hybridMultilevel"/>
    <w:tmpl w:val="8A067C7A"/>
    <w:lvl w:ilvl="0" w:tplc="67EE7E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724AD3"/>
    <w:multiLevelType w:val="hybridMultilevel"/>
    <w:tmpl w:val="49324F9C"/>
    <w:lvl w:ilvl="0" w:tplc="AF34F09A">
      <w:start w:val="5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1C6004"/>
    <w:multiLevelType w:val="hybridMultilevel"/>
    <w:tmpl w:val="63D0B5C2"/>
    <w:lvl w:ilvl="0" w:tplc="506A8488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B429AD"/>
    <w:multiLevelType w:val="hybridMultilevel"/>
    <w:tmpl w:val="17E8604A"/>
    <w:lvl w:ilvl="0" w:tplc="F8FE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D907A8"/>
    <w:multiLevelType w:val="hybridMultilevel"/>
    <w:tmpl w:val="B3A2E92C"/>
    <w:lvl w:ilvl="0" w:tplc="F7C8566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0"/>
  </w:num>
  <w:num w:numId="3">
    <w:abstractNumId w:val="93"/>
  </w:num>
  <w:num w:numId="4">
    <w:abstractNumId w:val="70"/>
  </w:num>
  <w:num w:numId="5">
    <w:abstractNumId w:val="71"/>
  </w:num>
  <w:num w:numId="6">
    <w:abstractNumId w:val="86"/>
  </w:num>
  <w:num w:numId="7">
    <w:abstractNumId w:val="79"/>
  </w:num>
  <w:num w:numId="8">
    <w:abstractNumId w:val="84"/>
  </w:num>
  <w:num w:numId="9">
    <w:abstractNumId w:val="96"/>
  </w:num>
  <w:num w:numId="10">
    <w:abstractNumId w:val="73"/>
  </w:num>
  <w:num w:numId="11">
    <w:abstractNumId w:val="94"/>
  </w:num>
  <w:num w:numId="12">
    <w:abstractNumId w:val="82"/>
  </w:num>
  <w:num w:numId="13">
    <w:abstractNumId w:val="80"/>
  </w:num>
  <w:num w:numId="14">
    <w:abstractNumId w:val="91"/>
  </w:num>
  <w:num w:numId="15">
    <w:abstractNumId w:val="78"/>
  </w:num>
  <w:num w:numId="16">
    <w:abstractNumId w:val="92"/>
  </w:num>
  <w:num w:numId="17">
    <w:abstractNumId w:val="97"/>
  </w:num>
  <w:num w:numId="18">
    <w:abstractNumId w:val="89"/>
  </w:num>
  <w:num w:numId="19">
    <w:abstractNumId w:val="99"/>
  </w:num>
  <w:num w:numId="20">
    <w:abstractNumId w:val="85"/>
  </w:num>
  <w:num w:numId="21">
    <w:abstractNumId w:val="75"/>
  </w:num>
  <w:num w:numId="22">
    <w:abstractNumId w:val="100"/>
  </w:num>
  <w:num w:numId="23">
    <w:abstractNumId w:val="83"/>
  </w:num>
  <w:num w:numId="24">
    <w:abstractNumId w:val="88"/>
  </w:num>
  <w:num w:numId="25">
    <w:abstractNumId w:val="95"/>
  </w:num>
  <w:num w:numId="26">
    <w:abstractNumId w:val="77"/>
  </w:num>
  <w:num w:numId="27">
    <w:abstractNumId w:val="72"/>
  </w:num>
  <w:num w:numId="28">
    <w:abstractNumId w:val="98"/>
  </w:num>
  <w:num w:numId="29">
    <w:abstractNumId w:val="87"/>
  </w:num>
  <w:num w:numId="30">
    <w:abstractNumId w:val="76"/>
  </w:num>
  <w:num w:numId="31">
    <w:abstractNumId w:val="90"/>
  </w:num>
  <w:num w:numId="32">
    <w:abstractNumId w:val="8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035FC"/>
    <w:rsid w:val="00003A66"/>
    <w:rsid w:val="0000718E"/>
    <w:rsid w:val="00022CD6"/>
    <w:rsid w:val="00026B70"/>
    <w:rsid w:val="00030045"/>
    <w:rsid w:val="00041D73"/>
    <w:rsid w:val="00043A70"/>
    <w:rsid w:val="00070D4B"/>
    <w:rsid w:val="000E238B"/>
    <w:rsid w:val="000E26C1"/>
    <w:rsid w:val="00104765"/>
    <w:rsid w:val="001117BB"/>
    <w:rsid w:val="00113A2D"/>
    <w:rsid w:val="00121145"/>
    <w:rsid w:val="00124232"/>
    <w:rsid w:val="00126E95"/>
    <w:rsid w:val="00130ACB"/>
    <w:rsid w:val="001445E6"/>
    <w:rsid w:val="00144E0E"/>
    <w:rsid w:val="00151915"/>
    <w:rsid w:val="00152431"/>
    <w:rsid w:val="0016799F"/>
    <w:rsid w:val="00172A49"/>
    <w:rsid w:val="00183CEB"/>
    <w:rsid w:val="001A1AD9"/>
    <w:rsid w:val="001A62C5"/>
    <w:rsid w:val="001B39F9"/>
    <w:rsid w:val="001B3DCA"/>
    <w:rsid w:val="001B6D23"/>
    <w:rsid w:val="001D3CCD"/>
    <w:rsid w:val="001E380E"/>
    <w:rsid w:val="001E7E52"/>
    <w:rsid w:val="002005D5"/>
    <w:rsid w:val="00202B32"/>
    <w:rsid w:val="0020394A"/>
    <w:rsid w:val="00205187"/>
    <w:rsid w:val="00236BAB"/>
    <w:rsid w:val="002415E5"/>
    <w:rsid w:val="00246DF6"/>
    <w:rsid w:val="002471F4"/>
    <w:rsid w:val="002475F5"/>
    <w:rsid w:val="00252F5B"/>
    <w:rsid w:val="002569A4"/>
    <w:rsid w:val="002642BD"/>
    <w:rsid w:val="00264B4E"/>
    <w:rsid w:val="002725DE"/>
    <w:rsid w:val="00282345"/>
    <w:rsid w:val="002A2176"/>
    <w:rsid w:val="002B32B2"/>
    <w:rsid w:val="002B452D"/>
    <w:rsid w:val="002B792A"/>
    <w:rsid w:val="002C105C"/>
    <w:rsid w:val="002C4A15"/>
    <w:rsid w:val="002C5D50"/>
    <w:rsid w:val="002C7AB3"/>
    <w:rsid w:val="002C7DB8"/>
    <w:rsid w:val="002D1E28"/>
    <w:rsid w:val="002D4D65"/>
    <w:rsid w:val="002E4448"/>
    <w:rsid w:val="002F317E"/>
    <w:rsid w:val="002F360C"/>
    <w:rsid w:val="00300661"/>
    <w:rsid w:val="00302FDB"/>
    <w:rsid w:val="0032086C"/>
    <w:rsid w:val="00320A76"/>
    <w:rsid w:val="003227BC"/>
    <w:rsid w:val="003228D3"/>
    <w:rsid w:val="00323FC0"/>
    <w:rsid w:val="00342F59"/>
    <w:rsid w:val="00352C25"/>
    <w:rsid w:val="00364C49"/>
    <w:rsid w:val="003721CE"/>
    <w:rsid w:val="0037394E"/>
    <w:rsid w:val="00377077"/>
    <w:rsid w:val="00383006"/>
    <w:rsid w:val="00386959"/>
    <w:rsid w:val="0039701A"/>
    <w:rsid w:val="003A0FA7"/>
    <w:rsid w:val="003A6BC2"/>
    <w:rsid w:val="003B010E"/>
    <w:rsid w:val="003C7975"/>
    <w:rsid w:val="003D2D5E"/>
    <w:rsid w:val="003D2D69"/>
    <w:rsid w:val="0040455F"/>
    <w:rsid w:val="004064A6"/>
    <w:rsid w:val="00410073"/>
    <w:rsid w:val="004112BD"/>
    <w:rsid w:val="00415E0B"/>
    <w:rsid w:val="00435106"/>
    <w:rsid w:val="00437377"/>
    <w:rsid w:val="004511CF"/>
    <w:rsid w:val="00452F21"/>
    <w:rsid w:val="00453BB4"/>
    <w:rsid w:val="004605F2"/>
    <w:rsid w:val="004678E1"/>
    <w:rsid w:val="00474B9C"/>
    <w:rsid w:val="00496820"/>
    <w:rsid w:val="004A64E9"/>
    <w:rsid w:val="004B32F3"/>
    <w:rsid w:val="004B433A"/>
    <w:rsid w:val="004B7663"/>
    <w:rsid w:val="004C2957"/>
    <w:rsid w:val="004E2F45"/>
    <w:rsid w:val="004F3AC4"/>
    <w:rsid w:val="004F61A6"/>
    <w:rsid w:val="005226F6"/>
    <w:rsid w:val="0053353A"/>
    <w:rsid w:val="00534CC0"/>
    <w:rsid w:val="005464A6"/>
    <w:rsid w:val="005575BF"/>
    <w:rsid w:val="00562C34"/>
    <w:rsid w:val="0056757B"/>
    <w:rsid w:val="00571479"/>
    <w:rsid w:val="005777E1"/>
    <w:rsid w:val="00586A80"/>
    <w:rsid w:val="00594E07"/>
    <w:rsid w:val="005961C8"/>
    <w:rsid w:val="005A0EDB"/>
    <w:rsid w:val="005B18B9"/>
    <w:rsid w:val="005B68EF"/>
    <w:rsid w:val="005B6B21"/>
    <w:rsid w:val="005D4076"/>
    <w:rsid w:val="005E1C07"/>
    <w:rsid w:val="005E421D"/>
    <w:rsid w:val="005F38F9"/>
    <w:rsid w:val="00600D6F"/>
    <w:rsid w:val="006152FF"/>
    <w:rsid w:val="006359DE"/>
    <w:rsid w:val="006364CB"/>
    <w:rsid w:val="006366DA"/>
    <w:rsid w:val="00650201"/>
    <w:rsid w:val="00654EAA"/>
    <w:rsid w:val="00661140"/>
    <w:rsid w:val="00693967"/>
    <w:rsid w:val="00694409"/>
    <w:rsid w:val="006A129E"/>
    <w:rsid w:val="006A740D"/>
    <w:rsid w:val="006C23F0"/>
    <w:rsid w:val="006C5D5A"/>
    <w:rsid w:val="006D3217"/>
    <w:rsid w:val="006D4A3B"/>
    <w:rsid w:val="006E1F9A"/>
    <w:rsid w:val="006F2D3B"/>
    <w:rsid w:val="006F6937"/>
    <w:rsid w:val="006F7F8C"/>
    <w:rsid w:val="00712A00"/>
    <w:rsid w:val="007132DB"/>
    <w:rsid w:val="0071798E"/>
    <w:rsid w:val="00723B6E"/>
    <w:rsid w:val="00731A1D"/>
    <w:rsid w:val="007462F7"/>
    <w:rsid w:val="00754F4F"/>
    <w:rsid w:val="00762F20"/>
    <w:rsid w:val="00767640"/>
    <w:rsid w:val="00772A67"/>
    <w:rsid w:val="007A0F57"/>
    <w:rsid w:val="007A22D2"/>
    <w:rsid w:val="007A4757"/>
    <w:rsid w:val="007C07FF"/>
    <w:rsid w:val="007D7739"/>
    <w:rsid w:val="007E45CC"/>
    <w:rsid w:val="007E74FF"/>
    <w:rsid w:val="007F3671"/>
    <w:rsid w:val="007F43AC"/>
    <w:rsid w:val="007F7621"/>
    <w:rsid w:val="008011A6"/>
    <w:rsid w:val="008034BB"/>
    <w:rsid w:val="00803B8F"/>
    <w:rsid w:val="00844AD1"/>
    <w:rsid w:val="0085053F"/>
    <w:rsid w:val="0085073E"/>
    <w:rsid w:val="00850CAA"/>
    <w:rsid w:val="00850D58"/>
    <w:rsid w:val="00851E14"/>
    <w:rsid w:val="00852DC3"/>
    <w:rsid w:val="00855B71"/>
    <w:rsid w:val="00857495"/>
    <w:rsid w:val="00857902"/>
    <w:rsid w:val="00860678"/>
    <w:rsid w:val="00863B86"/>
    <w:rsid w:val="008676D4"/>
    <w:rsid w:val="00872E9B"/>
    <w:rsid w:val="00875ADB"/>
    <w:rsid w:val="00877DEC"/>
    <w:rsid w:val="0089312D"/>
    <w:rsid w:val="00896EB8"/>
    <w:rsid w:val="008A3607"/>
    <w:rsid w:val="008C64CA"/>
    <w:rsid w:val="008D07C5"/>
    <w:rsid w:val="008D631A"/>
    <w:rsid w:val="008D7487"/>
    <w:rsid w:val="008E3041"/>
    <w:rsid w:val="008E3AE4"/>
    <w:rsid w:val="008F0E0B"/>
    <w:rsid w:val="008F2D8D"/>
    <w:rsid w:val="009213F5"/>
    <w:rsid w:val="009248E4"/>
    <w:rsid w:val="009434C8"/>
    <w:rsid w:val="00946293"/>
    <w:rsid w:val="0095260D"/>
    <w:rsid w:val="00953CD6"/>
    <w:rsid w:val="00962752"/>
    <w:rsid w:val="00991F29"/>
    <w:rsid w:val="009A4A6A"/>
    <w:rsid w:val="009C561A"/>
    <w:rsid w:val="009C7532"/>
    <w:rsid w:val="009D1416"/>
    <w:rsid w:val="009D3759"/>
    <w:rsid w:val="009F139E"/>
    <w:rsid w:val="009F146D"/>
    <w:rsid w:val="009F30A9"/>
    <w:rsid w:val="009F673F"/>
    <w:rsid w:val="00A10AE1"/>
    <w:rsid w:val="00A3765D"/>
    <w:rsid w:val="00A409D6"/>
    <w:rsid w:val="00A453DC"/>
    <w:rsid w:val="00A46514"/>
    <w:rsid w:val="00A5631F"/>
    <w:rsid w:val="00A76A48"/>
    <w:rsid w:val="00A97070"/>
    <w:rsid w:val="00AB6CE2"/>
    <w:rsid w:val="00AC038B"/>
    <w:rsid w:val="00AC3218"/>
    <w:rsid w:val="00AC4715"/>
    <w:rsid w:val="00AC7F0F"/>
    <w:rsid w:val="00AE574A"/>
    <w:rsid w:val="00B141B5"/>
    <w:rsid w:val="00B250F4"/>
    <w:rsid w:val="00B344CA"/>
    <w:rsid w:val="00B35E96"/>
    <w:rsid w:val="00B411E9"/>
    <w:rsid w:val="00B435EE"/>
    <w:rsid w:val="00B43C9D"/>
    <w:rsid w:val="00B46B26"/>
    <w:rsid w:val="00B51DE6"/>
    <w:rsid w:val="00B578AB"/>
    <w:rsid w:val="00B6033F"/>
    <w:rsid w:val="00B712A2"/>
    <w:rsid w:val="00B72392"/>
    <w:rsid w:val="00B80166"/>
    <w:rsid w:val="00B86453"/>
    <w:rsid w:val="00B946A4"/>
    <w:rsid w:val="00B962DE"/>
    <w:rsid w:val="00BA11C0"/>
    <w:rsid w:val="00BA4869"/>
    <w:rsid w:val="00BA5F5A"/>
    <w:rsid w:val="00BB11BC"/>
    <w:rsid w:val="00BC27B4"/>
    <w:rsid w:val="00BE3ECC"/>
    <w:rsid w:val="00BF5041"/>
    <w:rsid w:val="00BF55F0"/>
    <w:rsid w:val="00C01BE1"/>
    <w:rsid w:val="00C22D1C"/>
    <w:rsid w:val="00C25299"/>
    <w:rsid w:val="00C31958"/>
    <w:rsid w:val="00C33C94"/>
    <w:rsid w:val="00C461B2"/>
    <w:rsid w:val="00C57892"/>
    <w:rsid w:val="00C60565"/>
    <w:rsid w:val="00C7115B"/>
    <w:rsid w:val="00C73279"/>
    <w:rsid w:val="00C74649"/>
    <w:rsid w:val="00C82760"/>
    <w:rsid w:val="00C9285B"/>
    <w:rsid w:val="00C931CA"/>
    <w:rsid w:val="00CA36ED"/>
    <w:rsid w:val="00CA4620"/>
    <w:rsid w:val="00CA4B25"/>
    <w:rsid w:val="00CC304B"/>
    <w:rsid w:val="00CC51DD"/>
    <w:rsid w:val="00CD0BD1"/>
    <w:rsid w:val="00CF034D"/>
    <w:rsid w:val="00CF45A3"/>
    <w:rsid w:val="00CF5483"/>
    <w:rsid w:val="00CF6ED7"/>
    <w:rsid w:val="00D01931"/>
    <w:rsid w:val="00D03221"/>
    <w:rsid w:val="00D21557"/>
    <w:rsid w:val="00D24990"/>
    <w:rsid w:val="00D27958"/>
    <w:rsid w:val="00D34B1D"/>
    <w:rsid w:val="00D409F4"/>
    <w:rsid w:val="00D53D68"/>
    <w:rsid w:val="00D83AA1"/>
    <w:rsid w:val="00D94651"/>
    <w:rsid w:val="00D9761E"/>
    <w:rsid w:val="00DA2214"/>
    <w:rsid w:val="00DA4D54"/>
    <w:rsid w:val="00DB1B16"/>
    <w:rsid w:val="00DB2885"/>
    <w:rsid w:val="00DB392F"/>
    <w:rsid w:val="00DB50DE"/>
    <w:rsid w:val="00DC387C"/>
    <w:rsid w:val="00DC4D76"/>
    <w:rsid w:val="00DF48EE"/>
    <w:rsid w:val="00E02CD4"/>
    <w:rsid w:val="00E06AA6"/>
    <w:rsid w:val="00E100BD"/>
    <w:rsid w:val="00E111DB"/>
    <w:rsid w:val="00E11D9C"/>
    <w:rsid w:val="00E12E1F"/>
    <w:rsid w:val="00E148E6"/>
    <w:rsid w:val="00E303C4"/>
    <w:rsid w:val="00E32C5E"/>
    <w:rsid w:val="00E50D2F"/>
    <w:rsid w:val="00E54B04"/>
    <w:rsid w:val="00E76642"/>
    <w:rsid w:val="00E91403"/>
    <w:rsid w:val="00E91E23"/>
    <w:rsid w:val="00E95E5A"/>
    <w:rsid w:val="00E96867"/>
    <w:rsid w:val="00E97D87"/>
    <w:rsid w:val="00EA16B6"/>
    <w:rsid w:val="00EB0623"/>
    <w:rsid w:val="00EB408E"/>
    <w:rsid w:val="00EB6205"/>
    <w:rsid w:val="00ED230B"/>
    <w:rsid w:val="00ED5345"/>
    <w:rsid w:val="00ED7D53"/>
    <w:rsid w:val="00EE362B"/>
    <w:rsid w:val="00EF1B08"/>
    <w:rsid w:val="00F06962"/>
    <w:rsid w:val="00F14A92"/>
    <w:rsid w:val="00F17EDD"/>
    <w:rsid w:val="00F209E0"/>
    <w:rsid w:val="00F407D3"/>
    <w:rsid w:val="00F46532"/>
    <w:rsid w:val="00F52688"/>
    <w:rsid w:val="00F55F4A"/>
    <w:rsid w:val="00F62243"/>
    <w:rsid w:val="00F6505F"/>
    <w:rsid w:val="00F660BF"/>
    <w:rsid w:val="00F676D1"/>
    <w:rsid w:val="00F70B73"/>
    <w:rsid w:val="00F71EFA"/>
    <w:rsid w:val="00F8317D"/>
    <w:rsid w:val="00FA7851"/>
    <w:rsid w:val="00FB1B97"/>
    <w:rsid w:val="00FC38AC"/>
    <w:rsid w:val="00FD45DB"/>
    <w:rsid w:val="00FD54A5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962752"/>
  </w:style>
  <w:style w:type="character" w:customStyle="1" w:styleId="19">
    <w:name w:val="Стиль1 Знак"/>
    <w:link w:val="18"/>
    <w:rsid w:val="00F6224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7F3671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C5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282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82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A10AE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10AE1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962752"/>
  </w:style>
  <w:style w:type="character" w:customStyle="1" w:styleId="19">
    <w:name w:val="Стиль1 Знак"/>
    <w:link w:val="18"/>
    <w:rsid w:val="00F6224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7F3671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C5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282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82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A10AE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10AE1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42CC-6AE3-487D-B701-EB21696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8023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Третьякова Тамара Александровна</cp:lastModifiedBy>
  <cp:revision>6</cp:revision>
  <cp:lastPrinted>2020-02-26T04:07:00Z</cp:lastPrinted>
  <dcterms:created xsi:type="dcterms:W3CDTF">2020-02-26T05:23:00Z</dcterms:created>
  <dcterms:modified xsi:type="dcterms:W3CDTF">2020-02-28T02:29:00Z</dcterms:modified>
</cp:coreProperties>
</file>