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D1887" w14:textId="30A18B40" w:rsidR="00367A44" w:rsidRPr="00367A44" w:rsidRDefault="002725DE" w:rsidP="00367A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  <w:r w:rsidR="00D03221" w:rsidRPr="00183CEB">
        <w:rPr>
          <w:rFonts w:ascii="Times New Roman" w:hAnsi="Times New Roman"/>
          <w:b/>
          <w:sz w:val="28"/>
          <w:szCs w:val="28"/>
        </w:rPr>
        <w:t xml:space="preserve"> </w:t>
      </w:r>
      <w:r w:rsidR="00367A44">
        <w:rPr>
          <w:rFonts w:ascii="Times New Roman" w:hAnsi="Times New Roman"/>
          <w:b/>
          <w:sz w:val="28"/>
          <w:szCs w:val="28"/>
        </w:rPr>
        <w:t>мероприятий</w:t>
      </w:r>
      <w:r w:rsidR="00367A44" w:rsidRPr="00367A44">
        <w:rPr>
          <w:rFonts w:ascii="Times New Roman" w:hAnsi="Times New Roman"/>
          <w:sz w:val="32"/>
          <w:szCs w:val="32"/>
        </w:rPr>
        <w:t xml:space="preserve"> </w:t>
      </w:r>
      <w:r w:rsidR="00367A44" w:rsidRPr="00367A44">
        <w:rPr>
          <w:rFonts w:ascii="Times New Roman" w:hAnsi="Times New Roman"/>
          <w:b/>
          <w:sz w:val="28"/>
          <w:szCs w:val="28"/>
        </w:rPr>
        <w:t xml:space="preserve">профессиональной переподготовки и повышения квалификации </w:t>
      </w:r>
    </w:p>
    <w:p w14:paraId="6D49507C" w14:textId="62FA58D7" w:rsidR="00367A44" w:rsidRPr="00367A44" w:rsidRDefault="00367A44" w:rsidP="00367A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7A44">
        <w:rPr>
          <w:rFonts w:ascii="Times New Roman" w:hAnsi="Times New Roman"/>
          <w:b/>
          <w:sz w:val="28"/>
          <w:szCs w:val="28"/>
        </w:rPr>
        <w:t xml:space="preserve">работников образовательных организаций Хабаровского края на </w:t>
      </w:r>
      <w:r w:rsidRPr="008469EA">
        <w:rPr>
          <w:rFonts w:ascii="Times New Roman" w:hAnsi="Times New Roman"/>
          <w:b/>
          <w:sz w:val="28"/>
          <w:szCs w:val="28"/>
          <w:u w:val="single"/>
        </w:rPr>
        <w:t>март</w:t>
      </w:r>
      <w:r w:rsidRPr="00367A44">
        <w:rPr>
          <w:rFonts w:ascii="Times New Roman" w:hAnsi="Times New Roman"/>
          <w:b/>
          <w:sz w:val="28"/>
          <w:szCs w:val="28"/>
        </w:rPr>
        <w:t xml:space="preserve"> 2021 год</w:t>
      </w:r>
      <w:r w:rsidR="008469EA">
        <w:rPr>
          <w:rFonts w:ascii="Times New Roman" w:hAnsi="Times New Roman"/>
          <w:b/>
          <w:sz w:val="28"/>
          <w:szCs w:val="28"/>
        </w:rPr>
        <w:t>а</w:t>
      </w:r>
    </w:p>
    <w:p w14:paraId="36758E58" w14:textId="7FA11D9F" w:rsidR="00D03221" w:rsidRPr="00D03221" w:rsidRDefault="00D03221" w:rsidP="00846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CEB">
        <w:rPr>
          <w:rFonts w:ascii="Times New Roman" w:hAnsi="Times New Roman"/>
          <w:b/>
          <w:sz w:val="28"/>
          <w:szCs w:val="28"/>
        </w:rPr>
        <w:t xml:space="preserve"> </w:t>
      </w:r>
      <w:r w:rsidR="00367A44">
        <w:rPr>
          <w:rFonts w:ascii="Times New Roman" w:hAnsi="Times New Roman"/>
          <w:b/>
          <w:sz w:val="28"/>
          <w:szCs w:val="28"/>
        </w:rPr>
        <w:t xml:space="preserve"> </w:t>
      </w:r>
      <w:r w:rsidRPr="00183CEB">
        <w:rPr>
          <w:rFonts w:ascii="Times New Roman" w:hAnsi="Times New Roman"/>
          <w:b/>
          <w:sz w:val="28"/>
          <w:szCs w:val="28"/>
        </w:rPr>
        <w:t xml:space="preserve"> </w:t>
      </w:r>
      <w:r w:rsidR="00367A44" w:rsidRPr="00367A4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701"/>
        <w:gridCol w:w="1275"/>
        <w:gridCol w:w="1318"/>
        <w:gridCol w:w="2150"/>
        <w:gridCol w:w="2421"/>
      </w:tblGrid>
      <w:tr w:rsidR="00D03221" w14:paraId="09B1800A" w14:textId="77777777" w:rsidTr="008D07C5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D7A53E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C0635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D96FD11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CC0C4ED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6F6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B141B5" w14:paraId="40386D4B" w14:textId="77777777" w:rsidTr="00896EB8">
        <w:trPr>
          <w:trHeight w:val="320"/>
        </w:trPr>
        <w:tc>
          <w:tcPr>
            <w:tcW w:w="15245" w:type="dxa"/>
            <w:gridSpan w:val="8"/>
            <w:shd w:val="clear" w:color="auto" w:fill="DBE5F1" w:themeFill="accent1" w:themeFillTint="33"/>
            <w:vAlign w:val="center"/>
          </w:tcPr>
          <w:p w14:paraId="6FE50687" w14:textId="22E9B88D" w:rsidR="00B141B5" w:rsidRPr="00B141B5" w:rsidRDefault="00367A44" w:rsidP="00664507">
            <w:pPr>
              <w:pStyle w:val="12"/>
            </w:pPr>
            <w:bookmarkStart w:id="0" w:name="_Toc533712604"/>
            <w:bookmarkStart w:id="1" w:name="_Toc19528757"/>
            <w:bookmarkStart w:id="2" w:name="_Toc19528935"/>
            <w:bookmarkStart w:id="3" w:name="_Toc24473759"/>
            <w:bookmarkStart w:id="4" w:name="_Toc28260393"/>
            <w:r w:rsidRPr="00BF0BAF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Дополнительные профессиональные программы повышения квалификации школьных команд, педагогов, включенных в управленческий резерв, руководителей инновационных площадок, центров образования «Точки роста»</w:t>
            </w:r>
            <w:bookmarkEnd w:id="0"/>
            <w:bookmarkEnd w:id="1"/>
            <w:bookmarkEnd w:id="2"/>
            <w:bookmarkEnd w:id="3"/>
            <w:bookmarkEnd w:id="4"/>
            <w:r w:rsidRPr="00367A44">
              <w:t xml:space="preserve"> </w:t>
            </w:r>
          </w:p>
        </w:tc>
      </w:tr>
      <w:tr w:rsidR="000D70E1" w14:paraId="291D8D47" w14:textId="77777777" w:rsidTr="00CF57F9">
        <w:tc>
          <w:tcPr>
            <w:tcW w:w="826" w:type="dxa"/>
            <w:shd w:val="clear" w:color="auto" w:fill="auto"/>
            <w:vAlign w:val="center"/>
          </w:tcPr>
          <w:p w14:paraId="5110CC83" w14:textId="77777777" w:rsidR="000D70E1" w:rsidRPr="002824AB" w:rsidRDefault="000D70E1" w:rsidP="004B6D96">
            <w:pPr>
              <w:pStyle w:val="ab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14:paraId="4D9E1328" w14:textId="77777777" w:rsidR="000D70E1" w:rsidRPr="00CF57F9" w:rsidRDefault="000D70E1" w:rsidP="00CF57F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Педагогические работники ОО</w:t>
            </w:r>
          </w:p>
          <w:p w14:paraId="4451CDC2" w14:textId="77777777" w:rsidR="000D70E1" w:rsidRPr="00CF57F9" w:rsidRDefault="000D70E1" w:rsidP="00CF57F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4F585B" w14:textId="77777777" w:rsidR="000D70E1" w:rsidRPr="00CF57F9" w:rsidRDefault="000D70E1" w:rsidP="00CF57F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FD5C79" w14:textId="5885BF75" w:rsidR="000D70E1" w:rsidRPr="00CF57F9" w:rsidRDefault="00BC6EE5" w:rsidP="00E05F5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Сен</w:t>
            </w:r>
            <w:r w:rsidR="000D70E1" w:rsidRPr="00CF57F9">
              <w:rPr>
                <w:rFonts w:ascii="Times New Roman" w:hAnsi="Times New Roman"/>
                <w:sz w:val="18"/>
                <w:szCs w:val="18"/>
              </w:rPr>
              <w:t>ик</w:t>
            </w:r>
            <w:proofErr w:type="spellEnd"/>
            <w:r w:rsidR="000D70E1" w:rsidRPr="00CF57F9">
              <w:rPr>
                <w:rFonts w:ascii="Times New Roman" w:hAnsi="Times New Roman"/>
                <w:sz w:val="18"/>
                <w:szCs w:val="18"/>
              </w:rPr>
              <w:t xml:space="preserve"> Н.И., ст. методист центра непрерывного повышения профессионального мастерства педагогических работников</w:t>
            </w:r>
          </w:p>
          <w:p w14:paraId="0C8294A9" w14:textId="77777777" w:rsidR="000D70E1" w:rsidRDefault="000D70E1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D15763" w14:textId="77777777" w:rsidR="000D70E1" w:rsidRPr="00002F17" w:rsidRDefault="000D70E1" w:rsidP="00CF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7">
              <w:rPr>
                <w:rFonts w:ascii="Times New Roman" w:hAnsi="Times New Roman"/>
                <w:sz w:val="20"/>
                <w:szCs w:val="20"/>
              </w:rPr>
              <w:t>Образовательная среда современной школы: механизмы развития.</w:t>
            </w:r>
          </w:p>
          <w:p w14:paraId="47124B1A" w14:textId="77777777" w:rsidR="000D70E1" w:rsidRPr="00002F17" w:rsidRDefault="000D70E1" w:rsidP="00CF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002F1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3D811FE" w14:textId="77777777" w:rsidR="000D70E1" w:rsidRPr="00002F17" w:rsidRDefault="000D70E1" w:rsidP="00CF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7">
              <w:rPr>
                <w:rFonts w:ascii="Times New Roman" w:hAnsi="Times New Roman"/>
                <w:sz w:val="20"/>
                <w:szCs w:val="20"/>
              </w:rPr>
              <w:t>Целевые установки региональных проектов.</w:t>
            </w:r>
          </w:p>
          <w:p w14:paraId="3337062E" w14:textId="77777777" w:rsidR="000D70E1" w:rsidRPr="00002F17" w:rsidRDefault="000D70E1" w:rsidP="00CF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7">
              <w:rPr>
                <w:rFonts w:ascii="Times New Roman" w:hAnsi="Times New Roman"/>
                <w:sz w:val="20"/>
                <w:szCs w:val="20"/>
              </w:rPr>
              <w:t>Профессиональные компетенции и механизмы для создания современной образовательной среды со структурно-динамическими характеристиками школы: мобильность, устойчивость, интенсивность.</w:t>
            </w:r>
          </w:p>
          <w:p w14:paraId="088DCD6C" w14:textId="60F4E26F" w:rsidR="000D70E1" w:rsidRPr="00002F17" w:rsidRDefault="000D70E1" w:rsidP="00CF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F17">
              <w:rPr>
                <w:rFonts w:ascii="Times New Roman" w:hAnsi="Times New Roman"/>
                <w:sz w:val="20"/>
                <w:szCs w:val="20"/>
              </w:rPr>
              <w:t>Переосмысление ролей участников образовательных отношений – от директора до ученика – в формировании современной образовательной среды</w:t>
            </w:r>
          </w:p>
        </w:tc>
        <w:tc>
          <w:tcPr>
            <w:tcW w:w="1701" w:type="dxa"/>
            <w:shd w:val="clear" w:color="auto" w:fill="auto"/>
          </w:tcPr>
          <w:p w14:paraId="2D9FA05B" w14:textId="77777777" w:rsidR="000D70E1" w:rsidRPr="004554B7" w:rsidRDefault="000D70E1" w:rsidP="00CF57F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1E8CA1BC" w14:textId="77777777" w:rsidR="000D70E1" w:rsidRPr="004554B7" w:rsidRDefault="000D70E1" w:rsidP="00CF57F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30E5A49" w14:textId="5FD78957" w:rsidR="000D70E1" w:rsidRPr="00206005" w:rsidRDefault="000D70E1" w:rsidP="00CF57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  <w:r w:rsidRPr="00002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ABCB6FA" w14:textId="77D826F0" w:rsidR="000D70E1" w:rsidRPr="00002F17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02F17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18AA8940" w14:textId="64C495FF" w:rsidR="000D70E1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18" w:type="dxa"/>
            <w:shd w:val="clear" w:color="auto" w:fill="auto"/>
          </w:tcPr>
          <w:p w14:paraId="616010D9" w14:textId="5BE1C945" w:rsidR="000D70E1" w:rsidRDefault="000D70E1" w:rsidP="00CF57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23.03-23.04</w:t>
            </w:r>
          </w:p>
        </w:tc>
        <w:tc>
          <w:tcPr>
            <w:tcW w:w="2150" w:type="dxa"/>
            <w:shd w:val="clear" w:color="auto" w:fill="auto"/>
          </w:tcPr>
          <w:p w14:paraId="3D73424E" w14:textId="06B25279" w:rsidR="000D70E1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5997C413" w14:textId="77777777" w:rsidR="000D70E1" w:rsidRPr="0092647B" w:rsidRDefault="000D70E1" w:rsidP="00E05F5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647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41</w:t>
            </w:r>
          </w:p>
          <w:p w14:paraId="2E49F2CE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D4445">
              <w:rPr>
                <w:rFonts w:ascii="Times New Roman" w:hAnsi="Times New Roman"/>
                <w:sz w:val="20"/>
                <w:szCs w:val="20"/>
                <w:u w:val="single"/>
              </w:rPr>
              <w:t>Г</w:t>
            </w:r>
            <w:r w:rsidRPr="00C26C2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 Комсомольск/Амуре-12</w:t>
            </w:r>
          </w:p>
          <w:p w14:paraId="65F4A3DF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Левша Ю.С.</w:t>
            </w:r>
          </w:p>
          <w:p w14:paraId="753F9673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Суровцева М.В.</w:t>
            </w:r>
          </w:p>
          <w:p w14:paraId="237B9DF5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Абрамова Е.В.</w:t>
            </w:r>
          </w:p>
          <w:p w14:paraId="5867944C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Василик Т.Т.</w:t>
            </w:r>
          </w:p>
          <w:p w14:paraId="18B10EB7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Волченко И.А.</w:t>
            </w:r>
          </w:p>
          <w:p w14:paraId="5B8E338F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Петрушенко Я.Р.</w:t>
            </w:r>
          </w:p>
          <w:p w14:paraId="795CCDD0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Потапов А.А.</w:t>
            </w:r>
          </w:p>
          <w:p w14:paraId="78508EBC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3C99">
              <w:rPr>
                <w:rFonts w:ascii="Times New Roman" w:hAnsi="Times New Roman"/>
                <w:sz w:val="20"/>
                <w:szCs w:val="20"/>
              </w:rPr>
              <w:t>Селезнёва</w:t>
            </w:r>
            <w:proofErr w:type="spellEnd"/>
            <w:r w:rsidRPr="001B3C99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4580AAF9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Сыпало Т.А.</w:t>
            </w:r>
          </w:p>
          <w:p w14:paraId="742BE2DA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Шурыгина Е.А.</w:t>
            </w:r>
          </w:p>
          <w:p w14:paraId="52AAC193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B3C99">
              <w:rPr>
                <w:rFonts w:ascii="Times New Roman" w:hAnsi="Times New Roman"/>
                <w:sz w:val="20"/>
                <w:szCs w:val="20"/>
              </w:rPr>
              <w:t>Тамбовская А. Р.</w:t>
            </w:r>
          </w:p>
          <w:p w14:paraId="7BD11252" w14:textId="77777777" w:rsidR="000D70E1" w:rsidRPr="001B3C99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B3C99">
              <w:rPr>
                <w:rFonts w:ascii="Times New Roman" w:hAnsi="Times New Roman"/>
                <w:sz w:val="20"/>
                <w:szCs w:val="20"/>
              </w:rPr>
              <w:t>Дебеляк</w:t>
            </w:r>
            <w:proofErr w:type="spellEnd"/>
            <w:r w:rsidRPr="001B3C99">
              <w:rPr>
                <w:rFonts w:ascii="Times New Roman" w:hAnsi="Times New Roman"/>
                <w:sz w:val="20"/>
                <w:szCs w:val="20"/>
              </w:rPr>
              <w:t xml:space="preserve"> Е. С.</w:t>
            </w:r>
          </w:p>
          <w:p w14:paraId="1EB8BF8A" w14:textId="77777777" w:rsidR="000D70E1" w:rsidRPr="00C26C2B" w:rsidRDefault="000D70E1" w:rsidP="000D70E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26C2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район-6</w:t>
            </w:r>
          </w:p>
          <w:p w14:paraId="3098CC67" w14:textId="77777777" w:rsidR="000D70E1" w:rsidRPr="00460163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46016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анных</w:t>
            </w:r>
            <w:r w:rsidRPr="00460163">
              <w:rPr>
                <w:rFonts w:ascii="Times New Roman" w:hAnsi="Times New Roman"/>
                <w:sz w:val="20"/>
                <w:szCs w:val="20"/>
              </w:rPr>
              <w:t xml:space="preserve"> О.А. </w:t>
            </w:r>
          </w:p>
          <w:p w14:paraId="70E658E4" w14:textId="77777777" w:rsidR="000D70E1" w:rsidRPr="00460163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460163">
              <w:rPr>
                <w:rFonts w:ascii="Times New Roman" w:hAnsi="Times New Roman"/>
                <w:sz w:val="20"/>
                <w:szCs w:val="20"/>
              </w:rPr>
              <w:t>Тузинская</w:t>
            </w:r>
            <w:proofErr w:type="spellEnd"/>
            <w:r w:rsidRPr="00460163">
              <w:rPr>
                <w:rFonts w:ascii="Times New Roman" w:hAnsi="Times New Roman"/>
                <w:sz w:val="20"/>
                <w:szCs w:val="20"/>
              </w:rPr>
              <w:t xml:space="preserve"> Г.С. </w:t>
            </w:r>
          </w:p>
          <w:p w14:paraId="4FED1BFD" w14:textId="77777777" w:rsidR="000D70E1" w:rsidRPr="00460163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Омельченко Г.А. </w:t>
            </w:r>
          </w:p>
          <w:p w14:paraId="565787CF" w14:textId="77777777" w:rsidR="000D70E1" w:rsidRPr="00460163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Цветкова Э.А. </w:t>
            </w:r>
          </w:p>
          <w:p w14:paraId="7701F44D" w14:textId="77777777" w:rsidR="000D70E1" w:rsidRPr="00460163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6016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олмачева Е.Д. </w:t>
            </w:r>
          </w:p>
          <w:p w14:paraId="21062197" w14:textId="77777777" w:rsidR="000D70E1" w:rsidRPr="00460163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Чернухина О.Ю. </w:t>
            </w:r>
          </w:p>
          <w:p w14:paraId="03435BD3" w14:textId="77777777" w:rsidR="000D70E1" w:rsidRDefault="000D70E1" w:rsidP="000D70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740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Советско/Гаванский муниципальный район-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</w:t>
            </w:r>
          </w:p>
          <w:p w14:paraId="4A266972" w14:textId="77777777" w:rsidR="000D70E1" w:rsidRPr="00D34F71" w:rsidRDefault="000D70E1" w:rsidP="000D70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34F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Комсомольск/Амуре-3</w:t>
            </w:r>
          </w:p>
          <w:p w14:paraId="3EA8124F" w14:textId="77777777" w:rsidR="000D70E1" w:rsidRPr="0053433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35">
              <w:rPr>
                <w:rFonts w:ascii="Times New Roman" w:hAnsi="Times New Roman"/>
                <w:sz w:val="20"/>
                <w:szCs w:val="20"/>
              </w:rPr>
              <w:t>Терентьева Н.В.</w:t>
            </w:r>
          </w:p>
          <w:p w14:paraId="50D32DA6" w14:textId="77777777" w:rsidR="000D70E1" w:rsidRPr="0053433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35">
              <w:rPr>
                <w:rFonts w:ascii="Times New Roman" w:hAnsi="Times New Roman"/>
                <w:sz w:val="20"/>
                <w:szCs w:val="20"/>
              </w:rPr>
              <w:t>Коркина М.Н</w:t>
            </w:r>
          </w:p>
          <w:p w14:paraId="508B280C" w14:textId="77777777" w:rsidR="000D70E1" w:rsidRPr="0053433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335">
              <w:rPr>
                <w:rFonts w:ascii="Times New Roman" w:hAnsi="Times New Roman"/>
                <w:sz w:val="20"/>
                <w:szCs w:val="20"/>
              </w:rPr>
              <w:t>Говорова Т.С.</w:t>
            </w:r>
          </w:p>
          <w:p w14:paraId="09C36C47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D70E1" w14:paraId="266901B4" w14:textId="77777777" w:rsidTr="00BF0BAF">
        <w:tc>
          <w:tcPr>
            <w:tcW w:w="15245" w:type="dxa"/>
            <w:gridSpan w:val="8"/>
            <w:shd w:val="clear" w:color="auto" w:fill="DBE5F1" w:themeFill="accent1" w:themeFillTint="33"/>
            <w:vAlign w:val="center"/>
          </w:tcPr>
          <w:p w14:paraId="4240CCA3" w14:textId="77777777" w:rsidR="000D70E1" w:rsidRDefault="000D70E1" w:rsidP="00664507">
            <w:pPr>
              <w:pStyle w:val="12"/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</w:pPr>
            <w:r w:rsidRPr="0066450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lastRenderedPageBreak/>
              <w:t xml:space="preserve">Дополнительные профессиональные программы повышения квалификации для педагогических работников всех категорий </w:t>
            </w:r>
          </w:p>
          <w:p w14:paraId="601BD28B" w14:textId="4AF77423" w:rsidR="000D70E1" w:rsidRDefault="000D70E1" w:rsidP="00664507">
            <w:pPr>
              <w:pStyle w:val="12"/>
              <w:rPr>
                <w:rFonts w:ascii="Times New Roman" w:hAnsi="Times New Roman"/>
                <w:b w:val="0"/>
                <w:u w:val="single"/>
              </w:rPr>
            </w:pPr>
            <w:r w:rsidRPr="00664507">
              <w:rPr>
                <w:rFonts w:ascii="Times New Roman" w:eastAsia="Calibri" w:hAnsi="Times New Roman"/>
                <w:bCs w:val="0"/>
                <w:iCs w:val="0"/>
                <w:sz w:val="22"/>
                <w:szCs w:val="22"/>
              </w:rPr>
              <w:t>(учителей, преподавателей, мастеров производственного обучения, методистов)</w:t>
            </w:r>
          </w:p>
        </w:tc>
      </w:tr>
      <w:tr w:rsidR="000D70E1" w:rsidRPr="000D70E1" w14:paraId="24D333D7" w14:textId="77777777" w:rsidTr="00CF57F9">
        <w:tc>
          <w:tcPr>
            <w:tcW w:w="826" w:type="dxa"/>
            <w:shd w:val="clear" w:color="auto" w:fill="auto"/>
            <w:vAlign w:val="center"/>
          </w:tcPr>
          <w:p w14:paraId="7EDF7E8E" w14:textId="77777777" w:rsidR="000D70E1" w:rsidRPr="004B6D96" w:rsidRDefault="000D70E1" w:rsidP="004B6D96">
            <w:pPr>
              <w:pStyle w:val="ab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14:paraId="7BCD1681" w14:textId="77777777" w:rsidR="000D70E1" w:rsidRDefault="000D70E1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5E53C97" w14:textId="77777777" w:rsidR="000D70E1" w:rsidRDefault="000D70E1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522BB8" w14:textId="77777777" w:rsidR="000D70E1" w:rsidRPr="00664507" w:rsidRDefault="000D70E1" w:rsidP="00664507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4507">
              <w:rPr>
                <w:rFonts w:ascii="Times New Roman" w:hAnsi="Times New Roman"/>
                <w:sz w:val="18"/>
                <w:szCs w:val="18"/>
              </w:rPr>
              <w:t>Жога</w:t>
            </w:r>
            <w:proofErr w:type="spellEnd"/>
            <w:r w:rsidRPr="00664507">
              <w:rPr>
                <w:rFonts w:ascii="Times New Roman" w:hAnsi="Times New Roman"/>
                <w:sz w:val="18"/>
                <w:szCs w:val="18"/>
              </w:rPr>
              <w:t xml:space="preserve"> Т.Н., </w:t>
            </w:r>
          </w:p>
          <w:p w14:paraId="5F06FD74" w14:textId="59641AE4" w:rsidR="000D70E1" w:rsidRDefault="000D70E1" w:rsidP="0066450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64507">
              <w:rPr>
                <w:rFonts w:ascii="Times New Roman" w:hAnsi="Times New Roman"/>
                <w:sz w:val="18"/>
                <w:szCs w:val="18"/>
              </w:rPr>
              <w:t>начальник отдела дистанционного обучения</w:t>
            </w:r>
          </w:p>
        </w:tc>
        <w:tc>
          <w:tcPr>
            <w:tcW w:w="3544" w:type="dxa"/>
            <w:shd w:val="clear" w:color="auto" w:fill="auto"/>
          </w:tcPr>
          <w:p w14:paraId="2D42C4BF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Интерактивные технологии обучения.</w:t>
            </w:r>
          </w:p>
          <w:p w14:paraId="7582A68E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303C8741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Проектирование интерактивного пространства для дистанционных, смешанных и традиционных моделей обучения.</w:t>
            </w:r>
          </w:p>
          <w:p w14:paraId="1D1D9139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создания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обучающего видео: преимущества, готовые кейсы, обзор онлайн-программ и сервисов.</w:t>
            </w:r>
          </w:p>
          <w:p w14:paraId="1258EB8F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Визуализация теоретического материала.</w:t>
            </w:r>
          </w:p>
          <w:p w14:paraId="78519B19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Пошаговый алгоритм конструирования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видеоинфографики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. Интерактивные изображения и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инфографика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>: 3D-постеры, плакаты, обложки, буклеты.</w:t>
            </w:r>
          </w:p>
          <w:p w14:paraId="6DB7F93A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Карты знаний.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Mind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map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 как инструмент организации совместной работы </w:t>
            </w:r>
            <w:proofErr w:type="gramStart"/>
            <w:r w:rsidRPr="00162CE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5E11CAF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Genially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ThingLink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Coogle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68162DBA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Виртуальные интерактивные кабинеты, стены и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канбан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>-доски для визуализации идей.</w:t>
            </w:r>
          </w:p>
          <w:p w14:paraId="35E535B4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Взаимное комментирование.</w:t>
            </w:r>
          </w:p>
          <w:p w14:paraId="2A362C53" w14:textId="3549FAE8" w:rsidR="000D70E1" w:rsidRPr="00664507" w:rsidRDefault="000D70E1" w:rsidP="00CF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Организация совместной проектной работы удаленных команд. Виртуальные</w:t>
            </w:r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белые</w:t>
            </w:r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доски</w:t>
            </w:r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».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Padlet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OneNote,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Ziteboard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Conceptboard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Popplet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Miro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65A561" w14:textId="77777777" w:rsidR="000D70E1" w:rsidRPr="00664507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7C8652BA" w14:textId="77777777" w:rsidR="000D70E1" w:rsidRPr="00664507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B4F362E" w14:textId="48209744" w:rsidR="000D70E1" w:rsidRPr="00664507" w:rsidRDefault="000D70E1" w:rsidP="00CF57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  <w:r w:rsidRPr="00002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64CD44B" w14:textId="77777777" w:rsidR="000D70E1" w:rsidRDefault="000D70E1" w:rsidP="0066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14:paraId="28DE6E3C" w14:textId="5C791504" w:rsidR="000D70E1" w:rsidRPr="00664507" w:rsidRDefault="000D70E1" w:rsidP="0066450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14:paraId="7837C072" w14:textId="11B0929C" w:rsidR="000D70E1" w:rsidRPr="00664507" w:rsidRDefault="000D70E1" w:rsidP="00CF57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22.03-03.04</w:t>
            </w:r>
          </w:p>
        </w:tc>
        <w:tc>
          <w:tcPr>
            <w:tcW w:w="2150" w:type="dxa"/>
            <w:shd w:val="clear" w:color="auto" w:fill="auto"/>
          </w:tcPr>
          <w:p w14:paraId="0DDECEA7" w14:textId="379ADC58" w:rsidR="000D70E1" w:rsidRPr="00664507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7F4EFB80" w14:textId="77777777" w:rsidR="000D70E1" w:rsidRPr="0092647B" w:rsidRDefault="000D70E1" w:rsidP="000D70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51</w:t>
            </w:r>
          </w:p>
          <w:p w14:paraId="14136041" w14:textId="77777777" w:rsidR="000D70E1" w:rsidRPr="009E44EC" w:rsidRDefault="000D70E1" w:rsidP="000D70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E44EC">
              <w:rPr>
                <w:rFonts w:ascii="Times New Roman" w:hAnsi="Times New Roman"/>
                <w:b/>
                <w:sz w:val="20"/>
                <w:szCs w:val="20"/>
              </w:rPr>
              <w:t>г. Хабаровск - 1</w:t>
            </w:r>
          </w:p>
          <w:p w14:paraId="46604FBE" w14:textId="77777777" w:rsidR="000D70E1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29</w:t>
            </w:r>
          </w:p>
          <w:p w14:paraId="77DFF35A" w14:textId="77777777" w:rsidR="000D70E1" w:rsidRDefault="000D70E1" w:rsidP="000D70E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Соснерж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О.Е.</w:t>
            </w:r>
          </w:p>
          <w:p w14:paraId="6587C0E6" w14:textId="77777777" w:rsidR="000D70E1" w:rsidRPr="00FE5045" w:rsidRDefault="000D70E1" w:rsidP="000D70E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50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</w:t>
            </w:r>
          </w:p>
          <w:p w14:paraId="2400257A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1.Забелина М.А., воспитатель МБДОУ № 9 г. Амурска</w:t>
            </w:r>
          </w:p>
          <w:p w14:paraId="34AA7EB4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Пахомова М.В., воспитатель МБДОУ № 9 г. Амурска</w:t>
            </w:r>
          </w:p>
          <w:p w14:paraId="0BCBA0E0" w14:textId="77777777" w:rsidR="000D70E1" w:rsidRPr="00FE5045" w:rsidRDefault="000D70E1" w:rsidP="000D70E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Комсомольск/Амуре-40</w:t>
            </w:r>
          </w:p>
          <w:p w14:paraId="1DE770EB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Резанович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Н. Е.</w:t>
            </w:r>
          </w:p>
          <w:p w14:paraId="52E39C0B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Измоденова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  <w:p w14:paraId="00E64670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Сергиенко Н.А.</w:t>
            </w:r>
          </w:p>
          <w:p w14:paraId="1D28F481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Тарусина Д.Н.</w:t>
            </w:r>
          </w:p>
          <w:p w14:paraId="4738CD15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Сайгина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14:paraId="69208A43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Сивицкая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14:paraId="20651697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Олийник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14:paraId="6120680F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Атрохименок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М.Ю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44F30C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Бутолина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  <w:p w14:paraId="772CE6E7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Гаврилова Г.А.</w:t>
            </w:r>
          </w:p>
          <w:p w14:paraId="10A31A11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Денисенко Л.С.</w:t>
            </w:r>
          </w:p>
          <w:p w14:paraId="5C2BB240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Крылова О.В.</w:t>
            </w:r>
          </w:p>
          <w:p w14:paraId="1362244F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Личенко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14:paraId="3717A31F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Седымова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Л.Е.</w:t>
            </w:r>
          </w:p>
          <w:p w14:paraId="20D9AD7C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Сеитова Г.С.</w:t>
            </w:r>
          </w:p>
          <w:p w14:paraId="59E143FD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Типикина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31FA27DD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Томилина Л.Г.</w:t>
            </w:r>
          </w:p>
          <w:p w14:paraId="64D812CA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Тулейкина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Т.Б.</w:t>
            </w:r>
          </w:p>
          <w:p w14:paraId="5055B07D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Фролова Т.Б.</w:t>
            </w:r>
          </w:p>
          <w:p w14:paraId="026094D7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Черная В.И.</w:t>
            </w:r>
          </w:p>
          <w:p w14:paraId="4E3A9F06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Швецова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39F37563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Шурыгина Е.А.</w:t>
            </w:r>
          </w:p>
          <w:p w14:paraId="4BEB1707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Хван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14:paraId="14DF4D00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Сыпало Т.А.</w:t>
            </w:r>
          </w:p>
          <w:p w14:paraId="5599AA3A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Марьичева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  <w:p w14:paraId="032459E0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Троценко Н.Б.</w:t>
            </w:r>
          </w:p>
          <w:p w14:paraId="2498A1F2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lastRenderedPageBreak/>
              <w:t>Жданкина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  <w:p w14:paraId="0E8983E8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Новикова И.Ю.</w:t>
            </w:r>
          </w:p>
          <w:p w14:paraId="4C960E3B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Поликарпова С.А.</w:t>
            </w:r>
          </w:p>
          <w:p w14:paraId="33ACDB0E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Храмцов Л.Д.</w:t>
            </w:r>
          </w:p>
          <w:p w14:paraId="095C77F7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Шавкунова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3B72E3F8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Василик Т.Т.</w:t>
            </w:r>
          </w:p>
          <w:p w14:paraId="41A0857F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Бучинская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14:paraId="462E4243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Медникова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77B0D81B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Недопекина М.А.</w:t>
            </w:r>
          </w:p>
          <w:p w14:paraId="565F86DB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Костикова Е.Г.</w:t>
            </w:r>
          </w:p>
          <w:p w14:paraId="29C573ED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Стрелкова С.В.</w:t>
            </w:r>
          </w:p>
          <w:p w14:paraId="16FD01F3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Щербакова Г.А.</w:t>
            </w:r>
          </w:p>
          <w:p w14:paraId="03407942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5045">
              <w:rPr>
                <w:rFonts w:ascii="Times New Roman" w:hAnsi="Times New Roman"/>
                <w:sz w:val="20"/>
                <w:szCs w:val="20"/>
              </w:rPr>
              <w:t>Железняк Н.Д.</w:t>
            </w:r>
          </w:p>
          <w:p w14:paraId="5B78925F" w14:textId="77777777" w:rsidR="000D70E1" w:rsidRPr="00FE5045" w:rsidRDefault="000D70E1" w:rsidP="00E05F5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5045">
              <w:rPr>
                <w:rFonts w:ascii="Times New Roman" w:hAnsi="Times New Roman"/>
                <w:sz w:val="20"/>
                <w:szCs w:val="20"/>
              </w:rPr>
              <w:t>Кислицина</w:t>
            </w:r>
            <w:proofErr w:type="spellEnd"/>
            <w:r w:rsidRPr="00FE5045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14:paraId="3B942599" w14:textId="77777777" w:rsidR="000D70E1" w:rsidRPr="00FE5045" w:rsidRDefault="000D70E1" w:rsidP="000D70E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504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район-4</w:t>
            </w:r>
          </w:p>
          <w:p w14:paraId="3D733C51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 xml:space="preserve">Коростелёва Н.Н. </w:t>
            </w:r>
          </w:p>
          <w:p w14:paraId="08DDD22F" w14:textId="77777777" w:rsidR="000D70E1" w:rsidRPr="00590C35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</w:rPr>
              <w:t>Бадулина</w:t>
            </w:r>
            <w:proofErr w:type="spellEnd"/>
            <w:r w:rsidRPr="00590C3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0D517FC" w14:textId="77777777" w:rsidR="000D70E1" w:rsidRPr="00590C35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Сергеева Н.В.</w:t>
            </w:r>
          </w:p>
          <w:p w14:paraId="4A060041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90C35"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 w:rsidRPr="00590C35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44920E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373D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район-3</w:t>
            </w:r>
          </w:p>
          <w:p w14:paraId="58A4181F" w14:textId="31D28A65" w:rsidR="000D70E1" w:rsidRPr="00426E7A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326A3">
              <w:rPr>
                <w:rFonts w:ascii="Times New Roman" w:hAnsi="Times New Roman"/>
                <w:sz w:val="20"/>
                <w:szCs w:val="20"/>
              </w:rPr>
              <w:t xml:space="preserve">Спиридонова С.И. МБОУ СОШ с. </w:t>
            </w:r>
            <w:proofErr w:type="spellStart"/>
            <w:r w:rsidRPr="003326A3">
              <w:rPr>
                <w:rFonts w:ascii="Times New Roman" w:hAnsi="Times New Roman"/>
                <w:sz w:val="20"/>
                <w:szCs w:val="20"/>
              </w:rPr>
              <w:t>Бычиха</w:t>
            </w:r>
            <w:proofErr w:type="spellEnd"/>
            <w:r w:rsidR="00426E7A" w:rsidRPr="00426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3E52D3" w14:textId="1C913F5C" w:rsidR="000D70E1" w:rsidRPr="00426E7A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326A3">
              <w:rPr>
                <w:rFonts w:ascii="Times New Roman" w:hAnsi="Times New Roman"/>
                <w:sz w:val="20"/>
                <w:szCs w:val="20"/>
              </w:rPr>
              <w:t xml:space="preserve">Кузина Т.В. МБОУ СОШ с. </w:t>
            </w:r>
            <w:proofErr w:type="spellStart"/>
            <w:r w:rsidRPr="003326A3">
              <w:rPr>
                <w:rFonts w:ascii="Times New Roman" w:hAnsi="Times New Roman"/>
                <w:sz w:val="20"/>
                <w:szCs w:val="20"/>
              </w:rPr>
              <w:t>Бычиха</w:t>
            </w:r>
            <w:proofErr w:type="spellEnd"/>
            <w:r w:rsidR="00426E7A" w:rsidRPr="00426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FC4245" w14:textId="77777777" w:rsidR="000D70E1" w:rsidRPr="003326A3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326A3">
              <w:rPr>
                <w:rFonts w:ascii="Times New Roman" w:hAnsi="Times New Roman"/>
                <w:sz w:val="20"/>
                <w:szCs w:val="20"/>
              </w:rPr>
              <w:t xml:space="preserve">Гуренко С.И. МБОУ СОШ с. </w:t>
            </w:r>
            <w:proofErr w:type="spellStart"/>
            <w:r w:rsidRPr="003326A3">
              <w:rPr>
                <w:rFonts w:ascii="Times New Roman" w:hAnsi="Times New Roman"/>
                <w:sz w:val="20"/>
                <w:szCs w:val="20"/>
              </w:rPr>
              <w:t>Бычиха</w:t>
            </w:r>
            <w:proofErr w:type="spellEnd"/>
          </w:p>
          <w:p w14:paraId="6F870DD5" w14:textId="77777777" w:rsidR="000D70E1" w:rsidRPr="005D6D85" w:rsidRDefault="000D70E1" w:rsidP="000D70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D6D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Ая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-Майский муниципальный район-1</w:t>
            </w:r>
          </w:p>
          <w:p w14:paraId="37AA8C40" w14:textId="36F02DE5" w:rsidR="000D70E1" w:rsidRPr="000D70E1" w:rsidRDefault="000D70E1" w:rsidP="00AC6743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Евсюкова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0D70E1" w:rsidRPr="000D70E1" w14:paraId="3819C242" w14:textId="77777777" w:rsidTr="00CF57F9">
        <w:tc>
          <w:tcPr>
            <w:tcW w:w="826" w:type="dxa"/>
            <w:shd w:val="clear" w:color="auto" w:fill="auto"/>
            <w:vAlign w:val="center"/>
          </w:tcPr>
          <w:p w14:paraId="0A5E8DE5" w14:textId="77777777" w:rsidR="000D70E1" w:rsidRPr="004B6D96" w:rsidRDefault="000D70E1" w:rsidP="00A32052">
            <w:pPr>
              <w:pStyle w:val="ab"/>
              <w:numPr>
                <w:ilvl w:val="0"/>
                <w:numId w:val="45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</w:tcPr>
          <w:p w14:paraId="592165D2" w14:textId="4A33AFEB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ПОО</w:t>
            </w:r>
          </w:p>
          <w:p w14:paraId="714BFEDB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B7D0209" w14:textId="77777777" w:rsidR="000D70E1" w:rsidRPr="00664507" w:rsidRDefault="000D70E1" w:rsidP="006645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4507">
              <w:rPr>
                <w:rFonts w:ascii="Times New Roman" w:hAnsi="Times New Roman"/>
                <w:sz w:val="18"/>
                <w:szCs w:val="18"/>
              </w:rPr>
              <w:t>Жога</w:t>
            </w:r>
            <w:proofErr w:type="spellEnd"/>
            <w:r w:rsidRPr="00664507">
              <w:rPr>
                <w:rFonts w:ascii="Times New Roman" w:hAnsi="Times New Roman"/>
                <w:sz w:val="18"/>
                <w:szCs w:val="18"/>
              </w:rPr>
              <w:t xml:space="preserve"> Т.Н., </w:t>
            </w:r>
          </w:p>
          <w:p w14:paraId="68764F93" w14:textId="55C3CB17" w:rsidR="000D70E1" w:rsidRPr="00162CED" w:rsidRDefault="000D70E1" w:rsidP="0066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507">
              <w:rPr>
                <w:rFonts w:ascii="Times New Roman" w:hAnsi="Times New Roman"/>
                <w:sz w:val="18"/>
                <w:szCs w:val="18"/>
              </w:rPr>
              <w:t>начальник отдела дистанционного обучения</w:t>
            </w:r>
          </w:p>
        </w:tc>
        <w:tc>
          <w:tcPr>
            <w:tcW w:w="3544" w:type="dxa"/>
            <w:shd w:val="clear" w:color="auto" w:fill="auto"/>
          </w:tcPr>
          <w:p w14:paraId="5353178F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Интерактивные технологии обучения.</w:t>
            </w:r>
          </w:p>
          <w:p w14:paraId="35BB9980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78FC8117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Проектирование интерактивного пространства для дистанционных, смешанных и традиционных моделей обучения.</w:t>
            </w:r>
          </w:p>
          <w:p w14:paraId="09F13509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создания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обучающего видео: преимущества, готовые кейсы, обзор онлайн-программ и сервисов.</w:t>
            </w:r>
          </w:p>
          <w:p w14:paraId="058C607B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lastRenderedPageBreak/>
              <w:t>Визуализация теоретического материала.</w:t>
            </w:r>
          </w:p>
          <w:p w14:paraId="755E09B9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Пошаговый алгоритм конструирования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видеоинфографики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. Интерактивные изображения и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инфографика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>: 3D-постеры, плакаты, обложки, буклеты.</w:t>
            </w:r>
          </w:p>
          <w:p w14:paraId="33A80381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Карты знаний.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Mind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map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 как инструмент организации совместной работы </w:t>
            </w:r>
            <w:proofErr w:type="gramStart"/>
            <w:r w:rsidRPr="00162CED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4F9B4B19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Genially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ThingLink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Coogle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139CD2C1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Виртуальные интерактивные кабинеты, стены и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</w:rPr>
              <w:t>канбан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</w:rPr>
              <w:t>-доски для визуализации идей.</w:t>
            </w:r>
          </w:p>
          <w:p w14:paraId="024DF355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Взаимное комментирование.</w:t>
            </w:r>
          </w:p>
          <w:p w14:paraId="1DD79BE3" w14:textId="037CC6B8" w:rsidR="000D70E1" w:rsidRPr="00664507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Организация совместной проектной работы удаленных команд. Виртуальные</w:t>
            </w:r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белые</w:t>
            </w:r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доски</w:t>
            </w:r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».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Padlet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OneNote,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Ziteboard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Conceptboard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Popplet</w:t>
            </w:r>
            <w:proofErr w:type="spellEnd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62CED">
              <w:rPr>
                <w:rFonts w:ascii="Times New Roman" w:hAnsi="Times New Roman"/>
                <w:sz w:val="20"/>
                <w:szCs w:val="20"/>
                <w:lang w:val="en-US"/>
              </w:rPr>
              <w:t>Miro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4E03538" w14:textId="77777777" w:rsidR="000D70E1" w:rsidRPr="00664507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086694E8" w14:textId="77777777" w:rsidR="000D70E1" w:rsidRPr="00664507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3841300" w14:textId="626B3E3A" w:rsidR="000D70E1" w:rsidRPr="00206005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  <w:r w:rsidRPr="00002F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73F2EE1" w14:textId="77777777" w:rsidR="000D70E1" w:rsidRDefault="000D70E1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14:paraId="2CD9E867" w14:textId="5DF65896" w:rsidR="000D70E1" w:rsidRPr="00513282" w:rsidRDefault="000D70E1" w:rsidP="0066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14:paraId="3EB58592" w14:textId="4EB14D14" w:rsidR="000D70E1" w:rsidRDefault="000D70E1" w:rsidP="00CF57F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22.03-03.04</w:t>
            </w:r>
          </w:p>
        </w:tc>
        <w:tc>
          <w:tcPr>
            <w:tcW w:w="2150" w:type="dxa"/>
            <w:shd w:val="clear" w:color="auto" w:fill="auto"/>
          </w:tcPr>
          <w:p w14:paraId="54D1F6D3" w14:textId="02E6E943" w:rsidR="000D70E1" w:rsidRPr="007510F3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5AEA8333" w14:textId="77777777" w:rsidR="000D70E1" w:rsidRPr="00672C77" w:rsidRDefault="000D70E1" w:rsidP="00672C7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72C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71B816B6" w14:textId="624EE16F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КГПОУ «Солнечный промышленный техникум» -1</w:t>
            </w:r>
          </w:p>
          <w:p w14:paraId="3E4C467E" w14:textId="072B38DE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 ПОУ ВЛХТ-1</w:t>
            </w:r>
          </w:p>
          <w:p w14:paraId="0F392BB7" w14:textId="20315273" w:rsidR="000D70E1" w:rsidRPr="00672C77" w:rsidRDefault="00672C77" w:rsidP="00672C77">
            <w:pPr>
              <w:spacing w:after="0" w:line="240" w:lineRule="exact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 ПОУ «Комсомольский колледж технологий и сервиса» -3</w:t>
            </w:r>
            <w:r w:rsidR="000D70E1" w:rsidRPr="00672C77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1F4EBA17" w14:textId="1F34C94A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КГБПОУ «Хабаровский колледж водного транспорта и промышленности» -6</w:t>
            </w:r>
          </w:p>
          <w:p w14:paraId="2A45B715" w14:textId="471AE89C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КГБПОУ "Хабаровский педагогический колледж имени Героя Советского Союза Д.Л. Калараша" - 3</w:t>
            </w:r>
          </w:p>
          <w:p w14:paraId="4F8D7958" w14:textId="6E5A8282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 ПОУ ХПЭТ-4</w:t>
            </w:r>
          </w:p>
          <w:p w14:paraId="01750136" w14:textId="214DAD44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 ПОУ «ХТТТ имени Героя Советского Союза А.С. Панова» -1</w:t>
            </w:r>
          </w:p>
          <w:p w14:paraId="4B0DACE7" w14:textId="69E6DFE6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 xml:space="preserve">КГБ ПОУ «Советско-Гаванский </w:t>
            </w:r>
            <w:proofErr w:type="gramStart"/>
            <w:r w:rsidR="000D70E1" w:rsidRPr="00672C77">
              <w:rPr>
                <w:rFonts w:ascii="Times New Roman" w:hAnsi="Times New Roman"/>
                <w:sz w:val="20"/>
                <w:szCs w:val="20"/>
              </w:rPr>
              <w:t>промышлен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ый-технологический</w:t>
            </w:r>
            <w:proofErr w:type="gramEnd"/>
            <w:r w:rsidR="000D70E1" w:rsidRPr="00672C77">
              <w:rPr>
                <w:rFonts w:ascii="Times New Roman" w:hAnsi="Times New Roman"/>
                <w:sz w:val="20"/>
                <w:szCs w:val="20"/>
              </w:rPr>
              <w:t xml:space="preserve"> техникум» -1  </w:t>
            </w:r>
          </w:p>
          <w:p w14:paraId="6291AFAF" w14:textId="5928646D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 ПОУ «Хабаровский технический колледж» -5</w:t>
            </w:r>
          </w:p>
          <w:p w14:paraId="15F6CCC1" w14:textId="7DA19CAF" w:rsidR="000D70E1" w:rsidRPr="00672C77" w:rsidRDefault="00672C77" w:rsidP="00672C77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0D70E1" w:rsidRPr="00672C77">
              <w:rPr>
                <w:rFonts w:ascii="Times New Roman" w:hAnsi="Times New Roman"/>
                <w:sz w:val="20"/>
                <w:szCs w:val="20"/>
              </w:rPr>
              <w:t>КГБ ПОУ «Хабаровский торгово-экономический техникум» -1</w:t>
            </w:r>
          </w:p>
        </w:tc>
      </w:tr>
      <w:tr w:rsidR="000D70E1" w:rsidRPr="00664507" w14:paraId="18BCC7CA" w14:textId="77777777" w:rsidTr="00CF57F9">
        <w:tc>
          <w:tcPr>
            <w:tcW w:w="826" w:type="dxa"/>
            <w:shd w:val="clear" w:color="auto" w:fill="auto"/>
            <w:vAlign w:val="center"/>
          </w:tcPr>
          <w:p w14:paraId="2140F256" w14:textId="76FDDD0A" w:rsidR="000D70E1" w:rsidRPr="00CF57F9" w:rsidRDefault="00A32052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  <w:r w:rsidR="004B6D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6E34787A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Педагогические работники, активно применяющие ИКТ в образовательной деятельности</w:t>
            </w:r>
          </w:p>
          <w:p w14:paraId="6DFED9DA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4F87202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9D9420" w14:textId="2A3AB3A2" w:rsidR="000D70E1" w:rsidRPr="00162CED" w:rsidRDefault="000D70E1" w:rsidP="0066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507">
              <w:rPr>
                <w:rFonts w:ascii="Times New Roman" w:hAnsi="Times New Roman"/>
                <w:sz w:val="18"/>
                <w:szCs w:val="18"/>
              </w:rPr>
              <w:t>Николаева М.А., директор центра цифровой трансформации образования</w:t>
            </w:r>
          </w:p>
        </w:tc>
        <w:tc>
          <w:tcPr>
            <w:tcW w:w="3544" w:type="dxa"/>
            <w:shd w:val="clear" w:color="auto" w:fill="auto"/>
          </w:tcPr>
          <w:p w14:paraId="568F1AB9" w14:textId="77777777" w:rsidR="000D70E1" w:rsidRPr="00664507" w:rsidRDefault="000D70E1" w:rsidP="000D70E1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proofErr w:type="spellStart"/>
            <w:r w:rsidRPr="00664507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Тьютор</w:t>
            </w:r>
            <w:proofErr w:type="spellEnd"/>
            <w:r w:rsidRPr="00664507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по программе «Цифровая трансформация образования: чему и как учить сегодня, чтобы быть успешным в VUCA-мире».</w:t>
            </w:r>
          </w:p>
          <w:p w14:paraId="4B010C9D" w14:textId="77777777" w:rsidR="000D70E1" w:rsidRPr="00206005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</w:rPr>
              <w:t>В рамках региональных проектов «Цифровая образовательная среда», «Образование как преобразование».</w:t>
            </w:r>
          </w:p>
          <w:p w14:paraId="024DC1F9" w14:textId="77777777" w:rsidR="000D70E1" w:rsidRPr="0020600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 модуль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 xml:space="preserve"> раскрывает основы цифровой трансформации образования, с учетом последних нормативно-правовых документов, предполагает совершенствование компетентности слушателей в аналитической и образовательной деятельности. </w:t>
            </w:r>
          </w:p>
          <w:p w14:paraId="7C172640" w14:textId="77777777" w:rsidR="000D70E1" w:rsidRPr="0020600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Этот модуль программы носит формат погружения в новую цифровую реальность, нацелен на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проблематизацию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>, анализ глобальных, национальных, локальных социокультурных и геоэкономических контекстов, формирование системы понятий, ценностей и смыслов цифровой трансформации. Потребует от участника размышлений о переосмыслении образовательной деятельности на основе цифровых технологий.</w:t>
            </w:r>
          </w:p>
          <w:p w14:paraId="1F235952" w14:textId="77777777" w:rsidR="000D70E1" w:rsidRPr="0020600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 модуль</w:t>
            </w:r>
            <w:proofErr w:type="gramStart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ходе освоения второго модуля слушатели подготовят «эталонную» модель компетенций педагога – цифрового трансформатора. Участники будут иметь возможность изучения отечественных и международных методологий, практик и инструментов управления продуктами, оптимизации образовательных процессов, которые необходимы для достижения целей цифровой трансформации. Познакомятся с главными принципами цифровой педагогики и цифровой дидактики, с новыми подходами к педагогическому дизайну с включениями цифровых технологий и форматов. Модуль располагает содержанием для приращения компетентностей по проектированию, производству и использованию образовательного цифрового контента. </w:t>
            </w:r>
          </w:p>
          <w:p w14:paraId="2A2650C5" w14:textId="77777777" w:rsidR="000D70E1" w:rsidRPr="0020600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3 модуль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 xml:space="preserve"> располагает содержанием для приращения компетентностей по вовлечению обучающихся в процесс цифровой трансформации. Слушатели познакомятся с понятиями: цифровой след, его структура, сбор, обработка (технологии и способы сбора цифрового следа, форматы работы с цифровым следом). Модуль раскрывает возможности дистанционного обучения (онлайн-</w:t>
            </w: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обучение, Интернет-обучение, сетевое обучение, электронное обучение, e-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learning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>), смешанного обучения, методики активного обучения («перевернутый класс»)..</w:t>
            </w:r>
          </w:p>
          <w:p w14:paraId="1AF54EF7" w14:textId="77777777" w:rsidR="000D70E1" w:rsidRPr="00206005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 модуль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 xml:space="preserve"> раскрывает возможности повышения квалификации слушателей, связанных с системным подходом, управлением жизненным циклом, сравнением традиционной и цифровой модели. Слушатели знакомятся с основами современных технологий и методик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Agile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канбан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и др., получают рекомендации по их использованию в практике реализации цифровой трансформации образования</w:t>
            </w:r>
          </w:p>
          <w:p w14:paraId="5F486305" w14:textId="4FE31273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 модуль</w:t>
            </w:r>
            <w:r w:rsidRPr="00206005">
              <w:t xml:space="preserve"> 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подразумевает проведение очных проектно-аналитических сессий по финальной сборке стратегических инициатив, замыслов, цифровых инструментов и модели цифрового профиля слушателя</w:t>
            </w:r>
          </w:p>
        </w:tc>
        <w:tc>
          <w:tcPr>
            <w:tcW w:w="1701" w:type="dxa"/>
            <w:shd w:val="clear" w:color="auto" w:fill="auto"/>
          </w:tcPr>
          <w:p w14:paraId="630A14D9" w14:textId="77777777" w:rsidR="000D70E1" w:rsidRPr="00664507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14CEBF72" w14:textId="77777777" w:rsidR="000D70E1" w:rsidRPr="00664507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70B9705" w14:textId="5A93407E" w:rsidR="000D70E1" w:rsidRPr="00206005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275" w:type="dxa"/>
            <w:shd w:val="clear" w:color="auto" w:fill="auto"/>
          </w:tcPr>
          <w:p w14:paraId="13F428D6" w14:textId="77777777" w:rsidR="000D70E1" w:rsidRPr="00206005" w:rsidRDefault="000D70E1" w:rsidP="0066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12ADA3B7" w14:textId="18CF5B02" w:rsidR="000D70E1" w:rsidRPr="00513282" w:rsidRDefault="000D70E1" w:rsidP="00664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18" w:type="dxa"/>
            <w:shd w:val="clear" w:color="auto" w:fill="auto"/>
          </w:tcPr>
          <w:p w14:paraId="2A6E5190" w14:textId="0B387E2C" w:rsidR="000D70E1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10.03-10.04</w:t>
            </w:r>
          </w:p>
        </w:tc>
        <w:tc>
          <w:tcPr>
            <w:tcW w:w="2150" w:type="dxa"/>
            <w:shd w:val="clear" w:color="auto" w:fill="auto"/>
          </w:tcPr>
          <w:p w14:paraId="653BCFFC" w14:textId="4C9FBBBA" w:rsidR="000D70E1" w:rsidRPr="007510F3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42A6EC1C" w14:textId="3BF0A9AE" w:rsidR="000D70E1" w:rsidRPr="00664507" w:rsidRDefault="000D70E1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25</w:t>
            </w:r>
          </w:p>
        </w:tc>
      </w:tr>
      <w:tr w:rsidR="000D70E1" w:rsidRPr="00664507" w14:paraId="5725C21F" w14:textId="77777777" w:rsidTr="00CF57F9">
        <w:tc>
          <w:tcPr>
            <w:tcW w:w="826" w:type="dxa"/>
            <w:shd w:val="clear" w:color="auto" w:fill="auto"/>
            <w:vAlign w:val="center"/>
          </w:tcPr>
          <w:p w14:paraId="1907A500" w14:textId="51201581" w:rsidR="000D70E1" w:rsidRPr="00CF57F9" w:rsidRDefault="00A32052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  <w:r w:rsidR="004B6D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275AEA10" w14:textId="77777777" w:rsidR="000D70E1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Педагогические </w:t>
            </w:r>
          </w:p>
          <w:p w14:paraId="59E68D5B" w14:textId="77777777" w:rsidR="000D70E1" w:rsidRDefault="000D70E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работники </w:t>
            </w:r>
            <w:r>
              <w:rPr>
                <w:rFonts w:ascii="Times New Roman" w:hAnsi="Times New Roman"/>
                <w:sz w:val="20"/>
                <w:szCs w:val="20"/>
              </w:rPr>
              <w:t>ПОО</w:t>
            </w:r>
          </w:p>
          <w:p w14:paraId="12362953" w14:textId="77777777" w:rsidR="00E05F51" w:rsidRDefault="00E05F51" w:rsidP="000D70E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51B230" w14:textId="7CC9B5BF" w:rsidR="000D70E1" w:rsidRPr="00206005" w:rsidRDefault="000D70E1" w:rsidP="00E05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507">
              <w:rPr>
                <w:rFonts w:ascii="Times New Roman" w:hAnsi="Times New Roman"/>
                <w:sz w:val="18"/>
                <w:szCs w:val="18"/>
              </w:rPr>
              <w:t>Николаева М.А., директор центра цифровой трансформации образования</w:t>
            </w:r>
          </w:p>
        </w:tc>
        <w:tc>
          <w:tcPr>
            <w:tcW w:w="3544" w:type="dxa"/>
            <w:shd w:val="clear" w:color="auto" w:fill="auto"/>
          </w:tcPr>
          <w:p w14:paraId="4ABDDCEA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Цифровая образовательная среда: новые компетенции педагогов.</w:t>
            </w:r>
          </w:p>
          <w:p w14:paraId="70D0D173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</w:rPr>
              <w:t>В рамках регионального проекта «Цифровая образовательная среда».</w:t>
            </w:r>
          </w:p>
          <w:p w14:paraId="16001DD1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Прогр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амма рассчитана на слушателей,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которые начали активно использовать цифровые среды и платформы в образовательной деятельности</w:t>
            </w:r>
          </w:p>
          <w:p w14:paraId="1D84AA47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Первый модуль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раскрывает тенденции цифровой трансформации образования в условиях формирования цифровой образовательной среды.</w:t>
            </w:r>
          </w:p>
          <w:p w14:paraId="058526FC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Второй модуль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направлен на формирование таких цифровых компетенций педагогов, как информационная грамотность и безопасность.</w:t>
            </w:r>
          </w:p>
          <w:p w14:paraId="60354612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Третий модуль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раскрывает возможности педагогов, связанные с применением новых информационных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технологий.</w:t>
            </w:r>
          </w:p>
          <w:p w14:paraId="3A2DB654" w14:textId="76CE070A" w:rsidR="000D70E1" w:rsidRPr="00664507" w:rsidRDefault="000D70E1" w:rsidP="000D70E1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en-US"/>
              </w:rPr>
            </w:pPr>
            <w:r w:rsidRPr="00A60178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u w:val="single"/>
                <w:lang w:val="ru-RU" w:eastAsia="en-US"/>
              </w:rPr>
              <w:t>Четвертый модуль</w:t>
            </w:r>
            <w:r w:rsidRPr="00A60178"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располагает содержанием для приращения компетентностей, помогает определить основные направления совершенствования профессиональной компетентности и выстроить собственный индивидуальный маршрут непрерывного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39B8AB6B" w14:textId="77777777" w:rsidR="000D70E1" w:rsidRPr="00664507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7C94EB3A" w14:textId="77777777" w:rsidR="000D70E1" w:rsidRPr="00664507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6B874A8" w14:textId="78111B95" w:rsidR="000D70E1" w:rsidRPr="00206005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275" w:type="dxa"/>
            <w:shd w:val="clear" w:color="auto" w:fill="auto"/>
          </w:tcPr>
          <w:p w14:paraId="25D8FD83" w14:textId="77777777" w:rsidR="000D70E1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1FE6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6D601716" w14:textId="10825333" w:rsidR="000D70E1" w:rsidRPr="00206005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1FE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18" w:type="dxa"/>
            <w:shd w:val="clear" w:color="auto" w:fill="auto"/>
          </w:tcPr>
          <w:p w14:paraId="1A62A0D4" w14:textId="0DB9CC20" w:rsidR="000D70E1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01.03- 22.03</w:t>
            </w:r>
          </w:p>
        </w:tc>
        <w:tc>
          <w:tcPr>
            <w:tcW w:w="2150" w:type="dxa"/>
            <w:shd w:val="clear" w:color="auto" w:fill="auto"/>
          </w:tcPr>
          <w:p w14:paraId="54C0A5FA" w14:textId="7B11A923" w:rsidR="000D70E1" w:rsidRPr="007510F3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5134E4BC" w14:textId="77777777" w:rsidR="000D70E1" w:rsidRPr="00A939A0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7537EED0" w14:textId="720C33EF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1.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 ПОУ ХПЭТ-2</w:t>
            </w:r>
          </w:p>
          <w:p w14:paraId="6DC1D353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КГБ ПОУ "Комсомольский </w:t>
            </w:r>
            <w:proofErr w:type="gramStart"/>
            <w:r w:rsidRPr="00A939A0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а -Амуре судомеханический техникум имени Героя Советского Союза В.В. Орехова" </w:t>
            </w:r>
          </w:p>
          <w:p w14:paraId="3FD50E10" w14:textId="59313DF3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2.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 ПОУ ВЛХТ-1</w:t>
            </w:r>
          </w:p>
          <w:p w14:paraId="6B895FD7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КГБПОУ «Хабаровский колледж водного транспорта и промышленности» -3</w:t>
            </w:r>
          </w:p>
          <w:p w14:paraId="102EA7C1" w14:textId="5122834B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3.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КГБПОУ "Хабаровский педагогический колледж имени Героя Советского Союза Д.Л. Калараша" -3</w:t>
            </w:r>
          </w:p>
          <w:p w14:paraId="68E65946" w14:textId="3413C34A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4.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 ПОУ «ХТТТ имени Героя Советского Союза А.С. Панова» -1</w:t>
            </w:r>
          </w:p>
          <w:p w14:paraId="67FBBB2D" w14:textId="7537CF10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КГА ПОУ «Губернаторский авиастроительный колледж г. Комсомольска-на-Амуре-2</w:t>
            </w:r>
          </w:p>
          <w:p w14:paraId="3F48AB01" w14:textId="790F8934" w:rsidR="000D70E1" w:rsidRPr="00A939A0" w:rsidRDefault="00AC6743" w:rsidP="00AC6743">
            <w:pPr>
              <w:spacing w:after="0" w:line="240" w:lineRule="auto"/>
              <w:rPr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6.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 xml:space="preserve">КГБ ПОУ «Комсомольский колледж технологий и сервиса»-1 </w:t>
            </w:r>
          </w:p>
          <w:p w14:paraId="7DAC542A" w14:textId="1853047D" w:rsidR="000D70E1" w:rsidRPr="00DB0157" w:rsidRDefault="00AC6743" w:rsidP="00DB0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7.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КГБПОУ "Хабаровский педагогический колледж имени Героя Советского Союза Д.Л. Калараша" -2</w:t>
            </w:r>
          </w:p>
        </w:tc>
      </w:tr>
      <w:tr w:rsidR="000D70E1" w:rsidRPr="00664507" w14:paraId="78EE5580" w14:textId="77777777" w:rsidTr="00CF57F9">
        <w:tc>
          <w:tcPr>
            <w:tcW w:w="826" w:type="dxa"/>
            <w:shd w:val="clear" w:color="auto" w:fill="auto"/>
            <w:vAlign w:val="center"/>
          </w:tcPr>
          <w:p w14:paraId="186FD74F" w14:textId="47C8B04C" w:rsidR="000D70E1" w:rsidRPr="00CF57F9" w:rsidRDefault="00A32052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  <w:r w:rsidR="004B6D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506D9DB0" w14:textId="77777777" w:rsidR="00E05F5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14:paraId="614E4A7C" w14:textId="18473D4F" w:rsidR="000D70E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3B776" w14:textId="138C58AE" w:rsidR="000D70E1" w:rsidRPr="00162CED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507">
              <w:rPr>
                <w:rFonts w:ascii="Times New Roman" w:hAnsi="Times New Roman"/>
                <w:sz w:val="18"/>
                <w:szCs w:val="18"/>
              </w:rPr>
              <w:t>Николаева М.А., директор центра цифровой трансформации образования</w:t>
            </w:r>
          </w:p>
        </w:tc>
        <w:tc>
          <w:tcPr>
            <w:tcW w:w="3544" w:type="dxa"/>
            <w:shd w:val="clear" w:color="auto" w:fill="auto"/>
          </w:tcPr>
          <w:p w14:paraId="7E0393CB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Цифровая образовательная среда: новые компетенции педагогов.</w:t>
            </w:r>
          </w:p>
          <w:p w14:paraId="6A49BDD1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</w:rPr>
              <w:t>В рамках регионального проекта «Цифровая образовательная среда».</w:t>
            </w:r>
          </w:p>
          <w:p w14:paraId="2A03EA7F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Прогр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амма рассчитана на слушателей,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которые начали активно использовать цифровые среды и платформы в образовательной деятельности</w:t>
            </w:r>
          </w:p>
          <w:p w14:paraId="7347CF5E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Первый модуль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раскрывает тенденции цифровой трансформации образования в условиях формирования цифровой образовательной среды.</w:t>
            </w:r>
          </w:p>
          <w:p w14:paraId="24EB430F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Второй модуль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направлен на формирование таких цифровых компетенций педагогов, как информационная грамотность и безопасность.</w:t>
            </w:r>
          </w:p>
          <w:p w14:paraId="70785E4E" w14:textId="77777777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Третий модуль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 xml:space="preserve"> раскрывает возможности педагогов, связанные с применением новых информационных технологий.</w:t>
            </w:r>
          </w:p>
          <w:p w14:paraId="44C1E177" w14:textId="54C6B798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78">
              <w:rPr>
                <w:rFonts w:ascii="Times New Roman" w:hAnsi="Times New Roman"/>
                <w:sz w:val="20"/>
                <w:szCs w:val="20"/>
                <w:u w:val="single"/>
              </w:rPr>
              <w:t>Четвертый модуль</w:t>
            </w:r>
            <w:r w:rsidRPr="00A60178">
              <w:rPr>
                <w:rFonts w:ascii="Times New Roman" w:hAnsi="Times New Roman"/>
                <w:sz w:val="20"/>
                <w:szCs w:val="20"/>
              </w:rPr>
              <w:t xml:space="preserve"> располагает содержанием для приращения компетентностей, помогает определить основные направления совершенствования профессиональной компетентности и выстроить собственный индивидуальный маршрут </w:t>
            </w:r>
            <w:r w:rsidRPr="00A60178">
              <w:rPr>
                <w:rFonts w:ascii="Times New Roman" w:hAnsi="Times New Roman"/>
                <w:sz w:val="20"/>
                <w:szCs w:val="20"/>
              </w:rPr>
              <w:lastRenderedPageBreak/>
              <w:t>непрерывного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435C2BB9" w14:textId="77777777" w:rsidR="000D70E1" w:rsidRPr="00664507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lastRenderedPageBreak/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42063724" w14:textId="77777777" w:rsidR="000D70E1" w:rsidRPr="00664507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5CF36387" w14:textId="037E3F3E" w:rsidR="000D70E1" w:rsidRPr="00206005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275" w:type="dxa"/>
            <w:shd w:val="clear" w:color="auto" w:fill="auto"/>
          </w:tcPr>
          <w:p w14:paraId="72BE7F60" w14:textId="77777777" w:rsidR="000D70E1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1FE6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003E0EF5" w14:textId="11297A64" w:rsidR="000D70E1" w:rsidRPr="00206005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B1FE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18" w:type="dxa"/>
            <w:shd w:val="clear" w:color="auto" w:fill="auto"/>
          </w:tcPr>
          <w:p w14:paraId="67D08978" w14:textId="2FB5A4F7" w:rsidR="000D70E1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01.03- 22.03</w:t>
            </w:r>
          </w:p>
        </w:tc>
        <w:tc>
          <w:tcPr>
            <w:tcW w:w="2150" w:type="dxa"/>
            <w:shd w:val="clear" w:color="auto" w:fill="auto"/>
          </w:tcPr>
          <w:p w14:paraId="4636B0D6" w14:textId="6F92A1BE" w:rsidR="000D70E1" w:rsidRPr="007510F3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2DD612CD" w14:textId="77777777" w:rsidR="000D70E1" w:rsidRPr="00A939A0" w:rsidRDefault="000D70E1" w:rsidP="00AC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26</w:t>
            </w:r>
          </w:p>
          <w:p w14:paraId="089BFE6B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район-2</w:t>
            </w:r>
          </w:p>
          <w:p w14:paraId="637C0E55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Нехаенко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О.Э., воспитатель МБДОУ № 9 г. Амурска</w:t>
            </w:r>
          </w:p>
          <w:p w14:paraId="293ECD50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Берина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О.В., воспитатель, МБДОУ № 9 г. Амурска</w:t>
            </w:r>
          </w:p>
          <w:p w14:paraId="69574842" w14:textId="77777777" w:rsidR="000D70E1" w:rsidRPr="00A939A0" w:rsidRDefault="000D70E1" w:rsidP="00AC6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район-6</w:t>
            </w:r>
          </w:p>
          <w:p w14:paraId="547BEFC8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1. Иванова О.В.</w:t>
            </w:r>
          </w:p>
          <w:p w14:paraId="31AAA366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Скрипникова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  <w:p w14:paraId="7A4B4E6D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3. Ермакова М.В. </w:t>
            </w:r>
          </w:p>
          <w:p w14:paraId="360CABA7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4. Андреева Л.И.  </w:t>
            </w:r>
          </w:p>
          <w:p w14:paraId="1F21E97B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Андрейцева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14:paraId="7306D5EB" w14:textId="77777777" w:rsidR="000D70E1" w:rsidRPr="00A939A0" w:rsidRDefault="000D70E1" w:rsidP="00AC6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Бельды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О.Д.</w:t>
            </w:r>
          </w:p>
          <w:p w14:paraId="68498816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район-14</w:t>
            </w:r>
          </w:p>
          <w:p w14:paraId="67F6AD99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1. Сорокина И.Г.</w:t>
            </w:r>
          </w:p>
          <w:p w14:paraId="7D6EBF37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Будкевич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  <w:p w14:paraId="1CAA8BC1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Ганьшина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С.М.</w:t>
            </w:r>
          </w:p>
          <w:p w14:paraId="55C03ECF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4. Павлюкова И.А.</w:t>
            </w:r>
          </w:p>
          <w:p w14:paraId="4B3660EB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5. Тимофеева М.А.</w:t>
            </w:r>
          </w:p>
          <w:p w14:paraId="0030E96C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Шаймарданова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  <w:p w14:paraId="6F7783BD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7. Батуева Б.Л.</w:t>
            </w:r>
          </w:p>
          <w:p w14:paraId="5705C9A5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8. Батуев  М.М.</w:t>
            </w:r>
          </w:p>
          <w:p w14:paraId="14159B08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Цалевич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В.Л.</w:t>
            </w:r>
          </w:p>
          <w:p w14:paraId="1BE93E73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10. Доржиев С.Д.</w:t>
            </w:r>
          </w:p>
          <w:p w14:paraId="5E0D92A0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Зволимбовская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  <w:p w14:paraId="49BEDD97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Балхарова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И.Ж.</w:t>
            </w:r>
          </w:p>
          <w:p w14:paraId="3A47BF0D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Дугданова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Ц.Б.</w:t>
            </w:r>
          </w:p>
          <w:p w14:paraId="6D791D5A" w14:textId="77777777" w:rsidR="000D70E1" w:rsidRPr="00A939A0" w:rsidRDefault="000D70E1" w:rsidP="00AC67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Жамсаранжаповна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С.Ц.</w:t>
            </w:r>
          </w:p>
          <w:p w14:paraId="5A67F869" w14:textId="77777777" w:rsidR="000D70E1" w:rsidRPr="00A939A0" w:rsidRDefault="000D70E1" w:rsidP="00AC6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Лазо-3</w:t>
            </w:r>
          </w:p>
          <w:p w14:paraId="61B1B194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Безжелезных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Г.С., педагог-психолог, старший воспитатель №14р.п.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Мухен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8F66802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Котова Н.В., воспитатель МБДОУ №14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 w:rsidRPr="00A939A0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Мухен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0010E7D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Сергиенко М.Н., воспитатель МБДОУ №14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Мухен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3958B54" w14:textId="77777777" w:rsidR="000D70E1" w:rsidRPr="00A939A0" w:rsidRDefault="000D70E1" w:rsidP="00AC6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район-1</w:t>
            </w:r>
          </w:p>
          <w:p w14:paraId="3B2AEDB7" w14:textId="52290908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Ефимова Г.К., учитель МБОУ СОШ </w:t>
            </w:r>
            <w:proofErr w:type="gramStart"/>
            <w:r w:rsidRPr="00A939A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939A0">
              <w:rPr>
                <w:rFonts w:ascii="Times New Roman" w:hAnsi="Times New Roman"/>
                <w:sz w:val="20"/>
                <w:szCs w:val="20"/>
              </w:rPr>
              <w:t>. Дружба</w:t>
            </w:r>
          </w:p>
        </w:tc>
      </w:tr>
      <w:tr w:rsidR="000D70E1" w:rsidRPr="00664507" w14:paraId="5E8DBE51" w14:textId="77777777" w:rsidTr="00A60178">
        <w:tc>
          <w:tcPr>
            <w:tcW w:w="15245" w:type="dxa"/>
            <w:gridSpan w:val="8"/>
            <w:shd w:val="clear" w:color="auto" w:fill="DBE5F1" w:themeFill="accent1" w:themeFillTint="33"/>
            <w:vAlign w:val="center"/>
          </w:tcPr>
          <w:p w14:paraId="345290E7" w14:textId="5C552C10" w:rsidR="000D70E1" w:rsidRPr="00664507" w:rsidRDefault="000D70E1" w:rsidP="00A60178">
            <w:pPr>
              <w:spacing w:after="0" w:line="240" w:lineRule="exact"/>
              <w:rPr>
                <w:rFonts w:ascii="Times New Roman" w:hAnsi="Times New Roman"/>
                <w:b/>
                <w:u w:val="single"/>
              </w:rPr>
            </w:pPr>
            <w:r w:rsidRPr="00A60178">
              <w:rPr>
                <w:rFonts w:ascii="Times New Roman" w:hAnsi="Times New Roman"/>
                <w:b/>
                <w:i/>
              </w:rPr>
              <w:lastRenderedPageBreak/>
              <w:t>Наставничество</w:t>
            </w:r>
          </w:p>
        </w:tc>
      </w:tr>
      <w:tr w:rsidR="000D70E1" w:rsidRPr="00664507" w14:paraId="52D1A97B" w14:textId="77777777" w:rsidTr="00CF57F9">
        <w:tc>
          <w:tcPr>
            <w:tcW w:w="826" w:type="dxa"/>
            <w:shd w:val="clear" w:color="auto" w:fill="auto"/>
            <w:vAlign w:val="center"/>
          </w:tcPr>
          <w:p w14:paraId="75B02AA7" w14:textId="126DADB3" w:rsidR="000D70E1" w:rsidRPr="00CF57F9" w:rsidRDefault="00A32052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B6D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5B920C8C" w14:textId="77777777" w:rsidR="000D70E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 и ПОО</w:t>
            </w:r>
          </w:p>
          <w:p w14:paraId="0CF83D97" w14:textId="77777777" w:rsidR="000D70E1" w:rsidRPr="00A60178" w:rsidRDefault="000D70E1" w:rsidP="00A60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0178">
              <w:rPr>
                <w:rFonts w:ascii="Times New Roman" w:hAnsi="Times New Roman"/>
                <w:sz w:val="18"/>
                <w:szCs w:val="18"/>
              </w:rPr>
              <w:t>Сеньчукова</w:t>
            </w:r>
            <w:proofErr w:type="spellEnd"/>
            <w:r w:rsidRPr="00A60178">
              <w:rPr>
                <w:rFonts w:ascii="Times New Roman" w:hAnsi="Times New Roman"/>
                <w:sz w:val="18"/>
                <w:szCs w:val="18"/>
              </w:rPr>
              <w:t xml:space="preserve"> И.В., доцент кафедры</w:t>
            </w:r>
          </w:p>
          <w:p w14:paraId="02613D8F" w14:textId="2A5F7E75" w:rsidR="000D70E1" w:rsidRPr="00162CED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0178">
              <w:rPr>
                <w:rFonts w:ascii="Times New Roman" w:hAnsi="Times New Roman"/>
                <w:sz w:val="18"/>
                <w:szCs w:val="18"/>
              </w:rPr>
              <w:t>ПиП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C018ED0" w14:textId="77777777" w:rsidR="000D70E1" w:rsidRPr="00513282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Профессиональная компетентность наставника обучающегося.</w:t>
            </w:r>
          </w:p>
          <w:p w14:paraId="32D08959" w14:textId="77777777" w:rsidR="000D70E1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0531E641" w14:textId="77777777" w:rsidR="000D70E1" w:rsidRPr="00513282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Модель компетенций наставника.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Стили наставничества.</w:t>
            </w:r>
          </w:p>
          <w:p w14:paraId="67835836" w14:textId="665B086A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Инструменты наставничества.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План деятельности наставника</w:t>
            </w:r>
          </w:p>
        </w:tc>
        <w:tc>
          <w:tcPr>
            <w:tcW w:w="1701" w:type="dxa"/>
            <w:shd w:val="clear" w:color="auto" w:fill="auto"/>
          </w:tcPr>
          <w:p w14:paraId="53FCC3DC" w14:textId="77777777" w:rsidR="000D70E1" w:rsidRPr="00664507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22F2B341" w14:textId="77777777" w:rsidR="000D70E1" w:rsidRPr="00664507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4DBF17A" w14:textId="53D38068" w:rsidR="000D70E1" w:rsidRPr="00206005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275" w:type="dxa"/>
            <w:shd w:val="clear" w:color="auto" w:fill="auto"/>
          </w:tcPr>
          <w:p w14:paraId="42A41AC2" w14:textId="77777777" w:rsidR="000D70E1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2A92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  <w:p w14:paraId="74CBA857" w14:textId="2CA35673" w:rsidR="000D70E1" w:rsidRPr="00AB1FE6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42A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14:paraId="4405F556" w14:textId="2C2C528F" w:rsidR="000D70E1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15.03-17.03</w:t>
            </w:r>
          </w:p>
        </w:tc>
        <w:tc>
          <w:tcPr>
            <w:tcW w:w="2150" w:type="dxa"/>
            <w:shd w:val="clear" w:color="auto" w:fill="auto"/>
          </w:tcPr>
          <w:p w14:paraId="33A1B517" w14:textId="058375E5" w:rsidR="000D70E1" w:rsidRPr="007510F3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D0F8DAD" w14:textId="77777777" w:rsidR="000D70E1" w:rsidRPr="00513282" w:rsidRDefault="000D70E1" w:rsidP="00AC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17</w:t>
            </w:r>
          </w:p>
          <w:p w14:paraId="78BADBF1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Хабаровск - 3</w:t>
            </w:r>
          </w:p>
          <w:p w14:paraId="3394B24D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МБОУ СОШ № 85</w:t>
            </w:r>
          </w:p>
          <w:p w14:paraId="6A88F04A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Страчкова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  <w:p w14:paraId="22772931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МАДОУ № 205</w:t>
            </w:r>
          </w:p>
          <w:p w14:paraId="5073FC44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Стрибежева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0CA190C7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МАУ ДО ДЮЦ «Поиск»</w:t>
            </w:r>
          </w:p>
          <w:p w14:paraId="2D3BCE21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Башук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14:paraId="6A5F856D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район-2</w:t>
            </w:r>
          </w:p>
          <w:p w14:paraId="6D8EA4B3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1. Савинская Г.Е</w:t>
            </w:r>
          </w:p>
          <w:p w14:paraId="14515BC5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Каяшева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  <w:p w14:paraId="103A480C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район-3</w:t>
            </w:r>
          </w:p>
          <w:p w14:paraId="26EA9FAB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Голендова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Т.Н., воспитатель, МБДОУ № 9 г. Амурска</w:t>
            </w:r>
          </w:p>
          <w:p w14:paraId="11FC3C84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 xml:space="preserve">2. Замятина Г.М., </w:t>
            </w:r>
            <w:r w:rsidRPr="00A939A0">
              <w:rPr>
                <w:rFonts w:ascii="Times New Roman" w:hAnsi="Times New Roman"/>
                <w:sz w:val="20"/>
                <w:szCs w:val="20"/>
              </w:rPr>
              <w:lastRenderedPageBreak/>
              <w:t>воспитатель, МБДОУ № 9 г. Амурска</w:t>
            </w:r>
          </w:p>
          <w:p w14:paraId="14AA3BD1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3. Пахомова М.В., воспитатель, МБДОУ № 9 г. Амурска</w:t>
            </w:r>
          </w:p>
          <w:p w14:paraId="41ED13D1" w14:textId="3F1E208D" w:rsidR="00AC6743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</w:rPr>
              <w:t>ПОО</w:t>
            </w:r>
          </w:p>
          <w:p w14:paraId="61C58CAD" w14:textId="01D3A315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1.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 ПОУ ВЛХТ-1</w:t>
            </w:r>
          </w:p>
          <w:p w14:paraId="72B2BB2F" w14:textId="77777777" w:rsidR="000D70E1" w:rsidRPr="00A939A0" w:rsidRDefault="000D70E1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КГБПОУ «Хабаровский колледж водного транспорта и промышленности» -1</w:t>
            </w:r>
          </w:p>
          <w:p w14:paraId="4DC40152" w14:textId="2F2418A6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2.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 ПОУ ХПЭТ-3</w:t>
            </w:r>
          </w:p>
          <w:p w14:paraId="73737B61" w14:textId="16D25EBE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3.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 xml:space="preserve">КГБ ПОУ «ХТТТ имени Героя Советского Союза А.С. Панова» -1,    </w:t>
            </w:r>
          </w:p>
          <w:p w14:paraId="30513B37" w14:textId="55B5D477" w:rsidR="000D70E1" w:rsidRPr="00A939A0" w:rsidRDefault="00AC6743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4.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 xml:space="preserve">КГБ ПОУ «Советско-Гаванский </w:t>
            </w:r>
            <w:proofErr w:type="gramStart"/>
            <w:r w:rsidR="000D70E1" w:rsidRPr="00A939A0">
              <w:rPr>
                <w:rFonts w:ascii="Times New Roman" w:hAnsi="Times New Roman"/>
                <w:sz w:val="20"/>
                <w:szCs w:val="20"/>
              </w:rPr>
              <w:t>промышлен</w:t>
            </w:r>
            <w:r w:rsidR="00BA4925">
              <w:rPr>
                <w:rFonts w:ascii="Times New Roman" w:hAnsi="Times New Roman"/>
                <w:sz w:val="20"/>
                <w:szCs w:val="20"/>
              </w:rPr>
              <w:t>н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ый-технологический</w:t>
            </w:r>
            <w:proofErr w:type="gramEnd"/>
            <w:r w:rsidR="000D70E1" w:rsidRPr="00A939A0">
              <w:rPr>
                <w:rFonts w:ascii="Times New Roman" w:hAnsi="Times New Roman"/>
                <w:sz w:val="20"/>
                <w:szCs w:val="20"/>
              </w:rPr>
              <w:t xml:space="preserve"> техникум» -1  </w:t>
            </w:r>
          </w:p>
          <w:p w14:paraId="5DAD0CD2" w14:textId="34A559C4" w:rsidR="000D70E1" w:rsidRPr="00664507" w:rsidRDefault="00AC6743" w:rsidP="00A939A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939A0">
              <w:rPr>
                <w:rFonts w:ascii="Times New Roman" w:hAnsi="Times New Roman"/>
                <w:sz w:val="20"/>
                <w:szCs w:val="20"/>
              </w:rPr>
              <w:t>5.</w:t>
            </w:r>
            <w:r w:rsidR="000D70E1" w:rsidRPr="00A939A0">
              <w:rPr>
                <w:rFonts w:ascii="Times New Roman" w:hAnsi="Times New Roman"/>
                <w:sz w:val="20"/>
                <w:szCs w:val="20"/>
              </w:rPr>
              <w:t>КГБ ПОУ ХТТБПТ -2</w:t>
            </w:r>
          </w:p>
        </w:tc>
      </w:tr>
      <w:tr w:rsidR="000D70E1" w:rsidRPr="00664507" w14:paraId="7AA6F4B8" w14:textId="77777777" w:rsidTr="00CF57F9">
        <w:tc>
          <w:tcPr>
            <w:tcW w:w="826" w:type="dxa"/>
            <w:shd w:val="clear" w:color="auto" w:fill="auto"/>
            <w:vAlign w:val="center"/>
          </w:tcPr>
          <w:p w14:paraId="36780F05" w14:textId="3F8CD538" w:rsidR="000D70E1" w:rsidRPr="00CF57F9" w:rsidRDefault="00A32052" w:rsidP="006F69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10" w:type="dxa"/>
            <w:shd w:val="clear" w:color="auto" w:fill="auto"/>
          </w:tcPr>
          <w:p w14:paraId="1F6EC1BF" w14:textId="77777777" w:rsidR="000D70E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Педагогические работники образовательных организаций края</w:t>
            </w:r>
          </w:p>
          <w:p w14:paraId="770B8331" w14:textId="77777777" w:rsidR="000D70E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B4E198" w14:textId="77777777" w:rsidR="000D70E1" w:rsidRPr="00A60178" w:rsidRDefault="000D70E1" w:rsidP="00A601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0178">
              <w:rPr>
                <w:rFonts w:ascii="Times New Roman" w:hAnsi="Times New Roman"/>
                <w:sz w:val="18"/>
                <w:szCs w:val="18"/>
              </w:rPr>
              <w:t>Ефимова А.А.,</w:t>
            </w:r>
          </w:p>
          <w:p w14:paraId="36E50071" w14:textId="293F4230" w:rsidR="000D70E1" w:rsidRPr="00162CED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0178">
              <w:rPr>
                <w:rFonts w:ascii="Times New Roman" w:hAnsi="Times New Roman"/>
                <w:sz w:val="18"/>
                <w:szCs w:val="18"/>
              </w:rPr>
              <w:t>директор центра профессионального самоопределения и наставничества</w:t>
            </w:r>
          </w:p>
        </w:tc>
        <w:tc>
          <w:tcPr>
            <w:tcW w:w="3544" w:type="dxa"/>
            <w:shd w:val="clear" w:color="auto" w:fill="auto"/>
          </w:tcPr>
          <w:p w14:paraId="2FEEE5CE" w14:textId="77777777" w:rsidR="000D70E1" w:rsidRPr="00206005" w:rsidRDefault="000D70E1" w:rsidP="000D70E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206005">
              <w:rPr>
                <w:sz w:val="20"/>
                <w:szCs w:val="20"/>
              </w:rPr>
              <w:t>Технологии наставничества (</w:t>
            </w:r>
            <w:proofErr w:type="spellStart"/>
            <w:r w:rsidRPr="00206005">
              <w:rPr>
                <w:sz w:val="20"/>
                <w:szCs w:val="20"/>
              </w:rPr>
              <w:t>коучинг</w:t>
            </w:r>
            <w:proofErr w:type="spellEnd"/>
            <w:r w:rsidRPr="00206005">
              <w:rPr>
                <w:sz w:val="20"/>
                <w:szCs w:val="20"/>
              </w:rPr>
              <w:t xml:space="preserve">, </w:t>
            </w:r>
            <w:proofErr w:type="spellStart"/>
            <w:r w:rsidRPr="00206005">
              <w:rPr>
                <w:sz w:val="20"/>
                <w:szCs w:val="20"/>
              </w:rPr>
              <w:t>фасилитация</w:t>
            </w:r>
            <w:proofErr w:type="spellEnd"/>
            <w:r w:rsidRPr="00206005">
              <w:rPr>
                <w:sz w:val="20"/>
                <w:szCs w:val="20"/>
              </w:rPr>
              <w:t xml:space="preserve"> и др.) для самоопределения и осознанности выбора профессиональной траектории </w:t>
            </w:r>
            <w:proofErr w:type="gramStart"/>
            <w:r w:rsidRPr="00206005">
              <w:rPr>
                <w:sz w:val="20"/>
                <w:szCs w:val="20"/>
              </w:rPr>
              <w:t>обучающимися</w:t>
            </w:r>
            <w:proofErr w:type="gramEnd"/>
            <w:r w:rsidRPr="00206005">
              <w:rPr>
                <w:sz w:val="20"/>
                <w:szCs w:val="20"/>
              </w:rPr>
              <w:t>; воспитания, в том числе добровольческой деятельности</w:t>
            </w:r>
          </w:p>
          <w:p w14:paraId="7AF2D60A" w14:textId="77777777" w:rsidR="000D70E1" w:rsidRPr="00206005" w:rsidRDefault="000D70E1" w:rsidP="000D70E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sz w:val="20"/>
                <w:szCs w:val="20"/>
              </w:rPr>
            </w:pPr>
            <w:r w:rsidRPr="00206005">
              <w:rPr>
                <w:i/>
                <w:sz w:val="20"/>
                <w:szCs w:val="20"/>
              </w:rPr>
              <w:t>В рамках реализации проекта «Образование как преобразование»</w:t>
            </w:r>
          </w:p>
          <w:p w14:paraId="510A4567" w14:textId="77777777" w:rsidR="000D70E1" w:rsidRPr="00206005" w:rsidRDefault="000D70E1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A4ECFC9" w14:textId="12155F5B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 xml:space="preserve">Принципы работы мышления;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коучинговый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подход в наставничестве; инструменты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коучинга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для проведения беседы с </w:t>
            </w:r>
            <w:proofErr w:type="gramStart"/>
            <w:r w:rsidRPr="00206005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; групповые дискуссии: история, теория и практика проведения; инструменты </w:t>
            </w:r>
            <w:proofErr w:type="spellStart"/>
            <w:r w:rsidRPr="00206005">
              <w:rPr>
                <w:rFonts w:ascii="Times New Roman" w:hAnsi="Times New Roman"/>
                <w:sz w:val="20"/>
                <w:szCs w:val="20"/>
              </w:rPr>
              <w:t>фасилитации</w:t>
            </w:r>
            <w:proofErr w:type="spellEnd"/>
            <w:r w:rsidRPr="00206005">
              <w:rPr>
                <w:rFonts w:ascii="Times New Roman" w:hAnsi="Times New Roman"/>
                <w:sz w:val="20"/>
                <w:szCs w:val="20"/>
              </w:rPr>
              <w:t xml:space="preserve"> для групповых дискуссий; разработка сценариев и практика проведения групповых дискуссий</w:t>
            </w:r>
          </w:p>
        </w:tc>
        <w:tc>
          <w:tcPr>
            <w:tcW w:w="1701" w:type="dxa"/>
            <w:shd w:val="clear" w:color="auto" w:fill="auto"/>
          </w:tcPr>
          <w:p w14:paraId="6AC36B60" w14:textId="77777777" w:rsidR="000D70E1" w:rsidRPr="00664507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</w:t>
            </w:r>
            <w:r>
              <w:rPr>
                <w:rFonts w:ascii="Times New Roman" w:hAnsi="Times New Roman"/>
                <w:sz w:val="20"/>
                <w:szCs w:val="20"/>
              </w:rPr>
              <w:t>ционных о</w:t>
            </w:r>
            <w:r w:rsidRPr="00206005">
              <w:rPr>
                <w:rFonts w:ascii="Times New Roman" w:hAnsi="Times New Roman"/>
                <w:sz w:val="20"/>
                <w:szCs w:val="20"/>
              </w:rPr>
              <w:t>бразовательных технологий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14:paraId="65FB363D" w14:textId="77777777" w:rsidR="000D70E1" w:rsidRPr="00664507" w:rsidRDefault="000D70E1" w:rsidP="000D70E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C86189B" w14:textId="715C9F5E" w:rsidR="000D70E1" w:rsidRPr="00206005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275" w:type="dxa"/>
            <w:shd w:val="clear" w:color="auto" w:fill="auto"/>
          </w:tcPr>
          <w:p w14:paraId="544372A0" w14:textId="77777777" w:rsidR="000D70E1" w:rsidRPr="00206005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0F6AA9D5" w14:textId="3A91544B" w:rsidR="000D70E1" w:rsidRPr="00AB1FE6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06005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18" w:type="dxa"/>
            <w:shd w:val="clear" w:color="auto" w:fill="auto"/>
          </w:tcPr>
          <w:p w14:paraId="382D4543" w14:textId="77777777" w:rsidR="000D70E1" w:rsidRPr="00206005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005">
              <w:rPr>
                <w:rFonts w:ascii="Times New Roman" w:hAnsi="Times New Roman"/>
                <w:sz w:val="20"/>
                <w:szCs w:val="20"/>
              </w:rPr>
              <w:t>09.03- 09.04</w:t>
            </w:r>
          </w:p>
          <w:p w14:paraId="0A021AB6" w14:textId="77777777" w:rsidR="000D70E1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14:paraId="0DC772CA" w14:textId="6993B438" w:rsidR="000D70E1" w:rsidRPr="007510F3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378B6B7A" w14:textId="78988AE2" w:rsidR="000D70E1" w:rsidRPr="00664507" w:rsidRDefault="000D70E1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25</w:t>
            </w:r>
          </w:p>
        </w:tc>
      </w:tr>
      <w:tr w:rsidR="000D70E1" w:rsidRPr="00664507" w14:paraId="0E207FBB" w14:textId="77777777" w:rsidTr="00A60178">
        <w:tc>
          <w:tcPr>
            <w:tcW w:w="15245" w:type="dxa"/>
            <w:gridSpan w:val="8"/>
            <w:shd w:val="clear" w:color="auto" w:fill="DBE5F1" w:themeFill="accent1" w:themeFillTint="33"/>
            <w:vAlign w:val="center"/>
          </w:tcPr>
          <w:p w14:paraId="0F6AC551" w14:textId="2217DCB3" w:rsidR="000D70E1" w:rsidRPr="00664507" w:rsidRDefault="000D70E1" w:rsidP="00A60178">
            <w:pPr>
              <w:spacing w:after="0" w:line="240" w:lineRule="exact"/>
              <w:rPr>
                <w:rFonts w:ascii="Times New Roman" w:hAnsi="Times New Roman"/>
                <w:b/>
                <w:u w:val="single"/>
              </w:rPr>
            </w:pPr>
            <w:r w:rsidRPr="00A60178">
              <w:rPr>
                <w:rFonts w:ascii="Times New Roman" w:hAnsi="Times New Roman"/>
                <w:b/>
                <w:i/>
              </w:rPr>
              <w:t>Инклюзивное образование</w:t>
            </w:r>
          </w:p>
        </w:tc>
      </w:tr>
      <w:tr w:rsidR="000D70E1" w:rsidRPr="00664507" w14:paraId="6CE5548B" w14:textId="77777777" w:rsidTr="00CF57F9">
        <w:tc>
          <w:tcPr>
            <w:tcW w:w="826" w:type="dxa"/>
            <w:shd w:val="clear" w:color="auto" w:fill="auto"/>
            <w:vAlign w:val="center"/>
          </w:tcPr>
          <w:p w14:paraId="30922642" w14:textId="5FBA4370" w:rsidR="000D70E1" w:rsidRPr="00CF57F9" w:rsidRDefault="004B6D96" w:rsidP="00A320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320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10" w:type="dxa"/>
            <w:shd w:val="clear" w:color="auto" w:fill="auto"/>
          </w:tcPr>
          <w:p w14:paraId="10AD2E0A" w14:textId="77777777" w:rsidR="000D70E1" w:rsidRDefault="000D70E1" w:rsidP="000D70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77B">
              <w:rPr>
                <w:rFonts w:ascii="Times New Roman" w:hAnsi="Times New Roman"/>
                <w:sz w:val="20"/>
                <w:szCs w:val="20"/>
              </w:rPr>
              <w:t xml:space="preserve">Педагогические </w:t>
            </w:r>
          </w:p>
          <w:p w14:paraId="36627EBD" w14:textId="77777777" w:rsidR="000D70E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77B">
              <w:rPr>
                <w:rFonts w:ascii="Times New Roman" w:hAnsi="Times New Roman"/>
                <w:sz w:val="20"/>
                <w:szCs w:val="20"/>
              </w:rPr>
              <w:t xml:space="preserve">работники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A4E336" w14:textId="77777777" w:rsidR="000D70E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AD848D" w14:textId="77777777" w:rsidR="000D70E1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D28212" w14:textId="4731E658" w:rsidR="000D70E1" w:rsidRPr="00162CED" w:rsidRDefault="000D70E1" w:rsidP="00A601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Чебакова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А.А., ц</w:t>
            </w:r>
            <w:r w:rsidRPr="00A60178">
              <w:rPr>
                <w:rFonts w:ascii="Times New Roman" w:hAnsi="Times New Roman"/>
                <w:sz w:val="18"/>
                <w:szCs w:val="18"/>
              </w:rPr>
              <w:t>ентр коррекционного и инклюзивного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512A984A" w14:textId="77777777" w:rsidR="000D70E1" w:rsidRPr="00162CED" w:rsidRDefault="000D70E1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инклюзивного образования обучающихся с ОВЗ и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инвалидов в общеобразовательных организациях. </w:t>
            </w:r>
          </w:p>
          <w:p w14:paraId="6A2131DC" w14:textId="77777777" w:rsidR="000D70E1" w:rsidRPr="00162CED" w:rsidRDefault="000D70E1" w:rsidP="000D70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62CE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1682C31B" w14:textId="7A387BD7" w:rsidR="000D70E1" w:rsidRPr="008C477B" w:rsidRDefault="000D70E1" w:rsidP="000D70E1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2CED">
              <w:rPr>
                <w:rFonts w:ascii="Times New Roman" w:hAnsi="Times New Roman"/>
                <w:sz w:val="20"/>
                <w:szCs w:val="20"/>
              </w:rPr>
              <w:t>Психолого-пе</w:t>
            </w:r>
            <w:r>
              <w:rPr>
                <w:rFonts w:ascii="Times New Roman" w:hAnsi="Times New Roman"/>
                <w:sz w:val="20"/>
                <w:szCs w:val="20"/>
              </w:rPr>
              <w:t>дагогические особенности разных</w:t>
            </w:r>
            <w:r w:rsidRPr="00D46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CED">
              <w:rPr>
                <w:rFonts w:ascii="Times New Roman" w:hAnsi="Times New Roman"/>
                <w:sz w:val="20"/>
                <w:szCs w:val="20"/>
              </w:rPr>
              <w:t>категорий обучающихся с ограниченными возможностями здоровья; специальные условия, необходимые для обучения, воспитания, коррекции нарушений развития, социальной адаптации лиц с ограниченными возможностями здоровья с учетом особых образовательных и социально-коммуникативных потребностей, индивидуальных особенностей. Современные требования к осуществлению обучения, воспитания, коррекции нарушений развития лиц с ОВЗ с учетом особых образовательных и социально-коммуникативных потребностей, индивидуальных особенностей</w:t>
            </w:r>
            <w:r w:rsidR="00AC6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Современные технологии </w:t>
            </w:r>
            <w:r w:rsidRPr="008C477B">
              <w:rPr>
                <w:rFonts w:ascii="Times New Roman" w:hAnsi="Times New Roman"/>
                <w:sz w:val="20"/>
                <w:szCs w:val="20"/>
              </w:rPr>
              <w:t>инклюзивного образования обучающихся с ОВЗ в условиях реализации ФГОС»</w:t>
            </w:r>
          </w:p>
          <w:p w14:paraId="318391CA" w14:textId="365A3C35" w:rsidR="000D70E1" w:rsidRPr="008C477B" w:rsidRDefault="000D70E1" w:rsidP="000D70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77B">
              <w:rPr>
                <w:rFonts w:ascii="Times New Roman" w:hAnsi="Times New Roman"/>
                <w:sz w:val="20"/>
                <w:szCs w:val="20"/>
              </w:rPr>
              <w:t>Нормативно-правовые основы получения образования детьми-инвалидами и детьми с ОВЗ в образовательных о</w:t>
            </w:r>
            <w:r w:rsidR="00AC6743">
              <w:rPr>
                <w:rFonts w:ascii="Times New Roman" w:hAnsi="Times New Roman"/>
                <w:sz w:val="20"/>
                <w:szCs w:val="20"/>
              </w:rPr>
              <w:t>рг</w:t>
            </w:r>
            <w:r w:rsidRPr="008C477B">
              <w:rPr>
                <w:rFonts w:ascii="Times New Roman" w:hAnsi="Times New Roman"/>
                <w:sz w:val="20"/>
                <w:szCs w:val="20"/>
              </w:rPr>
              <w:t xml:space="preserve">анизациях. </w:t>
            </w:r>
          </w:p>
          <w:p w14:paraId="1F7CC7F4" w14:textId="77777777" w:rsidR="000D70E1" w:rsidRPr="008C477B" w:rsidRDefault="000D70E1" w:rsidP="000D70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77B">
              <w:rPr>
                <w:rFonts w:ascii="Times New Roman" w:hAnsi="Times New Roman"/>
                <w:sz w:val="20"/>
                <w:szCs w:val="20"/>
              </w:rPr>
              <w:t xml:space="preserve">Содержание и механизмы деятельности ПМПК в условиях реализации ФГОС (ДО, НОО, ОО, СП, </w:t>
            </w:r>
            <w:proofErr w:type="gramStart"/>
            <w:r w:rsidRPr="008C477B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C477B">
              <w:rPr>
                <w:rFonts w:ascii="Times New Roman" w:hAnsi="Times New Roman"/>
                <w:sz w:val="20"/>
                <w:szCs w:val="20"/>
              </w:rPr>
              <w:t>) инклюзивного образования.</w:t>
            </w:r>
          </w:p>
          <w:p w14:paraId="110F9FC1" w14:textId="77777777" w:rsidR="000D70E1" w:rsidRPr="008C477B" w:rsidRDefault="000D70E1" w:rsidP="000D70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77B">
              <w:rPr>
                <w:rFonts w:ascii="Times New Roman" w:hAnsi="Times New Roman"/>
                <w:sz w:val="20"/>
                <w:szCs w:val="20"/>
              </w:rPr>
              <w:t>Модель психолого-педагогического сопровождения инклюзивного процесса в практике деятельности образовательной организации.</w:t>
            </w:r>
          </w:p>
          <w:p w14:paraId="1F7066DD" w14:textId="77777777" w:rsidR="000D70E1" w:rsidRPr="008C477B" w:rsidRDefault="000D70E1" w:rsidP="000D70E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77B">
              <w:rPr>
                <w:rFonts w:ascii="Times New Roman" w:hAnsi="Times New Roman"/>
                <w:sz w:val="20"/>
                <w:szCs w:val="20"/>
              </w:rPr>
              <w:t xml:space="preserve">Создание особых условий и реализация адаптированной образовательной программы и индивидуального плана учащегося-инвалида / обучающегося с ОВЗ в </w:t>
            </w:r>
            <w:r w:rsidRPr="008C477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 с учетом рекомендаций ПМПК.</w:t>
            </w:r>
          </w:p>
          <w:p w14:paraId="33D4F369" w14:textId="3626E528" w:rsidR="000D70E1" w:rsidRPr="00162CED" w:rsidRDefault="000D70E1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77B">
              <w:rPr>
                <w:rFonts w:ascii="Times New Roman" w:hAnsi="Times New Roman"/>
                <w:sz w:val="20"/>
                <w:szCs w:val="20"/>
              </w:rPr>
              <w:t>Кадровое и матер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иально-техническое обеспечение </w:t>
            </w:r>
            <w:r w:rsidRPr="008C477B">
              <w:rPr>
                <w:rFonts w:ascii="Times New Roman" w:hAnsi="Times New Roman"/>
                <w:sz w:val="20"/>
                <w:szCs w:val="20"/>
              </w:rPr>
              <w:t xml:space="preserve">федерального государственного образовательного стандарта </w:t>
            </w:r>
            <w:proofErr w:type="gramStart"/>
            <w:r w:rsidRPr="008C477B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8C477B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14:paraId="0B8ADB30" w14:textId="67C29249" w:rsidR="000D70E1" w:rsidRPr="00206005" w:rsidRDefault="000D70E1" w:rsidP="00A6017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42EF8102" w14:textId="77777777" w:rsidR="000D70E1" w:rsidRDefault="000D70E1" w:rsidP="00A601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E5F08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69078452" w14:textId="79350476" w:rsidR="000D70E1" w:rsidRPr="00AB1FE6" w:rsidRDefault="000D70E1" w:rsidP="00A60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E5F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14:paraId="606C2D5B" w14:textId="031C179D" w:rsidR="000D70E1" w:rsidRDefault="000D70E1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22.03-26.03</w:t>
            </w:r>
          </w:p>
        </w:tc>
        <w:tc>
          <w:tcPr>
            <w:tcW w:w="2150" w:type="dxa"/>
            <w:shd w:val="clear" w:color="auto" w:fill="auto"/>
          </w:tcPr>
          <w:p w14:paraId="3114E7A8" w14:textId="3E411458" w:rsidR="000D70E1" w:rsidRPr="007510F3" w:rsidRDefault="000D70E1" w:rsidP="00CF57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0A07EB94" w14:textId="3315A988" w:rsidR="000D70E1" w:rsidRPr="00664507" w:rsidRDefault="000D70E1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 xml:space="preserve">на базе </w:t>
            </w:r>
            <w:r w:rsidRPr="009A2068">
              <w:rPr>
                <w:rFonts w:ascii="Times New Roman" w:hAnsi="Times New Roman"/>
                <w:b/>
                <w:iCs/>
                <w:u w:val="single"/>
              </w:rPr>
              <w:t>МОУ СОШ № 3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625A4">
              <w:rPr>
                <w:rFonts w:ascii="Times New Roman" w:hAnsi="Times New Roman"/>
                <w:b/>
                <w:iCs/>
                <w:u w:val="single"/>
              </w:rPr>
              <w:t>г.</w:t>
            </w:r>
            <w:r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  <w:r w:rsidRPr="00E625A4">
              <w:rPr>
                <w:rFonts w:ascii="Times New Roman" w:hAnsi="Times New Roman"/>
                <w:b/>
                <w:iCs/>
                <w:u w:val="single"/>
              </w:rPr>
              <w:t>Комсомольск-на-</w:t>
            </w:r>
            <w:r w:rsidRPr="00E625A4">
              <w:rPr>
                <w:rFonts w:ascii="Times New Roman" w:hAnsi="Times New Roman"/>
                <w:b/>
                <w:iCs/>
                <w:u w:val="single"/>
              </w:rPr>
              <w:lastRenderedPageBreak/>
              <w:t>Амуре</w:t>
            </w:r>
          </w:p>
        </w:tc>
      </w:tr>
      <w:tr w:rsidR="0065078C" w:rsidRPr="00664507" w14:paraId="71F7C49E" w14:textId="77777777" w:rsidTr="00CF57F9">
        <w:tc>
          <w:tcPr>
            <w:tcW w:w="826" w:type="dxa"/>
            <w:shd w:val="clear" w:color="auto" w:fill="auto"/>
            <w:vAlign w:val="center"/>
          </w:tcPr>
          <w:p w14:paraId="1214C269" w14:textId="5547E089" w:rsidR="0065078C" w:rsidRDefault="0065078C" w:rsidP="00A3205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010" w:type="dxa"/>
            <w:shd w:val="clear" w:color="auto" w:fill="auto"/>
          </w:tcPr>
          <w:p w14:paraId="4826D366" w14:textId="77777777" w:rsidR="0065078C" w:rsidRPr="00A4380B" w:rsidRDefault="0065078C" w:rsidP="0057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>Педагогические работники  ОО</w:t>
            </w:r>
          </w:p>
          <w:p w14:paraId="3409F26A" w14:textId="77777777" w:rsidR="0065078C" w:rsidRPr="00A4380B" w:rsidRDefault="0065078C" w:rsidP="0057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A59316" w14:textId="3BD79DBE" w:rsidR="0065078C" w:rsidRPr="00A4380B" w:rsidRDefault="00A4380B" w:rsidP="00650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Грищенко Т.В., ст. методист сектора коррекционного образования</w:t>
            </w:r>
          </w:p>
          <w:p w14:paraId="1488D463" w14:textId="77777777" w:rsidR="0065078C" w:rsidRPr="00A4380B" w:rsidRDefault="0065078C" w:rsidP="0057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730019" w14:textId="134432E6" w:rsidR="0065078C" w:rsidRPr="00A4380B" w:rsidRDefault="0065078C" w:rsidP="000D70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BA60B5E" w14:textId="77777777" w:rsidR="0065078C" w:rsidRPr="00A4380B" w:rsidRDefault="0065078C" w:rsidP="00577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>Основы коррекционно-педагогической работы в контексте инклюзивного образования.</w:t>
            </w:r>
          </w:p>
          <w:p w14:paraId="0C0EF177" w14:textId="77777777" w:rsidR="0065078C" w:rsidRPr="00A4380B" w:rsidRDefault="0065078C" w:rsidP="00577AF2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A4380B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В программе:</w:t>
            </w:r>
          </w:p>
          <w:p w14:paraId="73D7A3A2" w14:textId="34520D51" w:rsidR="0065078C" w:rsidRPr="00A4380B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bCs/>
                <w:sz w:val="20"/>
                <w:szCs w:val="20"/>
              </w:rPr>
              <w:t xml:space="preserve">проблемы и перспективы инклюзивного образования; образовательные потребности лиц с ОВЗ (с нарушениями слуха, зрения, ОДА, интеллекта, с множественными нарушениями); </w:t>
            </w:r>
            <w:proofErr w:type="gramStart"/>
            <w:r w:rsidRPr="00A4380B">
              <w:rPr>
                <w:rFonts w:ascii="Times New Roman" w:hAnsi="Times New Roman"/>
                <w:bCs/>
                <w:sz w:val="20"/>
                <w:szCs w:val="20"/>
              </w:rPr>
              <w:t>ИКТ-технологии</w:t>
            </w:r>
            <w:proofErr w:type="gramEnd"/>
            <w:r w:rsidRPr="00A4380B">
              <w:rPr>
                <w:rFonts w:ascii="Times New Roman" w:hAnsi="Times New Roman"/>
                <w:bCs/>
                <w:sz w:val="20"/>
                <w:szCs w:val="20"/>
              </w:rPr>
              <w:t xml:space="preserve"> в обучении лиц с ОВЗ; проектирование адаптированных образовательных программ</w:t>
            </w:r>
          </w:p>
        </w:tc>
        <w:tc>
          <w:tcPr>
            <w:tcW w:w="1701" w:type="dxa"/>
            <w:shd w:val="clear" w:color="auto" w:fill="auto"/>
          </w:tcPr>
          <w:p w14:paraId="32AD74EA" w14:textId="1FF0004A" w:rsidR="0065078C" w:rsidRPr="00A4380B" w:rsidRDefault="0065078C" w:rsidP="00A6017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6B88F96C" w14:textId="77777777" w:rsidR="0065078C" w:rsidRPr="00A4380B" w:rsidRDefault="0065078C" w:rsidP="0065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4380B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00D5A125" w14:textId="3EA5516C" w:rsidR="0065078C" w:rsidRPr="00A4380B" w:rsidRDefault="0065078C" w:rsidP="00650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436B009C" w14:textId="77777777" w:rsidR="0065078C" w:rsidRPr="00A4380B" w:rsidRDefault="0065078C" w:rsidP="00A60178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18" w:type="dxa"/>
            <w:shd w:val="clear" w:color="auto" w:fill="auto"/>
          </w:tcPr>
          <w:p w14:paraId="7B034513" w14:textId="6D0ED52E" w:rsidR="0065078C" w:rsidRPr="00A4380B" w:rsidRDefault="0065078C" w:rsidP="0066450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>22.03-26.03</w:t>
            </w:r>
          </w:p>
        </w:tc>
        <w:tc>
          <w:tcPr>
            <w:tcW w:w="2150" w:type="dxa"/>
            <w:shd w:val="clear" w:color="auto" w:fill="auto"/>
          </w:tcPr>
          <w:p w14:paraId="3E7F7DF8" w14:textId="77777777" w:rsidR="0065078C" w:rsidRPr="00A4380B" w:rsidRDefault="0065078C" w:rsidP="0065078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 xml:space="preserve">на базе </w:t>
            </w:r>
          </w:p>
          <w:p w14:paraId="477DD307" w14:textId="3C1068D0" w:rsidR="0065078C" w:rsidRPr="00A4380B" w:rsidRDefault="0065078C" w:rsidP="0065078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A4380B">
              <w:rPr>
                <w:rFonts w:ascii="Times New Roman" w:hAnsi="Times New Roman"/>
                <w:sz w:val="20"/>
                <w:szCs w:val="20"/>
              </w:rPr>
              <w:t xml:space="preserve">МБОУ СОШ № 9 </w:t>
            </w:r>
          </w:p>
        </w:tc>
        <w:tc>
          <w:tcPr>
            <w:tcW w:w="2421" w:type="dxa"/>
            <w:shd w:val="clear" w:color="auto" w:fill="auto"/>
          </w:tcPr>
          <w:p w14:paraId="41158763" w14:textId="5C91C59C" w:rsidR="0065078C" w:rsidRPr="00A4380B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 w:rsidRPr="00A4380B">
              <w:rPr>
                <w:rFonts w:ascii="Times New Roman" w:hAnsi="Times New Roman"/>
                <w:b/>
                <w:iCs/>
                <w:u w:val="single"/>
              </w:rPr>
              <w:t>25</w:t>
            </w:r>
          </w:p>
        </w:tc>
      </w:tr>
      <w:tr w:rsidR="0065078C" w14:paraId="3CB232E4" w14:textId="77777777" w:rsidTr="00896EB8">
        <w:tc>
          <w:tcPr>
            <w:tcW w:w="15245" w:type="dxa"/>
            <w:gridSpan w:val="8"/>
            <w:shd w:val="clear" w:color="auto" w:fill="DBE5F1" w:themeFill="accent1" w:themeFillTint="33"/>
          </w:tcPr>
          <w:p w14:paraId="68ABECCE" w14:textId="77777777" w:rsidR="0065078C" w:rsidRPr="00883C7B" w:rsidRDefault="0065078C" w:rsidP="00883C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83C7B">
              <w:rPr>
                <w:rFonts w:ascii="Times New Roman" w:hAnsi="Times New Roman"/>
                <w:b/>
                <w:i/>
              </w:rPr>
              <w:t>Дополнительные профессиональные программы повышения квалификации для педагогов образовательных</w:t>
            </w:r>
          </w:p>
          <w:p w14:paraId="6C5CBC56" w14:textId="343CDD4E" w:rsidR="0065078C" w:rsidRPr="000E26C1" w:rsidRDefault="0065078C" w:rsidP="00883C7B">
            <w:pPr>
              <w:spacing w:after="0"/>
              <w:jc w:val="center"/>
            </w:pPr>
            <w:r w:rsidRPr="00883C7B">
              <w:rPr>
                <w:rFonts w:ascii="Times New Roman" w:hAnsi="Times New Roman"/>
                <w:b/>
                <w:i/>
              </w:rPr>
              <w:t>организаций всех категорий</w:t>
            </w:r>
            <w:r w:rsidRPr="002A22B4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E26C1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65078C" w14:paraId="6B426ECC" w14:textId="77777777" w:rsidTr="008D07C5">
        <w:tc>
          <w:tcPr>
            <w:tcW w:w="826" w:type="dxa"/>
            <w:shd w:val="clear" w:color="auto" w:fill="auto"/>
          </w:tcPr>
          <w:p w14:paraId="5C3632A4" w14:textId="6901F738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7AD02A2" w14:textId="77777777" w:rsidR="0065078C" w:rsidRDefault="0065078C" w:rsidP="002B452D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E598D"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Педагогические работники образовательных организаций, учителя-предметники</w:t>
            </w:r>
          </w:p>
          <w:p w14:paraId="334AC689" w14:textId="77777777" w:rsidR="0065078C" w:rsidRDefault="0065078C" w:rsidP="002B452D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56AF4CC3" w14:textId="77777777" w:rsidR="0065078C" w:rsidRPr="00883C7B" w:rsidRDefault="0065078C" w:rsidP="0088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C7B">
              <w:rPr>
                <w:rFonts w:ascii="Times New Roman" w:hAnsi="Times New Roman"/>
                <w:sz w:val="18"/>
                <w:szCs w:val="18"/>
              </w:rPr>
              <w:t>Стрелова О.Ю.</w:t>
            </w:r>
          </w:p>
          <w:p w14:paraId="1E20AA43" w14:textId="77777777" w:rsidR="0065078C" w:rsidRPr="00883C7B" w:rsidRDefault="0065078C" w:rsidP="0088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C7B">
              <w:rPr>
                <w:rFonts w:ascii="Times New Roman" w:hAnsi="Times New Roman"/>
                <w:sz w:val="18"/>
                <w:szCs w:val="18"/>
              </w:rPr>
              <w:t>Паневина</w:t>
            </w:r>
            <w:proofErr w:type="spellEnd"/>
            <w:r w:rsidRPr="00883C7B">
              <w:rPr>
                <w:rFonts w:ascii="Times New Roman" w:hAnsi="Times New Roman"/>
                <w:sz w:val="18"/>
                <w:szCs w:val="18"/>
              </w:rPr>
              <w:t xml:space="preserve"> Г.Н.,</w:t>
            </w:r>
          </w:p>
          <w:p w14:paraId="66308283" w14:textId="77777777" w:rsidR="0065078C" w:rsidRPr="00883C7B" w:rsidRDefault="0065078C" w:rsidP="0088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C7B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proofErr w:type="spellStart"/>
            <w:r w:rsidRPr="00883C7B">
              <w:rPr>
                <w:rFonts w:ascii="Times New Roman" w:hAnsi="Times New Roman"/>
                <w:sz w:val="18"/>
                <w:szCs w:val="18"/>
              </w:rPr>
              <w:t>ТиМО</w:t>
            </w:r>
            <w:proofErr w:type="spellEnd"/>
          </w:p>
          <w:p w14:paraId="264195D8" w14:textId="4765CAA7" w:rsidR="0065078C" w:rsidRPr="00377077" w:rsidRDefault="0065078C" w:rsidP="002B452D">
            <w:pPr>
              <w:spacing w:after="0" w:line="240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71C4582" w14:textId="77777777" w:rsidR="0065078C" w:rsidRPr="00AE598D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Технологии разработки и использования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>-заданий в обучении: методический практикум.</w:t>
            </w:r>
          </w:p>
          <w:p w14:paraId="02A341BB" w14:textId="77777777" w:rsidR="0065078C" w:rsidRPr="00AE598D" w:rsidRDefault="0065078C" w:rsidP="000D70E1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AE598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AE598D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:</w:t>
            </w:r>
          </w:p>
          <w:p w14:paraId="4C1D4A92" w14:textId="77777777" w:rsidR="0065078C" w:rsidRPr="00AE598D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– виды международных исследований эффективности различных систем образования;</w:t>
            </w:r>
          </w:p>
          <w:p w14:paraId="1AC2A041" w14:textId="77777777" w:rsidR="0065078C" w:rsidRPr="00AE598D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специфика построения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14:paraId="378AA698" w14:textId="77777777" w:rsidR="0065078C" w:rsidRPr="00AE598D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особенности проектирования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>-заданий;</w:t>
            </w:r>
          </w:p>
          <w:p w14:paraId="3D1E5842" w14:textId="5D25EBE9" w:rsidR="0065078C" w:rsidRPr="007F09D2" w:rsidRDefault="0065078C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 xml:space="preserve">– возможности использования </w:t>
            </w:r>
            <w:proofErr w:type="spellStart"/>
            <w:r w:rsidRPr="00AE598D">
              <w:rPr>
                <w:rFonts w:ascii="Times New Roman" w:hAnsi="Times New Roman"/>
                <w:sz w:val="20"/>
                <w:szCs w:val="20"/>
                <w:lang w:val="en-US"/>
              </w:rPr>
              <w:t>pisa</w:t>
            </w:r>
            <w:proofErr w:type="spellEnd"/>
            <w:r w:rsidRPr="00AE598D">
              <w:rPr>
                <w:rFonts w:ascii="Times New Roman" w:hAnsi="Times New Roman"/>
                <w:sz w:val="20"/>
                <w:szCs w:val="20"/>
              </w:rPr>
              <w:t>-заданий на уроках и во внеурочной деятельности, при подготовке к олимпиадам и в педагогическом сопровождении при разработке учебных проектов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BECE2" w14:textId="77777777" w:rsidR="0065078C" w:rsidRDefault="0065078C" w:rsidP="0088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  <w:p w14:paraId="0496F610" w14:textId="54775B78" w:rsidR="0065078C" w:rsidRPr="00AE598D" w:rsidRDefault="0065078C" w:rsidP="0088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14.3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до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698B846C" w14:textId="77777777" w:rsidR="0065078C" w:rsidRPr="00AE598D" w:rsidRDefault="0065078C" w:rsidP="0088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2CBF2E" w14:textId="0B1B8BE9" w:rsidR="0065078C" w:rsidRPr="00AC038B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0675C2" w14:textId="77777777" w:rsidR="0065078C" w:rsidRPr="00AE598D" w:rsidRDefault="0065078C" w:rsidP="0088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75E0618D" w14:textId="1528BBAE" w:rsidR="0065078C" w:rsidRPr="0036342E" w:rsidRDefault="0065078C" w:rsidP="0088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  <w:p w14:paraId="5FAF346E" w14:textId="50AF9EBC" w:rsidR="0065078C" w:rsidRPr="007F09D2" w:rsidRDefault="0065078C" w:rsidP="00883C7B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5F7B4F4E" w14:textId="09BEF33F" w:rsidR="0065078C" w:rsidRPr="007F09D2" w:rsidRDefault="0065078C" w:rsidP="002B452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01.03-13.03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89E3A08" w14:textId="73886637" w:rsidR="0065078C" w:rsidRPr="004C534F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на базе</w:t>
            </w:r>
            <w:r w:rsidRPr="00AC67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34F">
              <w:rPr>
                <w:rFonts w:ascii="Times New Roman" w:hAnsi="Times New Roman"/>
              </w:rPr>
              <w:t>МБОУ «Кадетская школа им Ф.Ф. Ушакова</w:t>
            </w:r>
            <w:r w:rsidRPr="00AC674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1" w:type="dxa"/>
            <w:shd w:val="clear" w:color="auto" w:fill="auto"/>
          </w:tcPr>
          <w:p w14:paraId="7EF5D1E4" w14:textId="77777777" w:rsidR="0065078C" w:rsidRPr="00AC6743" w:rsidRDefault="0065078C" w:rsidP="00AC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C67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</w:t>
            </w:r>
          </w:p>
          <w:p w14:paraId="37821AA7" w14:textId="77777777" w:rsidR="0065078C" w:rsidRPr="00AC6743" w:rsidRDefault="0065078C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743">
              <w:rPr>
                <w:rFonts w:ascii="Times New Roman" w:hAnsi="Times New Roman"/>
                <w:b/>
                <w:sz w:val="20"/>
                <w:szCs w:val="20"/>
              </w:rPr>
              <w:t>МБОУ «Кадетская школа им Ф.Ф. Ушакова» -25</w:t>
            </w:r>
          </w:p>
          <w:p w14:paraId="15455834" w14:textId="77777777" w:rsidR="0065078C" w:rsidRPr="00AC6743" w:rsidRDefault="0065078C" w:rsidP="00AC67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6743">
              <w:rPr>
                <w:rFonts w:ascii="Times New Roman" w:hAnsi="Times New Roman"/>
                <w:b/>
                <w:sz w:val="20"/>
                <w:szCs w:val="20"/>
              </w:rPr>
              <w:t>г. Хабаровск – 5</w:t>
            </w:r>
          </w:p>
          <w:p w14:paraId="20558D12" w14:textId="77777777" w:rsidR="0065078C" w:rsidRPr="00AC6743" w:rsidRDefault="0065078C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14:paraId="0D11BEA3" w14:textId="77777777" w:rsidR="0065078C" w:rsidRPr="00AC6743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AC6743">
              <w:rPr>
                <w:rFonts w:ascii="Times New Roman" w:hAnsi="Times New Roman"/>
                <w:sz w:val="20"/>
                <w:szCs w:val="20"/>
              </w:rPr>
              <w:t>Березюк</w:t>
            </w:r>
            <w:proofErr w:type="spellEnd"/>
            <w:r w:rsidRPr="00AC6743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  <w:p w14:paraId="7CCB378C" w14:textId="77777777" w:rsidR="0065078C" w:rsidRPr="00AC6743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>2. Кораблева Т.Н.</w:t>
            </w:r>
          </w:p>
          <w:p w14:paraId="1B1EE8E0" w14:textId="77777777" w:rsidR="0065078C" w:rsidRPr="00AC6743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>3. Медведева В.А.</w:t>
            </w:r>
          </w:p>
          <w:p w14:paraId="0BD8AC53" w14:textId="77777777" w:rsidR="0065078C" w:rsidRPr="00AC6743" w:rsidRDefault="0065078C" w:rsidP="00AC6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14:paraId="1257A28E" w14:textId="427976D7" w:rsidR="0065078C" w:rsidRPr="00AC6743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>4.Онищук Е.М.</w:t>
            </w:r>
          </w:p>
          <w:p w14:paraId="4703D01E" w14:textId="77777777" w:rsidR="0065078C" w:rsidRPr="00AC6743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>МАОУ «СШ «Успех»</w:t>
            </w:r>
          </w:p>
          <w:p w14:paraId="7853E104" w14:textId="48D0DF3C" w:rsidR="0065078C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743">
              <w:rPr>
                <w:rFonts w:ascii="Times New Roman" w:hAnsi="Times New Roman"/>
                <w:sz w:val="20"/>
                <w:szCs w:val="20"/>
              </w:rPr>
              <w:t>5.Хоменко Н.Н.</w:t>
            </w:r>
          </w:p>
          <w:p w14:paraId="633A0154" w14:textId="4351D572" w:rsidR="0065078C" w:rsidRPr="00AC6743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6743">
              <w:rPr>
                <w:rFonts w:ascii="Times New Roman" w:hAnsi="Times New Roman"/>
                <w:b/>
                <w:sz w:val="20"/>
                <w:szCs w:val="20"/>
              </w:rPr>
              <w:t>ПОО</w:t>
            </w:r>
          </w:p>
          <w:p w14:paraId="0924FE74" w14:textId="3C04E5C7" w:rsidR="0065078C" w:rsidRPr="00672C77" w:rsidRDefault="0065078C" w:rsidP="00AC67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72C77">
              <w:rPr>
                <w:rFonts w:ascii="Times New Roman" w:hAnsi="Times New Roman"/>
                <w:sz w:val="20"/>
                <w:szCs w:val="20"/>
              </w:rPr>
              <w:t>КГБ ПОУ «ХТТТ имени Героя Советского Союза А.С. Панова» -2</w:t>
            </w:r>
          </w:p>
        </w:tc>
      </w:tr>
      <w:tr w:rsidR="0065078C" w14:paraId="3EDB43E8" w14:textId="77777777" w:rsidTr="00DB0157">
        <w:trPr>
          <w:trHeight w:val="2780"/>
        </w:trPr>
        <w:tc>
          <w:tcPr>
            <w:tcW w:w="826" w:type="dxa"/>
            <w:shd w:val="clear" w:color="auto" w:fill="auto"/>
          </w:tcPr>
          <w:p w14:paraId="1796D946" w14:textId="77777777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84561FA" w14:textId="77777777" w:rsidR="0065078C" w:rsidRDefault="0065078C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62FB1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E62F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едагогические работники образовательных организаций, </w:t>
            </w:r>
            <w:r w:rsidRPr="00E62FB1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14:paraId="48CCAA95" w14:textId="77777777" w:rsidR="0065078C" w:rsidRDefault="0065078C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B8EC25" w14:textId="77777777" w:rsidR="0065078C" w:rsidRPr="00883C7B" w:rsidRDefault="0065078C" w:rsidP="0088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C7B">
              <w:rPr>
                <w:rFonts w:ascii="Times New Roman" w:hAnsi="Times New Roman"/>
                <w:sz w:val="18"/>
                <w:szCs w:val="18"/>
              </w:rPr>
              <w:t>Стрелова О.Ю.</w:t>
            </w:r>
          </w:p>
          <w:p w14:paraId="4748355C" w14:textId="77777777" w:rsidR="0065078C" w:rsidRPr="00883C7B" w:rsidRDefault="0065078C" w:rsidP="0088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3C7B">
              <w:rPr>
                <w:rFonts w:ascii="Times New Roman" w:hAnsi="Times New Roman"/>
                <w:sz w:val="18"/>
                <w:szCs w:val="18"/>
              </w:rPr>
              <w:t>Паневина</w:t>
            </w:r>
            <w:proofErr w:type="spellEnd"/>
            <w:r w:rsidRPr="00883C7B">
              <w:rPr>
                <w:rFonts w:ascii="Times New Roman" w:hAnsi="Times New Roman"/>
                <w:sz w:val="18"/>
                <w:szCs w:val="18"/>
              </w:rPr>
              <w:t xml:space="preserve"> Г.Н.,</w:t>
            </w:r>
          </w:p>
          <w:p w14:paraId="3833F63F" w14:textId="77777777" w:rsidR="0065078C" w:rsidRPr="00883C7B" w:rsidRDefault="0065078C" w:rsidP="0088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3C7B">
              <w:rPr>
                <w:rFonts w:ascii="Times New Roman" w:hAnsi="Times New Roman"/>
                <w:sz w:val="18"/>
                <w:szCs w:val="18"/>
              </w:rPr>
              <w:t xml:space="preserve">Кафедра </w:t>
            </w:r>
            <w:proofErr w:type="spellStart"/>
            <w:r w:rsidRPr="00883C7B">
              <w:rPr>
                <w:rFonts w:ascii="Times New Roman" w:hAnsi="Times New Roman"/>
                <w:sz w:val="18"/>
                <w:szCs w:val="18"/>
              </w:rPr>
              <w:t>ТиМО</w:t>
            </w:r>
            <w:proofErr w:type="spellEnd"/>
          </w:p>
          <w:p w14:paraId="111A16FE" w14:textId="4C0189C8" w:rsidR="0065078C" w:rsidRPr="000E26C1" w:rsidRDefault="0065078C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0FA85A" w14:textId="77777777" w:rsidR="0065078C" w:rsidRPr="00E62FB1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B1">
              <w:rPr>
                <w:rFonts w:ascii="Times New Roman" w:hAnsi="Times New Roman"/>
                <w:sz w:val="20"/>
                <w:szCs w:val="20"/>
              </w:rPr>
              <w:t>Проектируем сами – учим проектированию школьников: дидактический практикум.</w:t>
            </w:r>
          </w:p>
          <w:p w14:paraId="5DBA77B5" w14:textId="77777777" w:rsidR="0065078C" w:rsidRPr="00E62FB1" w:rsidRDefault="0065078C" w:rsidP="000D70E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E62FB1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 xml:space="preserve">В программе: </w:t>
            </w:r>
          </w:p>
          <w:p w14:paraId="558F5410" w14:textId="77777777" w:rsidR="0065078C" w:rsidRPr="00E62FB1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B1">
              <w:rPr>
                <w:rFonts w:ascii="Times New Roman" w:hAnsi="Times New Roman"/>
                <w:bCs/>
                <w:iCs/>
                <w:sz w:val="20"/>
                <w:szCs w:val="20"/>
              </w:rPr>
              <w:t>– о</w:t>
            </w:r>
            <w:r w:rsidRPr="00E62FB1">
              <w:rPr>
                <w:rFonts w:ascii="Times New Roman" w:hAnsi="Times New Roman"/>
                <w:sz w:val="20"/>
                <w:szCs w:val="20"/>
              </w:rPr>
              <w:t>бучение как проект, максимы учебных проектов;</w:t>
            </w:r>
          </w:p>
          <w:p w14:paraId="7698C692" w14:textId="77777777" w:rsidR="0065078C" w:rsidRPr="00E62FB1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FB1">
              <w:rPr>
                <w:rFonts w:ascii="Times New Roman" w:hAnsi="Times New Roman"/>
                <w:sz w:val="20"/>
                <w:szCs w:val="20"/>
              </w:rPr>
              <w:t>– педагогическое сопровождение проектной деятельности школьников – от замысла к защите проекта;</w:t>
            </w:r>
          </w:p>
          <w:p w14:paraId="30F0C978" w14:textId="5E06CA4B" w:rsidR="0065078C" w:rsidRDefault="0065078C" w:rsidP="002B452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E62FB1">
              <w:rPr>
                <w:rFonts w:ascii="Times New Roman" w:hAnsi="Times New Roman"/>
                <w:sz w:val="20"/>
                <w:szCs w:val="20"/>
              </w:rPr>
              <w:t>– диагностика и формирование комплексных результатов образования в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3EC65" w14:textId="77777777" w:rsidR="0065078C" w:rsidRDefault="0065078C" w:rsidP="0088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  <w:p w14:paraId="3507BC4F" w14:textId="72D6ADE9" w:rsidR="0065078C" w:rsidRPr="00AE598D" w:rsidRDefault="0065078C" w:rsidP="004C5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14.0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до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4E735CD" w14:textId="77777777" w:rsidR="0065078C" w:rsidRPr="00AE598D" w:rsidRDefault="0065078C" w:rsidP="00883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6DC71B" w14:textId="47BAB4A7" w:rsidR="0065078C" w:rsidRDefault="0065078C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B97FDC" w14:textId="77777777" w:rsidR="0065078C" w:rsidRPr="00AE598D" w:rsidRDefault="0065078C" w:rsidP="0088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0E6AF7E9" w14:textId="11FDD394" w:rsidR="0065078C" w:rsidRPr="004C534F" w:rsidRDefault="0065078C" w:rsidP="00883C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2E7C075D" w14:textId="6EB086D7" w:rsidR="0065078C" w:rsidRDefault="0065078C" w:rsidP="00883C7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733493C" w14:textId="528719CA" w:rsidR="0065078C" w:rsidRPr="00E97D87" w:rsidRDefault="0065078C" w:rsidP="004C534F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78A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F7378A">
              <w:rPr>
                <w:rFonts w:ascii="Times New Roman" w:hAnsi="Times New Roman"/>
                <w:sz w:val="20"/>
                <w:szCs w:val="20"/>
              </w:rPr>
              <w:t>.</w:t>
            </w:r>
            <w:r w:rsidRPr="00F7378A">
              <w:rPr>
                <w:rFonts w:ascii="Times New Roman" w:hAnsi="Times New Roman"/>
                <w:sz w:val="20"/>
                <w:szCs w:val="20"/>
                <w:lang w:val="en-US"/>
              </w:rPr>
              <w:t>03-2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7378A">
              <w:rPr>
                <w:rFonts w:ascii="Times New Roman" w:hAnsi="Times New Roman"/>
                <w:sz w:val="20"/>
                <w:szCs w:val="20"/>
              </w:rPr>
              <w:t>.</w:t>
            </w:r>
            <w:r w:rsidRPr="00F7378A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260388F" w14:textId="77777777" w:rsidR="0065078C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базе </w:t>
            </w:r>
          </w:p>
          <w:p w14:paraId="358D6375" w14:textId="2066A8EF" w:rsidR="0065078C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</w:rPr>
              <w:t>МОУ СОШ № 35</w:t>
            </w:r>
          </w:p>
        </w:tc>
        <w:tc>
          <w:tcPr>
            <w:tcW w:w="2421" w:type="dxa"/>
            <w:shd w:val="clear" w:color="auto" w:fill="auto"/>
          </w:tcPr>
          <w:p w14:paraId="3E57461C" w14:textId="77777777" w:rsidR="0065078C" w:rsidRDefault="0065078C" w:rsidP="001073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733ED06E" w14:textId="77777777" w:rsidR="0065078C" w:rsidRPr="00F7378A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37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район-1</w:t>
            </w:r>
          </w:p>
          <w:p w14:paraId="4BCEFCE1" w14:textId="77777777" w:rsidR="0065078C" w:rsidRPr="00F7378A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78A">
              <w:rPr>
                <w:rFonts w:ascii="Times New Roman" w:hAnsi="Times New Roman"/>
                <w:sz w:val="20"/>
                <w:szCs w:val="20"/>
              </w:rPr>
              <w:t>Белобородова Т.В.</w:t>
            </w:r>
          </w:p>
          <w:p w14:paraId="0C2D3F1F" w14:textId="5EC81EED" w:rsidR="0065078C" w:rsidRDefault="0065078C" w:rsidP="004C534F">
            <w:pPr>
              <w:spacing w:after="0" w:line="240" w:lineRule="exact"/>
            </w:pPr>
            <w:r w:rsidRPr="00F7378A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F7378A">
              <w:rPr>
                <w:rFonts w:ascii="Times New Roman" w:hAnsi="Times New Roman"/>
                <w:sz w:val="20"/>
                <w:szCs w:val="20"/>
              </w:rPr>
              <w:t>Гаровка</w:t>
            </w:r>
            <w:proofErr w:type="spellEnd"/>
          </w:p>
        </w:tc>
      </w:tr>
      <w:tr w:rsidR="0065078C" w14:paraId="40EF008A" w14:textId="77777777" w:rsidTr="00DB0157">
        <w:trPr>
          <w:trHeight w:val="5741"/>
        </w:trPr>
        <w:tc>
          <w:tcPr>
            <w:tcW w:w="826" w:type="dxa"/>
            <w:shd w:val="clear" w:color="auto" w:fill="auto"/>
          </w:tcPr>
          <w:p w14:paraId="7562514E" w14:textId="35297C1C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115C7BC" w14:textId="77777777" w:rsidR="0065078C" w:rsidRDefault="0065078C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, заместители директоров по УМР</w:t>
            </w:r>
          </w:p>
          <w:p w14:paraId="2B9C4ED1" w14:textId="77777777" w:rsidR="0065078C" w:rsidRDefault="0065078C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6886166" w14:textId="77777777" w:rsidR="0065078C" w:rsidRPr="003438C1" w:rsidRDefault="0065078C" w:rsidP="00363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Фисенко Т.И.</w:t>
            </w:r>
          </w:p>
          <w:p w14:paraId="57D602A3" w14:textId="590D45BE" w:rsidR="0065078C" w:rsidRPr="00D94651" w:rsidRDefault="0065078C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3544" w:type="dxa"/>
            <w:shd w:val="clear" w:color="auto" w:fill="auto"/>
          </w:tcPr>
          <w:p w14:paraId="1CFDFAF5" w14:textId="27CEE243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Технологии развития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умений как сквозных технологии развития функциональной грамотности.</w:t>
            </w:r>
          </w:p>
          <w:p w14:paraId="569152A8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5132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14:paraId="201CE614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– Диагностика и сравнительный анализ технологий развития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компетенций с позиций формирования функциональной грамотности.</w:t>
            </w:r>
          </w:p>
          <w:p w14:paraId="0FB34816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– Преемственность содержания и способов деятельности в развитии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компетенций и функциональной грамотности.</w:t>
            </w:r>
          </w:p>
          <w:p w14:paraId="6BE13E05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– Проектирование развития функциональной грамотности в процессе освоения предметного содержания. </w:t>
            </w:r>
          </w:p>
          <w:p w14:paraId="3B153157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– Технологии, приемы, техники и инструменты развития функциональной грамотности при изучении предметного содержания. </w:t>
            </w:r>
          </w:p>
          <w:p w14:paraId="4830173C" w14:textId="3712A342" w:rsidR="0065078C" w:rsidRDefault="0065078C" w:rsidP="002B452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– Дидактическое обеспечение развития функциональной грамотности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3C9C38" w14:textId="77777777" w:rsidR="000F1885" w:rsidRDefault="0065078C" w:rsidP="00577A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  <w:r w:rsidR="00577A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9E7BE" w14:textId="6C4202C2" w:rsidR="00577AF2" w:rsidRDefault="00577AF2" w:rsidP="00577A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20F4F18B" w14:textId="77777777" w:rsidR="00577AF2" w:rsidRDefault="00577AF2" w:rsidP="00577A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E32827" w14:textId="1FA40655" w:rsidR="00577AF2" w:rsidRPr="00577AF2" w:rsidRDefault="00577AF2" w:rsidP="00577A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01.03 с 14.20 по 17.30 (4 часа)</w:t>
            </w:r>
          </w:p>
          <w:p w14:paraId="2D7C1887" w14:textId="77777777" w:rsidR="00577AF2" w:rsidRDefault="00577AF2" w:rsidP="00577A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5CBD6" w14:textId="77777777" w:rsidR="00577AF2" w:rsidRDefault="00577AF2" w:rsidP="00577A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764E6D" w14:textId="77777777" w:rsidR="0065078C" w:rsidRPr="00AE598D" w:rsidRDefault="0065078C" w:rsidP="000D7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7F82179" w14:textId="46671240" w:rsidR="0065078C" w:rsidRDefault="0065078C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AB5927" w14:textId="77777777" w:rsidR="0065078C" w:rsidRPr="00AE598D" w:rsidRDefault="0065078C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4A8817CA" w14:textId="51BB1C0F" w:rsidR="0065078C" w:rsidRDefault="0065078C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05292682" w14:textId="614674E6" w:rsidR="0065078C" w:rsidRPr="00883C7B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B6ECF8" w14:textId="5D56762D" w:rsidR="0065078C" w:rsidRPr="00600D6F" w:rsidRDefault="00577AF2" w:rsidP="00577AF2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01.03-12</w:t>
            </w:r>
            <w:r w:rsidR="0065078C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2ADB23A" w14:textId="71F9AD58" w:rsidR="0065078C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EB52238" w14:textId="77777777" w:rsidR="0065078C" w:rsidRDefault="0065078C" w:rsidP="0010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25EE7172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КЦО-9</w:t>
            </w:r>
          </w:p>
          <w:p w14:paraId="4782F79B" w14:textId="77777777" w:rsidR="0065078C" w:rsidRPr="00513282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Федоренко К.И.</w:t>
            </w:r>
          </w:p>
          <w:p w14:paraId="0661E34F" w14:textId="77777777" w:rsidR="0065078C" w:rsidRPr="00513282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Шарина И.С.</w:t>
            </w:r>
          </w:p>
          <w:p w14:paraId="7459F3AF" w14:textId="77777777" w:rsidR="0065078C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Емельянова О.Б. </w:t>
            </w:r>
          </w:p>
          <w:p w14:paraId="39E6844D" w14:textId="77777777" w:rsidR="0065078C" w:rsidRPr="00105527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5527">
              <w:rPr>
                <w:rFonts w:ascii="Times New Roman" w:hAnsi="Times New Roman"/>
                <w:sz w:val="20"/>
                <w:szCs w:val="20"/>
              </w:rPr>
              <w:t>Шрамко Л.Б.</w:t>
            </w:r>
          </w:p>
          <w:p w14:paraId="5B6E3E09" w14:textId="77777777" w:rsidR="0065078C" w:rsidRPr="00105527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5527">
              <w:rPr>
                <w:rFonts w:ascii="Times New Roman" w:hAnsi="Times New Roman"/>
                <w:sz w:val="20"/>
                <w:szCs w:val="20"/>
              </w:rPr>
              <w:t>Антонова Ю.В.</w:t>
            </w:r>
          </w:p>
          <w:p w14:paraId="2F4EC4B9" w14:textId="77777777" w:rsidR="0065078C" w:rsidRPr="00105527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5527">
              <w:rPr>
                <w:rFonts w:ascii="Times New Roman" w:hAnsi="Times New Roman"/>
                <w:sz w:val="20"/>
                <w:szCs w:val="20"/>
              </w:rPr>
              <w:t>Гаврилов А.В.</w:t>
            </w:r>
          </w:p>
          <w:p w14:paraId="7BDDC4CB" w14:textId="77777777" w:rsidR="0065078C" w:rsidRPr="00105527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5527">
              <w:rPr>
                <w:rFonts w:ascii="Times New Roman" w:hAnsi="Times New Roman"/>
                <w:sz w:val="20"/>
                <w:szCs w:val="20"/>
              </w:rPr>
              <w:t>Филатова Ю.В.</w:t>
            </w:r>
          </w:p>
          <w:p w14:paraId="05D3ACEA" w14:textId="77777777" w:rsidR="0065078C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5527">
              <w:rPr>
                <w:rFonts w:ascii="Times New Roman" w:hAnsi="Times New Roman"/>
                <w:sz w:val="20"/>
                <w:szCs w:val="20"/>
              </w:rPr>
              <w:t>Грицук</w:t>
            </w:r>
            <w:proofErr w:type="spellEnd"/>
            <w:r w:rsidRPr="00105527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  <w:p w14:paraId="249D4894" w14:textId="77777777" w:rsidR="0065078C" w:rsidRDefault="0065078C" w:rsidP="00AC674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2B2D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Морарь</w:t>
            </w:r>
            <w:proofErr w:type="spellEnd"/>
            <w:r w:rsidRPr="00D82B2D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Н.П.</w:t>
            </w:r>
          </w:p>
          <w:p w14:paraId="40F618C0" w14:textId="77777777" w:rsidR="0065078C" w:rsidRPr="00A939A0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Хабаровск - 3</w:t>
            </w:r>
          </w:p>
          <w:p w14:paraId="3C20666D" w14:textId="77777777" w:rsidR="0065078C" w:rsidRPr="00D82B2D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2D">
              <w:rPr>
                <w:rFonts w:ascii="Times New Roman" w:hAnsi="Times New Roman"/>
                <w:sz w:val="20"/>
                <w:szCs w:val="20"/>
              </w:rPr>
              <w:t>МБОУ СОШ № 43</w:t>
            </w:r>
          </w:p>
          <w:p w14:paraId="420633EC" w14:textId="77777777" w:rsidR="0065078C" w:rsidRPr="00D82B2D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2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D82B2D">
              <w:rPr>
                <w:rFonts w:ascii="Times New Roman" w:hAnsi="Times New Roman"/>
                <w:sz w:val="20"/>
                <w:szCs w:val="20"/>
              </w:rPr>
              <w:t>Зарипова</w:t>
            </w:r>
            <w:proofErr w:type="spellEnd"/>
            <w:r w:rsidRPr="00D82B2D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  <w:p w14:paraId="0302B3CA" w14:textId="77777777" w:rsidR="0065078C" w:rsidRPr="00D82B2D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2D">
              <w:rPr>
                <w:rFonts w:ascii="Times New Roman" w:hAnsi="Times New Roman"/>
                <w:sz w:val="20"/>
                <w:szCs w:val="20"/>
              </w:rPr>
              <w:t>МБОУ СОШ № 12</w:t>
            </w:r>
          </w:p>
          <w:p w14:paraId="19B7F1B3" w14:textId="77777777" w:rsidR="0065078C" w:rsidRPr="00D82B2D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2D">
              <w:rPr>
                <w:rFonts w:ascii="Times New Roman" w:hAnsi="Times New Roman"/>
                <w:sz w:val="20"/>
                <w:szCs w:val="20"/>
              </w:rPr>
              <w:t>2. Вааль М.В.</w:t>
            </w:r>
          </w:p>
          <w:p w14:paraId="40C0250A" w14:textId="77777777" w:rsidR="0065078C" w:rsidRPr="00D82B2D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2D">
              <w:rPr>
                <w:rFonts w:ascii="Times New Roman" w:hAnsi="Times New Roman"/>
                <w:sz w:val="20"/>
                <w:szCs w:val="20"/>
              </w:rPr>
              <w:t>МАОУ гимназия № 4</w:t>
            </w:r>
          </w:p>
          <w:p w14:paraId="2659C647" w14:textId="77777777" w:rsidR="0065078C" w:rsidRPr="00D82B2D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2D">
              <w:rPr>
                <w:rFonts w:ascii="Times New Roman" w:hAnsi="Times New Roman"/>
                <w:sz w:val="20"/>
                <w:szCs w:val="20"/>
              </w:rPr>
              <w:t>3.  Козлова Т.В.</w:t>
            </w:r>
          </w:p>
          <w:p w14:paraId="5D185CDF" w14:textId="77777777" w:rsidR="0065078C" w:rsidRPr="00D82B2D" w:rsidRDefault="0065078C" w:rsidP="001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82B2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Лазо-1</w:t>
            </w:r>
          </w:p>
          <w:p w14:paraId="5C9AFD29" w14:textId="0AAFB101" w:rsidR="0065078C" w:rsidRPr="00883C7B" w:rsidRDefault="0065078C" w:rsidP="0010733D">
            <w:pPr>
              <w:spacing w:after="0" w:line="240" w:lineRule="exact"/>
            </w:pPr>
            <w:proofErr w:type="spellStart"/>
            <w:r w:rsidRPr="00D82B2D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Аюшиев</w:t>
            </w:r>
            <w:proofErr w:type="spellEnd"/>
            <w:r w:rsidRPr="00D82B2D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 С.Б., директор, учитель истории МБОУ СОШ с. </w:t>
            </w:r>
            <w:proofErr w:type="spellStart"/>
            <w:r w:rsidRPr="00D82B2D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>Гвасюги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</w:tr>
      <w:tr w:rsidR="0065078C" w14:paraId="3533F8D5" w14:textId="77777777" w:rsidTr="00AC6743">
        <w:trPr>
          <w:trHeight w:val="699"/>
        </w:trPr>
        <w:tc>
          <w:tcPr>
            <w:tcW w:w="826" w:type="dxa"/>
            <w:shd w:val="clear" w:color="auto" w:fill="auto"/>
          </w:tcPr>
          <w:p w14:paraId="6BBA57CE" w14:textId="77777777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A2727C3" w14:textId="23716DBB" w:rsidR="0065078C" w:rsidRDefault="0065078C" w:rsidP="002B452D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Школьные</w:t>
            </w:r>
            <w:r w:rsidR="00A4380B">
              <w:rPr>
                <w:rFonts w:ascii="Times New Roman" w:hAnsi="Times New Roman"/>
                <w:sz w:val="20"/>
                <w:szCs w:val="20"/>
              </w:rPr>
              <w:t xml:space="preserve"> команды, педагоги-новаторы и </w:t>
            </w:r>
            <w:proofErr w:type="spellStart"/>
            <w:r w:rsidR="00A4380B">
              <w:rPr>
                <w:rFonts w:ascii="Times New Roman" w:hAnsi="Times New Roman"/>
                <w:sz w:val="20"/>
                <w:szCs w:val="20"/>
              </w:rPr>
              <w:t>ин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новаторы</w:t>
            </w:r>
            <w:proofErr w:type="spellEnd"/>
          </w:p>
          <w:p w14:paraId="4B2D5282" w14:textId="77777777" w:rsidR="0065078C" w:rsidRDefault="0065078C" w:rsidP="002B452D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4C32A02" w14:textId="77777777" w:rsidR="0065078C" w:rsidRPr="003438C1" w:rsidRDefault="0065078C" w:rsidP="0034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Фисенко Т.И.</w:t>
            </w:r>
          </w:p>
          <w:p w14:paraId="66C75A6B" w14:textId="6E2F4DF7" w:rsidR="0065078C" w:rsidRPr="00DA484B" w:rsidRDefault="0065078C" w:rsidP="003438C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lastRenderedPageBreak/>
              <w:t>центр непрерывного повышения профессионального мастерства педагогических работников</w:t>
            </w:r>
          </w:p>
        </w:tc>
        <w:tc>
          <w:tcPr>
            <w:tcW w:w="3544" w:type="dxa"/>
            <w:shd w:val="clear" w:color="auto" w:fill="auto"/>
          </w:tcPr>
          <w:p w14:paraId="60C3E6BC" w14:textId="77777777" w:rsidR="0065078C" w:rsidRPr="00513282" w:rsidRDefault="0065078C" w:rsidP="000D70E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инновационными преобразованиями в образовательных организациях: аспекты и механизмы.</w:t>
            </w:r>
          </w:p>
          <w:p w14:paraId="5677B16F" w14:textId="77777777" w:rsidR="0065078C" w:rsidRPr="00513282" w:rsidRDefault="0065078C" w:rsidP="000D70E1">
            <w:pPr>
              <w:pStyle w:val="ad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13282">
              <w:rPr>
                <w:b/>
                <w:sz w:val="20"/>
                <w:szCs w:val="20"/>
              </w:rPr>
              <w:t>1-я сессия.</w:t>
            </w:r>
            <w:r w:rsidRPr="00513282">
              <w:rPr>
                <w:sz w:val="20"/>
                <w:szCs w:val="20"/>
              </w:rPr>
              <w:t xml:space="preserve"> Технология </w:t>
            </w:r>
            <w:r w:rsidRPr="00513282">
              <w:rPr>
                <w:rFonts w:eastAsia="Calibri"/>
                <w:sz w:val="20"/>
                <w:szCs w:val="20"/>
                <w:lang w:eastAsia="en-US"/>
              </w:rPr>
              <w:t xml:space="preserve">преобразования образовательной </w:t>
            </w:r>
            <w:r w:rsidRPr="0051328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организации в самообучающуюся, саморазвивающуюся организацию на основе корпоративного обучения как целостной </w:t>
            </w:r>
            <w:proofErr w:type="spellStart"/>
            <w:r w:rsidRPr="00513282">
              <w:rPr>
                <w:rFonts w:eastAsia="Calibri"/>
                <w:sz w:val="20"/>
                <w:szCs w:val="20"/>
                <w:lang w:eastAsia="en-US"/>
              </w:rPr>
              <w:t>метасистемы</w:t>
            </w:r>
            <w:proofErr w:type="spellEnd"/>
            <w:r w:rsidRPr="00513282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14:paraId="48DECD49" w14:textId="77777777" w:rsidR="0065078C" w:rsidRPr="00513282" w:rsidRDefault="0065078C" w:rsidP="000D70E1">
            <w:pPr>
              <w:pStyle w:val="ad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513282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Аннотация:</w:t>
            </w:r>
          </w:p>
          <w:p w14:paraId="26763AD2" w14:textId="77777777" w:rsidR="0065078C" w:rsidRPr="00513282" w:rsidRDefault="0065078C" w:rsidP="000D70E1">
            <w:pPr>
              <w:pStyle w:val="ad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513282">
              <w:rPr>
                <w:rFonts w:eastAsia="Calibri"/>
                <w:sz w:val="20"/>
                <w:szCs w:val="20"/>
                <w:lang w:eastAsia="en-US"/>
              </w:rPr>
              <w:t>Психолого-педагогическое сопровождение внедрения инновационных технологий в учебно-воспитательный процесс школы.</w:t>
            </w:r>
          </w:p>
          <w:p w14:paraId="20BB40D7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</w:rPr>
              <w:t>2-я сессия.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 xml:space="preserve"> Создание инновационных продуктов: от замысла до реализации. Технологии открытия и саморазвития лидера педагогического труда.</w:t>
            </w:r>
          </w:p>
          <w:p w14:paraId="08E499F5" w14:textId="4AB33493" w:rsidR="0065078C" w:rsidRPr="009F6884" w:rsidRDefault="0065078C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</w:rPr>
              <w:t xml:space="preserve">3 сессия. 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Технологии открытия и саморазвития лидера педагогического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B84ED" w14:textId="1F670AE5" w:rsidR="0065078C" w:rsidRDefault="00577AF2" w:rsidP="003438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Очная</w:t>
            </w:r>
          </w:p>
          <w:p w14:paraId="652D2CAE" w14:textId="03B3BA0B" w:rsidR="00577AF2" w:rsidRDefault="00577AF2" w:rsidP="003438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режиме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F59A68" w14:textId="77777777" w:rsidR="00577AF2" w:rsidRDefault="00577AF2" w:rsidP="003438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313D22" w14:textId="0C48A18B" w:rsidR="00577AF2" w:rsidRDefault="00577AF2" w:rsidP="003438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F2">
              <w:rPr>
                <w:rFonts w:ascii="Times New Roman" w:hAnsi="Times New Roman"/>
                <w:b/>
                <w:sz w:val="20"/>
                <w:szCs w:val="20"/>
              </w:rPr>
              <w:t>С 22.03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14.20 по 17.30 (4 часа)</w:t>
            </w:r>
          </w:p>
          <w:p w14:paraId="0B326D1F" w14:textId="65FA6426" w:rsidR="00577AF2" w:rsidRDefault="00577AF2" w:rsidP="003438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С 23.03</w:t>
            </w:r>
            <w:r w:rsidR="00FF067A">
              <w:rPr>
                <w:rFonts w:ascii="Times New Roman" w:hAnsi="Times New Roman"/>
                <w:b/>
                <w:sz w:val="20"/>
                <w:szCs w:val="20"/>
              </w:rPr>
              <w:t xml:space="preserve"> по 27.03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9.00 по 14.30 (6 часов);</w:t>
            </w:r>
          </w:p>
          <w:p w14:paraId="5B6B5B67" w14:textId="04E3D2AE" w:rsidR="00577AF2" w:rsidRDefault="00577AF2" w:rsidP="00577A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A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577AF2">
              <w:rPr>
                <w:rFonts w:ascii="Times New Roman" w:hAnsi="Times New Roman"/>
                <w:b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14.20 по 17.30 (4 часа)</w:t>
            </w:r>
          </w:p>
          <w:p w14:paraId="6CB0F31C" w14:textId="77777777" w:rsidR="00577AF2" w:rsidRDefault="00577AF2" w:rsidP="003438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884F2" w14:textId="472DC2A5" w:rsidR="00577AF2" w:rsidRPr="00577AF2" w:rsidRDefault="00577AF2" w:rsidP="003438C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4F312BC" w14:textId="4C7FFD81" w:rsidR="0065078C" w:rsidRDefault="00577AF2" w:rsidP="003438C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5380A4" w14:textId="77777777" w:rsidR="0065078C" w:rsidRPr="00513282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  <w:p w14:paraId="2B7B0386" w14:textId="77777777" w:rsidR="0065078C" w:rsidRPr="003438C1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8C1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14:paraId="2942ED8B" w14:textId="77777777" w:rsidR="0065078C" w:rsidRPr="00513282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14:paraId="3C22A21F" w14:textId="079FBA60" w:rsidR="0065078C" w:rsidRPr="00DA484B" w:rsidRDefault="0065078C" w:rsidP="003438C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A8CAA0" w14:textId="02489FB4" w:rsidR="0065078C" w:rsidRPr="003438C1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8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F067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438C1">
              <w:rPr>
                <w:rFonts w:ascii="Times New Roman" w:hAnsi="Times New Roman"/>
                <w:b/>
                <w:sz w:val="20"/>
                <w:szCs w:val="20"/>
              </w:rPr>
              <w:t>.03-2</w:t>
            </w:r>
            <w:r w:rsidR="00577AF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3438C1">
              <w:rPr>
                <w:rFonts w:ascii="Times New Roman" w:hAnsi="Times New Roman"/>
                <w:b/>
                <w:sz w:val="20"/>
                <w:szCs w:val="20"/>
              </w:rPr>
              <w:t xml:space="preserve">.03  </w:t>
            </w:r>
          </w:p>
          <w:p w14:paraId="7D7216B7" w14:textId="77777777" w:rsidR="0065078C" w:rsidRPr="00513282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26.04-30.04</w:t>
            </w:r>
          </w:p>
          <w:p w14:paraId="17B2415A" w14:textId="1CDE6C55" w:rsidR="0065078C" w:rsidRPr="00DA484B" w:rsidRDefault="0065078C" w:rsidP="003438C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11.10-15.10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C81D51D" w14:textId="7EC548C9" w:rsidR="0065078C" w:rsidRPr="00DA484B" w:rsidRDefault="0065078C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47219868" w14:textId="77777777" w:rsidR="0065078C" w:rsidRPr="00D1756E" w:rsidRDefault="0065078C" w:rsidP="0010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5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6EE0A824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Советско/Гаванский муниципальный район-5</w:t>
            </w:r>
          </w:p>
          <w:p w14:paraId="0BD994F4" w14:textId="6B09B7B0" w:rsidR="0065078C" w:rsidRDefault="0065078C" w:rsidP="002475F5">
            <w:pPr>
              <w:tabs>
                <w:tab w:val="left" w:pos="252"/>
                <w:tab w:val="left" w:pos="393"/>
              </w:tabs>
              <w:spacing w:after="0"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5078C" w14:paraId="5D0F6AD1" w14:textId="77777777" w:rsidTr="00AC6743">
        <w:trPr>
          <w:trHeight w:val="2088"/>
        </w:trPr>
        <w:tc>
          <w:tcPr>
            <w:tcW w:w="826" w:type="dxa"/>
            <w:shd w:val="clear" w:color="auto" w:fill="auto"/>
          </w:tcPr>
          <w:p w14:paraId="37233924" w14:textId="3AA0F62E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5EA92FA" w14:textId="77777777" w:rsidR="0065078C" w:rsidRDefault="0065078C" w:rsidP="000D7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98D">
              <w:rPr>
                <w:rFonts w:ascii="Times New Roman" w:eastAsia="Times New Roman" w:hAnsi="Times New Roman"/>
                <w:sz w:val="20"/>
                <w:szCs w:val="20"/>
              </w:rPr>
              <w:t>Педагогические</w:t>
            </w:r>
          </w:p>
          <w:p w14:paraId="4BAA5AC1" w14:textId="114D17FB" w:rsidR="0065078C" w:rsidRDefault="0065078C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98D">
              <w:rPr>
                <w:rFonts w:ascii="Times New Roman" w:eastAsia="Times New Roman" w:hAnsi="Times New Roman"/>
                <w:sz w:val="20"/>
                <w:szCs w:val="20"/>
              </w:rPr>
              <w:t>работники всех категорий</w:t>
            </w:r>
          </w:p>
          <w:p w14:paraId="6D3972FF" w14:textId="77777777" w:rsidR="0065078C" w:rsidRDefault="0065078C" w:rsidP="002B452D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7590F7" w14:textId="184733CB" w:rsidR="0065078C" w:rsidRPr="001067C2" w:rsidRDefault="0065078C" w:rsidP="00D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046">
              <w:rPr>
                <w:rFonts w:ascii="Times New Roman" w:hAnsi="Times New Roman"/>
                <w:sz w:val="18"/>
                <w:szCs w:val="18"/>
              </w:rPr>
              <w:t>Пак Е.Г.,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4046">
              <w:rPr>
                <w:rFonts w:ascii="Times New Roman" w:hAnsi="Times New Roman"/>
                <w:sz w:val="18"/>
                <w:szCs w:val="18"/>
              </w:rPr>
              <w:t>ст. методист ЦОО</w:t>
            </w:r>
          </w:p>
          <w:p w14:paraId="5D53E77A" w14:textId="0CE294DD" w:rsidR="0065078C" w:rsidRPr="00DA484B" w:rsidRDefault="0065078C" w:rsidP="003438C1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33B8E79" w14:textId="77777777" w:rsidR="0065078C" w:rsidRPr="00AE598D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Рабочая программа как профессиональный инструмент учителя.</w:t>
            </w:r>
          </w:p>
          <w:p w14:paraId="5ED5A25B" w14:textId="77777777" w:rsidR="0065078C" w:rsidRPr="00AE598D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AE5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E42582" w14:textId="44C25433" w:rsidR="0065078C" w:rsidRPr="00DA484B" w:rsidRDefault="0065078C" w:rsidP="001B3DCA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Разработка рабочих программ по предметам и календарно-тематического планирования в соответствии с ФГОС ОО с учетом примерных программ к ним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7FE58A" w14:textId="083A3B2F" w:rsidR="0065078C" w:rsidRPr="00DA484B" w:rsidRDefault="0065078C" w:rsidP="002B45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A8E74" w14:textId="6DC5AADB" w:rsidR="0065078C" w:rsidRPr="00AE598D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98D">
              <w:rPr>
                <w:rFonts w:ascii="Times New Roman" w:hAnsi="Times New Roman"/>
                <w:sz w:val="20"/>
                <w:szCs w:val="20"/>
                <w:u w:val="single"/>
              </w:rPr>
              <w:t>16</w:t>
            </w:r>
            <w:r w:rsidR="000F188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2A95959B" w14:textId="3C641358" w:rsidR="0065078C" w:rsidRPr="00DA484B" w:rsidRDefault="0065078C" w:rsidP="000F188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98D">
              <w:rPr>
                <w:rFonts w:ascii="Times New Roman" w:hAnsi="Times New Roman"/>
                <w:sz w:val="20"/>
                <w:szCs w:val="20"/>
              </w:rPr>
              <w:t>2</w:t>
            </w:r>
            <w:r w:rsidR="000F18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9AA120" w14:textId="40CC0436" w:rsidR="0065078C" w:rsidRPr="001067C2" w:rsidRDefault="0065078C" w:rsidP="00DB0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586742" w14:textId="6821517C" w:rsidR="00E20377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377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  <w:r w:rsidR="00E20377">
              <w:rPr>
                <w:rFonts w:ascii="Times New Roman" w:hAnsi="Times New Roman"/>
                <w:sz w:val="20"/>
                <w:szCs w:val="20"/>
              </w:rPr>
              <w:t xml:space="preserve">.03 выход в </w:t>
            </w:r>
            <w:r w:rsidR="00E203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ZOOM </w:t>
            </w:r>
            <w:r w:rsidR="00E20377">
              <w:rPr>
                <w:rFonts w:ascii="Times New Roman" w:hAnsi="Times New Roman"/>
                <w:sz w:val="20"/>
                <w:szCs w:val="20"/>
              </w:rPr>
              <w:t xml:space="preserve">  в 15.00;</w:t>
            </w:r>
          </w:p>
          <w:p w14:paraId="1E45B166" w14:textId="1836F4C2" w:rsidR="0065078C" w:rsidRPr="009E6390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04.03-05.03</w:t>
            </w:r>
          </w:p>
          <w:p w14:paraId="4799372C" w14:textId="0F284BBB" w:rsidR="0065078C" w:rsidRDefault="0065078C" w:rsidP="002B45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BE660FC" w14:textId="3C62B007" w:rsidR="0065078C" w:rsidRPr="00857902" w:rsidRDefault="0065078C" w:rsidP="0010733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Вяземский муниципальный район</w:t>
            </w:r>
            <w:r w:rsidRPr="007510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6E867105" w14:textId="77777777" w:rsidR="0065078C" w:rsidRPr="005E072F" w:rsidRDefault="0065078C" w:rsidP="001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E07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район-20</w:t>
            </w:r>
          </w:p>
          <w:p w14:paraId="302380C2" w14:textId="5F02F2C5" w:rsidR="0065078C" w:rsidRPr="00A3765D" w:rsidRDefault="0065078C" w:rsidP="002B452D">
            <w:pPr>
              <w:spacing w:after="0" w:line="240" w:lineRule="exac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65078C" w14:paraId="4250E61D" w14:textId="77777777" w:rsidTr="00C9285B">
        <w:trPr>
          <w:trHeight w:val="562"/>
        </w:trPr>
        <w:tc>
          <w:tcPr>
            <w:tcW w:w="826" w:type="dxa"/>
            <w:shd w:val="clear" w:color="auto" w:fill="auto"/>
          </w:tcPr>
          <w:p w14:paraId="71BF79FF" w14:textId="4D7E0BF8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1AC0D47" w14:textId="77777777" w:rsidR="0065078C" w:rsidRDefault="0065078C" w:rsidP="002B452D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Педагогические работники, организаторы каникулярного отдыха детей</w:t>
            </w:r>
          </w:p>
          <w:p w14:paraId="59B814AF" w14:textId="608610B7" w:rsidR="0065078C" w:rsidRDefault="0065078C" w:rsidP="002B452D">
            <w:pPr>
              <w:spacing w:line="240" w:lineRule="exact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3438C1">
              <w:rPr>
                <w:rFonts w:ascii="Times New Roman" w:hAnsi="Times New Roman"/>
                <w:sz w:val="18"/>
                <w:szCs w:val="18"/>
              </w:rPr>
              <w:t>Сеньчукова</w:t>
            </w:r>
            <w:proofErr w:type="spellEnd"/>
            <w:r w:rsidRPr="003438C1">
              <w:rPr>
                <w:rFonts w:ascii="Times New Roman" w:hAnsi="Times New Roman"/>
                <w:sz w:val="18"/>
                <w:szCs w:val="18"/>
              </w:rPr>
              <w:t xml:space="preserve"> И.В., доцент кафедры </w:t>
            </w:r>
            <w:proofErr w:type="spellStart"/>
            <w:r w:rsidRPr="003438C1">
              <w:rPr>
                <w:rFonts w:ascii="Times New Roman" w:hAnsi="Times New Roman"/>
                <w:sz w:val="18"/>
                <w:szCs w:val="18"/>
              </w:rPr>
              <w:t>ПиП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3564134" w14:textId="648E98F4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Организация к</w:t>
            </w:r>
            <w:r w:rsidR="00A4380B">
              <w:rPr>
                <w:rFonts w:ascii="Times New Roman" w:hAnsi="Times New Roman"/>
                <w:sz w:val="20"/>
                <w:szCs w:val="20"/>
              </w:rPr>
              <w:t xml:space="preserve">аникулярного отдыха и </w:t>
            </w:r>
            <w:proofErr w:type="gramStart"/>
            <w:r w:rsidR="00A4380B">
              <w:rPr>
                <w:rFonts w:ascii="Times New Roman" w:hAnsi="Times New Roman"/>
                <w:sz w:val="20"/>
                <w:szCs w:val="20"/>
              </w:rPr>
              <w:t>оздоро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>вления</w:t>
            </w:r>
            <w:proofErr w:type="gram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обучающихся в современных условиях.</w:t>
            </w:r>
          </w:p>
          <w:p w14:paraId="1F101992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47B1B9ED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Особенности организации каникулярного отдыха и </w:t>
            </w:r>
            <w:proofErr w:type="gramStart"/>
            <w:r w:rsidRPr="00513282">
              <w:rPr>
                <w:rFonts w:ascii="Times New Roman" w:hAnsi="Times New Roman"/>
                <w:sz w:val="20"/>
                <w:szCs w:val="20"/>
              </w:rPr>
              <w:t>оздоровления</w:t>
            </w:r>
            <w:proofErr w:type="gram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обучающихся в современных условиях.</w:t>
            </w:r>
          </w:p>
          <w:p w14:paraId="0836824E" w14:textId="77777777" w:rsidR="0065078C" w:rsidRPr="00513282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Анализ моделей организации каникулярного отдыха и оздоровления обучающихся.</w:t>
            </w:r>
          </w:p>
          <w:p w14:paraId="05FE70E5" w14:textId="2E31AF92" w:rsidR="0065078C" w:rsidRPr="006B0DA3" w:rsidRDefault="0065078C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Модели организации каникулярного отдыха и оздоровления </w:t>
            </w:r>
            <w:proofErr w:type="gramStart"/>
            <w:r w:rsidRPr="0051328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в образовательной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32590" w14:textId="77777777" w:rsidR="0065078C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Очно-заочная </w:t>
            </w:r>
          </w:p>
          <w:p w14:paraId="4C74DC01" w14:textId="77777777" w:rsidR="0065078C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применением дистанционных образовательных технологий</w:t>
            </w:r>
          </w:p>
          <w:p w14:paraId="591FAEEC" w14:textId="77777777" w:rsidR="008469EA" w:rsidRPr="00162CED" w:rsidRDefault="008469EA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3DA336" w14:textId="254EBFC5" w:rsidR="0065078C" w:rsidRPr="00EF3DFB" w:rsidRDefault="008469EA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F57F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D2DBAF" w14:textId="77777777" w:rsidR="0065078C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415EE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10AB13EE" w14:textId="55427A7A" w:rsidR="0065078C" w:rsidRPr="00C9285B" w:rsidRDefault="0065078C" w:rsidP="003438C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415E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E28459D" w14:textId="2E2A562A" w:rsidR="0065078C" w:rsidRPr="00C9285B" w:rsidRDefault="0065078C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22.03-09.04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A035BB2" w14:textId="4FE32E16" w:rsidR="0065078C" w:rsidRDefault="0065078C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284A3D7D" w14:textId="77777777" w:rsidR="0065078C" w:rsidRPr="00513282" w:rsidRDefault="0065078C" w:rsidP="0010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4325A35A" w14:textId="77777777" w:rsidR="0065078C" w:rsidRPr="00A939A0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39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Хабаровск - 2</w:t>
            </w:r>
          </w:p>
          <w:p w14:paraId="15F87D5A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14:paraId="78EDAE5F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Силкина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Э.В.</w:t>
            </w:r>
          </w:p>
          <w:p w14:paraId="51477A0E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МБОУ № 14</w:t>
            </w:r>
          </w:p>
          <w:p w14:paraId="3E225B8E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2. Полозова Е.А.</w:t>
            </w:r>
          </w:p>
          <w:p w14:paraId="471F22B7" w14:textId="77777777" w:rsidR="0065078C" w:rsidRPr="00513282" w:rsidRDefault="0065078C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Комсомольск/Амуре-2</w:t>
            </w:r>
          </w:p>
          <w:p w14:paraId="10838EF0" w14:textId="77777777" w:rsidR="0065078C" w:rsidRPr="00513282" w:rsidRDefault="0065078C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3.Касьяненко Н.А.</w:t>
            </w:r>
          </w:p>
          <w:p w14:paraId="220F5977" w14:textId="77777777" w:rsidR="0065078C" w:rsidRPr="00513282" w:rsidRDefault="0065078C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4.Гетьман Д.А.</w:t>
            </w:r>
          </w:p>
          <w:p w14:paraId="41E8009F" w14:textId="77777777" w:rsidR="0065078C" w:rsidRPr="00513282" w:rsidRDefault="0065078C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район-1</w:t>
            </w:r>
          </w:p>
          <w:p w14:paraId="2DE19654" w14:textId="7C6CBE28" w:rsidR="0065078C" w:rsidRPr="0085053F" w:rsidRDefault="0065078C" w:rsidP="00672C77">
            <w:pPr>
              <w:spacing w:after="0" w:line="240" w:lineRule="exact"/>
              <w:ind w:left="34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Хорошаева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</w:tr>
      <w:tr w:rsidR="0065078C" w14:paraId="0B822759" w14:textId="77777777" w:rsidTr="00E50D2F">
        <w:trPr>
          <w:trHeight w:val="1266"/>
        </w:trPr>
        <w:tc>
          <w:tcPr>
            <w:tcW w:w="826" w:type="dxa"/>
            <w:shd w:val="clear" w:color="auto" w:fill="auto"/>
          </w:tcPr>
          <w:p w14:paraId="6D800043" w14:textId="77777777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F858C0C" w14:textId="77777777" w:rsidR="0065078C" w:rsidRDefault="0065078C" w:rsidP="002B452D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  <w:p w14:paraId="315A72C4" w14:textId="77777777" w:rsidR="0065078C" w:rsidRDefault="0065078C" w:rsidP="002B452D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F18AD6" w14:textId="77777777" w:rsidR="0065078C" w:rsidRPr="003438C1" w:rsidRDefault="0065078C" w:rsidP="0034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Осеева Е.И.,</w:t>
            </w:r>
          </w:p>
          <w:p w14:paraId="6296FD81" w14:textId="4E683871" w:rsidR="0065078C" w:rsidRDefault="0065078C" w:rsidP="003438C1">
            <w:pPr>
              <w:spacing w:line="240" w:lineRule="exact"/>
              <w:rPr>
                <w:rFonts w:ascii="Times New Roman" w:hAnsi="Times New Roman"/>
                <w:bCs/>
                <w:color w:val="000000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проректор по НИР</w:t>
            </w:r>
          </w:p>
        </w:tc>
        <w:tc>
          <w:tcPr>
            <w:tcW w:w="3544" w:type="dxa"/>
            <w:shd w:val="clear" w:color="auto" w:fill="auto"/>
          </w:tcPr>
          <w:p w14:paraId="49554B4B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</w:t>
            </w:r>
          </w:p>
          <w:p w14:paraId="68365063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B6E57F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Предметное содержание модулей курса «Основы религиозных культур и светской этики»: </w:t>
            </w:r>
          </w:p>
          <w:p w14:paraId="318EF275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«Основы православной культуры»; </w:t>
            </w:r>
          </w:p>
          <w:p w14:paraId="53F84A9E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светской этики»;</w:t>
            </w:r>
          </w:p>
          <w:p w14:paraId="7753809D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исламской культуры»;</w:t>
            </w:r>
          </w:p>
          <w:p w14:paraId="5979F27B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буддийской культуры»;</w:t>
            </w:r>
          </w:p>
          <w:p w14:paraId="365844CE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иудейской культуры».</w:t>
            </w:r>
          </w:p>
          <w:p w14:paraId="735470CB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преподавания дисциплин духовно-нравственной направленности.</w:t>
            </w:r>
          </w:p>
          <w:p w14:paraId="09781369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Проектно-исследовательская деятельность в рамках реализации предметных областей.</w:t>
            </w:r>
          </w:p>
          <w:p w14:paraId="5E8D59C4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Формы и технологии внеурочной деятельности, направленные на духовно-нравственное развитие детей.</w:t>
            </w:r>
          </w:p>
          <w:p w14:paraId="6FB99E00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Вопросы противодействия идеологии терроризма.</w:t>
            </w:r>
          </w:p>
          <w:p w14:paraId="3EEF521F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«Психолого-педагогическая компетентность педагога»</w:t>
            </w:r>
          </w:p>
          <w:p w14:paraId="7E2E4D4B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55881EBF" w14:textId="515834E0" w:rsidR="0065078C" w:rsidRPr="006B0DA3" w:rsidRDefault="0065078C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059E7" w14:textId="2898AEBB" w:rsidR="0065078C" w:rsidRPr="00EF3DFB" w:rsidRDefault="0065078C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565CC" w14:textId="17B455A4" w:rsidR="0065078C" w:rsidRPr="00E007C0" w:rsidRDefault="00E007C0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 xml:space="preserve"> 96</w:t>
            </w:r>
          </w:p>
          <w:p w14:paraId="2855EEED" w14:textId="1F8A71E6" w:rsidR="0065078C" w:rsidRPr="00E007C0" w:rsidRDefault="00E007C0" w:rsidP="003438C1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BBC52E" w14:textId="48A043CE" w:rsidR="0065078C" w:rsidRDefault="0065078C" w:rsidP="00E007C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01.03-1</w:t>
            </w:r>
            <w:r w:rsidR="00E007C0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5882956" w14:textId="02EF38A8" w:rsidR="0065078C" w:rsidRDefault="0065078C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734D9DF" w14:textId="77777777" w:rsidR="0065078C" w:rsidRPr="00513282" w:rsidRDefault="0065078C" w:rsidP="0067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6196EE04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</w:rPr>
              <w:t>г. Хабаровск - 1</w:t>
            </w:r>
          </w:p>
          <w:p w14:paraId="7635FD85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МАОУ «СШ № 47»</w:t>
            </w:r>
          </w:p>
          <w:p w14:paraId="104BD101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Манойлова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14:paraId="479DC63D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 – 5 чел</w:t>
            </w:r>
          </w:p>
          <w:p w14:paraId="0ACAF8D1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Кузьмина Н.П. </w:t>
            </w:r>
          </w:p>
          <w:p w14:paraId="27B8178F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Шуховалова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  <w:p w14:paraId="5C6C942D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Ильюшина Г.Н. </w:t>
            </w:r>
          </w:p>
          <w:p w14:paraId="4C7D6A46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Лебедева О.В. </w:t>
            </w:r>
          </w:p>
          <w:p w14:paraId="0262D6CD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Решетникова Л.Л.</w:t>
            </w:r>
          </w:p>
          <w:p w14:paraId="24D72202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Бикинский</w:t>
            </w:r>
            <w:proofErr w:type="spellEnd"/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район-1</w:t>
            </w:r>
          </w:p>
          <w:p w14:paraId="6C406EA8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Михайлеченко Е.Г. – МБОУ СОШ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Лермонтовского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с/п.</w:t>
            </w:r>
          </w:p>
          <w:p w14:paraId="7EE22242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Лазо-3</w:t>
            </w:r>
          </w:p>
          <w:p w14:paraId="4449284D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Мурашкина Е.В., учитель начальных классов, МБОУ СОШ № 2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. Переяславка  </w:t>
            </w:r>
          </w:p>
          <w:p w14:paraId="459BE239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Аюшиев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С.Б., директор МБОУ СОШ с.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Гвасюги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8426CCB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Джуляк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Н.С., учитель МБОУ СОШ № 2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. Хор </w:t>
            </w:r>
          </w:p>
          <w:p w14:paraId="7754512E" w14:textId="77777777" w:rsidR="0065078C" w:rsidRPr="00513282" w:rsidRDefault="0065078C" w:rsidP="001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район-3</w:t>
            </w:r>
          </w:p>
          <w:p w14:paraId="78BB3CB5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Болотняк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В.А., педагог начальных классов МБОУ НШ-ДС п.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Краснореченское</w:t>
            </w:r>
            <w:proofErr w:type="spellEnd"/>
          </w:p>
          <w:p w14:paraId="4214D447" w14:textId="77777777" w:rsidR="0065078C" w:rsidRPr="00513282" w:rsidRDefault="0065078C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Халиман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Н.Н., учитель истории МБОУ СОШ с. </w:t>
            </w:r>
            <w:proofErr w:type="gramStart"/>
            <w:r w:rsidRPr="00513282">
              <w:rPr>
                <w:rFonts w:ascii="Times New Roman" w:hAnsi="Times New Roman"/>
                <w:sz w:val="20"/>
                <w:szCs w:val="20"/>
              </w:rPr>
              <w:t>Мирное</w:t>
            </w:r>
            <w:proofErr w:type="gramEnd"/>
          </w:p>
          <w:p w14:paraId="63A6A7D9" w14:textId="3420909E" w:rsidR="0065078C" w:rsidRPr="00F55F56" w:rsidRDefault="0065078C" w:rsidP="0010733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bCs/>
                <w:iCs/>
                <w:sz w:val="20"/>
                <w:szCs w:val="24"/>
                <w:u w:val="single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3. Иванова Д.В., учитель истории МБОУ СОШ с. </w:t>
            </w:r>
            <w:proofErr w:type="gramStart"/>
            <w:r w:rsidRPr="00513282">
              <w:rPr>
                <w:rFonts w:ascii="Times New Roman" w:hAnsi="Times New Roman"/>
                <w:sz w:val="20"/>
                <w:szCs w:val="20"/>
              </w:rPr>
              <w:t>Мирное</w:t>
            </w:r>
            <w:proofErr w:type="gramEnd"/>
          </w:p>
        </w:tc>
      </w:tr>
      <w:tr w:rsidR="0065078C" w14:paraId="2D770738" w14:textId="77777777" w:rsidTr="00364C49">
        <w:trPr>
          <w:trHeight w:val="699"/>
        </w:trPr>
        <w:tc>
          <w:tcPr>
            <w:tcW w:w="826" w:type="dxa"/>
            <w:shd w:val="clear" w:color="auto" w:fill="auto"/>
          </w:tcPr>
          <w:p w14:paraId="3AEB8214" w14:textId="77777777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990D4E7" w14:textId="77777777" w:rsidR="0065078C" w:rsidRDefault="0065078C" w:rsidP="000D70E1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</w:p>
          <w:p w14:paraId="2444795C" w14:textId="77777777" w:rsidR="0065078C" w:rsidRDefault="0065078C" w:rsidP="000D70E1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F09749" w14:textId="77777777" w:rsidR="0065078C" w:rsidRPr="003438C1" w:rsidRDefault="0065078C" w:rsidP="0034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Осеева Е.И.,</w:t>
            </w:r>
          </w:p>
          <w:p w14:paraId="77EA0DA2" w14:textId="35E8B5B2" w:rsidR="0065078C" w:rsidRPr="00895068" w:rsidRDefault="0065078C" w:rsidP="003438C1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проректор по НИР</w:t>
            </w:r>
          </w:p>
        </w:tc>
        <w:tc>
          <w:tcPr>
            <w:tcW w:w="3544" w:type="dxa"/>
            <w:shd w:val="clear" w:color="auto" w:fill="auto"/>
          </w:tcPr>
          <w:p w14:paraId="3B8F2FFA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Содержание и реализация предметных областей «Основы духовно-нравственной культуры народов России» и «Основы религиозных культур и светской этики» в условиях реализации ФГОС</w:t>
            </w:r>
          </w:p>
          <w:p w14:paraId="7F305A24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FF0C7D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Предметное содержание модулей курса «Основы религиозных культур и светской этики»: </w:t>
            </w:r>
          </w:p>
          <w:p w14:paraId="5F8F0986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«Основы православной культуры»; </w:t>
            </w:r>
          </w:p>
          <w:p w14:paraId="0D6D4C19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светской этики»;</w:t>
            </w:r>
          </w:p>
          <w:p w14:paraId="350D1C92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исламской культуры»;</w:t>
            </w:r>
          </w:p>
          <w:p w14:paraId="530DDD70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буддийской культуры»;</w:t>
            </w:r>
          </w:p>
          <w:p w14:paraId="55F4E7B4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– «Основы иудейской культуры».</w:t>
            </w:r>
          </w:p>
          <w:p w14:paraId="2F69D250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Методики преподавания дисциплин духовно-нравственной направленности.</w:t>
            </w:r>
          </w:p>
          <w:p w14:paraId="09B60C73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Проектно-исследовательская деятельность в рамках реализации предметных областей.</w:t>
            </w:r>
          </w:p>
          <w:p w14:paraId="280852E6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Формы и технологии внеурочной деятельности, направленные на духовно-нравственное развитие детей.</w:t>
            </w:r>
          </w:p>
          <w:p w14:paraId="62610118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  <w:lang w:eastAsia="ru-RU"/>
              </w:rPr>
              <w:t>Вопросы противодействия идеологии терроризма.</w:t>
            </w:r>
          </w:p>
          <w:p w14:paraId="3E73D0C2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/>
                <w:bCs/>
                <w:sz w:val="20"/>
                <w:szCs w:val="20"/>
              </w:rPr>
              <w:t>Модуль «Психолого-педагогическая компетентность педагога»</w:t>
            </w:r>
          </w:p>
          <w:p w14:paraId="7C1C708C" w14:textId="77777777" w:rsidR="0065078C" w:rsidRPr="00513282" w:rsidRDefault="0065078C" w:rsidP="000D70E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513282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6919EDEB" w14:textId="6A16B566" w:rsidR="0065078C" w:rsidRPr="00FD68E4" w:rsidRDefault="0065078C" w:rsidP="002B452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56683" w14:textId="77777777" w:rsidR="0065078C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Очно-заочная </w:t>
            </w:r>
          </w:p>
          <w:p w14:paraId="22C94A22" w14:textId="6F8F43FD" w:rsidR="0065078C" w:rsidRPr="002A6F6D" w:rsidRDefault="0065078C" w:rsidP="003438C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с применением дистанционных образовательных технологий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D3A138" w14:textId="4AAA1CC5" w:rsidR="0065078C" w:rsidRPr="00E007C0" w:rsidRDefault="00E007C0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96</w:t>
            </w:r>
          </w:p>
          <w:p w14:paraId="1F2DB433" w14:textId="415C84E9" w:rsidR="0065078C" w:rsidRPr="00E007C0" w:rsidRDefault="00E007C0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766C4B2" w14:textId="2B113C98" w:rsidR="0065078C" w:rsidRPr="00895068" w:rsidRDefault="0065078C" w:rsidP="00E007C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01.03-0</w:t>
            </w:r>
            <w:r w:rsidR="00E007C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C94B508" w14:textId="1C98FB47" w:rsidR="0065078C" w:rsidRPr="00895068" w:rsidRDefault="0065078C" w:rsidP="001B3DCA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058DBA8" w14:textId="77777777" w:rsidR="0065078C" w:rsidRDefault="0065078C" w:rsidP="004554B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13</w:t>
            </w:r>
          </w:p>
          <w:p w14:paraId="4BEFA934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район-13</w:t>
            </w:r>
            <w:r w:rsidRPr="005132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443AFC51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Маркидонова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  <w:p w14:paraId="25EE93C2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2. Косова Н.В.</w:t>
            </w:r>
          </w:p>
          <w:p w14:paraId="4CA73545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3. Ткачева Т. А.</w:t>
            </w:r>
          </w:p>
          <w:p w14:paraId="45B36FF5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4. Андреева Л.И.  </w:t>
            </w:r>
          </w:p>
          <w:p w14:paraId="0FDAE652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Андрейцева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14:paraId="5BC282DF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Кашкова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  <w:p w14:paraId="50238FDC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7. Степанова М.А.</w:t>
            </w:r>
          </w:p>
          <w:p w14:paraId="7F52C582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Шворак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  <w:p w14:paraId="256FFD38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9.  Власова Т.С.</w:t>
            </w:r>
          </w:p>
          <w:p w14:paraId="545223E3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Припутнева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  <w:p w14:paraId="6E378D6F" w14:textId="77777777" w:rsidR="0065078C" w:rsidRPr="00513282" w:rsidRDefault="0065078C" w:rsidP="004554B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proofErr w:type="spellStart"/>
            <w:r w:rsidRPr="00513282">
              <w:rPr>
                <w:rFonts w:ascii="Times New Roman" w:hAnsi="Times New Roman"/>
                <w:sz w:val="20"/>
                <w:szCs w:val="20"/>
              </w:rPr>
              <w:t>Пляскина</w:t>
            </w:r>
            <w:proofErr w:type="spellEnd"/>
            <w:r w:rsidRPr="00513282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6FF1E1F9" w14:textId="6439D096" w:rsidR="0065078C" w:rsidRPr="0085053F" w:rsidRDefault="0065078C" w:rsidP="00672C77">
            <w:pPr>
              <w:spacing w:line="240" w:lineRule="exact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13282">
              <w:rPr>
                <w:rFonts w:ascii="Times New Roman" w:hAnsi="Times New Roman"/>
                <w:sz w:val="20"/>
                <w:szCs w:val="20"/>
              </w:rPr>
              <w:t>12. Христолюбова С.Н.</w:t>
            </w:r>
          </w:p>
        </w:tc>
      </w:tr>
      <w:tr w:rsidR="0065078C" w14:paraId="57700FA0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64432F50" w14:textId="77777777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E78BA30" w14:textId="77777777" w:rsidR="0065078C" w:rsidRDefault="0065078C" w:rsidP="002B452D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t xml:space="preserve">Руководящие работники, преподаватели, мастера производственного обучения ПОО, </w:t>
            </w:r>
            <w:r w:rsidRPr="00733633">
              <w:rPr>
                <w:rFonts w:ascii="Times New Roman" w:hAnsi="Times New Roman"/>
                <w:sz w:val="20"/>
                <w:szCs w:val="20"/>
              </w:rPr>
              <w:lastRenderedPageBreak/>
              <w:t>учителя технологии ОО</w:t>
            </w:r>
          </w:p>
          <w:p w14:paraId="288BC1B2" w14:textId="77777777" w:rsidR="0065078C" w:rsidRPr="003438C1" w:rsidRDefault="0065078C" w:rsidP="00343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Некрасова М.Г.</w:t>
            </w:r>
          </w:p>
          <w:p w14:paraId="007AF478" w14:textId="14927FB1" w:rsidR="0065078C" w:rsidRPr="00C425DD" w:rsidRDefault="0065078C" w:rsidP="003438C1">
            <w:pPr>
              <w:spacing w:after="0" w:line="240" w:lineRule="auto"/>
              <w:rPr>
                <w:rFonts w:ascii="Times New Roman" w:hAnsi="Times New Roman"/>
              </w:rPr>
            </w:pPr>
            <w:r w:rsidRPr="003438C1">
              <w:rPr>
                <w:rFonts w:ascii="Times New Roman" w:hAnsi="Times New Roman"/>
                <w:sz w:val="18"/>
                <w:szCs w:val="18"/>
              </w:rPr>
              <w:t>Директор центра развития и оценки профессионального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5D6F0C9C" w14:textId="77777777" w:rsidR="0065078C" w:rsidRPr="00733633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lastRenderedPageBreak/>
              <w:t>Бережливое производство</w:t>
            </w:r>
          </w:p>
          <w:p w14:paraId="0843A49A" w14:textId="77777777" w:rsidR="0065078C" w:rsidRPr="00733633" w:rsidRDefault="0065078C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33633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801625C" w14:textId="260E58F3" w:rsidR="0065078C" w:rsidRPr="00C425DD" w:rsidRDefault="0065078C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t xml:space="preserve">Знакомство с концепцией бережливого производства. Рассмотрение опыта производственной системы «Тойота», </w:t>
            </w:r>
            <w:r w:rsidRPr="007336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ее базовых принципов. Знакомство с инструментами бережливого производства: 5С, 5 почему, </w:t>
            </w:r>
            <w:proofErr w:type="spellStart"/>
            <w:r w:rsidRPr="00733633">
              <w:rPr>
                <w:rFonts w:ascii="Times New Roman" w:hAnsi="Times New Roman"/>
                <w:sz w:val="20"/>
                <w:szCs w:val="20"/>
              </w:rPr>
              <w:t>кайдзен</w:t>
            </w:r>
            <w:proofErr w:type="spellEnd"/>
            <w:r w:rsidRPr="00733633">
              <w:rPr>
                <w:rFonts w:ascii="Times New Roman" w:hAnsi="Times New Roman"/>
                <w:sz w:val="20"/>
                <w:szCs w:val="20"/>
              </w:rPr>
              <w:t>, пока-</w:t>
            </w:r>
            <w:proofErr w:type="spellStart"/>
            <w:r w:rsidRPr="00733633">
              <w:rPr>
                <w:rFonts w:ascii="Times New Roman" w:hAnsi="Times New Roman"/>
                <w:sz w:val="20"/>
                <w:szCs w:val="20"/>
              </w:rPr>
              <w:t>ёкэ</w:t>
            </w:r>
            <w:proofErr w:type="spellEnd"/>
            <w:r w:rsidRPr="00733633">
              <w:rPr>
                <w:rFonts w:ascii="Times New Roman" w:hAnsi="Times New Roman"/>
                <w:sz w:val="20"/>
                <w:szCs w:val="20"/>
              </w:rPr>
              <w:t xml:space="preserve"> и др. Использование статистических методов для поиска и оценки эффективности решений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F9F75" w14:textId="77777777" w:rsidR="0065078C" w:rsidRPr="00733633" w:rsidRDefault="0065078C" w:rsidP="00EC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Очно-заочная с </w:t>
            </w:r>
          </w:p>
          <w:p w14:paraId="382710D5" w14:textId="38353647" w:rsidR="0065078C" w:rsidRPr="006B0DA3" w:rsidRDefault="0065078C" w:rsidP="00EC404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375A96" w14:textId="77777777" w:rsidR="0065078C" w:rsidRPr="00733633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14:paraId="3F9B0702" w14:textId="77777777" w:rsidR="0065078C" w:rsidRPr="00733633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89B63" w14:textId="77777777" w:rsidR="0065078C" w:rsidRPr="00733633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t>36 – заочно с ДОТ</w:t>
            </w:r>
          </w:p>
          <w:p w14:paraId="7D1DFFA0" w14:textId="77777777" w:rsidR="0065078C" w:rsidRPr="00733633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BD7D34" w14:textId="02E49517" w:rsidR="0065078C" w:rsidRPr="00334394" w:rsidRDefault="0065078C" w:rsidP="003438C1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733633">
              <w:rPr>
                <w:rFonts w:ascii="Times New Roman" w:hAnsi="Times New Roman"/>
                <w:sz w:val="20"/>
                <w:szCs w:val="20"/>
              </w:rPr>
              <w:t>36 – очно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9791080" w14:textId="4ADDB54D" w:rsidR="0065078C" w:rsidRPr="00C425DD" w:rsidRDefault="0075660A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16.03-20.03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8904DA5" w14:textId="77777777" w:rsidR="00901FD9" w:rsidRDefault="0075660A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МЦК г. Комсомольск/</w:t>
            </w:r>
          </w:p>
          <w:p w14:paraId="347AEBD2" w14:textId="62FF8164" w:rsidR="0065078C" w:rsidRPr="00C425DD" w:rsidRDefault="00901FD9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Амуре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14:paraId="6AB5B1BA" w14:textId="4FD5A986" w:rsidR="0065078C" w:rsidRPr="0010733D" w:rsidRDefault="0065078C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10733D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15</w:t>
            </w:r>
          </w:p>
        </w:tc>
      </w:tr>
      <w:tr w:rsidR="0065078C" w14:paraId="4047798E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747ACF6B" w14:textId="77777777" w:rsidR="0065078C" w:rsidRDefault="0065078C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1827F4D" w14:textId="534F2B25" w:rsidR="0065078C" w:rsidRDefault="00D37E4B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 xml:space="preserve">ксперты региональных предметных комиссий </w:t>
            </w:r>
            <w:proofErr w:type="gramStart"/>
            <w:r w:rsidRPr="00D37E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37E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50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78C">
              <w:rPr>
                <w:rFonts w:ascii="Times New Roman" w:hAnsi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246C39" w14:textId="44658EA0" w:rsidR="0065078C" w:rsidRPr="00EC4046" w:rsidRDefault="0065078C" w:rsidP="00A32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B84B10" w14:textId="3E587E28" w:rsidR="0065078C" w:rsidRPr="001067C2" w:rsidRDefault="0065078C" w:rsidP="00A320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4046">
              <w:rPr>
                <w:rFonts w:ascii="Times New Roman" w:hAnsi="Times New Roman"/>
                <w:sz w:val="18"/>
                <w:szCs w:val="18"/>
              </w:rPr>
              <w:t>Пак Е.Г.,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4046">
              <w:rPr>
                <w:rFonts w:ascii="Times New Roman" w:hAnsi="Times New Roman"/>
                <w:sz w:val="18"/>
                <w:szCs w:val="18"/>
              </w:rPr>
              <w:t>ст. методист ЦОО</w:t>
            </w:r>
          </w:p>
          <w:p w14:paraId="365A8E3B" w14:textId="77777777" w:rsidR="0065078C" w:rsidRPr="001067C2" w:rsidRDefault="0065078C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7442AB" w14:textId="77777777" w:rsidR="0065078C" w:rsidRPr="00733633" w:rsidRDefault="0065078C" w:rsidP="002B452D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B0F3E95" w14:textId="77777777" w:rsidR="0065078C" w:rsidRPr="001067C2" w:rsidRDefault="0065078C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22E0A91B" w14:textId="77777777" w:rsidR="0065078C" w:rsidRPr="00C9019B" w:rsidRDefault="0065078C" w:rsidP="003634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FC43585" w14:textId="77777777" w:rsidR="0065078C" w:rsidRPr="001067C2" w:rsidRDefault="0065078C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14:paraId="552E6B44" w14:textId="4545F872" w:rsidR="0065078C" w:rsidRPr="00733633" w:rsidRDefault="0065078C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6050A" w14:textId="2981801A" w:rsidR="0065078C" w:rsidRPr="00733633" w:rsidRDefault="0065078C" w:rsidP="00EC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F33186" w14:textId="77777777" w:rsidR="0065078C" w:rsidRPr="00C9019B" w:rsidRDefault="0065078C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19B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5D8C3BB4" w14:textId="700A5543" w:rsidR="0065078C" w:rsidRPr="00733633" w:rsidRDefault="0065078C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57C54B2" w14:textId="0D505691" w:rsidR="0065078C" w:rsidRPr="001067C2" w:rsidRDefault="0065078C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3-23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7DB57F5" w14:textId="3DCA1D3C" w:rsidR="0065078C" w:rsidRPr="00733633" w:rsidRDefault="0065078C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4CA3D99" w14:textId="039941E4" w:rsidR="0065078C" w:rsidRPr="007510F3" w:rsidRDefault="0065078C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3DAA107E" w14:textId="4D8EB8CF" w:rsidR="0065078C" w:rsidRPr="0010733D" w:rsidRDefault="00A4380B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26</w:t>
            </w:r>
          </w:p>
        </w:tc>
      </w:tr>
      <w:tr w:rsidR="00773DF2" w14:paraId="06756F86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49F7B02B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56D5A74" w14:textId="0E8C663B" w:rsidR="00773DF2" w:rsidRDefault="00773DF2" w:rsidP="00773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 xml:space="preserve">ксперты региональных предметных комиссий по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физике </w:t>
            </w:r>
          </w:p>
          <w:p w14:paraId="66A6067C" w14:textId="77777777" w:rsidR="00773DF2" w:rsidRDefault="00773DF2" w:rsidP="00773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938129" w14:textId="77777777" w:rsidR="00773DF2" w:rsidRPr="00EC4046" w:rsidRDefault="00773DF2" w:rsidP="00773D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4046">
              <w:rPr>
                <w:rFonts w:ascii="Times New Roman" w:hAnsi="Times New Roman"/>
                <w:sz w:val="18"/>
                <w:szCs w:val="18"/>
              </w:rPr>
              <w:t>Бухарова</w:t>
            </w:r>
            <w:proofErr w:type="spellEnd"/>
            <w:r w:rsidRPr="00EC4046">
              <w:rPr>
                <w:rFonts w:ascii="Times New Roman" w:hAnsi="Times New Roman"/>
                <w:sz w:val="18"/>
                <w:szCs w:val="18"/>
              </w:rPr>
              <w:t xml:space="preserve"> Р.Ф., начальник отдела основного и среднего общего образования</w:t>
            </w:r>
          </w:p>
          <w:p w14:paraId="0A53AFFF" w14:textId="77777777" w:rsidR="00773DF2" w:rsidRDefault="00773DF2" w:rsidP="00773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2E4B7F" w14:textId="77777777" w:rsidR="00773DF2" w:rsidRDefault="00773DF2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7D0C401" w14:textId="77777777" w:rsidR="00773DF2" w:rsidRPr="001067C2" w:rsidRDefault="00773DF2" w:rsidP="00773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4EFC5A7D" w14:textId="77777777" w:rsidR="00773DF2" w:rsidRPr="00C9019B" w:rsidRDefault="00773DF2" w:rsidP="00773DF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2285E7A" w14:textId="77777777" w:rsidR="00773DF2" w:rsidRPr="001067C2" w:rsidRDefault="00773DF2" w:rsidP="00773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14:paraId="111313DE" w14:textId="21BD4BD5" w:rsidR="00773DF2" w:rsidRPr="001067C2" w:rsidRDefault="00773DF2" w:rsidP="00773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DDF20" w14:textId="66937D4B" w:rsidR="00773DF2" w:rsidRDefault="00773DF2" w:rsidP="00EC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3A91B2" w14:textId="77777777" w:rsidR="00773DF2" w:rsidRPr="00C9019B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019B"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7795A04B" w14:textId="38F41F46" w:rsidR="00773DF2" w:rsidRPr="00C9019B" w:rsidRDefault="00773DF2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8609075" w14:textId="541B8E6F" w:rsidR="00773DF2" w:rsidRPr="001067C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3-27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42335D00" w14:textId="7B928BAD" w:rsidR="00773DF2" w:rsidRPr="001067C2" w:rsidRDefault="00773DF2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783974D" w14:textId="40056E60" w:rsidR="00773DF2" w:rsidRPr="007510F3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E5037B2" w14:textId="7754B3D0" w:rsidR="00773DF2" w:rsidRPr="0010733D" w:rsidRDefault="00A4380B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21</w:t>
            </w:r>
          </w:p>
        </w:tc>
      </w:tr>
      <w:tr w:rsidR="00773DF2" w14:paraId="2881734E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011A94A5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B9FD0DC" w14:textId="72ECF143" w:rsidR="00773DF2" w:rsidRPr="001067C2" w:rsidRDefault="00773DF2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>ксперты региональных предметных комиссий по химии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1C4CA2" w14:textId="77777777" w:rsidR="00773DF2" w:rsidRPr="001067C2" w:rsidRDefault="00773DF2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EC87E4" w14:textId="77777777" w:rsidR="00773DF2" w:rsidRPr="00EC4046" w:rsidRDefault="00773DF2" w:rsidP="00A320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4046">
              <w:rPr>
                <w:rFonts w:ascii="Times New Roman" w:hAnsi="Times New Roman"/>
                <w:sz w:val="18"/>
                <w:szCs w:val="18"/>
              </w:rPr>
              <w:t>Бухарова</w:t>
            </w:r>
            <w:proofErr w:type="spellEnd"/>
            <w:r w:rsidRPr="00EC4046">
              <w:rPr>
                <w:rFonts w:ascii="Times New Roman" w:hAnsi="Times New Roman"/>
                <w:sz w:val="18"/>
                <w:szCs w:val="18"/>
              </w:rPr>
              <w:t xml:space="preserve"> Р.Ф., начальник отдела основного и среднего общего образования</w:t>
            </w:r>
          </w:p>
          <w:p w14:paraId="73C53AEE" w14:textId="0F73EF06" w:rsidR="00773DF2" w:rsidRPr="00733633" w:rsidRDefault="00773DF2" w:rsidP="00A32052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1B4ABFC" w14:textId="77777777" w:rsidR="00773DF2" w:rsidRPr="001067C2" w:rsidRDefault="00773DF2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5B36A0D0" w14:textId="77777777" w:rsidR="00773DF2" w:rsidRPr="00C9019B" w:rsidRDefault="00773DF2" w:rsidP="003634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9C4233A" w14:textId="77777777" w:rsidR="00773DF2" w:rsidRPr="001067C2" w:rsidRDefault="00773DF2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14:paraId="7072B71E" w14:textId="548855D7" w:rsidR="00773DF2" w:rsidRPr="00733633" w:rsidRDefault="00773DF2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7EC9C" w14:textId="0D51F6EB" w:rsidR="00773DF2" w:rsidRPr="00733633" w:rsidRDefault="00773DF2" w:rsidP="00EC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7A58BC" w14:textId="6AE71E17" w:rsidR="00773DF2" w:rsidRPr="00A32052" w:rsidRDefault="00773DF2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052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  <w:p w14:paraId="0B6D2079" w14:textId="202567F1" w:rsidR="00773DF2" w:rsidRPr="00733633" w:rsidRDefault="00773DF2" w:rsidP="00343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2D6A512" w14:textId="0D1075FA" w:rsidR="00773DF2" w:rsidRPr="001067C2" w:rsidRDefault="00773DF2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3-24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48388E9" w14:textId="5F879AD3" w:rsidR="00773DF2" w:rsidRPr="00733633" w:rsidRDefault="00773DF2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528535E" w14:textId="704B7115" w:rsidR="00773DF2" w:rsidRPr="007510F3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27133FC0" w14:textId="078331DF" w:rsidR="00773DF2" w:rsidRPr="0010733D" w:rsidRDefault="00A4380B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22</w:t>
            </w:r>
          </w:p>
        </w:tc>
      </w:tr>
      <w:tr w:rsidR="00773DF2" w14:paraId="3567F9CE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41FF3E95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1BF693F" w14:textId="7E31EAC9" w:rsidR="00773DF2" w:rsidRPr="001067C2" w:rsidRDefault="00773DF2" w:rsidP="00773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 xml:space="preserve">ксперты региональных предметных комиссий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иностранному языку </w:t>
            </w:r>
          </w:p>
          <w:p w14:paraId="57358BBF" w14:textId="77777777" w:rsidR="00773DF2" w:rsidRPr="001067C2" w:rsidRDefault="00773DF2" w:rsidP="00773D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109F5C" w14:textId="2F92F35B" w:rsidR="00773DF2" w:rsidRDefault="00773DF2" w:rsidP="00773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046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еляева Л.Л.</w:t>
            </w:r>
          </w:p>
        </w:tc>
        <w:tc>
          <w:tcPr>
            <w:tcW w:w="3544" w:type="dxa"/>
            <w:shd w:val="clear" w:color="auto" w:fill="auto"/>
          </w:tcPr>
          <w:p w14:paraId="7869EC14" w14:textId="77777777" w:rsidR="00773DF2" w:rsidRPr="001067C2" w:rsidRDefault="00773DF2" w:rsidP="00ED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1292B853" w14:textId="77777777" w:rsidR="00773DF2" w:rsidRPr="00C9019B" w:rsidRDefault="00773DF2" w:rsidP="00ED45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1B601C6" w14:textId="77777777" w:rsidR="00773DF2" w:rsidRPr="001067C2" w:rsidRDefault="00773DF2" w:rsidP="00ED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14:paraId="30BE8655" w14:textId="5E6ED68E" w:rsidR="00773DF2" w:rsidRPr="001067C2" w:rsidRDefault="00773DF2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432BD" w14:textId="5D29E651" w:rsidR="00773DF2" w:rsidRDefault="00773DF2" w:rsidP="00EC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759E60" w14:textId="7B2EB551" w:rsidR="00773DF2" w:rsidRPr="00773DF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73DF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36</w:t>
            </w:r>
          </w:p>
          <w:p w14:paraId="258B378E" w14:textId="5A498065" w:rsidR="00773DF2" w:rsidRPr="00C9019B" w:rsidRDefault="00773DF2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7DC5DE" w14:textId="77777777" w:rsidR="00773DF2" w:rsidRPr="001067C2" w:rsidRDefault="00773DF2" w:rsidP="00773D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3-27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68DF1395" w14:textId="6DA31C33" w:rsidR="00773DF2" w:rsidRDefault="00773DF2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50FF2287" w14:textId="6B09E44E" w:rsidR="00773DF2" w:rsidRPr="007510F3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6DC885B" w14:textId="4F1CDC80" w:rsidR="00773DF2" w:rsidRPr="0010733D" w:rsidRDefault="00A4380B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29</w:t>
            </w:r>
          </w:p>
        </w:tc>
      </w:tr>
      <w:tr w:rsidR="00773DF2" w14:paraId="21105156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6827B1C7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1CD0DFF" w14:textId="11834037" w:rsidR="00773DF2" w:rsidRPr="001067C2" w:rsidRDefault="00773DF2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 xml:space="preserve">ксперты региональных предметных комиссий </w:t>
            </w:r>
            <w:proofErr w:type="gramStart"/>
            <w:r w:rsidRPr="00D37E4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37E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география </w:t>
            </w:r>
          </w:p>
          <w:p w14:paraId="129EC788" w14:textId="77777777" w:rsidR="00773DF2" w:rsidRPr="001067C2" w:rsidRDefault="00773DF2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59625A" w14:textId="4522CA7F" w:rsidR="00773DF2" w:rsidRPr="00EC4046" w:rsidRDefault="00773DF2" w:rsidP="003634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Г.Н.,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к.п.н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зав. кафедрой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ПиП</w:t>
            </w:r>
            <w:proofErr w:type="spellEnd"/>
          </w:p>
          <w:p w14:paraId="55DBFC47" w14:textId="301F0E82" w:rsidR="00773DF2" w:rsidRPr="001067C2" w:rsidRDefault="00773DF2" w:rsidP="003634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27C55C9" w14:textId="77777777" w:rsidR="00773DF2" w:rsidRPr="001067C2" w:rsidRDefault="00773DF2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66F3E193" w14:textId="77777777" w:rsidR="00773DF2" w:rsidRPr="00C9019B" w:rsidRDefault="00773DF2" w:rsidP="0036342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3521B146" w14:textId="77777777" w:rsidR="00773DF2" w:rsidRPr="001067C2" w:rsidRDefault="00773DF2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14:paraId="736A1997" w14:textId="689AA158" w:rsidR="00773DF2" w:rsidRPr="001067C2" w:rsidRDefault="00773DF2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A55B6" w14:textId="77777777" w:rsidR="00773DF2" w:rsidRDefault="00773DF2" w:rsidP="00EC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  <w:p w14:paraId="4864A1FA" w14:textId="3BFE1657" w:rsidR="00773DF2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09.00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5A29C4" w14:textId="6A0E9241" w:rsidR="00773DF2" w:rsidRPr="00A32052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57A6D1DB" w14:textId="647CFCBD" w:rsidR="00773DF2" w:rsidRPr="00C9019B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5CD96D3" w14:textId="00D93D01" w:rsidR="00773DF2" w:rsidRDefault="00773DF2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23.03-27.03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B1FF572" w14:textId="441A3909" w:rsidR="00773DF2" w:rsidRPr="007510F3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0417D343" w14:textId="214405F3" w:rsidR="00773DF2" w:rsidRPr="0010733D" w:rsidRDefault="00A4380B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22</w:t>
            </w:r>
          </w:p>
        </w:tc>
      </w:tr>
      <w:tr w:rsidR="00773DF2" w14:paraId="48FDD9EC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7C9B28DE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12FEE7E" w14:textId="11300AC1" w:rsidR="00773DF2" w:rsidRPr="00426E7A" w:rsidRDefault="00773DF2" w:rsidP="00426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>ксперты региональной предметной комиссии по русскому языку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CFD77" w14:textId="77777777" w:rsidR="00773DF2" w:rsidRPr="001067C2" w:rsidRDefault="00773DF2" w:rsidP="00426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7BB8C5" w14:textId="768065F3" w:rsidR="00773DF2" w:rsidRPr="001067C2" w:rsidRDefault="00773DF2" w:rsidP="00426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320">
              <w:rPr>
                <w:rFonts w:ascii="Times New Roman" w:hAnsi="Times New Roman"/>
                <w:sz w:val="18"/>
                <w:szCs w:val="18"/>
              </w:rPr>
              <w:t>Кравченко И.Н., ЦОО ХК ИРО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1E80AB1" w14:textId="77777777" w:rsidR="00773DF2" w:rsidRPr="001067C2" w:rsidRDefault="00773DF2" w:rsidP="00426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2DEEF04F" w14:textId="77777777" w:rsidR="00773DF2" w:rsidRPr="00C9019B" w:rsidRDefault="00773DF2" w:rsidP="00426E7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4285CF88" w14:textId="77777777" w:rsidR="00773DF2" w:rsidRPr="001067C2" w:rsidRDefault="00773DF2" w:rsidP="00426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заданий с развёрнутым ответом;</w:t>
            </w:r>
          </w:p>
          <w:p w14:paraId="106C3B9B" w14:textId="22775D2A" w:rsidR="00773DF2" w:rsidRPr="001067C2" w:rsidRDefault="00773DF2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8B7116" w14:textId="77777777" w:rsidR="00773DF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  <w:p w14:paraId="3DCA2B57" w14:textId="77777777" w:rsidR="00773DF2" w:rsidRPr="00D37E4B" w:rsidRDefault="00773DF2" w:rsidP="00D37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4B">
              <w:rPr>
                <w:rFonts w:ascii="Times New Roman" w:hAnsi="Times New Roman"/>
                <w:sz w:val="20"/>
                <w:szCs w:val="20"/>
              </w:rPr>
              <w:t>(ZOOM)</w:t>
            </w:r>
          </w:p>
          <w:p w14:paraId="58728E4E" w14:textId="77777777" w:rsidR="00773DF2" w:rsidRPr="00D37E4B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3375B37" w14:textId="03641167" w:rsidR="00773DF2" w:rsidRDefault="00773DF2" w:rsidP="00EC40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221A0C" w14:textId="77777777" w:rsidR="00773DF2" w:rsidRPr="00A3205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1DB2FF69" w14:textId="274E1DD2" w:rsidR="00773DF2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6FD1BFC" w14:textId="204F4A5D" w:rsidR="00773DF2" w:rsidRPr="00D37E4B" w:rsidRDefault="00773DF2" w:rsidP="00D37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37E4B">
              <w:rPr>
                <w:rFonts w:ascii="Times New Roman" w:hAnsi="Times New Roman"/>
                <w:sz w:val="20"/>
                <w:szCs w:val="20"/>
              </w:rPr>
              <w:t>22.03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>– 27.03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7277F44" w14:textId="24D7AAEB" w:rsidR="00773DF2" w:rsidRPr="007510F3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714A431E" w14:textId="49A500E3" w:rsidR="00773DF2" w:rsidRPr="0010733D" w:rsidRDefault="00A4380B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88</w:t>
            </w:r>
          </w:p>
        </w:tc>
      </w:tr>
      <w:tr w:rsidR="00773DF2" w14:paraId="5622CC6B" w14:textId="77777777" w:rsidTr="001B3DCA">
        <w:trPr>
          <w:trHeight w:val="699"/>
        </w:trPr>
        <w:tc>
          <w:tcPr>
            <w:tcW w:w="826" w:type="dxa"/>
            <w:shd w:val="clear" w:color="auto" w:fill="auto"/>
          </w:tcPr>
          <w:p w14:paraId="41A42CFA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8B64AF9" w14:textId="49255CE2" w:rsidR="00773DF2" w:rsidRPr="00426E7A" w:rsidRDefault="00773DF2" w:rsidP="00ED45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>ксперты региональной предметной комиссии по  литературе</w:t>
            </w:r>
            <w:r w:rsidRPr="001067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673163" w14:textId="77777777" w:rsidR="00773DF2" w:rsidRPr="001067C2" w:rsidRDefault="00773DF2" w:rsidP="00ED45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5E45B1" w14:textId="75DE7143" w:rsidR="00773DF2" w:rsidRPr="008D6DFD" w:rsidRDefault="00773DF2" w:rsidP="00426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1320">
              <w:rPr>
                <w:rFonts w:ascii="Times New Roman" w:hAnsi="Times New Roman"/>
                <w:sz w:val="18"/>
                <w:szCs w:val="18"/>
              </w:rPr>
              <w:t>Кравченко И.Н., ЦОО ХК ИРО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1AC106C" w14:textId="77777777" w:rsidR="00773DF2" w:rsidRPr="001067C2" w:rsidRDefault="00773DF2" w:rsidP="00ED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Подготовка экспертов региональных предметных комиссий по проверке выполнения заданий с развернутым ответом экзаменационных работ государственной итоговой аттестации</w:t>
            </w:r>
          </w:p>
          <w:p w14:paraId="70FEED74" w14:textId="77777777" w:rsidR="00773DF2" w:rsidRPr="00C9019B" w:rsidRDefault="00773DF2" w:rsidP="00ED454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9019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EE85C78" w14:textId="77777777" w:rsidR="00773DF2" w:rsidRPr="001067C2" w:rsidRDefault="00773DF2" w:rsidP="00ED4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общие научно-</w:t>
            </w:r>
            <w:proofErr w:type="gramStart"/>
            <w:r w:rsidRPr="001067C2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1067C2">
              <w:rPr>
                <w:rFonts w:ascii="Times New Roman" w:hAnsi="Times New Roman"/>
                <w:sz w:val="20"/>
                <w:szCs w:val="20"/>
              </w:rPr>
              <w:t xml:space="preserve"> к проверке и оценке выполнения </w:t>
            </w:r>
            <w:r w:rsidRPr="001067C2">
              <w:rPr>
                <w:rFonts w:ascii="Times New Roman" w:hAnsi="Times New Roman"/>
                <w:sz w:val="20"/>
                <w:szCs w:val="20"/>
              </w:rPr>
              <w:lastRenderedPageBreak/>
              <w:t>заданий с развёрнутым ответом;</w:t>
            </w:r>
          </w:p>
          <w:p w14:paraId="05A46D19" w14:textId="33306600" w:rsidR="00773DF2" w:rsidRPr="001067C2" w:rsidRDefault="00773DF2" w:rsidP="00426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7C2">
              <w:rPr>
                <w:rFonts w:ascii="Times New Roman" w:hAnsi="Times New Roman"/>
                <w:sz w:val="20"/>
                <w:szCs w:val="20"/>
              </w:rPr>
              <w:t>проверка и оценка заданий с развёрнутым ответом на основе критериев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C5D1F5" w14:textId="77777777" w:rsidR="00773DF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Очная </w:t>
            </w:r>
          </w:p>
          <w:p w14:paraId="5A149A8A" w14:textId="77777777" w:rsidR="00773DF2" w:rsidRPr="00D37E4B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E4B">
              <w:rPr>
                <w:rFonts w:ascii="Times New Roman" w:hAnsi="Times New Roman"/>
                <w:sz w:val="20"/>
                <w:szCs w:val="20"/>
              </w:rPr>
              <w:t>(ZOOM)</w:t>
            </w:r>
          </w:p>
          <w:p w14:paraId="6379879B" w14:textId="77777777" w:rsidR="00773DF2" w:rsidRPr="00D37E4B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FFA0ABD" w14:textId="48543F97" w:rsidR="00773DF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86E7A" w14:textId="77777777" w:rsidR="00773DF2" w:rsidRPr="00A3205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36</w:t>
            </w:r>
          </w:p>
          <w:p w14:paraId="067AA00C" w14:textId="3B532A5E" w:rsidR="00773DF2" w:rsidRDefault="00773DF2" w:rsidP="00ED45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95AA65B" w14:textId="7E2372C6" w:rsidR="00773DF2" w:rsidRPr="00D37E4B" w:rsidRDefault="00773DF2" w:rsidP="00D37E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>– 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37E4B">
              <w:rPr>
                <w:rFonts w:ascii="Times New Roman" w:hAnsi="Times New Roman"/>
                <w:sz w:val="20"/>
                <w:szCs w:val="20"/>
              </w:rPr>
              <w:t>.03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5ACBB2A" w14:textId="43564D7F" w:rsidR="00773DF2" w:rsidRPr="007510F3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E950663" w14:textId="5A1FD47D" w:rsidR="00773DF2" w:rsidRPr="0010733D" w:rsidRDefault="00A4380B" w:rsidP="002B452D">
            <w:pPr>
              <w:spacing w:line="240" w:lineRule="exact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7</w:t>
            </w:r>
          </w:p>
        </w:tc>
      </w:tr>
      <w:tr w:rsidR="00773DF2" w14:paraId="00823E91" w14:textId="77777777" w:rsidTr="002B452D">
        <w:trPr>
          <w:trHeight w:val="339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69230BA2" w14:textId="47465458" w:rsidR="00773DF2" w:rsidRPr="002A22B4" w:rsidRDefault="00773DF2" w:rsidP="00246DF6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_Toc405151382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начальных классов образовательных организаций</w:t>
            </w:r>
            <w:bookmarkEnd w:id="5"/>
          </w:p>
        </w:tc>
      </w:tr>
      <w:tr w:rsidR="00773DF2" w14:paraId="0D89DF65" w14:textId="77777777" w:rsidTr="00C73279">
        <w:tc>
          <w:tcPr>
            <w:tcW w:w="826" w:type="dxa"/>
            <w:shd w:val="clear" w:color="auto" w:fill="auto"/>
          </w:tcPr>
          <w:p w14:paraId="1FA6E5B1" w14:textId="77777777" w:rsidR="00773DF2" w:rsidRPr="003E4CBE" w:rsidRDefault="00773DF2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F6F6FFF" w14:textId="77777777" w:rsidR="00773DF2" w:rsidRDefault="00773DF2" w:rsidP="002B452D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C49">
              <w:rPr>
                <w:rFonts w:ascii="Times New Roman" w:hAnsi="Times New Roman"/>
                <w:sz w:val="20"/>
                <w:szCs w:val="20"/>
              </w:rPr>
              <w:t>Учителя начальных классов образовательных организа</w:t>
            </w:r>
            <w:r>
              <w:rPr>
                <w:rFonts w:ascii="Times New Roman" w:hAnsi="Times New Roman"/>
                <w:sz w:val="20"/>
                <w:szCs w:val="20"/>
              </w:rPr>
              <w:t>ций</w:t>
            </w:r>
          </w:p>
          <w:p w14:paraId="11283C4B" w14:textId="77777777" w:rsidR="00773DF2" w:rsidRDefault="00773DF2" w:rsidP="002B452D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9DB4A1" w14:textId="77777777" w:rsidR="00773DF2" w:rsidRPr="00EC4046" w:rsidRDefault="00773DF2" w:rsidP="00EC4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4046">
              <w:rPr>
                <w:rFonts w:ascii="Times New Roman" w:hAnsi="Times New Roman"/>
                <w:sz w:val="18"/>
                <w:szCs w:val="18"/>
              </w:rPr>
              <w:t>Чебровская</w:t>
            </w:r>
            <w:proofErr w:type="spellEnd"/>
            <w:r w:rsidRPr="00EC4046">
              <w:rPr>
                <w:rFonts w:ascii="Times New Roman" w:hAnsi="Times New Roman"/>
                <w:sz w:val="18"/>
                <w:szCs w:val="18"/>
              </w:rPr>
              <w:t xml:space="preserve"> С.В., </w:t>
            </w:r>
          </w:p>
          <w:p w14:paraId="3B2E4119" w14:textId="702764D8" w:rsidR="00773DF2" w:rsidRPr="00EF1B08" w:rsidRDefault="00773DF2" w:rsidP="00EC4046">
            <w:pPr>
              <w:spacing w:after="0" w:line="240" w:lineRule="auto"/>
            </w:pPr>
            <w:r w:rsidRPr="00EC4046">
              <w:rPr>
                <w:rFonts w:ascii="Times New Roman" w:hAnsi="Times New Roman"/>
                <w:sz w:val="18"/>
                <w:szCs w:val="18"/>
              </w:rPr>
              <w:t xml:space="preserve">ст. методист отдела дошкольного и начального общего образования, </w:t>
            </w:r>
            <w:proofErr w:type="spellStart"/>
            <w:r w:rsidRPr="00EC4046">
              <w:rPr>
                <w:rFonts w:ascii="Times New Roman" w:hAnsi="Times New Roman"/>
                <w:sz w:val="18"/>
                <w:szCs w:val="18"/>
              </w:rPr>
              <w:t>к.пс.н</w:t>
            </w:r>
            <w:proofErr w:type="spellEnd"/>
            <w:r w:rsidRPr="00EC4046">
              <w:rPr>
                <w:rFonts w:ascii="Times New Roman" w:hAnsi="Times New Roman"/>
                <w:sz w:val="18"/>
                <w:szCs w:val="18"/>
              </w:rPr>
              <w:t>., доцент</w:t>
            </w:r>
          </w:p>
        </w:tc>
        <w:tc>
          <w:tcPr>
            <w:tcW w:w="3544" w:type="dxa"/>
            <w:shd w:val="clear" w:color="auto" w:fill="auto"/>
          </w:tcPr>
          <w:p w14:paraId="0115D36D" w14:textId="77777777" w:rsidR="00773DF2" w:rsidRPr="00717C49" w:rsidRDefault="00773DF2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C49">
              <w:rPr>
                <w:rFonts w:ascii="Times New Roman" w:hAnsi="Times New Roman"/>
                <w:sz w:val="20"/>
                <w:szCs w:val="20"/>
              </w:rPr>
              <w:t>Портфель инструментов познания для достижения образовательных результатов младших школьников.</w:t>
            </w:r>
          </w:p>
          <w:p w14:paraId="3D5CA249" w14:textId="77777777" w:rsidR="00773DF2" w:rsidRPr="00717C49" w:rsidRDefault="00773DF2" w:rsidP="000D70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17C4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5CAB260" w14:textId="77777777" w:rsidR="00773DF2" w:rsidRPr="005D214B" w:rsidRDefault="00773DF2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C49">
              <w:rPr>
                <w:rFonts w:ascii="Times New Roman" w:hAnsi="Times New Roman"/>
                <w:sz w:val="20"/>
                <w:szCs w:val="20"/>
              </w:rPr>
              <w:t>Модель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BYOD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Bring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Own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Device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C29C25F" w14:textId="77777777" w:rsidR="00773DF2" w:rsidRPr="004E4CF7" w:rsidRDefault="00773DF2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C49">
              <w:rPr>
                <w:rFonts w:ascii="Times New Roman" w:hAnsi="Times New Roman"/>
                <w:sz w:val="20"/>
                <w:szCs w:val="20"/>
              </w:rPr>
              <w:t>Онлайн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сервисы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2.0: </w:t>
            </w:r>
            <w:proofErr w:type="spellStart"/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Kahoot</w:t>
            </w:r>
            <w:proofErr w:type="spellEnd"/>
            <w:r w:rsidRPr="005D214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LearingApps</w:t>
            </w:r>
            <w:proofErr w:type="spellEnd"/>
            <w:r w:rsidRPr="005D214B">
              <w:rPr>
                <w:rFonts w:ascii="Times New Roman" w:hAnsi="Times New Roman"/>
                <w:sz w:val="20"/>
                <w:szCs w:val="20"/>
              </w:rPr>
              <w:t>.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др</w:t>
            </w:r>
            <w:r w:rsidRPr="005D2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блачные</w:t>
            </w:r>
            <w:r w:rsidRPr="004E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сервисы</w:t>
            </w:r>
            <w:r w:rsidRPr="004E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49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E50">
              <w:rPr>
                <w:rFonts w:ascii="Times New Roman" w:hAnsi="Times New Roman"/>
                <w:sz w:val="20"/>
                <w:szCs w:val="20"/>
                <w:lang w:val="en-US"/>
              </w:rPr>
              <w:t>QR</w:t>
            </w:r>
            <w:r w:rsidRPr="004E4CF7">
              <w:rPr>
                <w:rFonts w:ascii="Times New Roman" w:hAnsi="Times New Roman"/>
                <w:sz w:val="20"/>
                <w:szCs w:val="20"/>
              </w:rPr>
              <w:t>-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коды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E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эпбуки</w:t>
            </w:r>
            <w:proofErr w:type="spellEnd"/>
            <w:r w:rsidRPr="004E4C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12AAE1" w14:textId="77777777" w:rsidR="00773DF2" w:rsidRPr="00717C49" w:rsidRDefault="00773DF2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C49">
              <w:rPr>
                <w:rFonts w:ascii="Times New Roman" w:hAnsi="Times New Roman"/>
                <w:sz w:val="20"/>
                <w:szCs w:val="20"/>
              </w:rPr>
              <w:t xml:space="preserve">Робототехника, </w:t>
            </w:r>
            <w:proofErr w:type="spellStart"/>
            <w:r w:rsidRPr="00717C49">
              <w:rPr>
                <w:rFonts w:ascii="Times New Roman" w:hAnsi="Times New Roman"/>
                <w:sz w:val="20"/>
                <w:szCs w:val="20"/>
              </w:rPr>
              <w:t>механосборка</w:t>
            </w:r>
            <w:proofErr w:type="spellEnd"/>
            <w:r w:rsidRPr="00717C49">
              <w:rPr>
                <w:rFonts w:ascii="Times New Roman" w:hAnsi="Times New Roman"/>
                <w:sz w:val="20"/>
                <w:szCs w:val="20"/>
              </w:rPr>
              <w:t>. Когнитивные технологии: технологии критического мышления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 xml:space="preserve"> инструменты познания СО</w:t>
            </w:r>
            <w:proofErr w:type="gramStart"/>
            <w:r w:rsidRPr="00717C49">
              <w:rPr>
                <w:rFonts w:ascii="Times New Roman" w:hAnsi="Times New Roman"/>
                <w:sz w:val="20"/>
                <w:szCs w:val="20"/>
              </w:rPr>
              <w:t>RT</w:t>
            </w:r>
            <w:proofErr w:type="gramEnd"/>
            <w:r w:rsidRPr="00717C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3230A8" w14:textId="77777777" w:rsidR="00773DF2" w:rsidRPr="00717C49" w:rsidRDefault="00773DF2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7C49">
              <w:rPr>
                <w:rFonts w:ascii="Times New Roman" w:hAnsi="Times New Roman"/>
                <w:sz w:val="20"/>
                <w:szCs w:val="20"/>
              </w:rPr>
              <w:t xml:space="preserve">Лаб. оборудование: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717C49">
              <w:rPr>
                <w:rFonts w:ascii="Times New Roman" w:hAnsi="Times New Roman"/>
                <w:sz w:val="20"/>
                <w:szCs w:val="20"/>
              </w:rPr>
              <w:t>Перволого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Лого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Миры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, «Лаб. Диск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, технологии спутниковой навигации на базе космиче</w:t>
            </w:r>
            <w:r>
              <w:rPr>
                <w:rFonts w:ascii="Times New Roman" w:hAnsi="Times New Roman"/>
                <w:sz w:val="20"/>
                <w:szCs w:val="20"/>
              </w:rPr>
              <w:t>ских систем ГЛОНАСС|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>GPS.</w:t>
            </w:r>
          </w:p>
          <w:p w14:paraId="00BD6BFD" w14:textId="2C81A2B4" w:rsidR="00773DF2" w:rsidRPr="006C23F0" w:rsidRDefault="00773DF2" w:rsidP="002B452D">
            <w:pPr>
              <w:spacing w:after="0" w:line="240" w:lineRule="exact"/>
              <w:jc w:val="both"/>
            </w:pPr>
            <w:r w:rsidRPr="00717C49">
              <w:rPr>
                <w:rFonts w:ascii="Times New Roman" w:hAnsi="Times New Roman"/>
                <w:sz w:val="20"/>
                <w:szCs w:val="20"/>
              </w:rPr>
              <w:t xml:space="preserve">Курсы позволяют понять смысл проектных задач в начальной школе,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717C49">
              <w:rPr>
                <w:rFonts w:ascii="Times New Roman" w:hAnsi="Times New Roman"/>
                <w:sz w:val="20"/>
                <w:szCs w:val="20"/>
              </w:rPr>
              <w:t xml:space="preserve">видеть особенности исследовательской деятельности, использовать </w:t>
            </w:r>
            <w:proofErr w:type="spellStart"/>
            <w:r w:rsidRPr="00717C49">
              <w:rPr>
                <w:rFonts w:ascii="Times New Roman" w:hAnsi="Times New Roman"/>
                <w:sz w:val="20"/>
                <w:szCs w:val="20"/>
              </w:rPr>
              <w:t>логомиры</w:t>
            </w:r>
            <w:proofErr w:type="spellEnd"/>
            <w:r w:rsidRPr="00717C49">
              <w:rPr>
                <w:rFonts w:ascii="Times New Roman" w:hAnsi="Times New Roman"/>
                <w:sz w:val="20"/>
                <w:szCs w:val="20"/>
              </w:rPr>
              <w:t xml:space="preserve"> для повышения познавательного потенциала младших школь</w:t>
            </w:r>
            <w:r>
              <w:rPr>
                <w:rFonts w:ascii="Times New Roman" w:hAnsi="Times New Roman"/>
                <w:sz w:val="20"/>
                <w:szCs w:val="20"/>
              </w:rPr>
              <w:t>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4BE0A" w14:textId="00C3A9BA" w:rsidR="00773DF2" w:rsidRPr="000E26C1" w:rsidRDefault="00773DF2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CD8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295A2" w14:textId="77777777" w:rsidR="00773DF2" w:rsidRPr="00717C49" w:rsidRDefault="00773DF2" w:rsidP="00EC4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17C49">
              <w:rPr>
                <w:rFonts w:ascii="Times New Roman" w:hAnsi="Times New Roman"/>
                <w:sz w:val="20"/>
                <w:szCs w:val="20"/>
                <w:u w:val="single"/>
              </w:rPr>
              <w:t>48</w:t>
            </w:r>
          </w:p>
          <w:p w14:paraId="73584C32" w14:textId="57F33AF2" w:rsidR="00773DF2" w:rsidRPr="00FE7EDE" w:rsidRDefault="00773DF2" w:rsidP="00EC404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D8E5DE6" w14:textId="66867F00" w:rsidR="00773DF2" w:rsidRPr="00FE7EDE" w:rsidRDefault="00773DF2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15.03-10.04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F9EAE87" w14:textId="16D1D4C1" w:rsidR="00773DF2" w:rsidRPr="00FE7EDE" w:rsidRDefault="00773DF2" w:rsidP="002B452D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4A5CB86C" w14:textId="77777777" w:rsidR="00773DF2" w:rsidRPr="00944C83" w:rsidRDefault="00773DF2" w:rsidP="0010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44C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621BD77B" w14:textId="77777777" w:rsidR="00773DF2" w:rsidRPr="00770E09" w:rsidRDefault="00773DF2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E09">
              <w:rPr>
                <w:rFonts w:ascii="Times New Roman" w:hAnsi="Times New Roman"/>
                <w:b/>
                <w:sz w:val="20"/>
                <w:szCs w:val="20"/>
              </w:rPr>
              <w:t>г. Хабаровск - 1</w:t>
            </w:r>
          </w:p>
          <w:p w14:paraId="61267820" w14:textId="77777777" w:rsidR="00773DF2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72</w:t>
            </w:r>
          </w:p>
          <w:p w14:paraId="1BDB59CA" w14:textId="77777777" w:rsidR="00773DF2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Одинцова В.А.</w:t>
            </w:r>
          </w:p>
          <w:p w14:paraId="49105F04" w14:textId="77777777" w:rsidR="00773DF2" w:rsidRPr="00CC5B1C" w:rsidRDefault="00773DF2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5B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Комсомольск/Амуре-1</w:t>
            </w:r>
          </w:p>
          <w:p w14:paraId="141A04FB" w14:textId="77777777" w:rsidR="00773DF2" w:rsidRPr="00CC5B1C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B1C">
              <w:rPr>
                <w:rFonts w:ascii="Times New Roman" w:hAnsi="Times New Roman"/>
                <w:sz w:val="20"/>
                <w:szCs w:val="20"/>
              </w:rPr>
              <w:t>Кожина И. В.</w:t>
            </w:r>
          </w:p>
          <w:p w14:paraId="453DD392" w14:textId="77777777" w:rsidR="00773DF2" w:rsidRPr="00CC5B1C" w:rsidRDefault="00773DF2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C5B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район-2</w:t>
            </w:r>
          </w:p>
          <w:p w14:paraId="6FEA5F54" w14:textId="77777777" w:rsidR="00773DF2" w:rsidRPr="00590C35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90C35">
              <w:rPr>
                <w:rFonts w:ascii="Times New Roman" w:hAnsi="Times New Roman"/>
                <w:sz w:val="20"/>
                <w:szCs w:val="20"/>
              </w:rPr>
              <w:t>Медова Д.А.</w:t>
            </w:r>
          </w:p>
          <w:p w14:paraId="0D580AD0" w14:textId="77777777" w:rsidR="00773DF2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90C35">
              <w:rPr>
                <w:rFonts w:ascii="Times New Roman" w:hAnsi="Times New Roman"/>
                <w:sz w:val="20"/>
                <w:szCs w:val="20"/>
              </w:rPr>
              <w:t>2. Полякова Е.Г.</w:t>
            </w:r>
          </w:p>
          <w:p w14:paraId="05A37341" w14:textId="77777777" w:rsidR="00773DF2" w:rsidRPr="00CC5B1C" w:rsidRDefault="00773DF2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14:paraId="6A894619" w14:textId="77777777" w:rsidR="00773DF2" w:rsidRPr="00CC5B1C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5B1C">
              <w:rPr>
                <w:rFonts w:ascii="Times New Roman" w:hAnsi="Times New Roman"/>
                <w:sz w:val="20"/>
                <w:szCs w:val="20"/>
              </w:rPr>
              <w:t>1.Филиппова В.В.</w:t>
            </w:r>
          </w:p>
          <w:p w14:paraId="2F5323D8" w14:textId="77777777" w:rsidR="00773DF2" w:rsidRPr="005620D5" w:rsidRDefault="00773DF2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район-1</w:t>
            </w:r>
          </w:p>
          <w:p w14:paraId="2971CB1D" w14:textId="2392EB7D" w:rsidR="00773DF2" w:rsidRPr="00E12E1F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C95">
              <w:rPr>
                <w:rFonts w:ascii="Times New Roman" w:hAnsi="Times New Roman"/>
                <w:sz w:val="20"/>
                <w:szCs w:val="20"/>
              </w:rPr>
              <w:t>Скомаровская</w:t>
            </w:r>
            <w:proofErr w:type="spellEnd"/>
            <w:r w:rsidRPr="00A21C95">
              <w:rPr>
                <w:rFonts w:ascii="Times New Roman" w:hAnsi="Times New Roman"/>
                <w:sz w:val="20"/>
                <w:szCs w:val="20"/>
              </w:rPr>
              <w:t xml:space="preserve"> И.В.,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учитель начальных классов МБОУ 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Казакевичево</w:t>
            </w:r>
            <w:proofErr w:type="spellEnd"/>
          </w:p>
        </w:tc>
      </w:tr>
      <w:tr w:rsidR="00773DF2" w14:paraId="20CC49E1" w14:textId="77777777" w:rsidTr="002B2353">
        <w:tc>
          <w:tcPr>
            <w:tcW w:w="826" w:type="dxa"/>
            <w:shd w:val="clear" w:color="auto" w:fill="auto"/>
          </w:tcPr>
          <w:p w14:paraId="5842CA76" w14:textId="77777777" w:rsidR="00773DF2" w:rsidRPr="003E4CBE" w:rsidRDefault="00773DF2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E7482FF" w14:textId="77777777" w:rsidR="00773DF2" w:rsidRDefault="00773DF2" w:rsidP="002B452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  <w:iCs/>
              </w:rPr>
              <w:t xml:space="preserve">Заместители директоров по УВР, </w:t>
            </w:r>
            <w:r w:rsidRPr="002773D3">
              <w:rPr>
                <w:rFonts w:ascii="Times New Roman" w:hAnsi="Times New Roman"/>
              </w:rPr>
              <w:t>учителя начальной школы</w:t>
            </w:r>
          </w:p>
          <w:p w14:paraId="155DFE91" w14:textId="06D263BB" w:rsidR="00773DF2" w:rsidRPr="002B2353" w:rsidRDefault="00773DF2" w:rsidP="002B235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353">
              <w:rPr>
                <w:rFonts w:ascii="Times New Roman" w:hAnsi="Times New Roman"/>
                <w:sz w:val="18"/>
                <w:szCs w:val="18"/>
              </w:rPr>
              <w:t xml:space="preserve">Анкудинова Е.В., </w:t>
            </w:r>
            <w:proofErr w:type="spellStart"/>
            <w:r w:rsidRPr="002B2353">
              <w:rPr>
                <w:rFonts w:ascii="Times New Roman" w:hAnsi="Times New Roman"/>
                <w:sz w:val="18"/>
                <w:szCs w:val="18"/>
              </w:rPr>
              <w:t>к.п.н</w:t>
            </w:r>
            <w:proofErr w:type="spellEnd"/>
            <w:r w:rsidRPr="002B2353">
              <w:rPr>
                <w:rFonts w:ascii="Times New Roman" w:hAnsi="Times New Roman"/>
                <w:sz w:val="18"/>
                <w:szCs w:val="18"/>
              </w:rPr>
              <w:t>., зав. кафедрой педагогики профессионального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50E8F467" w14:textId="77777777" w:rsidR="00773DF2" w:rsidRPr="00677651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>Системные изменения в начальной школе: от цели до нового результата образова</w:t>
            </w:r>
            <w:r>
              <w:rPr>
                <w:rFonts w:ascii="Times New Roman" w:hAnsi="Times New Roman"/>
              </w:rPr>
              <w:t>ния.</w:t>
            </w:r>
          </w:p>
          <w:p w14:paraId="13F4E2C5" w14:textId="77777777" w:rsidR="00773DF2" w:rsidRPr="002773D3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  <w:i/>
                <w:u w:val="single"/>
              </w:rPr>
            </w:pPr>
            <w:r w:rsidRPr="002773D3">
              <w:rPr>
                <w:rFonts w:ascii="Times New Roman" w:hAnsi="Times New Roman"/>
                <w:i/>
                <w:u w:val="single"/>
              </w:rPr>
              <w:t>В программе:</w:t>
            </w:r>
          </w:p>
          <w:p w14:paraId="34AC60C1" w14:textId="77777777" w:rsidR="00773DF2" w:rsidRPr="002773D3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Федеральные проекты развития образования. Ценностные ориентиры современного начального образования. </w:t>
            </w:r>
          </w:p>
          <w:p w14:paraId="5408A700" w14:textId="77777777" w:rsidR="00773DF2" w:rsidRPr="00677651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Структура и содержание </w:t>
            </w:r>
            <w:r>
              <w:rPr>
                <w:rFonts w:ascii="Times New Roman" w:hAnsi="Times New Roman"/>
              </w:rPr>
              <w:t>ФГОС НОО: особенности и новизна.</w:t>
            </w:r>
          </w:p>
          <w:p w14:paraId="6AFB9180" w14:textId="77777777" w:rsidR="00773DF2" w:rsidRPr="002773D3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Требования к профессиональной компетентности учителя </w:t>
            </w:r>
            <w:r w:rsidRPr="002773D3">
              <w:rPr>
                <w:rFonts w:ascii="Times New Roman" w:hAnsi="Times New Roman"/>
              </w:rPr>
              <w:lastRenderedPageBreak/>
              <w:t>начальных классов в соответствии со стандарт</w:t>
            </w:r>
            <w:r>
              <w:rPr>
                <w:rFonts w:ascii="Times New Roman" w:hAnsi="Times New Roman"/>
              </w:rPr>
              <w:t>ом</w:t>
            </w:r>
            <w:r w:rsidRPr="002773D3">
              <w:rPr>
                <w:rFonts w:ascii="Times New Roman" w:hAnsi="Times New Roman"/>
              </w:rPr>
              <w:t xml:space="preserve"> профессиональной деятельности «Педагог» и </w:t>
            </w:r>
            <w:r>
              <w:rPr>
                <w:rFonts w:ascii="Times New Roman" w:hAnsi="Times New Roman"/>
              </w:rPr>
              <w:t xml:space="preserve">стандартами </w:t>
            </w:r>
            <w:r w:rsidRPr="002773D3">
              <w:rPr>
                <w:rFonts w:ascii="Times New Roman" w:hAnsi="Times New Roman"/>
              </w:rPr>
              <w:t xml:space="preserve">чемпионатного движения </w:t>
            </w:r>
            <w:proofErr w:type="spellStart"/>
            <w:r w:rsidRPr="002773D3">
              <w:rPr>
                <w:rFonts w:ascii="Times New Roman" w:hAnsi="Times New Roman"/>
              </w:rPr>
              <w:t>WorldSkills</w:t>
            </w:r>
            <w:proofErr w:type="spellEnd"/>
            <w:r w:rsidRPr="002773D3">
              <w:rPr>
                <w:rFonts w:ascii="Times New Roman" w:hAnsi="Times New Roman"/>
              </w:rPr>
              <w:t xml:space="preserve"> </w:t>
            </w:r>
            <w:proofErr w:type="spellStart"/>
            <w:r w:rsidRPr="002773D3">
              <w:rPr>
                <w:rFonts w:ascii="Times New Roman" w:hAnsi="Times New Roman"/>
              </w:rPr>
              <w:t>Russia</w:t>
            </w:r>
            <w:proofErr w:type="spellEnd"/>
            <w:r w:rsidRPr="002773D3">
              <w:rPr>
                <w:rFonts w:ascii="Times New Roman" w:hAnsi="Times New Roman"/>
              </w:rPr>
              <w:t>.</w:t>
            </w:r>
          </w:p>
          <w:p w14:paraId="5009C7EC" w14:textId="77777777" w:rsidR="00773DF2" w:rsidRPr="00677651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Концептуальные основы </w:t>
            </w:r>
            <w:proofErr w:type="spellStart"/>
            <w:r w:rsidRPr="002773D3">
              <w:rPr>
                <w:rFonts w:ascii="Times New Roman" w:hAnsi="Times New Roman"/>
              </w:rPr>
              <w:t>деятельностного</w:t>
            </w:r>
            <w:proofErr w:type="spellEnd"/>
            <w:r w:rsidRPr="002773D3">
              <w:rPr>
                <w:rFonts w:ascii="Times New Roman" w:hAnsi="Times New Roman"/>
              </w:rPr>
              <w:t xml:space="preserve"> подхода к обучению в начальной школе</w:t>
            </w:r>
            <w:r>
              <w:rPr>
                <w:rFonts w:ascii="Times New Roman" w:hAnsi="Times New Roman"/>
              </w:rPr>
              <w:t>.</w:t>
            </w:r>
          </w:p>
          <w:p w14:paraId="22477C48" w14:textId="77777777" w:rsidR="00773DF2" w:rsidRPr="00677651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Современные педагогические технологии в системе </w:t>
            </w:r>
            <w:proofErr w:type="spellStart"/>
            <w:r w:rsidRPr="002773D3">
              <w:rPr>
                <w:rFonts w:ascii="Times New Roman" w:hAnsi="Times New Roman"/>
              </w:rPr>
              <w:t>деятельностного</w:t>
            </w:r>
            <w:proofErr w:type="spellEnd"/>
            <w:r w:rsidRPr="002773D3">
              <w:rPr>
                <w:rFonts w:ascii="Times New Roman" w:hAnsi="Times New Roman"/>
              </w:rPr>
              <w:t xml:space="preserve"> подхода к образованию в начальной школе</w:t>
            </w:r>
            <w:r>
              <w:rPr>
                <w:rFonts w:ascii="Times New Roman" w:hAnsi="Times New Roman"/>
              </w:rPr>
              <w:t>.</w:t>
            </w:r>
          </w:p>
          <w:p w14:paraId="2B779DF0" w14:textId="77777777" w:rsidR="00773DF2" w:rsidRPr="00677651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Информатизация образовательного процесса в начальной школе в </w:t>
            </w:r>
            <w:proofErr w:type="spellStart"/>
            <w:r w:rsidRPr="002773D3">
              <w:rPr>
                <w:rFonts w:ascii="Times New Roman" w:hAnsi="Times New Roman"/>
              </w:rPr>
              <w:t>деятельностной</w:t>
            </w:r>
            <w:proofErr w:type="spellEnd"/>
            <w:r w:rsidRPr="002773D3">
              <w:rPr>
                <w:rFonts w:ascii="Times New Roman" w:hAnsi="Times New Roman"/>
              </w:rPr>
              <w:t xml:space="preserve"> парадигме образования</w:t>
            </w:r>
            <w:r>
              <w:rPr>
                <w:rFonts w:ascii="Times New Roman" w:hAnsi="Times New Roman"/>
              </w:rPr>
              <w:t>.</w:t>
            </w:r>
          </w:p>
          <w:p w14:paraId="26F2DA7A" w14:textId="77777777" w:rsidR="00773DF2" w:rsidRPr="002773D3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Роль </w:t>
            </w:r>
            <w:proofErr w:type="spellStart"/>
            <w:r w:rsidRPr="002773D3">
              <w:rPr>
                <w:rFonts w:ascii="Times New Roman" w:hAnsi="Times New Roman"/>
              </w:rPr>
              <w:t>предшкольного</w:t>
            </w:r>
            <w:proofErr w:type="spellEnd"/>
            <w:r w:rsidRPr="002773D3">
              <w:rPr>
                <w:rFonts w:ascii="Times New Roman" w:hAnsi="Times New Roman"/>
              </w:rPr>
              <w:t xml:space="preserve"> образования в системе начального образования школьников. Преемственные связи и перспективы.</w:t>
            </w:r>
          </w:p>
          <w:p w14:paraId="4DB44F70" w14:textId="77777777" w:rsidR="00773DF2" w:rsidRPr="002773D3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 xml:space="preserve">Организация внеурочной деятельности школьников в начальной школе в системе </w:t>
            </w:r>
            <w:proofErr w:type="spellStart"/>
            <w:r w:rsidRPr="002773D3">
              <w:rPr>
                <w:rFonts w:ascii="Times New Roman" w:hAnsi="Times New Roman"/>
              </w:rPr>
              <w:t>деятельностного</w:t>
            </w:r>
            <w:proofErr w:type="spellEnd"/>
            <w:r w:rsidRPr="002773D3">
              <w:rPr>
                <w:rFonts w:ascii="Times New Roman" w:hAnsi="Times New Roman"/>
              </w:rPr>
              <w:t xml:space="preserve"> подхода.</w:t>
            </w:r>
          </w:p>
          <w:p w14:paraId="195862B7" w14:textId="77777777" w:rsidR="00773DF2" w:rsidRPr="00677651" w:rsidRDefault="00773DF2" w:rsidP="004554B7">
            <w:pPr>
              <w:pStyle w:val="810"/>
              <w:spacing w:line="240" w:lineRule="auto"/>
              <w:rPr>
                <w:rFonts w:ascii="Times New Roman" w:hAnsi="Times New Roman"/>
              </w:rPr>
            </w:pPr>
            <w:r w:rsidRPr="002773D3">
              <w:rPr>
                <w:rFonts w:ascii="Times New Roman" w:hAnsi="Times New Roman"/>
              </w:rPr>
              <w:t>Содержание и организация инклюзивного образования младших школьников с ОВЗ</w:t>
            </w:r>
            <w:r>
              <w:rPr>
                <w:rFonts w:ascii="Times New Roman" w:hAnsi="Times New Roman"/>
              </w:rPr>
              <w:t>.</w:t>
            </w:r>
          </w:p>
          <w:p w14:paraId="51FBB127" w14:textId="6ECFD6F3" w:rsidR="00773DF2" w:rsidRPr="00717C49" w:rsidRDefault="00773DF2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</w:rPr>
              <w:t>Проектирование образовательной деятельности учителя начальных классов с учетом принципа создания условий для обучения детей ОВЗ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81303" w14:textId="326771E0" w:rsidR="00773DF2" w:rsidRPr="00FC5CD8" w:rsidRDefault="00773DF2" w:rsidP="002B235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Сетевая форма реализации дополнительных образовательных программ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ABCCEB" w14:textId="77777777" w:rsidR="00773DF2" w:rsidRDefault="00773DF2" w:rsidP="002B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  <w:r w:rsidRPr="004C534F"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  <w:t>72</w:t>
            </w:r>
          </w:p>
          <w:p w14:paraId="798E3EDD" w14:textId="62E10785" w:rsidR="00773DF2" w:rsidRPr="004C534F" w:rsidRDefault="00773DF2" w:rsidP="002B23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34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10EB040" w14:textId="77DDCAAD" w:rsidR="00773DF2" w:rsidRDefault="00773DF2" w:rsidP="002B2353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15.03-26.03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E6D70B1" w14:textId="77777777" w:rsidR="00773DF2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</w:p>
          <w:p w14:paraId="0B8C6CC8" w14:textId="47894377" w:rsidR="00773DF2" w:rsidRPr="007510F3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Амуре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14:paraId="618D78C0" w14:textId="77777777" w:rsidR="00773DF2" w:rsidRDefault="00773DF2" w:rsidP="002B235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26</w:t>
            </w:r>
          </w:p>
          <w:p w14:paraId="0B5E57D0" w14:textId="77777777" w:rsidR="00773DF2" w:rsidRPr="009A2068" w:rsidRDefault="00773DF2" w:rsidP="002B2353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Г.Комсомольск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/Амуре-26</w:t>
            </w:r>
          </w:p>
          <w:p w14:paraId="3D5B75EB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Зайцева Н.В.</w:t>
            </w:r>
          </w:p>
          <w:p w14:paraId="78C78A6A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Коваленкова Л.Ф.</w:t>
            </w:r>
          </w:p>
          <w:p w14:paraId="1A1600BE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Бочукова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С.А.</w:t>
            </w:r>
          </w:p>
          <w:p w14:paraId="592732CB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Гусевская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И.В.</w:t>
            </w:r>
          </w:p>
          <w:p w14:paraId="4FD4714F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Слепкова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Н.В.</w:t>
            </w:r>
          </w:p>
          <w:p w14:paraId="240BBC31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Кухтина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Л.Г.</w:t>
            </w:r>
          </w:p>
          <w:p w14:paraId="713F6B21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Михеенко Е.В.</w:t>
            </w:r>
          </w:p>
          <w:p w14:paraId="28FDCE32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Ясинская С.А.</w:t>
            </w:r>
          </w:p>
          <w:p w14:paraId="2BDC1BB9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Костенкова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Н.А.</w:t>
            </w:r>
          </w:p>
          <w:p w14:paraId="36204D97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Митрофанова Т.А.</w:t>
            </w:r>
          </w:p>
          <w:p w14:paraId="104D7B57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Мещерякова Е.В.</w:t>
            </w:r>
          </w:p>
          <w:p w14:paraId="07817826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Гимадеева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Е.Г.</w:t>
            </w:r>
          </w:p>
          <w:p w14:paraId="0CEAFE7C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Сергеева Н.В.</w:t>
            </w:r>
          </w:p>
          <w:p w14:paraId="2E3182C3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Комагорцева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Е.Г.</w:t>
            </w:r>
          </w:p>
          <w:p w14:paraId="3C7230A8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Скворцова О.А.</w:t>
            </w:r>
          </w:p>
          <w:p w14:paraId="03C17141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Наветная</w:t>
            </w:r>
            <w:proofErr w:type="spellEnd"/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С.А.</w:t>
            </w:r>
          </w:p>
          <w:p w14:paraId="2F228462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Сердюк А.В.</w:t>
            </w:r>
          </w:p>
          <w:p w14:paraId="5A3D7F2A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Анфиногенова Е.Г.</w:t>
            </w:r>
          </w:p>
          <w:p w14:paraId="044446C1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Ладо Н.А.</w:t>
            </w:r>
          </w:p>
          <w:p w14:paraId="4A5AFB15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Бояркина Т.Д.</w:t>
            </w:r>
          </w:p>
          <w:p w14:paraId="1F5F2B79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Киселёва Т.Л.</w:t>
            </w:r>
          </w:p>
          <w:p w14:paraId="21138871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Мёд С.В.</w:t>
            </w:r>
          </w:p>
          <w:p w14:paraId="05661578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Сердюк Г.В.</w:t>
            </w:r>
          </w:p>
          <w:p w14:paraId="38525BD6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Хомякова Л.А.</w:t>
            </w:r>
          </w:p>
          <w:p w14:paraId="4A99DFE8" w14:textId="77777777" w:rsidR="00773DF2" w:rsidRPr="000D4505" w:rsidRDefault="00773DF2" w:rsidP="002B2353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Мещерякова О.В.</w:t>
            </w:r>
          </w:p>
          <w:p w14:paraId="2535ECDB" w14:textId="0C2FA5D8" w:rsidR="00773DF2" w:rsidRPr="00944C83" w:rsidRDefault="00773DF2" w:rsidP="002B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E00A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Жарикова</w:t>
            </w:r>
            <w:proofErr w:type="spellEnd"/>
            <w:r w:rsidRPr="00E00A1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Т.Ю.</w:t>
            </w:r>
          </w:p>
        </w:tc>
      </w:tr>
      <w:tr w:rsidR="00773DF2" w14:paraId="76FE1C2F" w14:textId="77777777" w:rsidTr="001E380E">
        <w:trPr>
          <w:trHeight w:val="309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262BBCFE" w14:textId="5542D44A" w:rsidR="00773DF2" w:rsidRPr="00CD11AC" w:rsidRDefault="00773DF2" w:rsidP="00246DF6">
            <w:pPr>
              <w:pStyle w:val="3"/>
              <w:spacing w:before="0" w:after="0"/>
              <w:jc w:val="center"/>
            </w:pPr>
            <w:bookmarkStart w:id="6" w:name="_Toc405151383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математики, информатики, физики образовательных организаций</w:t>
            </w:r>
            <w:bookmarkEnd w:id="6"/>
          </w:p>
        </w:tc>
      </w:tr>
      <w:tr w:rsidR="00773DF2" w14:paraId="5A3FD922" w14:textId="77777777" w:rsidTr="000D70E1">
        <w:tc>
          <w:tcPr>
            <w:tcW w:w="826" w:type="dxa"/>
            <w:shd w:val="clear" w:color="auto" w:fill="auto"/>
          </w:tcPr>
          <w:p w14:paraId="0D8C34F5" w14:textId="77777777" w:rsidR="00773DF2" w:rsidRPr="00F7497F" w:rsidRDefault="00773DF2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5ED3E41" w14:textId="77777777" w:rsidR="00773DF2" w:rsidRDefault="00773DF2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информатики и ИКТ образовательных организаций</w:t>
            </w:r>
          </w:p>
          <w:p w14:paraId="7F70C1C1" w14:textId="77777777" w:rsidR="00773DF2" w:rsidRDefault="00773DF2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6D85479" w14:textId="44D67556" w:rsidR="00773DF2" w:rsidRDefault="00773DF2" w:rsidP="0030299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64507">
              <w:rPr>
                <w:rFonts w:ascii="Times New Roman" w:hAnsi="Times New Roman"/>
                <w:sz w:val="18"/>
                <w:szCs w:val="18"/>
              </w:rPr>
              <w:t xml:space="preserve">Николаева М.А., директор центра цифровой </w:t>
            </w:r>
            <w:r w:rsidRPr="00664507">
              <w:rPr>
                <w:rFonts w:ascii="Times New Roman" w:hAnsi="Times New Roman"/>
                <w:sz w:val="18"/>
                <w:szCs w:val="18"/>
              </w:rPr>
              <w:lastRenderedPageBreak/>
              <w:t>трансформации образования</w:t>
            </w:r>
            <w:r w:rsidRPr="00EC4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EBA418A" w14:textId="77777777" w:rsidR="00773DF2" w:rsidRPr="00FF7D84" w:rsidRDefault="00773DF2" w:rsidP="000D70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_Toc469585335"/>
            <w:bookmarkStart w:id="8" w:name="_Toc469585558"/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Системные изменения преподавания информатики в условиях реализации ФГОС ОО</w:t>
            </w:r>
            <w:bookmarkEnd w:id="7"/>
            <w:bookmarkEnd w:id="8"/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A710B6C" w14:textId="77777777" w:rsidR="00773DF2" w:rsidRPr="00FF7D84" w:rsidRDefault="00773DF2" w:rsidP="000D70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FF7D84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1DD0023B" w14:textId="77777777" w:rsidR="00773DF2" w:rsidRPr="00FF7D84" w:rsidRDefault="00773DF2" w:rsidP="000D70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</w:t>
            </w: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информатики: рабочей программы с уточнением регионального компонента, образовательного собы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 и системы оценки; профессио</w:t>
            </w: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нальные компетенции педагога для работы </w:t>
            </w:r>
            <w:proofErr w:type="gramStart"/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высокомотивированными обучающимися и обучающимися с ОВЗ; </w:t>
            </w:r>
          </w:p>
          <w:p w14:paraId="4FCDD964" w14:textId="4FF25CA9" w:rsidR="00773DF2" w:rsidRPr="00453BB4" w:rsidRDefault="00773DF2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</w:rPr>
            </w:pP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предметная компетентность педагога в контексте государственной итоговой аттестации выпускников;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</w:t>
            </w:r>
          </w:p>
        </w:tc>
        <w:tc>
          <w:tcPr>
            <w:tcW w:w="1701" w:type="dxa"/>
            <w:shd w:val="clear" w:color="auto" w:fill="auto"/>
          </w:tcPr>
          <w:p w14:paraId="42830D92" w14:textId="77777777" w:rsidR="00773DF2" w:rsidRDefault="00773DF2" w:rsidP="00EC40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Очно-заочная с </w:t>
            </w:r>
          </w:p>
          <w:p w14:paraId="2104688F" w14:textId="38AC5F6C" w:rsidR="00773DF2" w:rsidRDefault="00773DF2" w:rsidP="00EC404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применением дистанционных образовательных технологий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3DC79CE" w14:textId="216D6E20" w:rsidR="00773DF2" w:rsidRPr="00FF7D84" w:rsidRDefault="00773DF2" w:rsidP="00EC404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7D8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14:paraId="0A0EC43D" w14:textId="7C39A20F" w:rsidR="00773DF2" w:rsidRDefault="00773DF2" w:rsidP="00EC404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F7D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318" w:type="dxa"/>
            <w:shd w:val="clear" w:color="auto" w:fill="auto"/>
          </w:tcPr>
          <w:p w14:paraId="28FD1ED9" w14:textId="77777777" w:rsidR="00773DF2" w:rsidRDefault="00773DF2" w:rsidP="00EC404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FF7D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FF7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.03–30.04</w:t>
            </w:r>
          </w:p>
          <w:p w14:paraId="36E00E2F" w14:textId="6790B961" w:rsidR="00773DF2" w:rsidRPr="00844AD1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14:paraId="4C8CE8A1" w14:textId="7AB11A0E" w:rsidR="00773DF2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10F3">
              <w:rPr>
                <w:rFonts w:ascii="Times New Roman" w:hAnsi="Times New Roman"/>
              </w:rPr>
              <w:t>ХК ИРО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36C8D928" w14:textId="77777777" w:rsidR="00773DF2" w:rsidRPr="00FF7D84" w:rsidRDefault="00773DF2" w:rsidP="001073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7D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12</w:t>
            </w:r>
          </w:p>
          <w:p w14:paraId="523FA2CE" w14:textId="77777777" w:rsidR="00773DF2" w:rsidRPr="00FF7D84" w:rsidRDefault="00773DF2" w:rsidP="0010733D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F7D84">
              <w:rPr>
                <w:rFonts w:ascii="Times New Roman" w:hAnsi="Times New Roman"/>
                <w:b/>
                <w:sz w:val="20"/>
                <w:szCs w:val="20"/>
              </w:rPr>
              <w:t>г. Хабаровск - 5</w:t>
            </w:r>
          </w:p>
          <w:p w14:paraId="6E55996A" w14:textId="77777777" w:rsidR="00773DF2" w:rsidRPr="00FF7D84" w:rsidRDefault="00773DF2" w:rsidP="0010733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14:paraId="64EB7CE1" w14:textId="77777777" w:rsidR="00773DF2" w:rsidRPr="00FF7D84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Потапеня</w:t>
            </w:r>
            <w:proofErr w:type="spellEnd"/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В.И.</w:t>
            </w:r>
          </w:p>
          <w:p w14:paraId="3922A9DE" w14:textId="77777777" w:rsidR="00773DF2" w:rsidRPr="00FF7D84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>МБОУ «СШ № 23»</w:t>
            </w:r>
          </w:p>
          <w:p w14:paraId="01DB733B" w14:textId="77777777" w:rsidR="00773DF2" w:rsidRPr="00FF7D84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FF7D84">
              <w:rPr>
                <w:rFonts w:ascii="Times New Roman" w:hAnsi="Times New Roman"/>
                <w:sz w:val="20"/>
                <w:szCs w:val="20"/>
              </w:rPr>
              <w:t>Овчеренко</w:t>
            </w:r>
            <w:proofErr w:type="spellEnd"/>
            <w:r w:rsidRPr="00FF7D84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5AE06025" w14:textId="77777777" w:rsidR="00773DF2" w:rsidRPr="00FF7D84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>МАОУ СШ № 27</w:t>
            </w:r>
          </w:p>
          <w:p w14:paraId="6CD550BF" w14:textId="77777777" w:rsidR="00773DF2" w:rsidRPr="00FF7D84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FF7D84">
              <w:rPr>
                <w:rFonts w:ascii="Times New Roman" w:hAnsi="Times New Roman"/>
                <w:sz w:val="20"/>
                <w:szCs w:val="20"/>
              </w:rPr>
              <w:t>Холявка</w:t>
            </w:r>
            <w:proofErr w:type="spellEnd"/>
            <w:r w:rsidRPr="00FF7D84"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  <w:p w14:paraId="4E87900B" w14:textId="77777777" w:rsidR="00773DF2" w:rsidRPr="00FF7D84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lastRenderedPageBreak/>
              <w:t>МБОУ «СШ № 49»</w:t>
            </w:r>
          </w:p>
          <w:p w14:paraId="41ADDC20" w14:textId="77777777" w:rsidR="00773DF2" w:rsidRPr="00FF7D84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>4. Павленко Т.В.</w:t>
            </w:r>
          </w:p>
          <w:p w14:paraId="45E28134" w14:textId="77777777" w:rsidR="00773DF2" w:rsidRPr="00FF7D84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>МАОУ «СШ «Успех»</w:t>
            </w:r>
          </w:p>
          <w:p w14:paraId="1D838FF8" w14:textId="77777777" w:rsidR="00773DF2" w:rsidRPr="00FF7D84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D84">
              <w:rPr>
                <w:rFonts w:ascii="Times New Roman" w:hAnsi="Times New Roman"/>
                <w:sz w:val="20"/>
                <w:szCs w:val="20"/>
              </w:rPr>
              <w:t>5. Борисенко Е.В.</w:t>
            </w:r>
          </w:p>
          <w:p w14:paraId="5B36DC08" w14:textId="77777777" w:rsidR="00773DF2" w:rsidRPr="00FF7D84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7D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Комсомольск/Амуре-4</w:t>
            </w:r>
          </w:p>
          <w:p w14:paraId="62A40EEC" w14:textId="77777777" w:rsidR="00773DF2" w:rsidRPr="00FF7D84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Сазонов М.А.</w:t>
            </w:r>
          </w:p>
          <w:p w14:paraId="4ADD62C7" w14:textId="77777777" w:rsidR="00773DF2" w:rsidRPr="00FF7D84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Козловская А.С.</w:t>
            </w:r>
          </w:p>
          <w:p w14:paraId="2A234D7A" w14:textId="77777777" w:rsidR="00773DF2" w:rsidRPr="00FF7D84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Маслова Д.С.</w:t>
            </w:r>
          </w:p>
          <w:p w14:paraId="27600B5A" w14:textId="77777777" w:rsidR="00773DF2" w:rsidRPr="00FF7D84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Воронко А.Д.</w:t>
            </w:r>
          </w:p>
          <w:p w14:paraId="2AA040DB" w14:textId="77777777" w:rsidR="00773DF2" w:rsidRPr="00FF7D84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7D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Лазо-1</w:t>
            </w:r>
          </w:p>
          <w:p w14:paraId="60E4DE22" w14:textId="77777777" w:rsidR="00773DF2" w:rsidRPr="00FF7D84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Федичкина Г.П., учитель информатики, МБОУ СОШ № 2 </w:t>
            </w:r>
            <w:proofErr w:type="spellStart"/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Хор.  </w:t>
            </w:r>
          </w:p>
          <w:p w14:paraId="472AB09E" w14:textId="77777777" w:rsidR="00773DF2" w:rsidRPr="00FF7D84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F7D8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район-2</w:t>
            </w:r>
          </w:p>
          <w:p w14:paraId="4BC67750" w14:textId="77777777" w:rsidR="00773DF2" w:rsidRPr="00FF7D84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.Ленегесова Е.И., учитель математики МБОУ СОШ № 1 с. </w:t>
            </w:r>
            <w:proofErr w:type="spellStart"/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Некрасовка</w:t>
            </w:r>
            <w:proofErr w:type="spellEnd"/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5B40A67C" w14:textId="17DC10B5" w:rsidR="00773DF2" w:rsidRPr="00EC4046" w:rsidRDefault="00773DF2" w:rsidP="0010733D">
            <w:pPr>
              <w:tabs>
                <w:tab w:val="left" w:pos="252"/>
              </w:tabs>
              <w:spacing w:after="0" w:line="240" w:lineRule="exact"/>
            </w:pPr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2.Лунгул Т.В., учитель математики МБОУ СОШ № 1 с. </w:t>
            </w:r>
            <w:proofErr w:type="spellStart"/>
            <w:r w:rsidRPr="00FF7D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Некрасовка</w:t>
            </w:r>
            <w:proofErr w:type="spellEnd"/>
            <w:r w:rsidRPr="004A62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3DF2" w14:paraId="75436BFA" w14:textId="77777777" w:rsidTr="00A4380B">
        <w:trPr>
          <w:trHeight w:val="4101"/>
        </w:trPr>
        <w:tc>
          <w:tcPr>
            <w:tcW w:w="826" w:type="dxa"/>
            <w:shd w:val="clear" w:color="auto" w:fill="auto"/>
          </w:tcPr>
          <w:p w14:paraId="1429D368" w14:textId="77777777" w:rsidR="00773DF2" w:rsidRPr="00F7497F" w:rsidRDefault="00773DF2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B4B6F64" w14:textId="77777777" w:rsidR="00773DF2" w:rsidRDefault="00773DF2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Учителя физики и астрономии образовательных организаций</w:t>
            </w:r>
          </w:p>
          <w:p w14:paraId="37FD02E1" w14:textId="77777777" w:rsidR="00773DF2" w:rsidRDefault="00773DF2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3A002B1" w14:textId="62793D84" w:rsidR="00773DF2" w:rsidRPr="00302995" w:rsidRDefault="00773DF2" w:rsidP="00EC4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Бучнева Л.Г., ст. методист ЦОО</w:t>
            </w:r>
          </w:p>
        </w:tc>
        <w:tc>
          <w:tcPr>
            <w:tcW w:w="3544" w:type="dxa"/>
            <w:shd w:val="clear" w:color="auto" w:fill="auto"/>
          </w:tcPr>
          <w:p w14:paraId="6BE79B01" w14:textId="77777777" w:rsidR="00773DF2" w:rsidRPr="00A039B6" w:rsidRDefault="00773DF2" w:rsidP="000D70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Системные изменения преподавания физики и астрономии в условиях реализации ФГОС ОО.</w:t>
            </w:r>
          </w:p>
          <w:p w14:paraId="2F325785" w14:textId="77777777" w:rsidR="00773DF2" w:rsidRPr="00A039B6" w:rsidRDefault="00773DF2" w:rsidP="000D70E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9B6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</w:t>
            </w:r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14:paraId="4C9405D5" w14:textId="3954615C" w:rsidR="00773DF2" w:rsidRPr="00F608CA" w:rsidRDefault="00773DF2" w:rsidP="002B452D">
            <w:pPr>
              <w:tabs>
                <w:tab w:val="center" w:pos="2520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физики: рабочей программы с уточнением регионального компонента, образовательного события и системы оценки;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государственной </w:t>
            </w:r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итоговой аттестации выпускников;</w:t>
            </w:r>
            <w:proofErr w:type="gramEnd"/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проблемы и пути достижения образовательных результатов на основе анализа ГИА, ОГЭ, ВПР и промежуточных мониторингов предметных и </w:t>
            </w:r>
            <w:proofErr w:type="spellStart"/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A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результатов; совершенствование профессиональных компетентностей педагога (предметной, методической, психолого-педагогической, коммуникативной) с учетом результатов апробации новой модели аттестации (выполнение диагностических работ, особенности выполнения предметных заданий, их сильные и слабые стороны)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0ABCC" w14:textId="3010B432" w:rsidR="00773DF2" w:rsidRPr="00410073" w:rsidRDefault="00851509" w:rsidP="00EC404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2D452D" w14:textId="77777777" w:rsidR="00773DF2" w:rsidRPr="00A039B6" w:rsidRDefault="00773DF2" w:rsidP="00EC40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14:paraId="45BB8EC5" w14:textId="45FCD74E" w:rsidR="00773DF2" w:rsidRDefault="00851509" w:rsidP="00EC4046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FDCB477" w14:textId="77777777" w:rsidR="00851509" w:rsidRDefault="00851509" w:rsidP="00EC404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DB11D7" w14:textId="33572C69" w:rsidR="00773DF2" w:rsidRDefault="00ED4541" w:rsidP="00EC404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</w:t>
            </w:r>
            <w:r w:rsidR="008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.03–09</w:t>
            </w:r>
            <w:r w:rsidR="00773D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  <w:p w14:paraId="21FFAC01" w14:textId="77777777" w:rsidR="00ED4541" w:rsidRPr="00ED4541" w:rsidRDefault="00ED4541" w:rsidP="00EC404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760F75A" w14:textId="540C6956" w:rsidR="00ED4541" w:rsidRPr="00ED4541" w:rsidRDefault="00851509" w:rsidP="0085150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DFE2517" w14:textId="0F594807" w:rsidR="00773DF2" w:rsidRPr="00F608CA" w:rsidRDefault="00773DF2" w:rsidP="00EC404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167C237F" w14:textId="77777777" w:rsidR="00773DF2" w:rsidRPr="0010733D" w:rsidRDefault="00773DF2" w:rsidP="0010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22</w:t>
            </w:r>
          </w:p>
          <w:p w14:paraId="336A8558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</w:rPr>
              <w:t>г. Хабаровск - 7</w:t>
            </w:r>
          </w:p>
          <w:p w14:paraId="188A6261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СОШ №1 им. В.П. Чкалова</w:t>
            </w:r>
          </w:p>
          <w:p w14:paraId="0FECDBD0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Стороженко О.П.</w:t>
            </w:r>
          </w:p>
          <w:p w14:paraId="0CB9735D" w14:textId="77777777" w:rsidR="00773DF2" w:rsidRPr="0010733D" w:rsidRDefault="00773DF2" w:rsidP="0010733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14:paraId="418B5E1F" w14:textId="77777777" w:rsidR="00773DF2" w:rsidRPr="0010733D" w:rsidRDefault="00773DF2" w:rsidP="0010733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2. Филиппов Д.С.</w:t>
            </w:r>
          </w:p>
          <w:p w14:paraId="1AA6B2F7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«СШ № 10»</w:t>
            </w:r>
          </w:p>
          <w:p w14:paraId="082C7032" w14:textId="77777777" w:rsidR="00773DF2" w:rsidRPr="0010733D" w:rsidRDefault="00773DF2" w:rsidP="0010733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Кудревская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Т.Е.</w:t>
            </w:r>
          </w:p>
          <w:p w14:paraId="2BD8E610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СОШ № 68</w:t>
            </w:r>
          </w:p>
          <w:p w14:paraId="3AFEBA9F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Кузминская</w:t>
            </w:r>
            <w:proofErr w:type="spellEnd"/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И.Л.</w:t>
            </w:r>
          </w:p>
          <w:p w14:paraId="594A3230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гимназия № 6</w:t>
            </w:r>
          </w:p>
          <w:p w14:paraId="0E743FC5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5. Горбунова Т.Б.</w:t>
            </w:r>
          </w:p>
          <w:p w14:paraId="1CBF245D" w14:textId="77777777" w:rsidR="00773DF2" w:rsidRPr="0010733D" w:rsidRDefault="00773DF2" w:rsidP="00107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«Гимназия № 3»</w:t>
            </w:r>
          </w:p>
          <w:p w14:paraId="6BE2B54F" w14:textId="77777777" w:rsidR="00773DF2" w:rsidRPr="0010733D" w:rsidRDefault="00773DF2" w:rsidP="0010733D">
            <w:pPr>
              <w:numPr>
                <w:ilvl w:val="0"/>
                <w:numId w:val="38"/>
              </w:numPr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Попова Н.Н.</w:t>
            </w:r>
          </w:p>
          <w:p w14:paraId="73529A5F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14:paraId="42F92652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Пинигина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14:paraId="6B4002B6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Вяземский </w:t>
            </w: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муниципальный район-1</w:t>
            </w:r>
          </w:p>
          <w:p w14:paraId="11B4E1AD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Татевосян Т.В.</w:t>
            </w:r>
          </w:p>
          <w:p w14:paraId="63427081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Ульчский</w:t>
            </w:r>
            <w:proofErr w:type="spellEnd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район-1</w:t>
            </w:r>
          </w:p>
          <w:p w14:paraId="06E2E9B8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Витулевич</w:t>
            </w:r>
            <w:proofErr w:type="spellEnd"/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  <w:p w14:paraId="4A2CFE0D" w14:textId="77777777" w:rsidR="00773DF2" w:rsidRPr="0010733D" w:rsidRDefault="00773DF2" w:rsidP="00107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ХК ЦППМСП-1</w:t>
            </w:r>
          </w:p>
          <w:p w14:paraId="3B1B1A21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Белова Л.А.</w:t>
            </w:r>
          </w:p>
          <w:p w14:paraId="19C642ED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Лазо-4</w:t>
            </w:r>
          </w:p>
          <w:p w14:paraId="660236E4" w14:textId="633BF90A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Якимова Е.С.</w:t>
            </w:r>
            <w:r w:rsidR="00A438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14:paraId="7E00BCE3" w14:textId="5021FEE1" w:rsidR="00773DF2" w:rsidRPr="0010733D" w:rsidRDefault="00A4380B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Чеснокова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  <w:p w14:paraId="7D5B5E87" w14:textId="52C0B685" w:rsidR="00773DF2" w:rsidRPr="0010733D" w:rsidRDefault="00A4380B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Камдига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М.А.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Горбунова Т.В.</w:t>
            </w:r>
          </w:p>
          <w:p w14:paraId="354649DE" w14:textId="77777777" w:rsidR="00773DF2" w:rsidRPr="00A4380B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A4380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Николаевский муниципальный район-1  </w:t>
            </w:r>
          </w:p>
          <w:p w14:paraId="648CA7FB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1.Кенжаев З.М.</w:t>
            </w:r>
          </w:p>
          <w:p w14:paraId="03153C54" w14:textId="77777777" w:rsidR="00773DF2" w:rsidRPr="0010733D" w:rsidRDefault="00773DF2" w:rsidP="00107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Комсомольск/Амуре-8 (дистанционно)</w:t>
            </w:r>
          </w:p>
          <w:p w14:paraId="60B80475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Горнышкова</w:t>
            </w:r>
            <w:proofErr w:type="spellEnd"/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  <w:p w14:paraId="0E8FE137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Зюзина Е.В.</w:t>
            </w:r>
          </w:p>
          <w:p w14:paraId="40BFA3E4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Потапенко С.А.</w:t>
            </w:r>
          </w:p>
          <w:p w14:paraId="12FF426A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Воронко А.Д.</w:t>
            </w:r>
          </w:p>
          <w:p w14:paraId="65A39527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Наветняя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14:paraId="4F9DDF4B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Потапенко С.А.</w:t>
            </w:r>
          </w:p>
          <w:p w14:paraId="768C3030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Викулова Е.А.</w:t>
            </w:r>
          </w:p>
          <w:p w14:paraId="7B218982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Стародубова В.А.</w:t>
            </w:r>
          </w:p>
          <w:p w14:paraId="50A54BF8" w14:textId="77777777" w:rsidR="00773DF2" w:rsidRPr="0010733D" w:rsidRDefault="00773DF2" w:rsidP="0010733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</w:rPr>
              <w:t>ПОО-1</w:t>
            </w:r>
          </w:p>
          <w:p w14:paraId="49E1C4B0" w14:textId="777C4B48" w:rsidR="00773DF2" w:rsidRPr="0010733D" w:rsidRDefault="00773DF2" w:rsidP="00A4380B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39A0">
              <w:rPr>
                <w:rFonts w:ascii="Times New Roman" w:hAnsi="Times New Roman"/>
                <w:sz w:val="20"/>
                <w:szCs w:val="20"/>
              </w:rPr>
              <w:t xml:space="preserve">КГБ ПОУ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Чегдомынский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горно-технологический техникум» -1</w:t>
            </w:r>
          </w:p>
        </w:tc>
      </w:tr>
      <w:tr w:rsidR="00773DF2" w14:paraId="212C1020" w14:textId="77777777" w:rsidTr="00C03C85">
        <w:trPr>
          <w:trHeight w:val="363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2567FB9A" w14:textId="56481F53" w:rsidR="00773DF2" w:rsidRDefault="00773DF2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химии, биологии, географии образовательных орган</w:t>
            </w:r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изаций</w:t>
            </w:r>
          </w:p>
        </w:tc>
      </w:tr>
      <w:tr w:rsidR="00773DF2" w14:paraId="5C6A2C67" w14:textId="77777777" w:rsidTr="008D07C5">
        <w:tc>
          <w:tcPr>
            <w:tcW w:w="826" w:type="dxa"/>
            <w:shd w:val="clear" w:color="auto" w:fill="auto"/>
          </w:tcPr>
          <w:p w14:paraId="65A8F4EF" w14:textId="77777777" w:rsidR="00773DF2" w:rsidRPr="004A143F" w:rsidRDefault="00773DF2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FCAA924" w14:textId="77777777" w:rsidR="00773DF2" w:rsidRDefault="00773DF2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039B6">
              <w:rPr>
                <w:rFonts w:ascii="Times New Roman" w:hAnsi="Times New Roman"/>
                <w:sz w:val="20"/>
                <w:szCs w:val="20"/>
              </w:rPr>
              <w:t>Учителя химии, биологии и химии-биологии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ПОО</w:t>
            </w:r>
          </w:p>
          <w:p w14:paraId="4626FDC2" w14:textId="77777777" w:rsidR="00A4380B" w:rsidRDefault="00A4380B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C78C51" w14:textId="77777777" w:rsidR="00773DF2" w:rsidRPr="00C71320" w:rsidRDefault="00773DF2" w:rsidP="00C71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320">
              <w:rPr>
                <w:rFonts w:ascii="Times New Roman" w:hAnsi="Times New Roman"/>
                <w:sz w:val="18"/>
                <w:szCs w:val="18"/>
              </w:rPr>
              <w:t>Бухарова</w:t>
            </w:r>
            <w:proofErr w:type="spellEnd"/>
            <w:r w:rsidRPr="00C71320">
              <w:rPr>
                <w:rFonts w:ascii="Times New Roman" w:hAnsi="Times New Roman"/>
                <w:sz w:val="18"/>
                <w:szCs w:val="18"/>
              </w:rPr>
              <w:t xml:space="preserve"> Р.Ф., начальник отдела </w:t>
            </w:r>
            <w:r w:rsidRPr="00C71320">
              <w:rPr>
                <w:rFonts w:ascii="Times New Roman" w:hAnsi="Times New Roman"/>
                <w:sz w:val="18"/>
                <w:szCs w:val="18"/>
              </w:rPr>
              <w:lastRenderedPageBreak/>
              <w:t>основного и среднего общего образования</w:t>
            </w:r>
          </w:p>
          <w:p w14:paraId="4E5EC8C8" w14:textId="77777777" w:rsidR="00773DF2" w:rsidRPr="00C71320" w:rsidRDefault="00773DF2" w:rsidP="00C713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1320">
              <w:rPr>
                <w:rFonts w:ascii="Times New Roman" w:hAnsi="Times New Roman"/>
                <w:sz w:val="18"/>
                <w:szCs w:val="18"/>
              </w:rPr>
              <w:t>Пак Е.Г.,</w:t>
            </w:r>
          </w:p>
          <w:p w14:paraId="1DC95DA7" w14:textId="254973D4" w:rsidR="00773DF2" w:rsidRPr="007C07FF" w:rsidRDefault="00773DF2" w:rsidP="00C713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71320">
              <w:rPr>
                <w:rFonts w:ascii="Times New Roman" w:hAnsi="Times New Roman"/>
                <w:sz w:val="18"/>
                <w:szCs w:val="18"/>
              </w:rPr>
              <w:t>ст. методист ЦОО</w:t>
            </w:r>
          </w:p>
        </w:tc>
        <w:tc>
          <w:tcPr>
            <w:tcW w:w="3544" w:type="dxa"/>
            <w:shd w:val="clear" w:color="auto" w:fill="auto"/>
          </w:tcPr>
          <w:p w14:paraId="4D619438" w14:textId="77777777" w:rsidR="00773DF2" w:rsidRPr="00A039B6" w:rsidRDefault="00773DF2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039B6">
              <w:rPr>
                <w:rFonts w:ascii="Times New Roman" w:hAnsi="Times New Roman"/>
                <w:sz w:val="20"/>
                <w:szCs w:val="20"/>
              </w:rPr>
              <w:lastRenderedPageBreak/>
              <w:t>Системные изменения преподавания химии и биологии в условиях реализации требований ФГОС ОО.</w:t>
            </w:r>
          </w:p>
          <w:p w14:paraId="33800901" w14:textId="77777777" w:rsidR="00773DF2" w:rsidRPr="00A039B6" w:rsidRDefault="00773DF2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9B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A0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1A8790" w14:textId="51E62AFA" w:rsidR="00773DF2" w:rsidRDefault="00773DF2" w:rsidP="002B452D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B6">
              <w:rPr>
                <w:rFonts w:ascii="Times New Roman" w:hAnsi="Times New Roman"/>
                <w:sz w:val="20"/>
                <w:szCs w:val="20"/>
              </w:rPr>
              <w:t xml:space="preserve">Реализация ФГОС ООО, внедрение ФГОС СОО: разработка дидактического инструментария; </w:t>
            </w:r>
            <w:r w:rsidRPr="00A039B6">
              <w:rPr>
                <w:rFonts w:ascii="Times New Roman" w:hAnsi="Times New Roman"/>
                <w:sz w:val="20"/>
                <w:szCs w:val="20"/>
              </w:rPr>
              <w:lastRenderedPageBreak/>
              <w:t>предметная и методическая компетентность педагога в контексте ГИА, ВПР</w:t>
            </w:r>
          </w:p>
        </w:tc>
        <w:tc>
          <w:tcPr>
            <w:tcW w:w="1701" w:type="dxa"/>
            <w:shd w:val="clear" w:color="auto" w:fill="auto"/>
          </w:tcPr>
          <w:p w14:paraId="01CF8C7D" w14:textId="327538E3" w:rsidR="00773DF2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A039B6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612F5443" w14:textId="0F4C8923" w:rsidR="00773DF2" w:rsidRPr="00A039B6" w:rsidRDefault="00773DF2" w:rsidP="00C03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  <w:r w:rsidRPr="00A039B6">
              <w:rPr>
                <w:rFonts w:ascii="Times New Roman" w:hAnsi="Times New Roman"/>
                <w:sz w:val="20"/>
                <w:szCs w:val="20"/>
                <w:u w:val="single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8</w:t>
            </w:r>
          </w:p>
          <w:p w14:paraId="124D3D7A" w14:textId="58A1835D" w:rsidR="00773DF2" w:rsidRPr="00BA5F5A" w:rsidRDefault="00773DF2" w:rsidP="00672C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39B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shd w:val="clear" w:color="auto" w:fill="auto"/>
          </w:tcPr>
          <w:p w14:paraId="383C2F4A" w14:textId="5ACB3005" w:rsidR="00773DF2" w:rsidRDefault="00773DF2" w:rsidP="00672C7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24.03-03.04</w:t>
            </w:r>
          </w:p>
        </w:tc>
        <w:tc>
          <w:tcPr>
            <w:tcW w:w="2150" w:type="dxa"/>
            <w:shd w:val="clear" w:color="auto" w:fill="auto"/>
          </w:tcPr>
          <w:p w14:paraId="77EEFCAD" w14:textId="3D74F609" w:rsidR="00773DF2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390B991E" w14:textId="77777777" w:rsidR="00773DF2" w:rsidRPr="0010733D" w:rsidRDefault="00773DF2" w:rsidP="001073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</w:t>
            </w:r>
          </w:p>
          <w:p w14:paraId="0CFDE68C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</w:rPr>
              <w:t>г. Хабаровск - 8</w:t>
            </w:r>
          </w:p>
          <w:p w14:paraId="038249C0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СОШ №1 им. В.П. Чкалова</w:t>
            </w:r>
          </w:p>
          <w:p w14:paraId="385409C4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 Суранова Е.В.</w:t>
            </w:r>
          </w:p>
          <w:p w14:paraId="0B0774D4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«СШ № 10»</w:t>
            </w:r>
          </w:p>
          <w:p w14:paraId="3819AD93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Лихтина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И.Б.</w:t>
            </w:r>
          </w:p>
          <w:p w14:paraId="4C24C1F5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lastRenderedPageBreak/>
              <w:t>МБОУ «СШ № 23»</w:t>
            </w:r>
          </w:p>
          <w:p w14:paraId="3931C0E0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Тагаева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  <w:p w14:paraId="44C1284B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СОШ № 43</w:t>
            </w:r>
          </w:p>
          <w:p w14:paraId="413393B2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4. Устюгова Л.М.</w:t>
            </w:r>
          </w:p>
          <w:p w14:paraId="72B5F452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СОШ № 29</w:t>
            </w:r>
          </w:p>
          <w:p w14:paraId="496AD3C4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5. Садыкова О.Ю.</w:t>
            </w:r>
          </w:p>
          <w:p w14:paraId="224AE849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33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  <w:p w14:paraId="2EBE0972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Вечкензина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14:paraId="4B7D147C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7.МБОУ СОШ № 6 – 1 человек</w:t>
            </w:r>
          </w:p>
          <w:p w14:paraId="1887AA1F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14:paraId="27962F45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Черванева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  <w:p w14:paraId="47A032E6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Хабаровский муниципальный район-1</w:t>
            </w:r>
          </w:p>
          <w:p w14:paraId="67CD6A4F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Простакова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Г.Д., МКОУ СОШ с. Таежное</w:t>
            </w:r>
          </w:p>
          <w:p w14:paraId="4E7440D9" w14:textId="77777777" w:rsidR="00773DF2" w:rsidRPr="0010733D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Вяземский муниципальный район-2</w:t>
            </w:r>
          </w:p>
          <w:p w14:paraId="5CE8B11A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Сугробова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14:paraId="65DF1E57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Лис С.Н.</w:t>
            </w:r>
          </w:p>
          <w:p w14:paraId="3B9BDF06" w14:textId="77777777" w:rsidR="00773DF2" w:rsidRPr="0010733D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Ульчский</w:t>
            </w:r>
            <w:proofErr w:type="spellEnd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район-2</w:t>
            </w:r>
          </w:p>
          <w:p w14:paraId="65C7C6D7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Сацук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3C2401E5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Росугбу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О.П.</w:t>
            </w:r>
          </w:p>
          <w:p w14:paraId="4C697539" w14:textId="77777777" w:rsidR="00773DF2" w:rsidRPr="0010733D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ХК ЦППМСП-1</w:t>
            </w:r>
          </w:p>
          <w:p w14:paraId="04C2ED0B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Суровикина Е.В.</w:t>
            </w:r>
          </w:p>
          <w:p w14:paraId="450C7099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Лазо-3</w:t>
            </w:r>
          </w:p>
          <w:p w14:paraId="094880DE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Черепанов А.Г., учитель химии, МБОУ СОШ № 1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. Переяславка  </w:t>
            </w:r>
          </w:p>
          <w:p w14:paraId="3D846B9D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Камдига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М.А., учитель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химиии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МБОУ СОШ с.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Гвасюги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212AE6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Петухова Ю.В., учитель химии и биологии, МБОУ СОШ </w:t>
            </w:r>
            <w:proofErr w:type="gramStart"/>
            <w:r w:rsidRPr="0010733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. Георгиевка. </w:t>
            </w:r>
          </w:p>
          <w:p w14:paraId="3F776A42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14:paraId="6334425C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1.Филатова Ю.В.</w:t>
            </w:r>
          </w:p>
          <w:p w14:paraId="66E2C233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ПОО-4 </w:t>
            </w:r>
          </w:p>
          <w:p w14:paraId="24410542" w14:textId="62BBB2B2" w:rsidR="00773DF2" w:rsidRPr="00A939A0" w:rsidRDefault="00773DF2" w:rsidP="0010733D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939A0">
              <w:rPr>
                <w:rFonts w:ascii="Times New Roman" w:hAnsi="Times New Roman"/>
                <w:sz w:val="20"/>
                <w:szCs w:val="20"/>
              </w:rPr>
              <w:t>КГБПОУ «Хабаровский дорожно-строительный техникум» -1</w:t>
            </w:r>
          </w:p>
          <w:p w14:paraId="6D736993" w14:textId="55C34D33" w:rsidR="00773DF2" w:rsidRPr="00A939A0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939A0">
              <w:rPr>
                <w:rFonts w:ascii="Times New Roman" w:hAnsi="Times New Roman"/>
                <w:sz w:val="20"/>
                <w:szCs w:val="20"/>
              </w:rPr>
              <w:t xml:space="preserve">КГБ ПОУ </w:t>
            </w:r>
            <w:proofErr w:type="spellStart"/>
            <w:r w:rsidRPr="00A939A0">
              <w:rPr>
                <w:rFonts w:ascii="Times New Roman" w:hAnsi="Times New Roman"/>
                <w:sz w:val="20"/>
                <w:szCs w:val="20"/>
              </w:rPr>
              <w:t>Чегдомынский</w:t>
            </w:r>
            <w:proofErr w:type="spellEnd"/>
            <w:r w:rsidRPr="00A939A0">
              <w:rPr>
                <w:rFonts w:ascii="Times New Roman" w:hAnsi="Times New Roman"/>
                <w:sz w:val="20"/>
                <w:szCs w:val="20"/>
              </w:rPr>
              <w:t xml:space="preserve"> горно-технологический техникум» -1</w:t>
            </w:r>
          </w:p>
          <w:p w14:paraId="26606E0A" w14:textId="40758501" w:rsidR="00773DF2" w:rsidRPr="0010733D" w:rsidRDefault="00773DF2" w:rsidP="0010733D">
            <w:pPr>
              <w:tabs>
                <w:tab w:val="left" w:pos="252"/>
              </w:tabs>
              <w:spacing w:after="0" w:line="240" w:lineRule="exact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939A0">
              <w:rPr>
                <w:rFonts w:ascii="Times New Roman" w:hAnsi="Times New Roman"/>
                <w:sz w:val="20"/>
                <w:szCs w:val="20"/>
              </w:rPr>
              <w:t>КГБ ПОУ ХТТБПТ -2</w:t>
            </w:r>
          </w:p>
        </w:tc>
      </w:tr>
      <w:tr w:rsidR="00773DF2" w14:paraId="26530F78" w14:textId="77777777" w:rsidTr="002B452D">
        <w:tc>
          <w:tcPr>
            <w:tcW w:w="15245" w:type="dxa"/>
            <w:gridSpan w:val="8"/>
            <w:shd w:val="clear" w:color="auto" w:fill="DBE5F1" w:themeFill="accent1" w:themeFillTint="33"/>
          </w:tcPr>
          <w:p w14:paraId="3804AC4E" w14:textId="0F63E239" w:rsidR="00773DF2" w:rsidRPr="00AE34ED" w:rsidRDefault="00773DF2" w:rsidP="00246DF6">
            <w:pPr>
              <w:pStyle w:val="3"/>
              <w:spacing w:before="0" w:after="0"/>
              <w:jc w:val="center"/>
            </w:pPr>
            <w:bookmarkStart w:id="9" w:name="_Toc405151385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9"/>
          </w:p>
        </w:tc>
      </w:tr>
      <w:tr w:rsidR="00773DF2" w14:paraId="198B4B95" w14:textId="77777777" w:rsidTr="00A4380B">
        <w:tc>
          <w:tcPr>
            <w:tcW w:w="826" w:type="dxa"/>
            <w:shd w:val="clear" w:color="auto" w:fill="auto"/>
          </w:tcPr>
          <w:p w14:paraId="5B852DFB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723A7A5" w14:textId="77777777" w:rsidR="00773DF2" w:rsidRDefault="00773DF2" w:rsidP="002B452D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Учителя русского языка и литературы образовательных ор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ганизаций</w:t>
            </w:r>
          </w:p>
          <w:p w14:paraId="76AC399F" w14:textId="77777777" w:rsidR="00773DF2" w:rsidRDefault="00773DF2" w:rsidP="002B452D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1F41E9A7" w14:textId="5DE35E79" w:rsidR="00773DF2" w:rsidRDefault="00773DF2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1320">
              <w:rPr>
                <w:rFonts w:ascii="Times New Roman" w:hAnsi="Times New Roman"/>
                <w:sz w:val="18"/>
                <w:szCs w:val="18"/>
              </w:rPr>
              <w:t>Кравченко И.Н., ЦОО ХК ИРО</w:t>
            </w:r>
          </w:p>
        </w:tc>
        <w:tc>
          <w:tcPr>
            <w:tcW w:w="3544" w:type="dxa"/>
            <w:shd w:val="clear" w:color="auto" w:fill="auto"/>
          </w:tcPr>
          <w:p w14:paraId="4B094D48" w14:textId="77777777" w:rsidR="00773DF2" w:rsidRPr="00FE62DD" w:rsidRDefault="00773DF2" w:rsidP="000D70E1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Преподавание предметов «Родной язык» и «Родная литература» в условиях реализации ФГОС.</w:t>
            </w:r>
          </w:p>
          <w:p w14:paraId="3EE6A144" w14:textId="77777777" w:rsidR="00773DF2" w:rsidRPr="00FE62DD" w:rsidRDefault="00773DF2" w:rsidP="000D70E1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</w:t>
            </w: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: </w:t>
            </w:r>
          </w:p>
          <w:p w14:paraId="1BA0C632" w14:textId="30C58CF0" w:rsidR="00773DF2" w:rsidRDefault="00773DF2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Русский </w:t>
            </w: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язык как родной, содержание предметов «Родной язык» и «Родная литература», проектирование изменений в преподавании родного языка (русского) и родной литературы (русской), рабочей программы и образовательного события</w:t>
            </w:r>
          </w:p>
        </w:tc>
        <w:tc>
          <w:tcPr>
            <w:tcW w:w="1701" w:type="dxa"/>
            <w:shd w:val="clear" w:color="auto" w:fill="auto"/>
          </w:tcPr>
          <w:p w14:paraId="0017F6AE" w14:textId="10F1101D" w:rsidR="00773DF2" w:rsidRDefault="00773DF2" w:rsidP="00A4380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Очно-заочная с</w:t>
            </w:r>
          </w:p>
          <w:p w14:paraId="01E02111" w14:textId="325F2344" w:rsidR="00773DF2" w:rsidRDefault="00773DF2" w:rsidP="00A438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</w:tcPr>
          <w:p w14:paraId="3B4CBC29" w14:textId="77777777" w:rsidR="00773DF2" w:rsidRPr="00FE62DD" w:rsidRDefault="00773DF2" w:rsidP="00A4380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48</w:t>
            </w:r>
          </w:p>
          <w:p w14:paraId="44BF5490" w14:textId="09DB542E" w:rsidR="00773DF2" w:rsidRDefault="00773DF2" w:rsidP="00A438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14:paraId="7B1C04A8" w14:textId="0B03EDEC" w:rsidR="00773DF2" w:rsidRDefault="00773DF2" w:rsidP="00A4380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22.03-09.04</w:t>
            </w:r>
          </w:p>
        </w:tc>
        <w:tc>
          <w:tcPr>
            <w:tcW w:w="2150" w:type="dxa"/>
            <w:shd w:val="clear" w:color="auto" w:fill="auto"/>
          </w:tcPr>
          <w:p w14:paraId="7CEB93E5" w14:textId="25E0E511" w:rsidR="00773DF2" w:rsidRPr="007875EE" w:rsidRDefault="00773DF2" w:rsidP="00A4380B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green"/>
                <w:u w:val="single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235F080" w14:textId="77777777" w:rsidR="00773DF2" w:rsidRPr="0010733D" w:rsidRDefault="00773DF2" w:rsidP="001073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4A5847C6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</w:rPr>
              <w:t>г. Хабаровск - 1</w:t>
            </w:r>
          </w:p>
          <w:p w14:paraId="37C658A3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14:paraId="4F4339A9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 Саченко Е.В.</w:t>
            </w:r>
          </w:p>
          <w:p w14:paraId="6107D711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КЦО:</w:t>
            </w:r>
          </w:p>
          <w:p w14:paraId="04D29CBE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1.Гомонова Л.М.</w:t>
            </w:r>
          </w:p>
          <w:p w14:paraId="1ED3D847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Комсомольск/Амуре-5</w:t>
            </w:r>
          </w:p>
          <w:p w14:paraId="401CD88F" w14:textId="77777777" w:rsidR="00773DF2" w:rsidRPr="0010733D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Алехина Н.А.</w:t>
            </w:r>
          </w:p>
          <w:p w14:paraId="2DACCBB4" w14:textId="77777777" w:rsidR="00773DF2" w:rsidRPr="0010733D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Дмитриева О.Е.</w:t>
            </w:r>
          </w:p>
          <w:p w14:paraId="590F857E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Гончарова Н.С.</w:t>
            </w:r>
          </w:p>
          <w:p w14:paraId="43810917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Кусова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Л. Н</w:t>
            </w:r>
          </w:p>
          <w:p w14:paraId="48469AC9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Поморцева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57ACEC48" w14:textId="77777777" w:rsidR="00773DF2" w:rsidRPr="0010733D" w:rsidRDefault="00773DF2" w:rsidP="0010733D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район-1</w:t>
            </w:r>
          </w:p>
          <w:p w14:paraId="57A96B6E" w14:textId="1FF16924" w:rsidR="00773DF2" w:rsidRPr="00E12E1F" w:rsidRDefault="00773DF2" w:rsidP="0010733D">
            <w:pPr>
              <w:tabs>
                <w:tab w:val="left" w:pos="252"/>
              </w:tabs>
              <w:spacing w:after="0" w:line="240" w:lineRule="exact"/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Филипенко И.В., учитель русского языка МБОУ СОШ с. </w:t>
            </w:r>
            <w:proofErr w:type="gramStart"/>
            <w:r w:rsidRPr="0010733D">
              <w:rPr>
                <w:rFonts w:ascii="Times New Roman" w:hAnsi="Times New Roman"/>
                <w:sz w:val="20"/>
                <w:szCs w:val="20"/>
              </w:rPr>
              <w:t>Мичуринское</w:t>
            </w:r>
            <w:proofErr w:type="gramEnd"/>
          </w:p>
        </w:tc>
      </w:tr>
      <w:tr w:rsidR="00773DF2" w14:paraId="1C508011" w14:textId="77777777" w:rsidTr="008D07C5">
        <w:tc>
          <w:tcPr>
            <w:tcW w:w="826" w:type="dxa"/>
            <w:shd w:val="clear" w:color="auto" w:fill="auto"/>
          </w:tcPr>
          <w:p w14:paraId="4B7D8857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271D64D" w14:textId="77777777" w:rsidR="00773DF2" w:rsidRDefault="00773DF2" w:rsidP="000D70E1">
            <w:pPr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Учителя русского языка и литературы образовательных организаций</w:t>
            </w:r>
          </w:p>
          <w:p w14:paraId="7E427499" w14:textId="567FFE87" w:rsidR="00773DF2" w:rsidRPr="00FE62DD" w:rsidRDefault="00773DF2" w:rsidP="000D70E1">
            <w:pPr>
              <w:rPr>
                <w:rFonts w:ascii="Times New Roman" w:hAnsi="Times New Roman"/>
                <w:sz w:val="20"/>
                <w:szCs w:val="20"/>
              </w:rPr>
            </w:pPr>
            <w:r w:rsidRPr="00C71320">
              <w:rPr>
                <w:rFonts w:ascii="Times New Roman" w:hAnsi="Times New Roman"/>
                <w:sz w:val="18"/>
                <w:szCs w:val="18"/>
              </w:rPr>
              <w:t>Кравченко И.Н., ЦОО ХК ИРО</w:t>
            </w:r>
          </w:p>
          <w:p w14:paraId="29E44839" w14:textId="74373344" w:rsidR="00773DF2" w:rsidRPr="00F272C6" w:rsidRDefault="00773DF2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4B6BC1B" w14:textId="77777777" w:rsidR="00773DF2" w:rsidRPr="00FE62DD" w:rsidRDefault="00773DF2" w:rsidP="000D70E1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Системные изменения в преподавании русского языка и литературы в условиях реализации ФГОС.</w:t>
            </w:r>
          </w:p>
          <w:p w14:paraId="715B09C8" w14:textId="77777777" w:rsidR="00773DF2" w:rsidRPr="00FE62DD" w:rsidRDefault="00773DF2" w:rsidP="000D70E1">
            <w:pPr>
              <w:spacing w:after="0" w:line="240" w:lineRule="exact"/>
              <w:rPr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  <w:r w:rsidRPr="00FE62DD">
              <w:rPr>
                <w:sz w:val="20"/>
                <w:szCs w:val="20"/>
              </w:rPr>
              <w:t xml:space="preserve"> </w:t>
            </w:r>
          </w:p>
          <w:p w14:paraId="35B38BA6" w14:textId="4C9343C7" w:rsidR="00773DF2" w:rsidRPr="007F09D2" w:rsidRDefault="00773DF2" w:rsidP="002B452D">
            <w:pPr>
              <w:pStyle w:val="ab"/>
              <w:spacing w:after="0" w:line="240" w:lineRule="exact"/>
              <w:ind w:left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Государственный русский язык Российской Федерации: языковая норма и правила речевой деятельности; проектирование рабочей программы по предметам, образовательного события и системы оценки; профессиональные компетенции педагога для работы с </w:t>
            </w:r>
            <w:proofErr w:type="gramStart"/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высокомотивированными</w:t>
            </w:r>
            <w:proofErr w:type="gramEnd"/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обучающимися, в том числе и через конкурсы сочинений как инструменты развития коммуникативных компетенций обучающихся (тематическое, жанровое многообразие, </w:t>
            </w:r>
            <w:proofErr w:type="spellStart"/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>критериальное</w:t>
            </w:r>
            <w:proofErr w:type="spellEnd"/>
            <w:r w:rsidRPr="00FE62D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оценивание работ)</w:t>
            </w:r>
          </w:p>
        </w:tc>
        <w:tc>
          <w:tcPr>
            <w:tcW w:w="1701" w:type="dxa"/>
            <w:shd w:val="clear" w:color="auto" w:fill="auto"/>
          </w:tcPr>
          <w:p w14:paraId="44012A15" w14:textId="6073C7FA" w:rsidR="00773DF2" w:rsidRPr="007F09D2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464BDD9F" w14:textId="77777777" w:rsidR="00773DF2" w:rsidRPr="00FE62DD" w:rsidRDefault="00773DF2" w:rsidP="000D70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  <w:u w:val="single"/>
              </w:rPr>
              <w:t>124+12</w:t>
            </w:r>
          </w:p>
          <w:p w14:paraId="7BB84C1B" w14:textId="6781F40D" w:rsidR="00773DF2" w:rsidRPr="007F09D2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18" w:type="dxa"/>
            <w:shd w:val="clear" w:color="auto" w:fill="auto"/>
          </w:tcPr>
          <w:p w14:paraId="684C97E6" w14:textId="30CB31DB" w:rsidR="00773DF2" w:rsidRPr="007F09D2" w:rsidRDefault="00773DF2" w:rsidP="0041007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22.03-09.04</w:t>
            </w:r>
          </w:p>
        </w:tc>
        <w:tc>
          <w:tcPr>
            <w:tcW w:w="2150" w:type="dxa"/>
            <w:shd w:val="clear" w:color="auto" w:fill="auto"/>
          </w:tcPr>
          <w:p w14:paraId="5D6C4891" w14:textId="6D2AB5C9" w:rsidR="00773DF2" w:rsidRPr="00B6033F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C8CCA49" w14:textId="77777777" w:rsidR="00773DF2" w:rsidRPr="0010733D" w:rsidRDefault="00773DF2" w:rsidP="001073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33</w:t>
            </w:r>
          </w:p>
          <w:p w14:paraId="70394BFA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</w:rPr>
              <w:t>г. Хабаровск - 10</w:t>
            </w:r>
          </w:p>
          <w:p w14:paraId="6124A097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«СШ № 10»</w:t>
            </w:r>
          </w:p>
          <w:p w14:paraId="5531BAEA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 Краснова О.Н.</w:t>
            </w:r>
          </w:p>
          <w:p w14:paraId="6FDC78B9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«СШ № 23»</w:t>
            </w:r>
          </w:p>
          <w:p w14:paraId="7810499D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2. Косова Ж.А.</w:t>
            </w:r>
          </w:p>
          <w:p w14:paraId="23E50858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3. Балашова Л.Г.</w:t>
            </w:r>
          </w:p>
          <w:p w14:paraId="247DD8A2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СШ № 27</w:t>
            </w:r>
          </w:p>
          <w:p w14:paraId="0AEC8F54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4. Грачева О.В.</w:t>
            </w:r>
          </w:p>
          <w:p w14:paraId="30434024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«СШ № 83»</w:t>
            </w:r>
          </w:p>
          <w:p w14:paraId="1F006884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5. Мишина А.П.</w:t>
            </w:r>
          </w:p>
          <w:p w14:paraId="6DB655B5" w14:textId="77777777" w:rsidR="00773DF2" w:rsidRPr="0010733D" w:rsidRDefault="00773DF2" w:rsidP="0010733D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«СШ «Успех»</w:t>
            </w:r>
          </w:p>
          <w:p w14:paraId="07030515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Лещук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  <w:p w14:paraId="19E6A1B7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гимназия № 4</w:t>
            </w:r>
          </w:p>
          <w:p w14:paraId="3FD6ADF7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7. Пушкарева Т.В.</w:t>
            </w:r>
          </w:p>
          <w:p w14:paraId="29DCB752" w14:textId="77777777" w:rsidR="00773DF2" w:rsidRPr="0010733D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МАОУ «Гимназия № 3»</w:t>
            </w:r>
          </w:p>
          <w:p w14:paraId="13718F6C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Пономарёва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</w:p>
          <w:p w14:paraId="0697D26B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Радионова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Н.Ф.</w:t>
            </w:r>
          </w:p>
          <w:p w14:paraId="096FFE7C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МБОУ СОШ № 6 – 1 человек</w:t>
            </w:r>
          </w:p>
          <w:p w14:paraId="28828396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Вяземский муниципальный район-4</w:t>
            </w:r>
          </w:p>
          <w:p w14:paraId="31FECF3C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Закревская М.М.</w:t>
            </w:r>
          </w:p>
          <w:p w14:paraId="1760FE0D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Ощепкова Р.С.</w:t>
            </w:r>
          </w:p>
          <w:p w14:paraId="7EFEF69C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Хадеева Т.В.</w:t>
            </w:r>
          </w:p>
          <w:p w14:paraId="1647C03A" w14:textId="77777777" w:rsidR="00773DF2" w:rsidRPr="0010733D" w:rsidRDefault="00773DF2" w:rsidP="0010733D">
            <w:pPr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Пилипенко А.С.</w:t>
            </w:r>
          </w:p>
          <w:p w14:paraId="59A626CB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Ульчский</w:t>
            </w:r>
            <w:proofErr w:type="spellEnd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район-1</w:t>
            </w:r>
          </w:p>
          <w:p w14:paraId="562B1CA7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1.Нарышкина Н.С.</w:t>
            </w:r>
          </w:p>
          <w:p w14:paraId="4EF70384" w14:textId="77777777" w:rsidR="00773DF2" w:rsidRPr="0010733D" w:rsidRDefault="00773DF2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ХК ЦППМСП-1</w:t>
            </w:r>
          </w:p>
          <w:p w14:paraId="754EB86A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14:paraId="6805B610" w14:textId="77777777" w:rsidR="00773DF2" w:rsidRPr="0010733D" w:rsidRDefault="00773DF2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Лазо-11</w:t>
            </w:r>
          </w:p>
          <w:p w14:paraId="3E2671E2" w14:textId="2609336A" w:rsidR="00773DF2" w:rsidRPr="0010733D" w:rsidRDefault="00A4380B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  <w:p w14:paraId="63EBBE6C" w14:textId="3B39F2A1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Наумк</w:t>
            </w:r>
            <w:r w:rsidR="00A4380B">
              <w:rPr>
                <w:rFonts w:ascii="Times New Roman" w:hAnsi="Times New Roman"/>
                <w:sz w:val="20"/>
                <w:szCs w:val="20"/>
              </w:rPr>
              <w:t>ина Н.В.</w:t>
            </w:r>
          </w:p>
          <w:p w14:paraId="65F50E79" w14:textId="5263AA56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Жигалина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391E9D" w14:textId="495A6CDF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Свердлицкая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43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5EBE715" w14:textId="002509C2" w:rsidR="00A4380B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Кирова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03DD58" w14:textId="2963E533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Колесник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A4380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4F8741" w14:textId="6E026D28" w:rsidR="00773DF2" w:rsidRPr="0010733D" w:rsidRDefault="00A4380B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  <w:r w:rsidR="00773DF2" w:rsidRPr="001073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704C66C" w14:textId="4026B8D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Павлишина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  <w:p w14:paraId="5D3CCFCF" w14:textId="66A84258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Чегодаева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FD2958" w14:textId="644B1129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Бармотина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D9BCBA" w14:textId="79A0779C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Баженова 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29E05B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14:paraId="0690EEC6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1.Кочетова М.К.</w:t>
            </w:r>
          </w:p>
          <w:p w14:paraId="0124C659" w14:textId="77777777" w:rsidR="00773DF2" w:rsidRPr="0010733D" w:rsidRDefault="00773DF2" w:rsidP="0010733D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муниципальный район-2</w:t>
            </w:r>
          </w:p>
          <w:p w14:paraId="7ADA0272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1.Католик О.Л.</w:t>
            </w:r>
          </w:p>
          <w:p w14:paraId="189CBF83" w14:textId="188930FB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2. Вишнева И.А. – МБОУ СОШ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>Тополево</w:t>
            </w:r>
          </w:p>
          <w:p w14:paraId="506BB96A" w14:textId="77777777" w:rsidR="00773DF2" w:rsidRPr="0010733D" w:rsidRDefault="00773DF2" w:rsidP="0010733D">
            <w:pPr>
              <w:tabs>
                <w:tab w:val="left" w:pos="34"/>
                <w:tab w:val="left" w:pos="176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Бикинский</w:t>
            </w:r>
            <w:proofErr w:type="spellEnd"/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1073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муниципальный район-3</w:t>
            </w:r>
          </w:p>
          <w:p w14:paraId="4FB4F385" w14:textId="3E853D30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33D">
              <w:rPr>
                <w:rFonts w:ascii="Times New Roman" w:hAnsi="Times New Roman"/>
                <w:sz w:val="20"/>
                <w:szCs w:val="20"/>
              </w:rPr>
              <w:t>Веренич</w:t>
            </w:r>
            <w:proofErr w:type="spellEnd"/>
            <w:r w:rsidRPr="0010733D">
              <w:rPr>
                <w:rFonts w:ascii="Times New Roman" w:hAnsi="Times New Roman"/>
                <w:sz w:val="20"/>
                <w:szCs w:val="20"/>
              </w:rPr>
              <w:t xml:space="preserve"> Н.П. –МБОУ ООШ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733D">
              <w:rPr>
                <w:rFonts w:ascii="Times New Roman" w:hAnsi="Times New Roman"/>
                <w:sz w:val="20"/>
                <w:szCs w:val="20"/>
              </w:rPr>
              <w:t>6 г. Бикина;</w:t>
            </w:r>
          </w:p>
          <w:p w14:paraId="6BEF1140" w14:textId="77777777" w:rsidR="00773DF2" w:rsidRPr="0010733D" w:rsidRDefault="00773DF2" w:rsidP="0010733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Шишкина К.В. –МБОУ ООШ № 6 г. Бикина;</w:t>
            </w:r>
          </w:p>
          <w:p w14:paraId="1E28BFBD" w14:textId="4D75BF95" w:rsidR="00773DF2" w:rsidRPr="0010733D" w:rsidRDefault="00773DF2" w:rsidP="0010733D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10733D">
              <w:rPr>
                <w:rFonts w:ascii="Times New Roman" w:hAnsi="Times New Roman"/>
                <w:sz w:val="20"/>
                <w:szCs w:val="20"/>
              </w:rPr>
              <w:t>Дворниченко И.С. – МБОУ ООШ № 3 г. Бикина</w:t>
            </w:r>
          </w:p>
        </w:tc>
      </w:tr>
      <w:tr w:rsidR="00773DF2" w14:paraId="2D287F31" w14:textId="77777777" w:rsidTr="008D07C5">
        <w:tc>
          <w:tcPr>
            <w:tcW w:w="826" w:type="dxa"/>
            <w:shd w:val="clear" w:color="auto" w:fill="auto"/>
          </w:tcPr>
          <w:p w14:paraId="5286D862" w14:textId="060CFCAE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5834B84" w14:textId="77777777" w:rsidR="00773DF2" w:rsidRDefault="00773DF2" w:rsidP="004B6D96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Учителя русского языка и литературы</w:t>
            </w:r>
          </w:p>
          <w:p w14:paraId="1A280FC1" w14:textId="08F4CDFD" w:rsidR="00773DF2" w:rsidRPr="004B6D96" w:rsidRDefault="00773DF2" w:rsidP="00A4380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6D96">
              <w:rPr>
                <w:rFonts w:ascii="Times New Roman" w:hAnsi="Times New Roman"/>
                <w:sz w:val="18"/>
                <w:szCs w:val="18"/>
              </w:rPr>
              <w:t>Жарикова</w:t>
            </w:r>
            <w:proofErr w:type="spellEnd"/>
            <w:r w:rsidRPr="004B6D96">
              <w:rPr>
                <w:rFonts w:ascii="Times New Roman" w:hAnsi="Times New Roman"/>
                <w:sz w:val="18"/>
                <w:szCs w:val="18"/>
              </w:rPr>
              <w:t xml:space="preserve"> Е.Е., к.ф.н., зав. кафедрой литературы и русского языка как иностранного</w:t>
            </w:r>
          </w:p>
        </w:tc>
        <w:tc>
          <w:tcPr>
            <w:tcW w:w="3544" w:type="dxa"/>
            <w:shd w:val="clear" w:color="auto" w:fill="auto"/>
          </w:tcPr>
          <w:p w14:paraId="1A6F35C9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Совершенствование компетенций учителя русского языка и литературы в обучении школьников родному языку и литературе.</w:t>
            </w:r>
          </w:p>
          <w:p w14:paraId="376F28C7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/>
                <w:iCs/>
                <w:u w:val="single"/>
              </w:rPr>
            </w:pPr>
            <w:r w:rsidRPr="002773D3">
              <w:rPr>
                <w:rFonts w:ascii="Times New Roman" w:hAnsi="Times New Roman"/>
                <w:i/>
                <w:iCs/>
                <w:u w:val="single"/>
              </w:rPr>
              <w:t>В программе:</w:t>
            </w:r>
          </w:p>
          <w:p w14:paraId="3E7C1C15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Определение специфики преподавания родного языка и родной литературы в школе в соответствии с требованиями ФГОС ООО и профессионального стандарта педагога.</w:t>
            </w:r>
          </w:p>
          <w:p w14:paraId="0DF12506" w14:textId="3A4E178A" w:rsidR="00773DF2" w:rsidRPr="00FE62DD" w:rsidRDefault="00773DF2" w:rsidP="000D70E1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773D3">
              <w:rPr>
                <w:rFonts w:ascii="Times New Roman" w:hAnsi="Times New Roman"/>
                <w:iCs/>
              </w:rPr>
              <w:t>Совершенствование предметных компетенций учителя русского языка и литературы в соответствии с содержанием подготовки обучающихся по род</w:t>
            </w:r>
            <w:r>
              <w:rPr>
                <w:rFonts w:ascii="Times New Roman" w:hAnsi="Times New Roman"/>
                <w:iCs/>
              </w:rPr>
              <w:t>ному языку и родной литературе</w:t>
            </w:r>
          </w:p>
        </w:tc>
        <w:tc>
          <w:tcPr>
            <w:tcW w:w="1701" w:type="dxa"/>
            <w:shd w:val="clear" w:color="auto" w:fill="auto"/>
          </w:tcPr>
          <w:p w14:paraId="77261CB6" w14:textId="28B20A4F" w:rsidR="00773DF2" w:rsidRPr="00FE62DD" w:rsidRDefault="00773DF2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t>Сетевая форма реализации дополнительных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14:paraId="68E43765" w14:textId="77777777" w:rsidR="00773DF2" w:rsidRDefault="00773DF2" w:rsidP="000D70E1">
            <w:pPr>
              <w:spacing w:after="0" w:line="240" w:lineRule="atLeast"/>
              <w:jc w:val="center"/>
              <w:rPr>
                <w:rFonts w:ascii="Times New Roman" w:hAnsi="Times New Roman"/>
                <w:iCs/>
                <w:u w:val="single"/>
              </w:rPr>
            </w:pPr>
            <w:r w:rsidRPr="00DB0157">
              <w:rPr>
                <w:rFonts w:ascii="Times New Roman" w:hAnsi="Times New Roman"/>
                <w:iCs/>
                <w:u w:val="single"/>
              </w:rPr>
              <w:t>72</w:t>
            </w:r>
          </w:p>
          <w:p w14:paraId="0C28618A" w14:textId="162DFD4E" w:rsidR="00773DF2" w:rsidRPr="00DB0157" w:rsidRDefault="00773DF2" w:rsidP="000D70E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157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318" w:type="dxa"/>
            <w:shd w:val="clear" w:color="auto" w:fill="auto"/>
          </w:tcPr>
          <w:p w14:paraId="0432A282" w14:textId="0219C3BA" w:rsidR="00773DF2" w:rsidRDefault="00773DF2" w:rsidP="0041007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72C77">
              <w:rPr>
                <w:rFonts w:ascii="Times New Roman" w:hAnsi="Times New Roman"/>
                <w:sz w:val="20"/>
                <w:szCs w:val="20"/>
              </w:rPr>
              <w:t>29.03-09.04</w:t>
            </w:r>
          </w:p>
        </w:tc>
        <w:tc>
          <w:tcPr>
            <w:tcW w:w="2150" w:type="dxa"/>
            <w:shd w:val="clear" w:color="auto" w:fill="auto"/>
          </w:tcPr>
          <w:p w14:paraId="5E496EE5" w14:textId="77777777" w:rsidR="00773DF2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Комсомольск</w:t>
            </w:r>
          </w:p>
          <w:p w14:paraId="2591119F" w14:textId="731C8D49" w:rsidR="00773DF2" w:rsidRPr="007510F3" w:rsidRDefault="00773DF2" w:rsidP="004C534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Амуре</w:t>
            </w:r>
            <w:proofErr w:type="gramEnd"/>
            <w:r w:rsidRPr="004B6D9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5F65A9F9" w14:textId="77777777" w:rsidR="00773DF2" w:rsidRDefault="00773DF2" w:rsidP="004B6D9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21</w:t>
            </w:r>
          </w:p>
          <w:p w14:paraId="5A36A865" w14:textId="77777777" w:rsidR="00773DF2" w:rsidRPr="009A2068" w:rsidRDefault="00773DF2" w:rsidP="004B6D96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iCs/>
                <w:u w:val="single"/>
              </w:rPr>
            </w:pPr>
            <w:proofErr w:type="spellStart"/>
            <w:r w:rsidRPr="009A2068">
              <w:rPr>
                <w:rFonts w:ascii="Times New Roman" w:hAnsi="Times New Roman"/>
                <w:b/>
                <w:iCs/>
                <w:u w:val="single"/>
              </w:rPr>
              <w:t>Г.Комсомольск</w:t>
            </w:r>
            <w:proofErr w:type="spellEnd"/>
            <w:r w:rsidRPr="009A2068">
              <w:rPr>
                <w:rFonts w:ascii="Times New Roman" w:hAnsi="Times New Roman"/>
                <w:b/>
                <w:iCs/>
                <w:u w:val="single"/>
              </w:rPr>
              <w:t>/Амуре-21</w:t>
            </w:r>
          </w:p>
          <w:p w14:paraId="7DE71CF4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Литвинова Т.А.</w:t>
            </w:r>
          </w:p>
          <w:p w14:paraId="264EBCEB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Бедарева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14:paraId="35B25C03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Сальникович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  <w:p w14:paraId="1680B45C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Аникина М.В.</w:t>
            </w:r>
          </w:p>
          <w:p w14:paraId="6293FC05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Васенева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14:paraId="62383A69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Железняк Н.Д.</w:t>
            </w:r>
          </w:p>
          <w:p w14:paraId="2225ABE2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Кислицина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Т.Г.</w:t>
            </w:r>
          </w:p>
          <w:p w14:paraId="1A3FB97F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Красикова Н.Г.</w:t>
            </w:r>
          </w:p>
          <w:p w14:paraId="19BC000D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Яковлева Е.Б.</w:t>
            </w:r>
          </w:p>
          <w:p w14:paraId="5C5AAE11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Колядинова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14:paraId="1DD4969F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Федорюк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  <w:p w14:paraId="7FA3206F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Шрайбер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14:paraId="302037E3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Дышлевич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14:paraId="5F0CD927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Шаврина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0AF39745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Шипилова О.В.</w:t>
            </w:r>
          </w:p>
          <w:p w14:paraId="3DFEED56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Литвинова А.В.</w:t>
            </w:r>
          </w:p>
          <w:p w14:paraId="77E3C9B7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Балтак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  <w:p w14:paraId="78BE6AA3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Катан В. В.</w:t>
            </w:r>
          </w:p>
          <w:p w14:paraId="3C0DE47A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Бороздина Г. А.</w:t>
            </w:r>
          </w:p>
          <w:p w14:paraId="7C03007F" w14:textId="77777777" w:rsidR="00773DF2" w:rsidRPr="001C3DE0" w:rsidRDefault="00773DF2" w:rsidP="004B6D9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Савина Л. Г.</w:t>
            </w:r>
          </w:p>
          <w:p w14:paraId="495DC3AC" w14:textId="189AF791" w:rsidR="00773DF2" w:rsidRPr="0010733D" w:rsidRDefault="00773DF2" w:rsidP="004B6D9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Липина А.</w:t>
            </w:r>
            <w:r w:rsidRPr="001C3DE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3DF2" w14:paraId="0CD6462F" w14:textId="77777777" w:rsidTr="008D07C5">
        <w:tc>
          <w:tcPr>
            <w:tcW w:w="826" w:type="dxa"/>
            <w:shd w:val="clear" w:color="auto" w:fill="auto"/>
          </w:tcPr>
          <w:p w14:paraId="49C00E40" w14:textId="77777777" w:rsidR="00773DF2" w:rsidRDefault="00773DF2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2ED6605" w14:textId="77777777" w:rsidR="00773DF2" w:rsidRDefault="00773DF2" w:rsidP="002B2353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Учителя иностран</w:t>
            </w:r>
            <w:r>
              <w:rPr>
                <w:rFonts w:ascii="Times New Roman" w:hAnsi="Times New Roman"/>
                <w:iCs/>
              </w:rPr>
              <w:t>ного языка</w:t>
            </w:r>
          </w:p>
          <w:p w14:paraId="67EF8E81" w14:textId="386F93BA" w:rsidR="00773DF2" w:rsidRPr="002B2353" w:rsidRDefault="00773DF2" w:rsidP="0051520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353">
              <w:rPr>
                <w:rFonts w:ascii="Times New Roman" w:hAnsi="Times New Roman"/>
                <w:sz w:val="18"/>
                <w:szCs w:val="18"/>
              </w:rPr>
              <w:t>Красноперова Ю.В., к.ф.н., зав. кафедрой романо-германских и восточных языков</w:t>
            </w:r>
          </w:p>
        </w:tc>
        <w:tc>
          <w:tcPr>
            <w:tcW w:w="3544" w:type="dxa"/>
            <w:shd w:val="clear" w:color="auto" w:fill="auto"/>
          </w:tcPr>
          <w:p w14:paraId="5CF987A3" w14:textId="77777777" w:rsidR="00773DF2" w:rsidRPr="00A50E20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Проектирование образовательной деятельности учителя иностранного языка в соответствии с требованиями ФГОС основной школы</w:t>
            </w:r>
            <w:r>
              <w:rPr>
                <w:rFonts w:ascii="Times New Roman" w:hAnsi="Times New Roman"/>
                <w:iCs/>
              </w:rPr>
              <w:t>.</w:t>
            </w:r>
          </w:p>
          <w:p w14:paraId="6BD552BA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/>
                <w:iCs/>
                <w:u w:val="single"/>
              </w:rPr>
            </w:pPr>
            <w:r w:rsidRPr="002773D3">
              <w:rPr>
                <w:rFonts w:ascii="Times New Roman" w:hAnsi="Times New Roman"/>
                <w:i/>
                <w:iCs/>
                <w:u w:val="single"/>
              </w:rPr>
              <w:t>В программе:</w:t>
            </w:r>
          </w:p>
          <w:p w14:paraId="71D3AA98" w14:textId="5B57B763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Понимание ключевых идей и прин</w:t>
            </w:r>
            <w:r w:rsidR="00102F27">
              <w:rPr>
                <w:rFonts w:ascii="Times New Roman" w:hAnsi="Times New Roman"/>
                <w:iCs/>
              </w:rPr>
              <w:t>ципов ФГОС, специ</w:t>
            </w:r>
            <w:r w:rsidRPr="002773D3">
              <w:rPr>
                <w:rFonts w:ascii="Times New Roman" w:hAnsi="Times New Roman"/>
                <w:iCs/>
              </w:rPr>
              <w:t xml:space="preserve">фических задач учителя иностранного языка, </w:t>
            </w:r>
            <w:r w:rsidRPr="002773D3">
              <w:rPr>
                <w:rFonts w:ascii="Times New Roman" w:hAnsi="Times New Roman"/>
                <w:iCs/>
              </w:rPr>
              <w:lastRenderedPageBreak/>
              <w:t>направленных на изменение, совершенствование своей педагогической деятельности в соответствии с современным государственным заказом, с пониманием спе</w:t>
            </w:r>
            <w:r w:rsidRPr="002773D3">
              <w:rPr>
                <w:rFonts w:ascii="Times New Roman" w:hAnsi="Times New Roman"/>
                <w:iCs/>
              </w:rPr>
              <w:softHyphen/>
              <w:t xml:space="preserve">цифики </w:t>
            </w:r>
            <w:proofErr w:type="spellStart"/>
            <w:r w:rsidRPr="002773D3">
              <w:rPr>
                <w:rFonts w:ascii="Times New Roman" w:hAnsi="Times New Roman"/>
                <w:iCs/>
              </w:rPr>
              <w:t>компетентностного</w:t>
            </w:r>
            <w:proofErr w:type="spellEnd"/>
            <w:r w:rsidRPr="002773D3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2773D3">
              <w:rPr>
                <w:rFonts w:ascii="Times New Roman" w:hAnsi="Times New Roman"/>
                <w:iCs/>
              </w:rPr>
              <w:t>деятельностного</w:t>
            </w:r>
            <w:proofErr w:type="spellEnd"/>
            <w:r w:rsidRPr="002773D3">
              <w:rPr>
                <w:rFonts w:ascii="Times New Roman" w:hAnsi="Times New Roman"/>
                <w:iCs/>
              </w:rPr>
              <w:t xml:space="preserve"> аспектов содержания стандарта применительно к преподаванию школьного курса иностранного языка. Изучение современных образовательных технологий, отвечающих целям и задачам реализации ФГОС.</w:t>
            </w:r>
          </w:p>
          <w:p w14:paraId="60448154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Актуальные проблемы преподавания иностранного языка в школе в условиях реали</w:t>
            </w:r>
            <w:r>
              <w:rPr>
                <w:rFonts w:ascii="Times New Roman" w:hAnsi="Times New Roman"/>
                <w:iCs/>
              </w:rPr>
              <w:t>зации ФГОС.</w:t>
            </w:r>
          </w:p>
          <w:p w14:paraId="3F2253F3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Методика и технология подготовки учащихся к итоговой аттестации в формате ОГЭ и ЕГЭ по иностранному языку в основной и старшей школе.</w:t>
            </w:r>
          </w:p>
          <w:p w14:paraId="22FB625A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 xml:space="preserve">Инновационные технологии в преподавании иностранного языка (технология развития критического мышления, интерактивные технологии, проектные технологии). </w:t>
            </w:r>
          </w:p>
          <w:p w14:paraId="20F8DEB4" w14:textId="77777777" w:rsidR="00773DF2" w:rsidRPr="002773D3" w:rsidRDefault="00773DF2" w:rsidP="004554B7">
            <w:pPr>
              <w:pStyle w:val="810"/>
              <w:spacing w:line="240" w:lineRule="exact"/>
              <w:rPr>
                <w:rFonts w:ascii="Times New Roman" w:hAnsi="Times New Roman"/>
                <w:iCs/>
              </w:rPr>
            </w:pPr>
            <w:r w:rsidRPr="002773D3">
              <w:rPr>
                <w:rFonts w:ascii="Times New Roman" w:hAnsi="Times New Roman"/>
                <w:iCs/>
              </w:rPr>
              <w:t>Языковой практикум.</w:t>
            </w:r>
          </w:p>
          <w:p w14:paraId="6C3AE239" w14:textId="0684683A" w:rsidR="00773DF2" w:rsidRPr="00FE62DD" w:rsidRDefault="00773DF2" w:rsidP="000D70E1">
            <w:pPr>
              <w:spacing w:after="0" w:line="240" w:lineRule="exac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773D3">
              <w:rPr>
                <w:rFonts w:ascii="Times New Roman" w:hAnsi="Times New Roman"/>
                <w:iCs/>
              </w:rPr>
              <w:t>Проектирование образовательного процесса в условиях ин</w:t>
            </w:r>
            <w:r>
              <w:rPr>
                <w:rFonts w:ascii="Times New Roman" w:hAnsi="Times New Roman"/>
                <w:iCs/>
              </w:rPr>
              <w:t>клюзии</w:t>
            </w:r>
          </w:p>
        </w:tc>
        <w:tc>
          <w:tcPr>
            <w:tcW w:w="1701" w:type="dxa"/>
            <w:shd w:val="clear" w:color="auto" w:fill="auto"/>
          </w:tcPr>
          <w:p w14:paraId="2A058C1C" w14:textId="7E4B05F3" w:rsidR="00773DF2" w:rsidRPr="007F09D2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Сетевая форма реализации дополнительных образовательных программ</w:t>
            </w:r>
          </w:p>
        </w:tc>
        <w:tc>
          <w:tcPr>
            <w:tcW w:w="1275" w:type="dxa"/>
            <w:shd w:val="clear" w:color="auto" w:fill="auto"/>
          </w:tcPr>
          <w:p w14:paraId="31DCDB20" w14:textId="37DCE1D4" w:rsidR="00773DF2" w:rsidRPr="007F09D2" w:rsidRDefault="00773DF2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73D3">
              <w:rPr>
                <w:rFonts w:ascii="Times New Roman" w:hAnsi="Times New Roman"/>
                <w:iCs/>
              </w:rPr>
              <w:t>72</w:t>
            </w:r>
          </w:p>
        </w:tc>
        <w:tc>
          <w:tcPr>
            <w:tcW w:w="1318" w:type="dxa"/>
            <w:shd w:val="clear" w:color="auto" w:fill="auto"/>
          </w:tcPr>
          <w:p w14:paraId="00CF2303" w14:textId="2FD04527" w:rsidR="00773DF2" w:rsidRPr="007F09D2" w:rsidRDefault="00773DF2" w:rsidP="0041007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 xml:space="preserve"> </w:t>
            </w:r>
            <w:r w:rsidRPr="002B2353">
              <w:rPr>
                <w:rFonts w:ascii="Times New Roman" w:hAnsi="Times New Roman"/>
                <w:sz w:val="20"/>
                <w:szCs w:val="20"/>
              </w:rPr>
              <w:t>29.03-09.04</w:t>
            </w:r>
            <w:r w:rsidRPr="002773D3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14:paraId="29650F20" w14:textId="4430AD93" w:rsidR="00773DF2" w:rsidRDefault="00773DF2" w:rsidP="004C53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Г. Комсомольск</w:t>
            </w:r>
          </w:p>
          <w:p w14:paraId="257EC90A" w14:textId="79D04170" w:rsidR="00773DF2" w:rsidRPr="00B6033F" w:rsidRDefault="00773DF2" w:rsidP="004C534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Амуре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14:paraId="41F04C3D" w14:textId="77777777" w:rsidR="00773DF2" w:rsidRDefault="00773DF2" w:rsidP="002B235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33</w:t>
            </w:r>
          </w:p>
          <w:p w14:paraId="1662E484" w14:textId="79DA15DA" w:rsidR="00773DF2" w:rsidRPr="002B2353" w:rsidRDefault="00773DF2" w:rsidP="00A3205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Г. Комсомольск /Амуре-28</w:t>
            </w:r>
          </w:p>
          <w:p w14:paraId="14DC8253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Богомолова Н.В.</w:t>
            </w:r>
          </w:p>
          <w:p w14:paraId="6A806EC9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Васеко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14:paraId="5C26FD8B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Лаштун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  <w:p w14:paraId="5ED9A63F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Румянцева Н.С.</w:t>
            </w:r>
          </w:p>
          <w:p w14:paraId="5ECB962D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Волкова Е.С.</w:t>
            </w:r>
          </w:p>
          <w:p w14:paraId="434D2DA4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Букреева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  <w:p w14:paraId="02DCB8A2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lastRenderedPageBreak/>
              <w:t>Николаева А.Ю.</w:t>
            </w:r>
          </w:p>
          <w:p w14:paraId="68A3E056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Попова Т.Н.</w:t>
            </w:r>
          </w:p>
          <w:p w14:paraId="71E23A01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Шевченко И.А.</w:t>
            </w:r>
          </w:p>
          <w:p w14:paraId="0ED82563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Овсюк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14:paraId="151F0588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Завальная С.Г.</w:t>
            </w:r>
          </w:p>
          <w:p w14:paraId="6223FF95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Люлякова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1A10D46B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Цуканова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  <w:p w14:paraId="12B1C5D2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Зырянова С.С.</w:t>
            </w:r>
          </w:p>
          <w:p w14:paraId="48FEBE90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Садреев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Д.Т.</w:t>
            </w:r>
          </w:p>
          <w:p w14:paraId="6FE179C5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Хученок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  <w:p w14:paraId="38096424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Патрина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Т.Е.</w:t>
            </w:r>
          </w:p>
          <w:p w14:paraId="5B53905E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Бучинская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14:paraId="2FD65771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Медникова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4CE5561A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Недопекина М.А.</w:t>
            </w:r>
          </w:p>
          <w:p w14:paraId="15250B4D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Стрелкова С.В.</w:t>
            </w:r>
          </w:p>
          <w:p w14:paraId="492F3302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Щербакова Г.А.</w:t>
            </w:r>
          </w:p>
          <w:p w14:paraId="32C4A9BF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Меркулов А.Е.</w:t>
            </w:r>
          </w:p>
          <w:p w14:paraId="3DB0CBF2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Залищанский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  <w:p w14:paraId="428CC84C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Кузнецова Л.В.</w:t>
            </w:r>
          </w:p>
          <w:p w14:paraId="2DECED18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Виниченко Е.В.</w:t>
            </w:r>
          </w:p>
          <w:p w14:paraId="75507141" w14:textId="77777777" w:rsidR="00773DF2" w:rsidRPr="001C3DE0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3DE0">
              <w:rPr>
                <w:rFonts w:ascii="Times New Roman" w:hAnsi="Times New Roman"/>
                <w:sz w:val="20"/>
                <w:szCs w:val="20"/>
              </w:rPr>
              <w:t>Кондылева</w:t>
            </w:r>
            <w:proofErr w:type="spellEnd"/>
            <w:r w:rsidRPr="001C3DE0"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  <w:p w14:paraId="2A15CC04" w14:textId="77777777" w:rsidR="00773DF2" w:rsidRDefault="00773DF2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3DE0">
              <w:rPr>
                <w:rFonts w:ascii="Times New Roman" w:hAnsi="Times New Roman"/>
                <w:sz w:val="20"/>
                <w:szCs w:val="20"/>
              </w:rPr>
              <w:t>Семенова А.О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40839B" w14:textId="77777777" w:rsidR="00773DF2" w:rsidRPr="00AD4387" w:rsidRDefault="00773DF2" w:rsidP="002B2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438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 -1 (дистанционно)</w:t>
            </w:r>
          </w:p>
          <w:p w14:paraId="43059618" w14:textId="77777777" w:rsidR="00773DF2" w:rsidRPr="00AD4387" w:rsidRDefault="00773DF2" w:rsidP="002B23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4387">
              <w:rPr>
                <w:rFonts w:ascii="Times New Roman" w:hAnsi="Times New Roman"/>
                <w:sz w:val="20"/>
                <w:szCs w:val="20"/>
              </w:rPr>
              <w:t>1.Богдан 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D4387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D4387">
              <w:rPr>
                <w:rFonts w:ascii="Times New Roman" w:hAnsi="Times New Roman"/>
                <w:sz w:val="20"/>
                <w:szCs w:val="20"/>
              </w:rPr>
              <w:t>, учитель иностранного языка МБОУ СОШ № 6 г. Амурска</w:t>
            </w:r>
          </w:p>
          <w:p w14:paraId="485BE6D1" w14:textId="77777777" w:rsidR="00773DF2" w:rsidRPr="00AD4387" w:rsidRDefault="00773DF2" w:rsidP="002B23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D4387">
              <w:rPr>
                <w:rFonts w:ascii="Times New Roman" w:hAnsi="Times New Roman"/>
                <w:sz w:val="20"/>
                <w:szCs w:val="20"/>
                <w:u w:val="single"/>
              </w:rPr>
              <w:t xml:space="preserve">Г. </w:t>
            </w:r>
            <w:r w:rsidRPr="00AD438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Комсомольск/Амуре-4</w:t>
            </w:r>
          </w:p>
          <w:p w14:paraId="08B2C070" w14:textId="77777777" w:rsidR="00773DF2" w:rsidRPr="00AD4387" w:rsidRDefault="00773DF2" w:rsidP="002B2353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387">
              <w:rPr>
                <w:rFonts w:ascii="Times New Roman" w:hAnsi="Times New Roman"/>
                <w:sz w:val="20"/>
                <w:szCs w:val="20"/>
              </w:rPr>
              <w:t>Резанович</w:t>
            </w:r>
            <w:proofErr w:type="spellEnd"/>
            <w:r w:rsidRPr="00AD4387">
              <w:rPr>
                <w:rFonts w:ascii="Times New Roman" w:hAnsi="Times New Roman"/>
                <w:sz w:val="20"/>
                <w:szCs w:val="20"/>
              </w:rPr>
              <w:t xml:space="preserve"> Н. Е.</w:t>
            </w:r>
          </w:p>
          <w:p w14:paraId="4C8D3A5D" w14:textId="77777777" w:rsidR="00773DF2" w:rsidRPr="00AD4387" w:rsidRDefault="00773DF2" w:rsidP="002B2353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387">
              <w:rPr>
                <w:rFonts w:ascii="Times New Roman" w:hAnsi="Times New Roman"/>
                <w:sz w:val="20"/>
                <w:szCs w:val="20"/>
              </w:rPr>
              <w:t>Сердитинова</w:t>
            </w:r>
            <w:proofErr w:type="spellEnd"/>
            <w:r w:rsidRPr="00AD4387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  <w:p w14:paraId="6104EC08" w14:textId="77777777" w:rsidR="00773DF2" w:rsidRPr="00AD4387" w:rsidRDefault="00773DF2" w:rsidP="002B2353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4387">
              <w:rPr>
                <w:rFonts w:ascii="Times New Roman" w:hAnsi="Times New Roman"/>
                <w:sz w:val="20"/>
                <w:szCs w:val="20"/>
              </w:rPr>
              <w:t>Колодчук</w:t>
            </w:r>
            <w:proofErr w:type="spellEnd"/>
            <w:r w:rsidRPr="00AD4387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0BF338CA" w14:textId="14DFDE7A" w:rsidR="00773DF2" w:rsidRPr="00C71320" w:rsidRDefault="00773DF2" w:rsidP="002B2353">
            <w:pPr>
              <w:tabs>
                <w:tab w:val="left" w:pos="252"/>
              </w:tabs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AD4387">
              <w:rPr>
                <w:rFonts w:ascii="Times New Roman" w:hAnsi="Times New Roman"/>
                <w:sz w:val="20"/>
                <w:szCs w:val="20"/>
              </w:rPr>
              <w:t>Ярош</w:t>
            </w:r>
            <w:proofErr w:type="spellEnd"/>
            <w:r w:rsidRPr="00AD4387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</w:tr>
      <w:tr w:rsidR="00773DF2" w14:paraId="2314FC8E" w14:textId="77777777" w:rsidTr="001E380E">
        <w:trPr>
          <w:trHeight w:val="416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4741285E" w14:textId="1143675C" w:rsidR="00773DF2" w:rsidRDefault="00773DF2" w:rsidP="00BA5F5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bookmarkStart w:id="10" w:name="_Toc469586604"/>
            <w:r w:rsidRPr="00BA5F5A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 xml:space="preserve">Курсы повышения квалификации для учителей образовательных организаций: учителя физической культуры, </w:t>
            </w:r>
          </w:p>
          <w:p w14:paraId="4D2517F5" w14:textId="5766CF38" w:rsidR="00773DF2" w:rsidRPr="00BA5F5A" w:rsidRDefault="00773DF2" w:rsidP="002B452D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r w:rsidRPr="00BA5F5A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преподаватели-организаторы, учителя ОБЖ</w:t>
            </w:r>
            <w:bookmarkEnd w:id="10"/>
          </w:p>
        </w:tc>
      </w:tr>
      <w:tr w:rsidR="00102F27" w14:paraId="09B29C9B" w14:textId="77777777" w:rsidTr="008D07C5">
        <w:tc>
          <w:tcPr>
            <w:tcW w:w="826" w:type="dxa"/>
            <w:shd w:val="clear" w:color="auto" w:fill="auto"/>
          </w:tcPr>
          <w:p w14:paraId="2C75AF94" w14:textId="77777777" w:rsidR="00102F27" w:rsidRPr="003E4CBE" w:rsidRDefault="00102F27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E802B59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Преподаватели-организаторы и учителя ОБЖ образовательных организаций</w:t>
            </w:r>
          </w:p>
          <w:p w14:paraId="660B9B8B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65B15C2" w14:textId="77777777" w:rsidR="00102F27" w:rsidRPr="00C71320" w:rsidRDefault="00102F27" w:rsidP="00C71320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320">
              <w:rPr>
                <w:rFonts w:ascii="Times New Roman" w:hAnsi="Times New Roman"/>
                <w:sz w:val="18"/>
                <w:szCs w:val="18"/>
              </w:rPr>
              <w:lastRenderedPageBreak/>
              <w:t>Гарник</w:t>
            </w:r>
            <w:proofErr w:type="spellEnd"/>
            <w:r w:rsidRPr="00C71320">
              <w:rPr>
                <w:rFonts w:ascii="Times New Roman" w:hAnsi="Times New Roman"/>
                <w:sz w:val="18"/>
                <w:szCs w:val="18"/>
              </w:rPr>
              <w:t xml:space="preserve"> Е.А.,</w:t>
            </w:r>
          </w:p>
          <w:p w14:paraId="39DD91C4" w14:textId="4F5EB3C1" w:rsidR="00102F27" w:rsidRPr="00163ACB" w:rsidRDefault="00102F27" w:rsidP="00C7132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1320">
              <w:rPr>
                <w:rFonts w:ascii="Times New Roman" w:hAnsi="Times New Roman"/>
                <w:sz w:val="18"/>
                <w:szCs w:val="18"/>
              </w:rPr>
              <w:t>директор ЦОО</w:t>
            </w:r>
          </w:p>
        </w:tc>
        <w:tc>
          <w:tcPr>
            <w:tcW w:w="3544" w:type="dxa"/>
            <w:shd w:val="clear" w:color="auto" w:fill="auto"/>
          </w:tcPr>
          <w:p w14:paraId="656F08E6" w14:textId="77777777" w:rsidR="00102F27" w:rsidRPr="00FE62DD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lastRenderedPageBreak/>
              <w:t>Системные изменения преподавания ОБЖ в условиях реализации ФГОС ООО.</w:t>
            </w:r>
          </w:p>
          <w:p w14:paraId="6FB541DC" w14:textId="77777777" w:rsidR="00102F27" w:rsidRPr="00FE62DD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042DCD3F" w14:textId="718EAB88" w:rsidR="00102F27" w:rsidRPr="00163ACB" w:rsidRDefault="00102F27" w:rsidP="006F7F8C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 xml:space="preserve">Обновление содержания образования в предметной области; обеспечение </w:t>
            </w:r>
            <w:r w:rsidRPr="00FE62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военной безопасности государства, его роль в обеспечении национальной безопасности; проектирование современных образовательных событий; формирование УУД в урочной и внеурочной деятельности; система и особенности оценивания образовательных достижений; региональный компонент в курсе ОБЖ; формы работы с </w:t>
            </w:r>
            <w:proofErr w:type="gramStart"/>
            <w:r w:rsidRPr="00FE62DD">
              <w:rPr>
                <w:rFonts w:ascii="Times New Roman" w:hAnsi="Times New Roman"/>
                <w:sz w:val="20"/>
                <w:szCs w:val="20"/>
              </w:rPr>
              <w:t>высокомотивированными</w:t>
            </w:r>
            <w:proofErr w:type="gram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обучающимися; основы медицинских знаний и здорового образа жизни; организация гражданской обороны в ОО; чрезвычайные ситуации различного характера; современный религиозный экстремизм, формирование анти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62DD">
              <w:rPr>
                <w:rFonts w:ascii="Times New Roman" w:hAnsi="Times New Roman"/>
                <w:sz w:val="20"/>
                <w:szCs w:val="20"/>
              </w:rPr>
              <w:t>экстремистской и антитеррористической личностной позиции школьника, методы профилактического противодействия идеологии терроризма и экстремизма в образовательной сре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761D4F" w14:textId="77777777" w:rsidR="00102F27" w:rsidRDefault="00102F27" w:rsidP="002B452D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  <w:r w:rsidRPr="00FE62DD">
              <w:rPr>
                <w:sz w:val="20"/>
                <w:szCs w:val="20"/>
              </w:rPr>
              <w:lastRenderedPageBreak/>
              <w:t>Очно-заочная с применением дистанционных образовательных технологий</w:t>
            </w:r>
            <w:r>
              <w:rPr>
                <w:sz w:val="20"/>
                <w:szCs w:val="20"/>
              </w:rPr>
              <w:t xml:space="preserve"> </w:t>
            </w:r>
          </w:p>
          <w:p w14:paraId="174F5185" w14:textId="77777777" w:rsidR="00102F27" w:rsidRDefault="00102F27" w:rsidP="002B452D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88FCC6B" w14:textId="77777777" w:rsidR="00102F27" w:rsidRDefault="00102F27" w:rsidP="002B452D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часа в режиме 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102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02F27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.</w:t>
            </w:r>
            <w:r w:rsidRPr="00102F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;</w:t>
            </w:r>
          </w:p>
          <w:p w14:paraId="6C279079" w14:textId="5E0CCA7A" w:rsidR="00102F27" w:rsidRPr="00102F27" w:rsidRDefault="00102F27" w:rsidP="002B452D">
            <w:pPr>
              <w:pStyle w:val="ad"/>
              <w:spacing w:line="24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48 </w:t>
            </w:r>
            <w:proofErr w:type="gramStart"/>
            <w:r>
              <w:rPr>
                <w:sz w:val="20"/>
                <w:szCs w:val="20"/>
              </w:rPr>
              <w:t>часов-дистанционно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6FC547BD" w14:textId="77777777" w:rsidR="00102F27" w:rsidRPr="00FE62DD" w:rsidRDefault="00102F27" w:rsidP="00C7132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72</w:t>
            </w:r>
          </w:p>
          <w:p w14:paraId="44DE60B3" w14:textId="2BC09E9C" w:rsidR="00102F27" w:rsidRPr="00163ACB" w:rsidRDefault="00102F27" w:rsidP="00C7132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2309EDA" w14:textId="5E8467D2" w:rsidR="00102F27" w:rsidRPr="005777E1" w:rsidRDefault="00102F27" w:rsidP="00102F2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10.03-10.04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E4AD348" w14:textId="26C5488C" w:rsidR="00102F27" w:rsidRPr="006359DE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474BA489" w14:textId="77777777" w:rsidR="00102F27" w:rsidRPr="00CC0883" w:rsidRDefault="00102F27" w:rsidP="0010733D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16+5</w:t>
            </w:r>
          </w:p>
          <w:p w14:paraId="3BF3FE9A" w14:textId="77777777" w:rsidR="00102F27" w:rsidRPr="000644BD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44BD">
              <w:rPr>
                <w:rFonts w:ascii="Times New Roman" w:hAnsi="Times New Roman"/>
                <w:b/>
                <w:sz w:val="20"/>
                <w:szCs w:val="20"/>
              </w:rPr>
              <w:t>г. Хабаровск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- 8</w:t>
            </w:r>
          </w:p>
          <w:p w14:paraId="1A7B23D4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342E">
              <w:rPr>
                <w:rFonts w:ascii="Times New Roman" w:hAnsi="Times New Roman"/>
                <w:sz w:val="20"/>
                <w:szCs w:val="20"/>
              </w:rPr>
              <w:t>МАОУ «СШ № 3»</w:t>
            </w:r>
          </w:p>
          <w:p w14:paraId="011A333E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  <w:p w14:paraId="652C7FFA" w14:textId="77777777" w:rsidR="00102F27" w:rsidRPr="009C6EE0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EE0">
              <w:rPr>
                <w:rFonts w:ascii="Times New Roman" w:hAnsi="Times New Roman"/>
                <w:sz w:val="20"/>
                <w:szCs w:val="20"/>
              </w:rPr>
              <w:t>МАОУ «СШ № 33»</w:t>
            </w:r>
          </w:p>
          <w:p w14:paraId="77368B56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14:paraId="028C4EAB" w14:textId="77777777" w:rsidR="00102F27" w:rsidRPr="00EC668C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68C">
              <w:rPr>
                <w:rFonts w:ascii="Times New Roman" w:hAnsi="Times New Roman"/>
                <w:sz w:val="20"/>
                <w:szCs w:val="20"/>
              </w:rPr>
              <w:lastRenderedPageBreak/>
              <w:t>МБОУ СОШ № 29</w:t>
            </w:r>
          </w:p>
          <w:p w14:paraId="5BB2A34D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Васин И.В.</w:t>
            </w:r>
          </w:p>
          <w:p w14:paraId="6F2FAF1E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«СШ № 76»</w:t>
            </w:r>
          </w:p>
          <w:p w14:paraId="135E0331" w14:textId="77777777" w:rsidR="00102F27" w:rsidRPr="008A4951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Ютволин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Ю.Г.</w:t>
            </w:r>
          </w:p>
          <w:p w14:paraId="18AD3ADB" w14:textId="77777777" w:rsidR="00102F27" w:rsidRPr="0008321A" w:rsidRDefault="00102F27" w:rsidP="0010733D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1A">
              <w:rPr>
                <w:rFonts w:ascii="Times New Roman" w:hAnsi="Times New Roman"/>
                <w:sz w:val="20"/>
                <w:szCs w:val="20"/>
              </w:rPr>
              <w:t>МАОУ «СШ «Успех»</w:t>
            </w:r>
          </w:p>
          <w:p w14:paraId="48B7A50C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Ким Д.Е.</w:t>
            </w:r>
          </w:p>
          <w:p w14:paraId="48438DC2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«Гимназия № 3»</w:t>
            </w:r>
          </w:p>
          <w:p w14:paraId="62A2217E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6.Саврасов Ю.А.</w:t>
            </w:r>
          </w:p>
          <w:p w14:paraId="00EBCCB3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32</w:t>
            </w:r>
          </w:p>
          <w:p w14:paraId="71188E0C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7.Деминова О.С.</w:t>
            </w:r>
          </w:p>
          <w:p w14:paraId="560E43D7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47»</w:t>
            </w:r>
          </w:p>
          <w:p w14:paraId="7C4D809E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Двоеглазова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14:paraId="444C34B8" w14:textId="77777777" w:rsidR="00102F27" w:rsidRPr="00476530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Амурский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</w:p>
          <w:p w14:paraId="3A8F527B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C665A">
              <w:rPr>
                <w:rFonts w:ascii="Times New Roman" w:hAnsi="Times New Roman"/>
                <w:sz w:val="20"/>
                <w:szCs w:val="20"/>
              </w:rPr>
              <w:t>Буцик В.Г.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МБОУ 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Тейсин</w:t>
            </w:r>
            <w:proofErr w:type="spellEnd"/>
          </w:p>
          <w:p w14:paraId="275C1825" w14:textId="77777777" w:rsidR="00102F27" w:rsidRPr="00476530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район-1</w:t>
            </w:r>
          </w:p>
          <w:p w14:paraId="131706A8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0C35">
              <w:rPr>
                <w:rFonts w:ascii="Times New Roman" w:hAnsi="Times New Roman"/>
                <w:sz w:val="20"/>
                <w:szCs w:val="20"/>
              </w:rPr>
              <w:t>Ревоненко</w:t>
            </w:r>
            <w:proofErr w:type="spellEnd"/>
            <w:r w:rsidRPr="00590C35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  <w:p w14:paraId="75670BE2" w14:textId="77777777" w:rsidR="00102F27" w:rsidRPr="00476530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Ульчский</w:t>
            </w:r>
            <w:proofErr w:type="spellEnd"/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район-1</w:t>
            </w:r>
          </w:p>
          <w:p w14:paraId="0D3FC76E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813">
              <w:rPr>
                <w:rFonts w:ascii="Times New Roman" w:hAnsi="Times New Roman"/>
                <w:sz w:val="20"/>
                <w:szCs w:val="20"/>
              </w:rPr>
              <w:t>1. Мозговая Н.Л.</w:t>
            </w:r>
          </w:p>
          <w:p w14:paraId="62D270D8" w14:textId="77777777" w:rsidR="00102F27" w:rsidRPr="00476530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Лазо-3</w:t>
            </w:r>
          </w:p>
          <w:p w14:paraId="3E3FFCEA" w14:textId="77777777" w:rsidR="00102F27" w:rsidRPr="0028032B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32B">
              <w:rPr>
                <w:rFonts w:ascii="Times New Roman" w:hAnsi="Times New Roman"/>
                <w:sz w:val="20"/>
                <w:szCs w:val="20"/>
              </w:rPr>
              <w:t>Кожевников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учитель ОБЖ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 xml:space="preserve"> МБОУ СОШ№ 2. </w:t>
            </w:r>
            <w:proofErr w:type="spellStart"/>
            <w:r w:rsidRPr="0028032B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28032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 xml:space="preserve">Переяславка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D66CCF" w14:textId="77777777" w:rsidR="00102F27" w:rsidRPr="0028032B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032B">
              <w:rPr>
                <w:rFonts w:ascii="Times New Roman" w:hAnsi="Times New Roman"/>
                <w:sz w:val="20"/>
                <w:szCs w:val="20"/>
              </w:rPr>
              <w:t>Кялундзюга</w:t>
            </w:r>
            <w:proofErr w:type="spellEnd"/>
            <w:r w:rsidRPr="0028032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учитель ОБЖ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 xml:space="preserve"> МБОУ СОШ </w:t>
            </w:r>
            <w:proofErr w:type="spellStart"/>
            <w:r w:rsidRPr="0028032B">
              <w:rPr>
                <w:rFonts w:ascii="Times New Roman" w:hAnsi="Times New Roman"/>
                <w:sz w:val="20"/>
                <w:szCs w:val="20"/>
              </w:rPr>
              <w:t>Гвасюги</w:t>
            </w:r>
            <w:proofErr w:type="spellEnd"/>
            <w:r w:rsidRPr="0028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905D6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Каргаполов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8032B">
              <w:rPr>
                <w:rFonts w:ascii="Times New Roman" w:hAnsi="Times New Roman"/>
                <w:sz w:val="20"/>
                <w:szCs w:val="20"/>
              </w:rPr>
              <w:t xml:space="preserve">, преподаватель – организатор ОБЖ МБОУ СОШ им. А.В. Суворова п. Новостройка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01A4E8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F3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Охотский </w:t>
            </w:r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</w:p>
          <w:p w14:paraId="61201AAB" w14:textId="35AE0F53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Громова М.А., учитель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МКОУ 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Охотск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7ABE96A" w14:textId="77777777" w:rsidR="00102F27" w:rsidRPr="00683B8A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83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Николаевский муниципальный район-1</w:t>
            </w:r>
          </w:p>
          <w:p w14:paraId="09265271" w14:textId="77777777" w:rsidR="00102F27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1.Шаульский И.Г.</w:t>
            </w:r>
          </w:p>
          <w:p w14:paraId="1E355EBE" w14:textId="551F87EA" w:rsidR="00102F27" w:rsidRPr="009A2068" w:rsidRDefault="00102F27" w:rsidP="00A32052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b/>
                <w:iCs/>
                <w:u w:val="single"/>
              </w:rPr>
            </w:pPr>
            <w:r w:rsidRPr="009A2068">
              <w:rPr>
                <w:rFonts w:ascii="Times New Roman" w:hAnsi="Times New Roman"/>
                <w:b/>
                <w:iCs/>
                <w:u w:val="single"/>
              </w:rPr>
              <w:t>Г.</w:t>
            </w:r>
            <w:r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  <w:r w:rsidRPr="009A2068">
              <w:rPr>
                <w:rFonts w:ascii="Times New Roman" w:hAnsi="Times New Roman"/>
                <w:b/>
                <w:iCs/>
                <w:u w:val="single"/>
              </w:rPr>
              <w:t>Комсомольск</w:t>
            </w:r>
            <w:r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  <w:r w:rsidRPr="009A2068">
              <w:rPr>
                <w:rFonts w:ascii="Times New Roman" w:hAnsi="Times New Roman"/>
                <w:b/>
                <w:iCs/>
                <w:u w:val="single"/>
              </w:rPr>
              <w:t>/Амуре-5</w:t>
            </w:r>
            <w:r>
              <w:rPr>
                <w:rFonts w:ascii="Times New Roman" w:hAnsi="Times New Roman"/>
                <w:b/>
                <w:iCs/>
                <w:u w:val="single"/>
              </w:rPr>
              <w:t xml:space="preserve"> (дистанционно)</w:t>
            </w:r>
          </w:p>
          <w:p w14:paraId="00806084" w14:textId="77777777" w:rsidR="00102F27" w:rsidRPr="000D4505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Потоцкий</w:t>
            </w:r>
            <w:proofErr w:type="spellEnd"/>
            <w:r w:rsidRPr="000D450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А.А.</w:t>
            </w:r>
          </w:p>
          <w:p w14:paraId="580351FD" w14:textId="77777777" w:rsidR="00102F27" w:rsidRPr="000D4505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Костикова Е.Г.</w:t>
            </w:r>
          </w:p>
          <w:p w14:paraId="126D2CEF" w14:textId="77777777" w:rsidR="00102F27" w:rsidRPr="000D4505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proofErr w:type="spellStart"/>
            <w:r w:rsidRPr="000D450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Числин</w:t>
            </w:r>
            <w:proofErr w:type="spellEnd"/>
            <w:r w:rsidRPr="000D450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В.С</w:t>
            </w:r>
          </w:p>
          <w:p w14:paraId="0161797C" w14:textId="77777777" w:rsidR="00102F27" w:rsidRPr="000D4505" w:rsidRDefault="00102F27" w:rsidP="0010733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0D450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Гареева Е.С.</w:t>
            </w:r>
          </w:p>
          <w:p w14:paraId="579852F0" w14:textId="37606759" w:rsidR="00102F27" w:rsidRPr="00C71320" w:rsidRDefault="00102F27" w:rsidP="00A32052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Кудряшова В.</w:t>
            </w:r>
            <w:r w:rsidRPr="000D4505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П.</w:t>
            </w:r>
          </w:p>
        </w:tc>
      </w:tr>
      <w:tr w:rsidR="00102F27" w14:paraId="1A2ABC40" w14:textId="77777777" w:rsidTr="00C73279">
        <w:tc>
          <w:tcPr>
            <w:tcW w:w="826" w:type="dxa"/>
            <w:shd w:val="clear" w:color="auto" w:fill="auto"/>
          </w:tcPr>
          <w:p w14:paraId="467F7B66" w14:textId="5FA1D247" w:rsidR="00102F27" w:rsidRPr="003E4CBE" w:rsidRDefault="00102F27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ED7A0AB" w14:textId="77777777" w:rsidR="00102F2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CE8">
              <w:rPr>
                <w:rFonts w:ascii="Times New Roman" w:hAnsi="Times New Roman"/>
                <w:sz w:val="20"/>
                <w:szCs w:val="20"/>
              </w:rPr>
              <w:t>Учителя физической культуры образовательных организаций Хабаровского края</w:t>
            </w:r>
          </w:p>
          <w:p w14:paraId="008B2ED7" w14:textId="77777777" w:rsidR="00102F27" w:rsidRPr="005C6CE8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2B316E4" w14:textId="4220D4A9" w:rsidR="00102F27" w:rsidRPr="00C71320" w:rsidRDefault="00102F27" w:rsidP="00C71320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320">
              <w:rPr>
                <w:rFonts w:ascii="Times New Roman" w:hAnsi="Times New Roman"/>
                <w:sz w:val="18"/>
                <w:szCs w:val="18"/>
              </w:rPr>
              <w:t>Гарник</w:t>
            </w:r>
            <w:proofErr w:type="spellEnd"/>
            <w:r w:rsidRPr="00C71320">
              <w:rPr>
                <w:rFonts w:ascii="Times New Roman" w:hAnsi="Times New Roman"/>
                <w:sz w:val="18"/>
                <w:szCs w:val="18"/>
              </w:rPr>
              <w:t xml:space="preserve"> Е.А.,</w:t>
            </w:r>
          </w:p>
          <w:p w14:paraId="23ADE514" w14:textId="7B81EAFD" w:rsidR="00102F27" w:rsidRPr="00EE362B" w:rsidRDefault="00102F27" w:rsidP="00C71320">
            <w:pPr>
              <w:pStyle w:val="810"/>
              <w:spacing w:line="240" w:lineRule="exact"/>
              <w:rPr>
                <w:rFonts w:ascii="Times New Roman" w:hAnsi="Times New Roman"/>
              </w:rPr>
            </w:pPr>
            <w:r w:rsidRPr="00C71320">
              <w:rPr>
                <w:rFonts w:ascii="Times New Roman" w:hAnsi="Times New Roman"/>
                <w:sz w:val="18"/>
                <w:szCs w:val="18"/>
              </w:rPr>
              <w:t>директор ЦОО</w:t>
            </w:r>
          </w:p>
        </w:tc>
        <w:tc>
          <w:tcPr>
            <w:tcW w:w="3544" w:type="dxa"/>
            <w:shd w:val="clear" w:color="auto" w:fill="auto"/>
          </w:tcPr>
          <w:p w14:paraId="38AD8B99" w14:textId="77777777" w:rsidR="00102F27" w:rsidRPr="005C6CE8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6CE8">
              <w:rPr>
                <w:rFonts w:ascii="Times New Roman" w:hAnsi="Times New Roman"/>
                <w:sz w:val="20"/>
                <w:szCs w:val="20"/>
              </w:rPr>
              <w:t>Особенности внедрения и реализации модуля самбо в учебном предмете физическая культура.</w:t>
            </w:r>
          </w:p>
          <w:p w14:paraId="74D13A5B" w14:textId="77777777" w:rsidR="00102F27" w:rsidRPr="00337BDE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337B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139EEC1" w14:textId="19B8A3BB" w:rsidR="00102F27" w:rsidRPr="00C4511A" w:rsidRDefault="00102F27" w:rsidP="0053353A">
            <w:pPr>
              <w:pStyle w:val="810"/>
              <w:spacing w:line="240" w:lineRule="exact"/>
              <w:jc w:val="both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 xml:space="preserve"> </w:t>
            </w:r>
            <w:r w:rsidRPr="005C6CE8">
              <w:rPr>
                <w:rFonts w:ascii="Times New Roman" w:hAnsi="Times New Roman"/>
                <w:sz w:val="20"/>
                <w:szCs w:val="20"/>
              </w:rPr>
              <w:t>особенности проектирования рабочих программ по предмету "Физическая культура" с учетом модуля Самбо; основные элементы и приемы самбо, реализуемые на всех уровнях школьного образования</w:t>
            </w:r>
            <w:r w:rsidRPr="00C4511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6894EB0" w14:textId="04ABB95E" w:rsidR="00102F27" w:rsidRPr="00C4511A" w:rsidRDefault="00102F27" w:rsidP="002B452D">
            <w:pPr>
              <w:pStyle w:val="ad"/>
              <w:spacing w:line="240" w:lineRule="exact"/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75" w:type="dxa"/>
            <w:shd w:val="clear" w:color="auto" w:fill="auto"/>
          </w:tcPr>
          <w:p w14:paraId="17C984BA" w14:textId="77777777" w:rsidR="00102F27" w:rsidRPr="005A2F26" w:rsidRDefault="00102F27" w:rsidP="000D70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A2F26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  <w:p w14:paraId="5C9C70FB" w14:textId="28F596B5" w:rsidR="00102F27" w:rsidRPr="00C4511A" w:rsidRDefault="00102F2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5A2F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14:paraId="78A72C1D" w14:textId="70A36E00" w:rsidR="00102F27" w:rsidRPr="00C4511A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22.03-24.03</w:t>
            </w:r>
          </w:p>
        </w:tc>
        <w:tc>
          <w:tcPr>
            <w:tcW w:w="2150" w:type="dxa"/>
            <w:shd w:val="clear" w:color="auto" w:fill="auto"/>
          </w:tcPr>
          <w:p w14:paraId="40545A0F" w14:textId="405091B1" w:rsidR="00102F27" w:rsidRDefault="00102F27" w:rsidP="0010733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10733D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Вяземский муниципальный район</w:t>
            </w:r>
          </w:p>
        </w:tc>
        <w:tc>
          <w:tcPr>
            <w:tcW w:w="2421" w:type="dxa"/>
            <w:shd w:val="clear" w:color="auto" w:fill="auto"/>
          </w:tcPr>
          <w:p w14:paraId="489F1E71" w14:textId="77777777" w:rsidR="00102F27" w:rsidRPr="00CF5800" w:rsidRDefault="00102F27" w:rsidP="00107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F580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Вяземский муниципальный район-17</w:t>
            </w:r>
          </w:p>
          <w:p w14:paraId="7F0FBF4C" w14:textId="3E7F3DAF" w:rsidR="00102F27" w:rsidRPr="00C71320" w:rsidRDefault="00102F27" w:rsidP="002475F5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02F27" w14:paraId="78C18D10" w14:textId="77777777" w:rsidTr="00C71320">
        <w:tc>
          <w:tcPr>
            <w:tcW w:w="15245" w:type="dxa"/>
            <w:gridSpan w:val="8"/>
            <w:shd w:val="clear" w:color="auto" w:fill="DBE5F1" w:themeFill="accent1" w:themeFillTint="33"/>
          </w:tcPr>
          <w:p w14:paraId="2AAAE28A" w14:textId="018FC671" w:rsidR="00102F27" w:rsidRPr="006366DA" w:rsidRDefault="00102F27" w:rsidP="00C7132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7" w:anchor="_Toc19528956" w:history="1">
              <w:r w:rsidRPr="00C71320">
                <w:rPr>
                  <w:rFonts w:ascii="Times New Roman" w:hAnsi="Times New Roman"/>
                  <w:b/>
                  <w:i/>
                </w:rPr>
                <w:t xml:space="preserve">Дополнительные профессиональные программы повышения квалификации для учителей технологии,                                                                изобразительного искусства, черчения, музыки, музыкальных руководителей образовательных организаций </w:t>
              </w:r>
            </w:hyperlink>
          </w:p>
        </w:tc>
      </w:tr>
      <w:tr w:rsidR="00102F27" w14:paraId="297BB168" w14:textId="77777777" w:rsidTr="00C71320">
        <w:tc>
          <w:tcPr>
            <w:tcW w:w="826" w:type="dxa"/>
            <w:shd w:val="clear" w:color="auto" w:fill="auto"/>
          </w:tcPr>
          <w:p w14:paraId="7A2B161A" w14:textId="77777777" w:rsidR="00102F27" w:rsidRPr="003E4CBE" w:rsidRDefault="00102F27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  <w:bookmarkStart w:id="11" w:name="_GoBack" w:colFirst="3" w:colLast="6"/>
          </w:p>
        </w:tc>
        <w:tc>
          <w:tcPr>
            <w:tcW w:w="2010" w:type="dxa"/>
            <w:shd w:val="clear" w:color="auto" w:fill="auto"/>
          </w:tcPr>
          <w:p w14:paraId="3DCC15FB" w14:textId="77777777" w:rsidR="00102F27" w:rsidRPr="00FE62DD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 xml:space="preserve">Учителя музыки,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C14ECA" w14:textId="77777777" w:rsidR="00102F27" w:rsidRDefault="00102F27" w:rsidP="002B452D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образовательных организаций и музыкальные руководители дошкольных образовательных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05FFC" w14:textId="77777777" w:rsidR="00102F27" w:rsidRDefault="00102F27" w:rsidP="002B452D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1F89AB0" w14:textId="77777777" w:rsidR="00102F27" w:rsidRPr="00C71320" w:rsidRDefault="00102F27" w:rsidP="00C71320"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1320">
              <w:rPr>
                <w:rFonts w:ascii="Times New Roman" w:hAnsi="Times New Roman"/>
                <w:sz w:val="18"/>
                <w:szCs w:val="18"/>
              </w:rPr>
              <w:t>Гарник</w:t>
            </w:r>
            <w:proofErr w:type="spellEnd"/>
            <w:r w:rsidRPr="00C71320">
              <w:rPr>
                <w:rFonts w:ascii="Times New Roman" w:hAnsi="Times New Roman"/>
                <w:sz w:val="18"/>
                <w:szCs w:val="18"/>
              </w:rPr>
              <w:t xml:space="preserve"> Е.А.,</w:t>
            </w:r>
          </w:p>
          <w:p w14:paraId="61FBE1C6" w14:textId="79531CCA" w:rsidR="00102F27" w:rsidRPr="00C4511A" w:rsidRDefault="00102F27" w:rsidP="00C71320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C71320">
              <w:rPr>
                <w:rFonts w:ascii="Times New Roman" w:hAnsi="Times New Roman"/>
                <w:sz w:val="18"/>
                <w:szCs w:val="18"/>
              </w:rPr>
              <w:t>директор ЦОО</w:t>
            </w:r>
          </w:p>
        </w:tc>
        <w:tc>
          <w:tcPr>
            <w:tcW w:w="3544" w:type="dxa"/>
            <w:shd w:val="clear" w:color="auto" w:fill="auto"/>
          </w:tcPr>
          <w:p w14:paraId="57823C10" w14:textId="77777777" w:rsidR="00102F27" w:rsidRPr="00FE62DD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>Проектирование образовательной деятельности в соответствии с изменением содержания музыкального и художественного образования в условиях реализации ФГОС.</w:t>
            </w:r>
          </w:p>
          <w:p w14:paraId="3A4720DB" w14:textId="77777777" w:rsidR="00102F27" w:rsidRPr="00FE62DD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E62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17114C5D" w14:textId="55C452BD" w:rsidR="00102F27" w:rsidRPr="00C4511A" w:rsidRDefault="00102F2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FE62DD">
              <w:rPr>
                <w:rFonts w:ascii="Times New Roman" w:hAnsi="Times New Roman"/>
                <w:sz w:val="20"/>
                <w:szCs w:val="20"/>
              </w:rPr>
              <w:t xml:space="preserve">Обновление предметного содержания музыкального и художественного образования; организация художественной и музыкально-творческой деятельности детей с использованием современных педагогических технологий; проектирование рабочей программы педагога, детализация и </w:t>
            </w: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операционализация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планируемых </w:t>
            </w:r>
            <w:r w:rsidRPr="00FE62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результатов, особенности оценивания образовательного события в </w:t>
            </w:r>
            <w:proofErr w:type="spellStart"/>
            <w:r w:rsidRPr="00FE62DD">
              <w:rPr>
                <w:rFonts w:ascii="Times New Roman" w:hAnsi="Times New Roman"/>
                <w:sz w:val="20"/>
                <w:szCs w:val="20"/>
              </w:rPr>
              <w:t>деятельностных</w:t>
            </w:r>
            <w:proofErr w:type="spellEnd"/>
            <w:r w:rsidRPr="00FE62DD">
              <w:rPr>
                <w:rFonts w:ascii="Times New Roman" w:hAnsi="Times New Roman"/>
                <w:sz w:val="20"/>
                <w:szCs w:val="20"/>
              </w:rPr>
              <w:t xml:space="preserve"> технологиях, совершенствование системы предметных знаний и умений; выполнение методических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CED025" w14:textId="77777777" w:rsidR="00102F27" w:rsidRDefault="00102F27" w:rsidP="004554B7">
            <w:pPr>
              <w:pStyle w:val="ad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 w:rsidRPr="00FE62DD">
              <w:rPr>
                <w:sz w:val="20"/>
                <w:szCs w:val="20"/>
              </w:rPr>
              <w:lastRenderedPageBreak/>
              <w:t>Очно-заочная с применением дистанционных образовательных технологий</w:t>
            </w:r>
            <w:r>
              <w:rPr>
                <w:sz w:val="20"/>
                <w:szCs w:val="20"/>
              </w:rPr>
              <w:t xml:space="preserve"> </w:t>
            </w:r>
          </w:p>
          <w:p w14:paraId="6913C8EC" w14:textId="01AB7332" w:rsidR="003342E3" w:rsidRDefault="003342E3" w:rsidP="003342E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в режиме </w:t>
            </w:r>
            <w:r>
              <w:rPr>
                <w:sz w:val="20"/>
                <w:szCs w:val="20"/>
                <w:lang w:val="en-US"/>
              </w:rPr>
              <w:t>ZOOM</w:t>
            </w:r>
            <w:r w:rsidRPr="00102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02F27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.</w:t>
            </w:r>
            <w:r w:rsidRPr="00102F2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;</w:t>
            </w:r>
          </w:p>
          <w:p w14:paraId="296EF92A" w14:textId="585CD4F3" w:rsidR="003342E3" w:rsidRDefault="003342E3" w:rsidP="003342E3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 - очно</w:t>
            </w:r>
          </w:p>
          <w:p w14:paraId="336EB175" w14:textId="77777777" w:rsidR="003342E3" w:rsidRDefault="003342E3" w:rsidP="003342E3">
            <w:pPr>
              <w:pStyle w:val="ad"/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DAB40B0" w14:textId="114CE086" w:rsidR="003342E3" w:rsidRPr="00C4511A" w:rsidRDefault="003342E3" w:rsidP="003342E3">
            <w:pPr>
              <w:pStyle w:val="ad"/>
              <w:spacing w:before="0" w:beforeAutospacing="0" w:after="0" w:afterAutospacing="0" w:line="240" w:lineRule="exact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F01C47" w14:textId="2DA6CE8B" w:rsidR="00102F27" w:rsidRPr="00FE62DD" w:rsidRDefault="00102F27" w:rsidP="00C71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7DDD5C8D" w14:textId="56BC7D3C" w:rsidR="00102F27" w:rsidRPr="00C4511A" w:rsidRDefault="00102F27" w:rsidP="00C7132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C62481D" w14:textId="77777777" w:rsidR="00102F27" w:rsidRDefault="00102F27" w:rsidP="004554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.03-29.04</w:t>
            </w:r>
          </w:p>
          <w:p w14:paraId="2B4E8135" w14:textId="77777777" w:rsidR="00BC1BDD" w:rsidRDefault="003342E3" w:rsidP="004554B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1BDD">
              <w:rPr>
                <w:rFonts w:ascii="Times New Roman" w:hAnsi="Times New Roman"/>
                <w:sz w:val="20"/>
                <w:szCs w:val="20"/>
              </w:rPr>
              <w:t>с 29.03</w:t>
            </w:r>
            <w:r w:rsidR="00BC1BD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30348B67" w14:textId="50419B21" w:rsidR="003342E3" w:rsidRPr="00C4511A" w:rsidRDefault="003342E3" w:rsidP="004554B7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BC1BDD">
              <w:rPr>
                <w:rFonts w:ascii="Times New Roman" w:hAnsi="Times New Roman"/>
                <w:sz w:val="20"/>
                <w:szCs w:val="20"/>
              </w:rPr>
              <w:t xml:space="preserve">36 часов в режиме </w:t>
            </w:r>
            <w:r w:rsidRPr="003342E3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r w:rsidRPr="00BC1B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42E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BC1BDD">
              <w:rPr>
                <w:rFonts w:ascii="Times New Roman" w:hAnsi="Times New Roman"/>
                <w:sz w:val="20"/>
                <w:szCs w:val="20"/>
              </w:rPr>
              <w:t xml:space="preserve"> 15.00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AD4C3C2" w14:textId="7D1DA667" w:rsidR="00102F27" w:rsidRDefault="00102F27" w:rsidP="00C71320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7510F3"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2FA654A7" w14:textId="77777777" w:rsidR="00102F27" w:rsidRPr="00C02400" w:rsidRDefault="00102F27" w:rsidP="002B23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18</w:t>
            </w:r>
          </w:p>
          <w:p w14:paraId="1B0A5539" w14:textId="77777777" w:rsidR="00102F27" w:rsidRPr="00A32052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3205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Хабаровск - 1</w:t>
            </w:r>
          </w:p>
          <w:p w14:paraId="76743B47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85</w:t>
            </w:r>
          </w:p>
          <w:p w14:paraId="64130F3F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 Хабарова Т.А.</w:t>
            </w:r>
          </w:p>
          <w:p w14:paraId="4A3CD8D9" w14:textId="77777777" w:rsidR="00102F27" w:rsidRPr="00476530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Лазо-1</w:t>
            </w:r>
          </w:p>
          <w:p w14:paraId="1B57EB6E" w14:textId="61EA11F9" w:rsidR="00102F27" w:rsidRPr="000E5297" w:rsidRDefault="00102F27" w:rsidP="00A32052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E5297">
              <w:rPr>
                <w:rFonts w:ascii="Times New Roman" w:hAnsi="Times New Roman"/>
                <w:sz w:val="20"/>
                <w:szCs w:val="20"/>
              </w:rPr>
              <w:t>Моисеева 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E529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E5297">
              <w:rPr>
                <w:rFonts w:ascii="Times New Roman" w:hAnsi="Times New Roman"/>
                <w:sz w:val="20"/>
                <w:szCs w:val="20"/>
              </w:rPr>
              <w:t xml:space="preserve">, учитель ИЗО и музыки МБОУ СОШ с. Черняево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EF9256" w14:textId="77777777" w:rsidR="00102F27" w:rsidRPr="00DF4A2D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4A2D">
              <w:rPr>
                <w:rFonts w:ascii="Times New Roman" w:hAnsi="Times New Roman"/>
                <w:b/>
                <w:sz w:val="20"/>
                <w:szCs w:val="20"/>
              </w:rPr>
              <w:t>г. Хабаровск - 6</w:t>
            </w:r>
          </w:p>
          <w:p w14:paraId="7FCDA9A1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«СШ № 47»</w:t>
            </w:r>
          </w:p>
          <w:p w14:paraId="0FF19521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Двоеглазова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  <w:p w14:paraId="41F2CE68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Ульянова Н.Н.</w:t>
            </w:r>
          </w:p>
          <w:p w14:paraId="1AE54732" w14:textId="77777777" w:rsidR="00102F27" w:rsidRPr="0008321A" w:rsidRDefault="00102F27" w:rsidP="002B235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321A">
              <w:rPr>
                <w:rFonts w:ascii="Times New Roman" w:hAnsi="Times New Roman"/>
                <w:sz w:val="20"/>
                <w:szCs w:val="20"/>
              </w:rPr>
              <w:t>МАОУ «СШ «Успех»</w:t>
            </w:r>
          </w:p>
          <w:p w14:paraId="68E913B7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Костенко Т.В.</w:t>
            </w:r>
          </w:p>
          <w:p w14:paraId="50A6496B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208</w:t>
            </w:r>
          </w:p>
          <w:p w14:paraId="165B63F7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Цыбуля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14:paraId="4B16C941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Шефер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4433AA3D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«Родничок»</w:t>
            </w:r>
          </w:p>
          <w:p w14:paraId="0D16C805" w14:textId="77777777" w:rsidR="00102F27" w:rsidRPr="003F5EC1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  <w:p w14:paraId="3E0423D6" w14:textId="77777777" w:rsidR="00102F27" w:rsidRPr="00476530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Бикинский</w:t>
            </w:r>
            <w:proofErr w:type="spellEnd"/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муниципальный район-2</w:t>
            </w:r>
          </w:p>
          <w:p w14:paraId="3FDF8F2D" w14:textId="77777777" w:rsidR="00102F27" w:rsidRPr="007F7F68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F68">
              <w:rPr>
                <w:rFonts w:ascii="Times New Roman" w:hAnsi="Times New Roman"/>
                <w:sz w:val="20"/>
                <w:szCs w:val="20"/>
              </w:rPr>
              <w:t xml:space="preserve">Кудрякова Л.П. – МБОУ ООШ </w:t>
            </w:r>
            <w:proofErr w:type="spellStart"/>
            <w:r w:rsidRPr="007F7F68">
              <w:rPr>
                <w:rFonts w:ascii="Times New Roman" w:hAnsi="Times New Roman"/>
                <w:sz w:val="20"/>
                <w:szCs w:val="20"/>
              </w:rPr>
              <w:t>Оренбурского</w:t>
            </w:r>
            <w:proofErr w:type="spellEnd"/>
            <w:r w:rsidRPr="007F7F68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7F7F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14:paraId="7E84814B" w14:textId="7D55DC1C" w:rsidR="00102F27" w:rsidRPr="007F7F68" w:rsidRDefault="00102F27" w:rsidP="002B2353">
            <w:pPr>
              <w:tabs>
                <w:tab w:val="left" w:pos="34"/>
                <w:tab w:val="left" w:pos="176"/>
              </w:tabs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F68">
              <w:rPr>
                <w:rFonts w:ascii="Times New Roman" w:hAnsi="Times New Roman"/>
                <w:sz w:val="20"/>
                <w:szCs w:val="20"/>
              </w:rPr>
              <w:t>Косульникова</w:t>
            </w:r>
            <w:proofErr w:type="spellEnd"/>
            <w:r w:rsidRPr="007F7F68">
              <w:rPr>
                <w:rFonts w:ascii="Times New Roman" w:hAnsi="Times New Roman"/>
                <w:sz w:val="20"/>
                <w:szCs w:val="20"/>
              </w:rPr>
              <w:t xml:space="preserve"> И.Ф. –МБДОУ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F68">
              <w:rPr>
                <w:rFonts w:ascii="Times New Roman" w:hAnsi="Times New Roman"/>
                <w:sz w:val="20"/>
                <w:szCs w:val="20"/>
              </w:rPr>
              <w:t>начальная школа-детский сад с/</w:t>
            </w:r>
            <w:proofErr w:type="gramStart"/>
            <w:r w:rsidRPr="007F7F6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7F68">
              <w:rPr>
                <w:rFonts w:ascii="Times New Roman" w:hAnsi="Times New Roman"/>
                <w:sz w:val="20"/>
                <w:szCs w:val="20"/>
              </w:rPr>
              <w:t xml:space="preserve"> «Село Пушкино»</w:t>
            </w:r>
          </w:p>
          <w:p w14:paraId="3C61132E" w14:textId="77777777" w:rsidR="00102F27" w:rsidRPr="00476530" w:rsidRDefault="00102F27" w:rsidP="002B2353">
            <w:pPr>
              <w:tabs>
                <w:tab w:val="left" w:pos="34"/>
                <w:tab w:val="left" w:pos="176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C59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КГБОУ «Детский дом № 1», г.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Хабаровск-1</w:t>
            </w:r>
          </w:p>
          <w:p w14:paraId="7329AC24" w14:textId="77777777" w:rsidR="00102F27" w:rsidRPr="000E5297" w:rsidRDefault="00102F27" w:rsidP="002B235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297">
              <w:rPr>
                <w:rFonts w:ascii="Times New Roman" w:hAnsi="Times New Roman"/>
                <w:sz w:val="20"/>
                <w:szCs w:val="20"/>
              </w:rPr>
              <w:t>Жигульский</w:t>
            </w:r>
            <w:proofErr w:type="spellEnd"/>
            <w:r w:rsidRPr="000E5297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14:paraId="20BDD884" w14:textId="77777777" w:rsidR="00102F27" w:rsidRPr="00476530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Муниципальный район им. Лазо-2</w:t>
            </w:r>
          </w:p>
          <w:p w14:paraId="2E28081C" w14:textId="77777777" w:rsidR="00102F27" w:rsidRPr="000E5297" w:rsidRDefault="00102F27" w:rsidP="002B235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297">
              <w:rPr>
                <w:rFonts w:ascii="Times New Roman" w:hAnsi="Times New Roman"/>
                <w:sz w:val="20"/>
                <w:szCs w:val="20"/>
              </w:rPr>
              <w:t>Найденова 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E529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E5297">
              <w:rPr>
                <w:rFonts w:ascii="Times New Roman" w:hAnsi="Times New Roman"/>
                <w:sz w:val="20"/>
                <w:szCs w:val="20"/>
              </w:rPr>
              <w:t xml:space="preserve">, учитель музыки МБОУ СОШ №2 </w:t>
            </w:r>
            <w:proofErr w:type="spellStart"/>
            <w:r w:rsidRPr="000E5297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 w:rsidRPr="000E5297">
              <w:rPr>
                <w:rFonts w:ascii="Times New Roman" w:hAnsi="Times New Roman"/>
                <w:sz w:val="20"/>
                <w:szCs w:val="20"/>
              </w:rPr>
              <w:t xml:space="preserve">. Переяславка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CBF0F0" w14:textId="77777777" w:rsidR="00102F27" w:rsidRDefault="00102F27" w:rsidP="002B235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297">
              <w:rPr>
                <w:rFonts w:ascii="Times New Roman" w:hAnsi="Times New Roman"/>
                <w:sz w:val="20"/>
                <w:szCs w:val="20"/>
              </w:rPr>
              <w:t xml:space="preserve">Голубева А.А., учитель ИЗО МБОУ СОШ им. А.В. Суворова п. Новостройка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E70E11" w14:textId="77777777" w:rsidR="00102F27" w:rsidRPr="005620D5" w:rsidRDefault="00102F27" w:rsidP="002B235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620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ный район-4</w:t>
            </w:r>
          </w:p>
          <w:p w14:paraId="4D1364B6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1.Зайцева М.Н., учитель музыки, МБОУ СОШ № 1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C0B7F58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2.Суворова И.В., 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трудов, МБОУ СОШ № 1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0213C04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3.Лунгул Т.В., учитель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черчения, МБОУ СОШ № 1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60858C4" w14:textId="77777777" w:rsidR="00102F27" w:rsidRPr="000E5297" w:rsidRDefault="00102F27" w:rsidP="002B235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Андреева О.А., учитель ИЗО, МБОУ СОШ 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Галкино</w:t>
            </w:r>
            <w:proofErr w:type="gramEnd"/>
          </w:p>
          <w:p w14:paraId="394245F3" w14:textId="77777777" w:rsidR="00102F27" w:rsidRPr="005D6D85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 w:rsidRPr="005D6D8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Ая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-Майский муниципальный район-1</w:t>
            </w:r>
          </w:p>
          <w:p w14:paraId="3E8240BC" w14:textId="77777777" w:rsidR="00102F27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637">
              <w:rPr>
                <w:rFonts w:ascii="Times New Roman" w:hAnsi="Times New Roman"/>
                <w:sz w:val="20"/>
                <w:szCs w:val="20"/>
              </w:rPr>
              <w:t>Чернобай Г</w:t>
            </w:r>
            <w:r>
              <w:rPr>
                <w:rFonts w:ascii="Times New Roman" w:hAnsi="Times New Roman"/>
                <w:sz w:val="20"/>
                <w:szCs w:val="20"/>
              </w:rPr>
              <w:t>.П.</w:t>
            </w:r>
          </w:p>
          <w:p w14:paraId="25FA54C0" w14:textId="77777777" w:rsidR="00102F27" w:rsidRPr="00B9476D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947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ПОО-1</w:t>
            </w:r>
          </w:p>
          <w:p w14:paraId="7F66E568" w14:textId="7EB8F319" w:rsidR="00102F27" w:rsidRPr="00DB015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2052">
              <w:rPr>
                <w:rFonts w:ascii="Times New Roman" w:hAnsi="Times New Roman"/>
                <w:sz w:val="20"/>
                <w:szCs w:val="20"/>
              </w:rPr>
              <w:t>КГБПОУ "Хабаровский педагогический колледж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 xml:space="preserve"> Героя Советского Союза Д.Л. Калараша" -1</w:t>
            </w:r>
          </w:p>
        </w:tc>
      </w:tr>
      <w:tr w:rsidR="00102F27" w14:paraId="4410FC0E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70CB588D" w14:textId="7DBFA1B8" w:rsidR="00102F27" w:rsidRDefault="00102F27" w:rsidP="008D631A">
            <w:pPr>
              <w:tabs>
                <w:tab w:val="left" w:pos="2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12" w:name="_Toc524080594"/>
            <w:bookmarkStart w:id="13" w:name="_Toc524081562"/>
            <w:bookmarkStart w:id="14" w:name="_Toc533594043"/>
            <w:bookmarkStart w:id="15" w:name="_Toc533712613"/>
            <w:bookmarkEnd w:id="11"/>
            <w:r w:rsidRPr="00282345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молодых педагогов, для педагогов-наставников, педагогов-руководителей педагогической практики студентов</w:t>
            </w:r>
            <w:bookmarkEnd w:id="12"/>
            <w:bookmarkEnd w:id="13"/>
            <w:bookmarkEnd w:id="14"/>
            <w:bookmarkEnd w:id="15"/>
          </w:p>
        </w:tc>
      </w:tr>
      <w:tr w:rsidR="00102F27" w14:paraId="04F25DBF" w14:textId="77777777" w:rsidTr="008D07C5">
        <w:tc>
          <w:tcPr>
            <w:tcW w:w="826" w:type="dxa"/>
            <w:shd w:val="clear" w:color="auto" w:fill="auto"/>
          </w:tcPr>
          <w:p w14:paraId="2FCB4256" w14:textId="77777777" w:rsidR="00102F27" w:rsidRPr="003E4CBE" w:rsidRDefault="00102F27" w:rsidP="0065078C">
            <w:pPr>
              <w:numPr>
                <w:ilvl w:val="0"/>
                <w:numId w:val="50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A8A1E53" w14:textId="58CC0737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Педагоги-наставники молодых специалистов образовательных организаций, методисты, заместители директора по учебной и методической работе, руководители МО, руководители «школы» молодых специалистов</w:t>
            </w:r>
            <w:r>
              <w:rPr>
                <w:rFonts w:ascii="Times New Roman" w:hAnsi="Times New Roman"/>
              </w:rPr>
              <w:t>, педагоги-психологи</w:t>
            </w:r>
          </w:p>
          <w:p w14:paraId="2480EF18" w14:textId="77777777" w:rsidR="00102F27" w:rsidRPr="00C4511A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5CD2534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571C">
              <w:rPr>
                <w:rFonts w:ascii="Times New Roman" w:hAnsi="Times New Roman"/>
                <w:sz w:val="18"/>
                <w:szCs w:val="18"/>
              </w:rPr>
              <w:t>Хачко</w:t>
            </w:r>
            <w:proofErr w:type="spellEnd"/>
            <w:r w:rsidRPr="006C571C">
              <w:rPr>
                <w:rFonts w:ascii="Times New Roman" w:hAnsi="Times New Roman"/>
                <w:sz w:val="18"/>
                <w:szCs w:val="18"/>
              </w:rPr>
              <w:t xml:space="preserve"> И.П.</w:t>
            </w:r>
          </w:p>
          <w:p w14:paraId="6A1924B7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>Отдел методического сопровождения ММС, сообществ, ассоциаций</w:t>
            </w:r>
          </w:p>
          <w:p w14:paraId="23BCB19D" w14:textId="426468CE" w:rsidR="00102F27" w:rsidRPr="00DA484B" w:rsidRDefault="00102F27" w:rsidP="006C571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51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379E457" w14:textId="77777777" w:rsidR="00102F27" w:rsidRPr="00C4511A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Cs/>
              </w:rPr>
            </w:pPr>
            <w:r w:rsidRPr="00C4511A">
              <w:rPr>
                <w:rFonts w:ascii="Times New Roman" w:hAnsi="Times New Roman"/>
                <w:bCs/>
                <w:iCs/>
              </w:rPr>
              <w:t>Технология построения горизонтальной карьеры педагога-наставника</w:t>
            </w:r>
          </w:p>
          <w:p w14:paraId="46398851" w14:textId="77777777" w:rsidR="00102F27" w:rsidRPr="00C4511A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C4511A">
              <w:rPr>
                <w:rFonts w:ascii="Times New Roman" w:hAnsi="Times New Roman"/>
                <w:bCs/>
                <w:i/>
                <w:iCs/>
                <w:u w:val="single"/>
              </w:rPr>
              <w:t>В программе:</w:t>
            </w:r>
          </w:p>
          <w:p w14:paraId="282F536F" w14:textId="77777777" w:rsidR="00102F27" w:rsidRPr="00C4511A" w:rsidRDefault="00102F2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Нормативно-правовое сопровождение организации наставничества в образовательной организации.</w:t>
            </w:r>
          </w:p>
          <w:p w14:paraId="3AA09228" w14:textId="77777777" w:rsidR="00102F27" w:rsidRPr="00C4511A" w:rsidRDefault="00102F2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Технология организации наставничества в образовательной организации.</w:t>
            </w:r>
          </w:p>
          <w:p w14:paraId="3D13D14A" w14:textId="77777777" w:rsidR="00102F27" w:rsidRPr="00C4511A" w:rsidRDefault="00102F2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Наставничество в стиле </w:t>
            </w:r>
            <w:proofErr w:type="spellStart"/>
            <w:r w:rsidRPr="00C4511A">
              <w:rPr>
                <w:rFonts w:ascii="Times New Roman" w:eastAsia="Times New Roman" w:hAnsi="Times New Roman"/>
                <w:lang w:eastAsia="ru-RU"/>
              </w:rPr>
              <w:t>коуч</w:t>
            </w:r>
            <w:proofErr w:type="spellEnd"/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-технологии </w:t>
            </w:r>
            <w:proofErr w:type="spellStart"/>
            <w:r w:rsidRPr="00C4511A">
              <w:rPr>
                <w:rFonts w:ascii="Times New Roman" w:eastAsia="Times New Roman" w:hAnsi="Times New Roman"/>
                <w:lang w:eastAsia="ru-RU"/>
              </w:rPr>
              <w:t>достигаторов</w:t>
            </w:r>
            <w:proofErr w:type="spellEnd"/>
            <w:r w:rsidRPr="00C4511A">
              <w:rPr>
                <w:rFonts w:ascii="Times New Roman" w:eastAsia="Times New Roman" w:hAnsi="Times New Roman"/>
                <w:lang w:eastAsia="ru-RU"/>
              </w:rPr>
              <w:t xml:space="preserve">. Прорывные технологии как реальная возможность повышения качества образования. </w:t>
            </w:r>
          </w:p>
          <w:p w14:paraId="18F69BBF" w14:textId="3C50C5AC" w:rsidR="00102F27" w:rsidRPr="00DA484B" w:rsidRDefault="00102F27" w:rsidP="002B452D">
            <w:pPr>
              <w:spacing w:after="0" w:line="240" w:lineRule="exact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Педагогическое проектирование как инновационный компонент педагога-наставника.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19B58" w14:textId="01BC1D66" w:rsidR="00102F27" w:rsidRPr="00DA484B" w:rsidRDefault="00102F2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11A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C0713A" w14:textId="77777777" w:rsidR="00102F27" w:rsidRPr="00C4511A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u w:val="single"/>
              </w:rPr>
            </w:pPr>
            <w:r w:rsidRPr="00C4511A">
              <w:rPr>
                <w:rFonts w:ascii="Times New Roman" w:hAnsi="Times New Roman"/>
                <w:u w:val="single"/>
              </w:rPr>
              <w:t>48</w:t>
            </w:r>
          </w:p>
          <w:p w14:paraId="69715835" w14:textId="79C48720" w:rsidR="00102F27" w:rsidRDefault="00102F27" w:rsidP="002B452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11A">
              <w:rPr>
                <w:rFonts w:ascii="Times New Roman" w:hAnsi="Times New Roman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C51CFE8" w14:textId="111A44DB" w:rsidR="00102F27" w:rsidRPr="00DA484B" w:rsidRDefault="00102F27" w:rsidP="002B23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15.03-20.03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F03A8AD" w14:textId="0D9EF1A3" w:rsidR="00102F27" w:rsidRPr="00C4511A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A6AEA09" w14:textId="77777777" w:rsidR="00102F27" w:rsidRPr="00C4511A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9A1CB47" w14:textId="77777777" w:rsidR="00102F27" w:rsidRPr="00DA484B" w:rsidRDefault="00102F27" w:rsidP="002B452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7CF39271" w14:textId="77777777" w:rsidR="00102F27" w:rsidRPr="00F316F8" w:rsidRDefault="00102F27" w:rsidP="002B23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316F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2745EA32" w14:textId="77777777" w:rsidR="00102F27" w:rsidRPr="00D66924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D66924">
              <w:rPr>
                <w:rFonts w:ascii="Times New Roman" w:hAnsi="Times New Roman"/>
                <w:b/>
                <w:sz w:val="20"/>
                <w:szCs w:val="20"/>
              </w:rPr>
              <w:t>г. Хабаровск - 6</w:t>
            </w:r>
          </w:p>
          <w:p w14:paraId="40363E6E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СОШ № 68</w:t>
            </w:r>
          </w:p>
          <w:p w14:paraId="7C05D9A0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Глухова М.М.</w:t>
            </w:r>
          </w:p>
          <w:p w14:paraId="077ABCE6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№ 18</w:t>
            </w:r>
          </w:p>
          <w:p w14:paraId="0AAD7B15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Меньшова Т.С.</w:t>
            </w:r>
          </w:p>
          <w:p w14:paraId="3C577898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Слепнева А.В.</w:t>
            </w:r>
          </w:p>
          <w:p w14:paraId="02BA4041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122</w:t>
            </w:r>
          </w:p>
          <w:p w14:paraId="3E3FB9B5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Клопотова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14:paraId="2DC42229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№ 208</w:t>
            </w:r>
          </w:p>
          <w:p w14:paraId="585F3B5C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 Пяткова Е.А.</w:t>
            </w:r>
          </w:p>
          <w:p w14:paraId="587528AA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Сумбаева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14:paraId="21A5DF58" w14:textId="77777777" w:rsidR="00102F27" w:rsidRPr="00476530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765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КГБОУ ШИ 12 Вяземский муниципальный район</w:t>
            </w:r>
          </w:p>
          <w:p w14:paraId="737607C9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Шмат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К.С., заведующий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ССиЗ</w:t>
            </w:r>
            <w:proofErr w:type="spellEnd"/>
          </w:p>
          <w:p w14:paraId="12159B8A" w14:textId="77777777" w:rsidR="00102F27" w:rsidRPr="003A4980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Лихтянская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С.В., руководитель МО</w:t>
            </w:r>
            <w:r w:rsidRPr="003A498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FCB7CD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Петрова</w:t>
            </w:r>
            <w:r w:rsidRPr="003A4980">
              <w:rPr>
                <w:rFonts w:ascii="Times New Roman" w:hAnsi="Times New Roman"/>
                <w:sz w:val="20"/>
                <w:szCs w:val="20"/>
              </w:rPr>
              <w:t xml:space="preserve"> Л.Н.,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МО;</w:t>
            </w:r>
          </w:p>
          <w:p w14:paraId="372415EE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Н.А., руководитель МО;</w:t>
            </w:r>
          </w:p>
          <w:p w14:paraId="7E6A18DC" w14:textId="77777777" w:rsidR="00102F27" w:rsidRPr="00F9538A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Магденко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С.П., руководитель МО</w:t>
            </w:r>
          </w:p>
          <w:p w14:paraId="4748A21D" w14:textId="77777777" w:rsidR="00102F27" w:rsidRPr="00476530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КГАНОУ КЦО-1</w:t>
            </w:r>
          </w:p>
          <w:p w14:paraId="4880057B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C5974">
              <w:rPr>
                <w:rFonts w:ascii="Times New Roman" w:hAnsi="Times New Roman"/>
                <w:sz w:val="20"/>
                <w:szCs w:val="20"/>
              </w:rPr>
              <w:t>1.Ковалева Н.К.</w:t>
            </w:r>
          </w:p>
          <w:p w14:paraId="725F1C71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0740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Советско/Гаванский муниципальный район-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  <w:p w14:paraId="3F002E05" w14:textId="6C291289" w:rsidR="00102F27" w:rsidRPr="00DB0157" w:rsidRDefault="00102F27" w:rsidP="00DB0157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942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КГБПОУ «Хабаровский колледж водного транспорта и промышленности»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</w:p>
        </w:tc>
      </w:tr>
      <w:tr w:rsidR="00102F27" w14:paraId="0F255430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194F3808" w14:textId="77777777" w:rsidR="00102F27" w:rsidRPr="00FB671D" w:rsidRDefault="00102F27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102F27" w14:paraId="782A42E1" w14:textId="77777777" w:rsidTr="00E12E1F">
        <w:tc>
          <w:tcPr>
            <w:tcW w:w="826" w:type="dxa"/>
            <w:shd w:val="clear" w:color="auto" w:fill="auto"/>
          </w:tcPr>
          <w:p w14:paraId="261B81A4" w14:textId="77777777" w:rsidR="00102F27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CBF1275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Воспитатели ДОО, а также педагоги иных учреждений, в которых осуществляется деятельность по развитию и воспитанию детей дошкольного возраста</w:t>
            </w:r>
          </w:p>
          <w:p w14:paraId="6933C60D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8494001" w14:textId="0241DFBB" w:rsidR="00102F27" w:rsidRDefault="00102F27" w:rsidP="006C5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>Сальникова Т.Г., начальник отдела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14:paraId="00472F31" w14:textId="77777777" w:rsidR="00102F27" w:rsidRPr="00856094" w:rsidRDefault="00102F27" w:rsidP="000D70E1">
            <w:pPr>
              <w:spacing w:after="0" w:line="240" w:lineRule="auto"/>
              <w:jc w:val="both"/>
            </w:pPr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Профессиональная компетентность педагога ДОО в соответствии с ФГОС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ДО</w:t>
            </w:r>
            <w:proofErr w:type="gramEnd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>образовательная</w:t>
            </w:r>
            <w:proofErr w:type="gramEnd"/>
            <w:r w:rsidRPr="00856094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деятельность в интересах ребенка.</w:t>
            </w:r>
          </w:p>
          <w:p w14:paraId="45EA08B2" w14:textId="77777777" w:rsidR="00102F27" w:rsidRPr="00856094" w:rsidRDefault="00102F27" w:rsidP="000D7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56094">
              <w:rPr>
                <w:rFonts w:ascii="Times New Roman" w:hAnsi="Times New Roman"/>
                <w:i/>
                <w:sz w:val="20"/>
                <w:u w:val="single"/>
              </w:rPr>
              <w:t>В программе:</w:t>
            </w:r>
          </w:p>
          <w:p w14:paraId="3E5C80B6" w14:textId="77777777" w:rsidR="00102F27" w:rsidRPr="00856094" w:rsidRDefault="00102F27" w:rsidP="000D70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hAnsi="Times New Roman"/>
                <w:sz w:val="20"/>
                <w:szCs w:val="20"/>
              </w:rPr>
              <w:t>Реализация программы осуществляется на использовании активных методов обучения, совместной творческой деятельности преподавателя и слушателей. Структура образовательной программы включает комплекс учебных модулей:</w:t>
            </w:r>
          </w:p>
          <w:p w14:paraId="7DC2AB7E" w14:textId="77777777" w:rsidR="00102F27" w:rsidRPr="00856094" w:rsidRDefault="00102F27" w:rsidP="000D70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Модуль 1. Стратегические ориентиры образовательной политики в области дошкольного образования. Профессиональный стандарт «Педагог ДОО».</w:t>
            </w:r>
          </w:p>
          <w:p w14:paraId="3039F7C3" w14:textId="77777777" w:rsidR="00102F27" w:rsidRPr="00856094" w:rsidRDefault="00102F27" w:rsidP="000D70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Модуль 2. Особенности современного ребенка и их учет в проектировании образовательной работы с детьми дошкольного возраста в ДОО.</w:t>
            </w:r>
          </w:p>
          <w:p w14:paraId="3AE2B866" w14:textId="77777777" w:rsidR="00102F27" w:rsidRPr="00856094" w:rsidRDefault="00102F27" w:rsidP="000D70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3. </w:t>
            </w:r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Проектирование</w:t>
            </w:r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образовательной деятельности в соответствии ФГОС </w:t>
            </w:r>
            <w:proofErr w:type="gramStart"/>
            <w:r w:rsidRPr="0085609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</w:t>
            </w:r>
            <w:proofErr w:type="gramEnd"/>
            <w:r w:rsidRPr="008560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2FEA7B16" w14:textId="26C9029D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9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Модуль 4. </w:t>
            </w:r>
            <w:r w:rsidRPr="00856094">
              <w:rPr>
                <w:rFonts w:ascii="Times New Roman" w:hAnsi="Times New Roman"/>
                <w:bCs/>
                <w:iCs/>
                <w:sz w:val="20"/>
                <w:szCs w:val="20"/>
              </w:rPr>
              <w:t>Особенности организации образовательной деятельности дошкольников с особыми образовательными потребностями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FC701" w14:textId="77777777" w:rsidR="00102F27" w:rsidRPr="00DC40AB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0AB">
              <w:rPr>
                <w:rFonts w:ascii="Times New Roman" w:hAnsi="Times New Roman"/>
                <w:sz w:val="20"/>
                <w:szCs w:val="20"/>
              </w:rPr>
              <w:t xml:space="preserve">Очная </w:t>
            </w:r>
          </w:p>
          <w:p w14:paraId="4A29179C" w14:textId="47CFC8E0" w:rsidR="00102F27" w:rsidRDefault="00102F27" w:rsidP="00B71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80C232" w14:textId="77777777" w:rsidR="00102F27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B2D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4E1C67B7" w14:textId="0CA6E736" w:rsidR="00102F27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2B2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0E35A89" w14:textId="76904EF4" w:rsidR="00102F27" w:rsidRPr="00304E65" w:rsidRDefault="00102F27" w:rsidP="006D32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22.03-31.03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D1504EC" w14:textId="2E5874F9" w:rsidR="00102F27" w:rsidRPr="00A76A48" w:rsidRDefault="00102F27" w:rsidP="002B235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2353">
              <w:rPr>
                <w:rFonts w:ascii="Times New Roman" w:hAnsi="Times New Roman"/>
                <w:sz w:val="20"/>
                <w:szCs w:val="20"/>
              </w:rPr>
              <w:t>Советско/Гаванский муниципальный район</w:t>
            </w:r>
            <w:r w:rsidRPr="00C451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05673A50" w14:textId="77777777" w:rsidR="00102F27" w:rsidRPr="00856094" w:rsidRDefault="00102F27" w:rsidP="002B2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609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Советско/Гаванский муниципальный район-25</w:t>
            </w:r>
          </w:p>
          <w:p w14:paraId="1DFC6E90" w14:textId="2A71ABB9" w:rsidR="00102F27" w:rsidRPr="006C571C" w:rsidRDefault="00102F27" w:rsidP="002475F5">
            <w:pPr>
              <w:tabs>
                <w:tab w:val="left" w:pos="252"/>
              </w:tabs>
              <w:spacing w:after="0" w:line="240" w:lineRule="auto"/>
            </w:pPr>
          </w:p>
        </w:tc>
      </w:tr>
      <w:tr w:rsidR="00102F27" w14:paraId="318463E3" w14:textId="77777777" w:rsidTr="001E380E">
        <w:tc>
          <w:tcPr>
            <w:tcW w:w="15245" w:type="dxa"/>
            <w:gridSpan w:val="8"/>
            <w:shd w:val="clear" w:color="auto" w:fill="DBE5F1" w:themeFill="accent1" w:themeFillTint="33"/>
          </w:tcPr>
          <w:p w14:paraId="6429C556" w14:textId="30E12CFB" w:rsidR="00102F27" w:rsidRDefault="00102F27" w:rsidP="00A10AE1">
            <w:pPr>
              <w:tabs>
                <w:tab w:val="left" w:pos="252"/>
              </w:tabs>
              <w:spacing w:after="0" w:line="240" w:lineRule="auto"/>
              <w:jc w:val="center"/>
            </w:pPr>
            <w:bookmarkStart w:id="16" w:name="_Toc19528781"/>
            <w:bookmarkStart w:id="17" w:name="_Toc19528959"/>
            <w:bookmarkStart w:id="18" w:name="_Toc24473803"/>
            <w:bookmarkStart w:id="19" w:name="_Toc28260436"/>
            <w:r w:rsidRPr="00A10AE1">
              <w:rPr>
                <w:rFonts w:ascii="Times New Roman" w:hAnsi="Times New Roman"/>
                <w:b/>
                <w:i/>
              </w:rPr>
              <w:t>Курсы повышения квалификации для педагогов дополнительного образования образовательных организаций</w:t>
            </w:r>
            <w:bookmarkEnd w:id="16"/>
            <w:bookmarkEnd w:id="17"/>
            <w:bookmarkEnd w:id="18"/>
            <w:bookmarkEnd w:id="19"/>
          </w:p>
        </w:tc>
      </w:tr>
      <w:tr w:rsidR="00102F27" w14:paraId="2FE011BA" w14:textId="77777777" w:rsidTr="006C571C">
        <w:tc>
          <w:tcPr>
            <w:tcW w:w="826" w:type="dxa"/>
            <w:shd w:val="clear" w:color="auto" w:fill="auto"/>
          </w:tcPr>
          <w:p w14:paraId="13425B2F" w14:textId="77777777" w:rsidR="00102F27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CBCC289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 xml:space="preserve">Эксперты ПФДО, педагоги </w:t>
            </w:r>
            <w:proofErr w:type="gramStart"/>
            <w:r w:rsidRPr="00337BDE">
              <w:rPr>
                <w:rFonts w:ascii="Times New Roman" w:hAnsi="Times New Roman"/>
                <w:sz w:val="20"/>
                <w:szCs w:val="20"/>
              </w:rPr>
              <w:t>дополни-тельного</w:t>
            </w:r>
            <w:proofErr w:type="gramEnd"/>
            <w:r w:rsidRPr="00337BDE">
              <w:rPr>
                <w:rFonts w:ascii="Times New Roman" w:hAnsi="Times New Roman"/>
                <w:sz w:val="20"/>
                <w:szCs w:val="20"/>
              </w:rPr>
              <w:t xml:space="preserve"> образования, методисты УДОД</w:t>
            </w:r>
          </w:p>
          <w:p w14:paraId="307FCFC5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25295C7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571C">
              <w:rPr>
                <w:rFonts w:ascii="Times New Roman" w:hAnsi="Times New Roman"/>
                <w:sz w:val="18"/>
                <w:szCs w:val="18"/>
              </w:rPr>
              <w:t>Патрина</w:t>
            </w:r>
            <w:proofErr w:type="spellEnd"/>
            <w:r w:rsidRPr="006C571C">
              <w:rPr>
                <w:rFonts w:ascii="Times New Roman" w:hAnsi="Times New Roman"/>
                <w:sz w:val="18"/>
                <w:szCs w:val="18"/>
              </w:rPr>
              <w:t xml:space="preserve"> С.С.,</w:t>
            </w:r>
          </w:p>
          <w:p w14:paraId="73B0D291" w14:textId="2548CBA3" w:rsidR="00102F27" w:rsidRDefault="00102F27" w:rsidP="006C571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>Центр системных инноваций</w:t>
            </w:r>
          </w:p>
        </w:tc>
        <w:tc>
          <w:tcPr>
            <w:tcW w:w="3544" w:type="dxa"/>
            <w:shd w:val="clear" w:color="auto" w:fill="auto"/>
          </w:tcPr>
          <w:p w14:paraId="4B0AB4DB" w14:textId="77777777" w:rsidR="00102F27" w:rsidRDefault="00102F27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D56">
              <w:rPr>
                <w:rFonts w:ascii="Times New Roman" w:hAnsi="Times New Roman"/>
                <w:sz w:val="20"/>
                <w:szCs w:val="20"/>
              </w:rPr>
              <w:t xml:space="preserve">Экспертиза дополнительных общеобразовательных общеразвивающих программ в рамках </w:t>
            </w:r>
            <w:proofErr w:type="gramStart"/>
            <w:r w:rsidRPr="00166D56">
              <w:rPr>
                <w:rFonts w:ascii="Times New Roman" w:hAnsi="Times New Roman"/>
                <w:sz w:val="20"/>
                <w:szCs w:val="20"/>
              </w:rPr>
              <w:t>внедрения целевой модели системы дополнительного образования Хабаровского края</w:t>
            </w:r>
            <w:proofErr w:type="gramEnd"/>
            <w:r w:rsidRPr="00166D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90342" w14:textId="77777777" w:rsidR="00102F27" w:rsidRPr="00337BDE" w:rsidRDefault="00102F27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337BDE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5E8EE2AD" w14:textId="77777777" w:rsidR="00102F27" w:rsidRPr="00337BDE" w:rsidRDefault="00102F27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 xml:space="preserve">- Целевая модель развития региональной системы дополнительного образования </w:t>
            </w:r>
          </w:p>
          <w:p w14:paraId="2A9AEFAD" w14:textId="77777777" w:rsidR="00102F27" w:rsidRPr="00337BDE" w:rsidRDefault="00102F27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 xml:space="preserve">- Экспертиза </w:t>
            </w:r>
            <w:proofErr w:type="gramStart"/>
            <w:r w:rsidRPr="00337BDE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gramEnd"/>
            <w:r w:rsidRPr="00337BDE">
              <w:rPr>
                <w:rFonts w:ascii="Times New Roman" w:hAnsi="Times New Roman"/>
                <w:sz w:val="20"/>
                <w:szCs w:val="20"/>
              </w:rPr>
              <w:t xml:space="preserve"> как инструмент обновления содержания дополнительного образования </w:t>
            </w:r>
          </w:p>
          <w:p w14:paraId="14E977BF" w14:textId="77777777" w:rsidR="00102F27" w:rsidRPr="00337BDE" w:rsidRDefault="00102F27" w:rsidP="000D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lastRenderedPageBreak/>
              <w:t>- Особенности разработки и экспертизы программ в рамках ПФДО.</w:t>
            </w:r>
          </w:p>
          <w:p w14:paraId="618B033A" w14:textId="5BA3A131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>- Работа в системе pfdo27.ru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7C055" w14:textId="4B67E4B1" w:rsidR="00102F27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3B3B6C" w14:textId="77777777" w:rsidR="00102F27" w:rsidRPr="00337BDE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7BDE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  <w:p w14:paraId="1D6A44D0" w14:textId="44637B4C" w:rsidR="00102F27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0DEA16D" w14:textId="377DDD04" w:rsidR="00102F27" w:rsidRPr="00304E65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7BDE">
              <w:rPr>
                <w:rFonts w:ascii="Times New Roman" w:hAnsi="Times New Roman"/>
                <w:sz w:val="20"/>
                <w:szCs w:val="20"/>
              </w:rPr>
              <w:t>22.03-26.03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3C025F3" w14:textId="77777777" w:rsidR="00102F27" w:rsidRPr="00C4511A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E39F79" w14:textId="04AA6805" w:rsidR="00102F27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14:paraId="0269CCBD" w14:textId="128C33E3" w:rsidR="00102F27" w:rsidRPr="002B2353" w:rsidRDefault="00102F27" w:rsidP="002B2353">
            <w:pPr>
              <w:tabs>
                <w:tab w:val="left" w:pos="252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2353">
              <w:rPr>
                <w:rFonts w:ascii="Times New Roman" w:hAnsi="Times New Roman"/>
                <w:b/>
                <w:u w:val="single"/>
              </w:rPr>
              <w:t>15</w:t>
            </w:r>
          </w:p>
        </w:tc>
      </w:tr>
      <w:tr w:rsidR="00102F27" w14:paraId="75F982BB" w14:textId="77777777" w:rsidTr="001E380E">
        <w:trPr>
          <w:trHeight w:val="337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7FAB9ED6" w14:textId="67173876" w:rsidR="00102F27" w:rsidRPr="00AE34ED" w:rsidRDefault="00102F27" w:rsidP="007E74FF">
            <w:pPr>
              <w:pStyle w:val="3"/>
              <w:tabs>
                <w:tab w:val="num" w:pos="0"/>
              </w:tabs>
              <w:spacing w:before="0" w:after="0" w:line="240" w:lineRule="auto"/>
              <w:ind w:left="720" w:hanging="720"/>
              <w:jc w:val="center"/>
            </w:pPr>
            <w:bookmarkStart w:id="20" w:name="_Toc405151390"/>
            <w:bookmarkStart w:id="21" w:name="_Toc405151391"/>
            <w:r w:rsidRPr="00BF55F0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20"/>
            <w:bookmarkEnd w:id="21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102F27" w14:paraId="0E72BF6B" w14:textId="77777777" w:rsidTr="006C571C">
        <w:tc>
          <w:tcPr>
            <w:tcW w:w="826" w:type="dxa"/>
            <w:shd w:val="clear" w:color="auto" w:fill="auto"/>
          </w:tcPr>
          <w:p w14:paraId="58AA6D7C" w14:textId="77777777" w:rsidR="00102F27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58268A6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>Педагоги СПО и учителя общеобразовательных организаций</w:t>
            </w:r>
          </w:p>
          <w:p w14:paraId="3808311C" w14:textId="77777777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F55FC1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571C">
              <w:rPr>
                <w:rFonts w:ascii="Times New Roman" w:hAnsi="Times New Roman"/>
                <w:sz w:val="18"/>
                <w:szCs w:val="18"/>
              </w:rPr>
              <w:t>Чикишева</w:t>
            </w:r>
            <w:proofErr w:type="spellEnd"/>
            <w:r w:rsidRPr="006C571C">
              <w:rPr>
                <w:rFonts w:ascii="Times New Roman" w:hAnsi="Times New Roman"/>
                <w:sz w:val="18"/>
                <w:szCs w:val="18"/>
              </w:rPr>
              <w:t xml:space="preserve"> Н.А</w:t>
            </w:r>
          </w:p>
          <w:p w14:paraId="1D370F4E" w14:textId="5E673279" w:rsidR="00102F27" w:rsidRPr="00114DE3" w:rsidRDefault="00102F27" w:rsidP="006C5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>кафедра МО</w:t>
            </w:r>
          </w:p>
        </w:tc>
        <w:tc>
          <w:tcPr>
            <w:tcW w:w="3544" w:type="dxa"/>
            <w:shd w:val="clear" w:color="auto" w:fill="auto"/>
          </w:tcPr>
          <w:p w14:paraId="7496A158" w14:textId="2A112914" w:rsidR="00102F27" w:rsidRPr="00C75095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75095">
              <w:rPr>
                <w:rFonts w:ascii="Times New Roman" w:hAnsi="Times New Roman"/>
                <w:sz w:val="20"/>
                <w:szCs w:val="20"/>
              </w:rPr>
              <w:t>льная педагогика в образовании</w:t>
            </w:r>
          </w:p>
          <w:p w14:paraId="51B8A321" w14:textId="77777777" w:rsidR="00102F27" w:rsidRPr="00C75095" w:rsidRDefault="00102F27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7509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Программа разработана в соответствии с требованиями профессионального стандарта «Специалист в области воспитания»</w:t>
            </w:r>
          </w:p>
          <w:p w14:paraId="33571410" w14:textId="77777777" w:rsidR="00102F27" w:rsidRPr="00C75095" w:rsidRDefault="00102F27" w:rsidP="000D70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7509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6452F455" w14:textId="2EA972F2" w:rsidR="00102F27" w:rsidRPr="007F09D2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5095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Нормативно-правовое обеспечение деятельности </w:t>
            </w:r>
            <w:r w:rsidRPr="00C75095">
              <w:rPr>
                <w:rFonts w:ascii="Times New Roman" w:eastAsia="Times New Roman" w:hAnsi="Times New Roman"/>
                <w:szCs w:val="20"/>
              </w:rPr>
              <w:t>социального</w:t>
            </w:r>
            <w:r w:rsidRPr="00C75095"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педагога в ПОО, работа социального педагога с учащимися с особыми нуждами, в том числе с ОВЗ и инвалидностью, личностное и социальное развитие обучающихся, создание условий для полноценного обучения, воспитания и социализации обучающихся, социально-педагогическая поддержка обучающихся в процессе социализации, организационно-методическое обеспечение социально-педагогической поддержки обучающихся, ИКТ-технологии в образовании, охрана труда и оказание первой помощи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5D744847" w14:textId="741A8D11" w:rsidR="00102F27" w:rsidRPr="007F09D2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Очно-заочная с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</w:t>
            </w: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нением ди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станционных образовательных тех</w:t>
            </w: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47954" w14:textId="77777777" w:rsidR="00102F27" w:rsidRPr="00C75095" w:rsidRDefault="00102F27" w:rsidP="006C5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7509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14:paraId="2A4F87F9" w14:textId="77777777" w:rsidR="00102F27" w:rsidRPr="00C75095" w:rsidRDefault="00102F27" w:rsidP="006C5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14:paraId="48202A0E" w14:textId="77777777" w:rsidR="00102F27" w:rsidRPr="00C75095" w:rsidRDefault="00102F27" w:rsidP="006C5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14:paraId="14FA49AF" w14:textId="77777777" w:rsidR="00102F27" w:rsidRPr="00C75095" w:rsidRDefault="00102F27" w:rsidP="006C5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7509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18</w:t>
            </w:r>
          </w:p>
          <w:p w14:paraId="5105BF1B" w14:textId="60E975F2" w:rsidR="00102F27" w:rsidRPr="007F09D2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37B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75EA7AB" w14:textId="3B42B4A0" w:rsidR="00102F27" w:rsidRPr="00C75095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>09</w:t>
            </w:r>
            <w:r w:rsidR="00515200">
              <w:rPr>
                <w:rFonts w:ascii="Times New Roman" w:hAnsi="Times New Roman"/>
                <w:sz w:val="20"/>
                <w:szCs w:val="20"/>
              </w:rPr>
              <w:t>.03-</w:t>
            </w:r>
            <w:r w:rsidRPr="00C75095">
              <w:rPr>
                <w:rFonts w:ascii="Times New Roman" w:hAnsi="Times New Roman"/>
                <w:sz w:val="20"/>
                <w:szCs w:val="20"/>
              </w:rPr>
              <w:t>25</w:t>
            </w:r>
            <w:r w:rsidR="00515200">
              <w:rPr>
                <w:rFonts w:ascii="Times New Roman" w:hAnsi="Times New Roman"/>
                <w:sz w:val="20"/>
                <w:szCs w:val="20"/>
              </w:rPr>
              <w:t>.03</w:t>
            </w:r>
            <w:r w:rsidRPr="00C75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533466" w14:textId="77777777" w:rsidR="00102F27" w:rsidRPr="00C75095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0DE879" w14:textId="77777777" w:rsidR="00102F27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9C4560" w14:textId="77777777" w:rsidR="00102F27" w:rsidRPr="00C75095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>09-13 марта</w:t>
            </w:r>
          </w:p>
          <w:p w14:paraId="64815D8D" w14:textId="7A1E1810" w:rsidR="00102F27" w:rsidRPr="006364CB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>15-25 марта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2D7CD20A" w14:textId="77777777" w:rsidR="00102F27" w:rsidRPr="00C4511A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1EED5E5" w14:textId="7C908A3E" w:rsidR="00102F27" w:rsidRPr="00282345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  <w:shd w:val="clear" w:color="auto" w:fill="auto"/>
          </w:tcPr>
          <w:p w14:paraId="07FE972E" w14:textId="77777777" w:rsidR="00102F27" w:rsidRPr="00C75095" w:rsidRDefault="00102F27" w:rsidP="002B2353">
            <w:pPr>
              <w:spacing w:after="0" w:line="240" w:lineRule="exac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75095">
              <w:rPr>
                <w:rFonts w:ascii="Times New Roman" w:hAnsi="Times New Roman"/>
                <w:b/>
                <w:sz w:val="20"/>
                <w:szCs w:val="20"/>
              </w:rPr>
              <w:t>г. Хабаровск - 1</w:t>
            </w:r>
          </w:p>
          <w:p w14:paraId="4CFA61A7" w14:textId="77777777" w:rsidR="00102F27" w:rsidRPr="00C75095" w:rsidRDefault="00102F27" w:rsidP="002B2353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>МАОУ «СШ «Успех»</w:t>
            </w:r>
          </w:p>
          <w:p w14:paraId="3C81285F" w14:textId="77777777" w:rsidR="00102F27" w:rsidRPr="00C75095" w:rsidRDefault="00102F27" w:rsidP="002B2353">
            <w:pPr>
              <w:spacing w:after="0" w:line="240" w:lineRule="exac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C75095">
              <w:rPr>
                <w:rFonts w:ascii="Times New Roman" w:hAnsi="Times New Roman"/>
                <w:sz w:val="20"/>
                <w:szCs w:val="20"/>
              </w:rPr>
              <w:t>Лабжинова</w:t>
            </w:r>
            <w:proofErr w:type="spellEnd"/>
            <w:r w:rsidRPr="00C75095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  <w:p w14:paraId="41F6A325" w14:textId="77777777" w:rsidR="00102F27" w:rsidRPr="00C75095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7509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Нанайский муниципальный район-1</w:t>
            </w:r>
          </w:p>
          <w:p w14:paraId="2DDDAC17" w14:textId="77777777" w:rsidR="00102F27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75095">
              <w:rPr>
                <w:rFonts w:ascii="Times New Roman" w:hAnsi="Times New Roman"/>
                <w:sz w:val="20"/>
                <w:szCs w:val="20"/>
              </w:rPr>
              <w:t>1. Горшкова О.В.</w:t>
            </w:r>
          </w:p>
          <w:p w14:paraId="2C1FCC8B" w14:textId="77777777" w:rsidR="00102F27" w:rsidRPr="00EB035A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КГБ ПОУ ХТГИПП-1</w:t>
            </w:r>
          </w:p>
          <w:p w14:paraId="5AF6B055" w14:textId="77777777" w:rsidR="00102F27" w:rsidRPr="00EB035A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КГБ ПОУ «Советско-Гаванский </w:t>
            </w:r>
            <w:proofErr w:type="spellStart"/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промышленый</w:t>
            </w:r>
            <w:proofErr w:type="spellEnd"/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-технологический техникум»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-1 </w:t>
            </w:r>
          </w:p>
          <w:p w14:paraId="44D7A3CA" w14:textId="77777777" w:rsidR="00102F27" w:rsidRPr="00EB035A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КГБ ПОУ </w:t>
            </w:r>
            <w:proofErr w:type="spellStart"/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Чегдомынский</w:t>
            </w:r>
            <w:proofErr w:type="spellEnd"/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горно-технологический техникум»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EB03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</w:p>
          <w:p w14:paraId="52908CB4" w14:textId="5985C983" w:rsidR="00102F27" w:rsidRPr="006C571C" w:rsidRDefault="00102F27" w:rsidP="002B235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02F27" w14:paraId="6AB8FB35" w14:textId="77777777" w:rsidTr="006C571C">
        <w:tc>
          <w:tcPr>
            <w:tcW w:w="826" w:type="dxa"/>
            <w:shd w:val="clear" w:color="auto" w:fill="auto"/>
          </w:tcPr>
          <w:p w14:paraId="3C907842" w14:textId="4478AF79" w:rsidR="00102F27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14ED800A" w14:textId="77777777" w:rsidR="00102F2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Педагоги краевых общеобразовательных организаций, реализующих АООП</w:t>
            </w:r>
          </w:p>
          <w:p w14:paraId="05D63290" w14:textId="77777777" w:rsidR="00102F2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64ADA76" w14:textId="70ABB1F0" w:rsidR="00102F27" w:rsidRPr="006C571C" w:rsidRDefault="00102F27" w:rsidP="000D70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571C">
              <w:rPr>
                <w:rFonts w:ascii="Times New Roman" w:hAnsi="Times New Roman"/>
                <w:sz w:val="18"/>
                <w:szCs w:val="18"/>
              </w:rPr>
              <w:t>Чебакова</w:t>
            </w:r>
            <w:proofErr w:type="spellEnd"/>
            <w:r w:rsidRPr="006C571C">
              <w:rPr>
                <w:rFonts w:ascii="Times New Roman" w:hAnsi="Times New Roman"/>
                <w:sz w:val="18"/>
                <w:szCs w:val="18"/>
              </w:rPr>
              <w:t xml:space="preserve"> А.А., Центр коррекционного и инклюзивного образования</w:t>
            </w:r>
          </w:p>
          <w:p w14:paraId="0D62493B" w14:textId="1966C017" w:rsidR="00102F27" w:rsidRPr="00467A03" w:rsidRDefault="00102F2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655BFB2" w14:textId="77777777" w:rsidR="00102F27" w:rsidRPr="00C079B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педагогов по вопросу реализации ФГОС обучающихся с умственной отсталостью (интеллектуальными нарушениями).</w:t>
            </w:r>
          </w:p>
          <w:p w14:paraId="52A7F51E" w14:textId="77777777" w:rsidR="00102F27" w:rsidRPr="00C079B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079B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 программе: </w:t>
            </w:r>
          </w:p>
          <w:p w14:paraId="0EA01A54" w14:textId="107357A5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079B7">
              <w:rPr>
                <w:rFonts w:ascii="Times New Roman" w:hAnsi="Times New Roman"/>
                <w:sz w:val="20"/>
                <w:szCs w:val="20"/>
              </w:rPr>
              <w:t xml:space="preserve">Современные нормативно-правовые основы организации обучения обучающихся с умственной отсталостью, требования ФГОС к содержанию и объему образовательных программ, условиям реализации и результатам их освоения </w:t>
            </w:r>
            <w:proofErr w:type="gramStart"/>
            <w:r w:rsidRPr="00C079B7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с умственной </w:t>
            </w:r>
            <w:r w:rsidRPr="00C079B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отсталостью. Психофизические особенности обучающихся с умственной отсталостью (интеллектуальными нарушениями) и их особые образовательные потребности. Технология реализации АООП для </w:t>
            </w:r>
            <w:proofErr w:type="gramStart"/>
            <w:r w:rsidRPr="00C079B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079B7">
              <w:rPr>
                <w:rFonts w:ascii="Times New Roman" w:hAnsi="Times New Roman"/>
                <w:sz w:val="20"/>
                <w:szCs w:val="20"/>
              </w:rPr>
              <w:t xml:space="preserve"> умственной отсталостью. Организация внеурочной деятельности в условиях введения ФГОС О УО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EBD57" w14:textId="2BCCE55A" w:rsidR="00102F27" w:rsidRPr="007F09D2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B31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BBC42F" w14:textId="77777777" w:rsidR="00102F27" w:rsidRPr="00C079B7" w:rsidRDefault="00102F27" w:rsidP="006C57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14:paraId="49528E9E" w14:textId="45621DC9" w:rsidR="00102F27" w:rsidRPr="007F09D2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79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F361F55" w14:textId="601D7246" w:rsidR="00102F27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29.03-29.04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B201194" w14:textId="77777777" w:rsidR="00102F27" w:rsidRPr="00C4511A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A5CFB36" w14:textId="06777B1B" w:rsidR="00102F27" w:rsidRPr="00467A03" w:rsidRDefault="00102F27" w:rsidP="004B32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1E0607B4" w14:textId="1EB95CF3" w:rsidR="00102F27" w:rsidRPr="00D17E3B" w:rsidRDefault="00102F27" w:rsidP="002B2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17E3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КГБОУ ШИ 12</w:t>
            </w:r>
          </w:p>
          <w:p w14:paraId="3C1E1FDB" w14:textId="1CFD1AB1" w:rsidR="00102F27" w:rsidRPr="007F09D2" w:rsidRDefault="00102F27" w:rsidP="002B2353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чел</w:t>
            </w:r>
          </w:p>
        </w:tc>
      </w:tr>
      <w:tr w:rsidR="00102F27" w14:paraId="751C2149" w14:textId="77777777" w:rsidTr="006C571C">
        <w:tc>
          <w:tcPr>
            <w:tcW w:w="826" w:type="dxa"/>
            <w:shd w:val="clear" w:color="auto" w:fill="auto"/>
          </w:tcPr>
          <w:p w14:paraId="0950B55E" w14:textId="77777777" w:rsidR="00102F27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A4F1A2C" w14:textId="77777777" w:rsidR="00102F2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6BEA">
              <w:rPr>
                <w:rFonts w:ascii="Times New Roman" w:hAnsi="Times New Roman"/>
                <w:sz w:val="20"/>
                <w:szCs w:val="20"/>
              </w:rPr>
              <w:t>Социальные педагоги</w:t>
            </w:r>
          </w:p>
          <w:p w14:paraId="4413BF2E" w14:textId="77777777" w:rsidR="00102F2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D79AF1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571C">
              <w:rPr>
                <w:rFonts w:ascii="Times New Roman" w:hAnsi="Times New Roman"/>
                <w:sz w:val="18"/>
                <w:szCs w:val="18"/>
              </w:rPr>
              <w:t>Пигуль</w:t>
            </w:r>
            <w:proofErr w:type="spellEnd"/>
            <w:r w:rsidRPr="006C571C">
              <w:rPr>
                <w:rFonts w:ascii="Times New Roman" w:hAnsi="Times New Roman"/>
                <w:sz w:val="18"/>
                <w:szCs w:val="18"/>
              </w:rPr>
              <w:t xml:space="preserve"> Г.И.,</w:t>
            </w:r>
          </w:p>
          <w:p w14:paraId="0F5FFFDF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  <w:p w14:paraId="449A2DB0" w14:textId="70E7CC33" w:rsidR="00102F27" w:rsidRPr="006C571C" w:rsidRDefault="00102F27" w:rsidP="006C571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 xml:space="preserve">кафедры </w:t>
            </w:r>
            <w:proofErr w:type="spellStart"/>
            <w:r w:rsidRPr="006C571C">
              <w:rPr>
                <w:rFonts w:ascii="Times New Roman" w:hAnsi="Times New Roman"/>
                <w:sz w:val="18"/>
                <w:szCs w:val="18"/>
              </w:rPr>
              <w:t>ПиП</w:t>
            </w:r>
            <w:proofErr w:type="spellEnd"/>
          </w:p>
          <w:p w14:paraId="784A957C" w14:textId="12F44771" w:rsidR="00102F27" w:rsidRDefault="00102F27" w:rsidP="002B45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57ABF3C8" w14:textId="77777777" w:rsidR="00102F27" w:rsidRPr="006B6BEA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6BEA">
              <w:rPr>
                <w:rFonts w:ascii="Times New Roman" w:hAnsi="Times New Roman"/>
                <w:sz w:val="20"/>
                <w:szCs w:val="20"/>
              </w:rPr>
              <w:t>Технологии комплексного сопровождения детей и семей группы риска</w:t>
            </w:r>
          </w:p>
          <w:p w14:paraId="7AB42BC6" w14:textId="77777777" w:rsidR="00102F27" w:rsidRPr="00EB6B1C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EB6B1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6D004F40" w14:textId="77777777" w:rsidR="00102F27" w:rsidRPr="006B6BEA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6BEA">
              <w:rPr>
                <w:rFonts w:ascii="Times New Roman" w:hAnsi="Times New Roman"/>
                <w:sz w:val="20"/>
                <w:szCs w:val="20"/>
              </w:rPr>
              <w:t xml:space="preserve">Профессиональные компетенции и роли современного социального педагога.  Профилактика насилия и жестокого обращения с детьми.  Технологии социальной работы с семьей группы риска. </w:t>
            </w:r>
          </w:p>
          <w:p w14:paraId="3FED4210" w14:textId="77777777" w:rsidR="00102F27" w:rsidRPr="009C0FA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0F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*Модуль Психолого-педагогическая компетентность педагога</w:t>
            </w:r>
          </w:p>
          <w:p w14:paraId="0C0C2460" w14:textId="77777777" w:rsidR="00102F27" w:rsidRPr="00EB6B1C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val="single"/>
              </w:rPr>
            </w:pPr>
            <w:r w:rsidRPr="00EB6B1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u w:val="single"/>
              </w:rPr>
              <w:t xml:space="preserve">В программе: </w:t>
            </w:r>
          </w:p>
          <w:p w14:paraId="6055BB0B" w14:textId="48DC3211" w:rsidR="00102F27" w:rsidRPr="00CB5025" w:rsidRDefault="00102F27" w:rsidP="002B452D">
            <w:pPr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6B6BEA">
              <w:rPr>
                <w:rFonts w:ascii="Times New Roman" w:hAnsi="Times New Roman"/>
                <w:sz w:val="20"/>
                <w:szCs w:val="20"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 (24 часа)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57EB8" w14:textId="3DE4A6CA" w:rsidR="00102F27" w:rsidRPr="00A75CAF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CDFA01" w14:textId="77777777" w:rsidR="00102F27" w:rsidRPr="009C0FA7" w:rsidRDefault="00102F27" w:rsidP="006C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FA7">
              <w:rPr>
                <w:rFonts w:ascii="Times New Roman" w:hAnsi="Times New Roman"/>
                <w:sz w:val="20"/>
                <w:szCs w:val="20"/>
                <w:u w:val="single"/>
              </w:rPr>
              <w:t>72+24</w:t>
            </w:r>
            <w:r w:rsidRPr="009C0FA7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C0B3E00" w14:textId="12FCD9D9" w:rsidR="00102F27" w:rsidRPr="00A75CAF" w:rsidRDefault="00102F27" w:rsidP="006C57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9C0FA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65641B8" w14:textId="43CA5DD4" w:rsidR="00102F27" w:rsidRPr="002A5342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15.03-30.03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D2F5090" w14:textId="77777777" w:rsidR="00102F27" w:rsidRPr="00C4511A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2400C4" w14:textId="70A64288" w:rsidR="00102F27" w:rsidRDefault="00102F27" w:rsidP="004B3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3E3E3FA3" w14:textId="0DAB404D" w:rsidR="00102F27" w:rsidRPr="006C571C" w:rsidRDefault="00102F27" w:rsidP="002B2353">
            <w:pPr>
              <w:pStyle w:val="ab"/>
              <w:tabs>
                <w:tab w:val="left" w:pos="175"/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 Хабаровск-25</w:t>
            </w:r>
          </w:p>
        </w:tc>
      </w:tr>
      <w:tr w:rsidR="00102F27" w14:paraId="51DF0F76" w14:textId="77777777" w:rsidTr="004B6D96">
        <w:tc>
          <w:tcPr>
            <w:tcW w:w="826" w:type="dxa"/>
            <w:shd w:val="clear" w:color="auto" w:fill="auto"/>
          </w:tcPr>
          <w:p w14:paraId="18C829EE" w14:textId="77777777" w:rsidR="00102F27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E2B6DC2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Социальные педагоги</w:t>
            </w:r>
          </w:p>
          <w:p w14:paraId="1A7FC0C3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14:paraId="3212C2F2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  <w:p w14:paraId="631EAA41" w14:textId="77777777" w:rsidR="00102F27" w:rsidRPr="004B6D96" w:rsidRDefault="00102F27" w:rsidP="004B6D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6D96">
              <w:rPr>
                <w:rFonts w:ascii="Times New Roman" w:hAnsi="Times New Roman"/>
                <w:sz w:val="18"/>
                <w:szCs w:val="18"/>
              </w:rPr>
              <w:t xml:space="preserve">Данилова О.Р., </w:t>
            </w:r>
            <w:proofErr w:type="spellStart"/>
            <w:r w:rsidRPr="004B6D96">
              <w:rPr>
                <w:rFonts w:ascii="Times New Roman" w:hAnsi="Times New Roman"/>
                <w:sz w:val="18"/>
                <w:szCs w:val="18"/>
              </w:rPr>
              <w:t>к.п.н</w:t>
            </w:r>
            <w:proofErr w:type="spellEnd"/>
            <w:r w:rsidRPr="004B6D96">
              <w:rPr>
                <w:rFonts w:ascii="Times New Roman" w:hAnsi="Times New Roman"/>
                <w:sz w:val="18"/>
                <w:szCs w:val="18"/>
              </w:rPr>
              <w:t>., доцент кафедры педагогики профессионального образования</w:t>
            </w:r>
          </w:p>
          <w:p w14:paraId="51FD49E7" w14:textId="450442D7" w:rsidR="00102F27" w:rsidRPr="004B6D96" w:rsidRDefault="00102F2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F851563" w14:textId="77777777" w:rsidR="00102F27" w:rsidRPr="001E6303" w:rsidRDefault="00102F27" w:rsidP="004554B7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Психолого-педагогические подходы к организации деятельности социального педагога в условиях 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реализации ФГОС </w:t>
            </w: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ООО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.</w:t>
            </w:r>
          </w:p>
          <w:p w14:paraId="3F92444B" w14:textId="77777777" w:rsidR="00102F27" w:rsidRPr="002773D3" w:rsidRDefault="00102F27" w:rsidP="004554B7">
            <w:pPr>
              <w:spacing w:after="0" w:line="240" w:lineRule="exact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2773D3"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shd w:val="clear" w:color="auto" w:fill="FFFFFF"/>
              </w:rPr>
              <w:t xml:space="preserve">В программе: </w:t>
            </w:r>
          </w:p>
          <w:p w14:paraId="7D0916D4" w14:textId="6952B61A" w:rsidR="00102F27" w:rsidRDefault="00102F27" w:rsidP="002B452D">
            <w:pPr>
              <w:spacing w:after="0" w:line="24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Системный, </w:t>
            </w:r>
            <w:proofErr w:type="spellStart"/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деятельност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ный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, личностно </w:t>
            </w: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ориентированный подходы как методологические ориентации организации деятельности социального педагога. Основные </w:t>
            </w: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направления деятельности социального педагога и их содержание в условиях внедрения ФГОС. Социально-педагогические исследования с целью выявления социальных и личностных проблем детей всех возрастов. Социально-педагогическая защита прав ребенка. Содействие созданию педагогически ориентированной среды для оптимального развития личности ребенка. Социально-педагогическая профилактика, коррекция и реабилитация. Поддержка социальной деятельности детей и подростков (</w:t>
            </w:r>
            <w:proofErr w:type="spellStart"/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волонтерство</w:t>
            </w:r>
            <w:proofErr w:type="spellEnd"/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, проектная деятельность). Обеспечение социально-педагогической поддержки семь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и</w:t>
            </w:r>
            <w:r w:rsidRPr="002773D3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 xml:space="preserve"> в формировании личности учащегося. Социально-педагогическое консультирование. Организационно-методическая деятельность социального педаго</w:t>
            </w: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DC324" w14:textId="25A8B191" w:rsidR="00102F27" w:rsidRPr="007F09D2" w:rsidRDefault="00102F27" w:rsidP="004B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773D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Сетевая форма реализации дополнительных образовательных программ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F3E8A0" w14:textId="77777777" w:rsidR="00102F27" w:rsidRDefault="00102F27" w:rsidP="004B6D9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u w:val="single"/>
                <w:shd w:val="clear" w:color="auto" w:fill="FFFFFF"/>
              </w:rPr>
            </w:pPr>
            <w:r w:rsidRPr="002D65FC">
              <w:rPr>
                <w:rFonts w:ascii="Times New Roman" w:hAnsi="Times New Roman"/>
                <w:iCs/>
                <w:sz w:val="20"/>
                <w:szCs w:val="20"/>
                <w:u w:val="single"/>
                <w:shd w:val="clear" w:color="auto" w:fill="FFFFFF"/>
              </w:rPr>
              <w:t>72</w:t>
            </w:r>
          </w:p>
          <w:p w14:paraId="6AF42D4B" w14:textId="66302747" w:rsidR="00102F27" w:rsidRPr="002D65FC" w:rsidRDefault="00102F27" w:rsidP="004B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5F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47A81B2" w14:textId="1408CB48" w:rsidR="00102F27" w:rsidRDefault="00102F27" w:rsidP="004B6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15.03-26.03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ACE4F6C" w14:textId="691093A8" w:rsidR="00102F27" w:rsidRPr="00467A03" w:rsidRDefault="00102F27" w:rsidP="004B6D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6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Комсомольск /</w:t>
            </w:r>
            <w:proofErr w:type="gramStart"/>
            <w:r w:rsidRPr="004B6D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Амуре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14:paraId="42E5492E" w14:textId="77777777" w:rsidR="00102F27" w:rsidRDefault="00102F27" w:rsidP="004C53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15</w:t>
            </w:r>
          </w:p>
          <w:p w14:paraId="71354AD1" w14:textId="77777777" w:rsidR="00102F27" w:rsidRPr="009A2068" w:rsidRDefault="00102F27" w:rsidP="004B6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9A2068">
              <w:rPr>
                <w:rFonts w:ascii="Times New Roman" w:hAnsi="Times New Roman"/>
                <w:b/>
                <w:iCs/>
                <w:u w:val="single"/>
              </w:rPr>
              <w:t>Амурский муниципальный район</w:t>
            </w:r>
            <w:r>
              <w:rPr>
                <w:rFonts w:ascii="Times New Roman" w:hAnsi="Times New Roman"/>
                <w:b/>
                <w:iCs/>
                <w:u w:val="single"/>
              </w:rPr>
              <w:t>-1</w:t>
            </w:r>
          </w:p>
          <w:p w14:paraId="24841D5A" w14:textId="77777777" w:rsidR="00102F27" w:rsidRDefault="00102F27" w:rsidP="004B6D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DA33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Ушакова Л.Е.,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социальный педагог МБОУ НОШ № 1 п.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Эльбан</w:t>
            </w:r>
            <w:proofErr w:type="spellEnd"/>
          </w:p>
          <w:p w14:paraId="7B66CF0C" w14:textId="765459A4" w:rsidR="00102F27" w:rsidRPr="00D34857" w:rsidRDefault="00102F27" w:rsidP="004B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г</w:t>
            </w:r>
            <w:r w:rsidRPr="009A2068">
              <w:rPr>
                <w:rFonts w:ascii="Times New Roman" w:hAnsi="Times New Roman"/>
                <w:b/>
                <w:iCs/>
                <w:u w:val="single"/>
              </w:rPr>
              <w:t>.</w:t>
            </w:r>
            <w:r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  <w:r w:rsidRPr="009A2068">
              <w:rPr>
                <w:rFonts w:ascii="Times New Roman" w:hAnsi="Times New Roman"/>
                <w:b/>
                <w:iCs/>
                <w:u w:val="single"/>
              </w:rPr>
              <w:t>Комсомольск</w:t>
            </w:r>
            <w:r>
              <w:rPr>
                <w:rFonts w:ascii="Times New Roman" w:hAnsi="Times New Roman"/>
                <w:b/>
                <w:iCs/>
                <w:u w:val="single"/>
              </w:rPr>
              <w:t xml:space="preserve"> </w:t>
            </w:r>
            <w:r w:rsidRPr="009A2068">
              <w:rPr>
                <w:rFonts w:ascii="Times New Roman" w:hAnsi="Times New Roman"/>
                <w:b/>
                <w:iCs/>
                <w:u w:val="single"/>
              </w:rPr>
              <w:t>/Амуре-12</w:t>
            </w:r>
          </w:p>
          <w:p w14:paraId="3221F8E5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lastRenderedPageBreak/>
              <w:t>Давидюк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Ю.Н.</w:t>
            </w:r>
          </w:p>
          <w:p w14:paraId="5C5634A5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t>Прилоус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14:paraId="722E7468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04FC">
              <w:rPr>
                <w:rFonts w:ascii="Times New Roman" w:hAnsi="Times New Roman"/>
                <w:sz w:val="20"/>
                <w:szCs w:val="20"/>
              </w:rPr>
              <w:t>Калугина М.С.</w:t>
            </w:r>
          </w:p>
          <w:p w14:paraId="7B34AB25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t>Берчанская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  <w:p w14:paraId="2E96A3E7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t>Колтуненко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Н.В</w:t>
            </w:r>
          </w:p>
          <w:p w14:paraId="641A9953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t>Савватеева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  <w:p w14:paraId="6B78FF22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t>Пасацкая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14:paraId="1BE0B078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04FC">
              <w:rPr>
                <w:rFonts w:ascii="Times New Roman" w:hAnsi="Times New Roman"/>
                <w:sz w:val="20"/>
                <w:szCs w:val="20"/>
              </w:rPr>
              <w:t>Рябых Е.Г.</w:t>
            </w:r>
          </w:p>
          <w:p w14:paraId="15DE9B7A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t>Цеган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К.С</w:t>
            </w:r>
          </w:p>
          <w:p w14:paraId="17FF4D6C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04FC">
              <w:rPr>
                <w:rFonts w:ascii="Times New Roman" w:hAnsi="Times New Roman"/>
                <w:sz w:val="20"/>
                <w:szCs w:val="20"/>
              </w:rPr>
              <w:t>Евтушенко А.М.</w:t>
            </w:r>
          </w:p>
          <w:p w14:paraId="3849E141" w14:textId="77777777" w:rsidR="00102F27" w:rsidRPr="002504FC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504FC">
              <w:rPr>
                <w:rFonts w:ascii="Times New Roman" w:hAnsi="Times New Roman"/>
                <w:sz w:val="20"/>
                <w:szCs w:val="20"/>
              </w:rPr>
              <w:t>Литвинова Л.В.</w:t>
            </w:r>
          </w:p>
          <w:p w14:paraId="05535D39" w14:textId="77777777" w:rsidR="00102F27" w:rsidRDefault="00102F27" w:rsidP="004B6D9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04FC">
              <w:rPr>
                <w:rFonts w:ascii="Times New Roman" w:hAnsi="Times New Roman"/>
                <w:sz w:val="20"/>
                <w:szCs w:val="20"/>
              </w:rPr>
              <w:t>Висленева</w:t>
            </w:r>
            <w:proofErr w:type="spellEnd"/>
            <w:r w:rsidRPr="002504FC">
              <w:rPr>
                <w:rFonts w:ascii="Times New Roman" w:hAnsi="Times New Roman"/>
                <w:sz w:val="20"/>
                <w:szCs w:val="20"/>
              </w:rPr>
              <w:t xml:space="preserve"> В. И.</w:t>
            </w:r>
          </w:p>
          <w:p w14:paraId="6A2C08AE" w14:textId="77777777" w:rsidR="00102F27" w:rsidRPr="009A2068" w:rsidRDefault="00102F27" w:rsidP="004B6D96">
            <w:pPr>
              <w:spacing w:after="0" w:line="240" w:lineRule="auto"/>
              <w:rPr>
                <w:rFonts w:ascii="Times New Roman" w:hAnsi="Times New Roman"/>
                <w:b/>
                <w:iCs/>
                <w:u w:val="single"/>
              </w:rPr>
            </w:pPr>
            <w:r w:rsidRPr="009A2068">
              <w:rPr>
                <w:rFonts w:ascii="Times New Roman" w:hAnsi="Times New Roman"/>
                <w:b/>
                <w:iCs/>
                <w:u w:val="single"/>
              </w:rPr>
              <w:t>КГКОУ Школа 2 г. Комсомольск/Амуре-1</w:t>
            </w:r>
          </w:p>
          <w:p w14:paraId="3655E529" w14:textId="5CFDD279" w:rsidR="00102F27" w:rsidRPr="002504FC" w:rsidRDefault="00102F27" w:rsidP="00A3205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D4505">
              <w:rPr>
                <w:rFonts w:ascii="Times New Roman" w:hAnsi="Times New Roman"/>
                <w:sz w:val="20"/>
                <w:szCs w:val="20"/>
              </w:rPr>
              <w:t>Гулевская И.П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452998" w14:textId="10804919" w:rsidR="00102F27" w:rsidRDefault="00102F27" w:rsidP="004B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Охот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</w:t>
            </w:r>
            <w:r w:rsidRPr="0025442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кий муниципальный район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-1</w:t>
            </w:r>
          </w:p>
          <w:p w14:paraId="37C9C032" w14:textId="30595B93" w:rsidR="00102F27" w:rsidRPr="006C571C" w:rsidRDefault="00102F27" w:rsidP="004B6D96">
            <w:pPr>
              <w:pStyle w:val="ab"/>
              <w:tabs>
                <w:tab w:val="left" w:pos="34"/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Афанасьева Е.П., социальный педагог МКОУ 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Охотск</w:t>
            </w:r>
          </w:p>
        </w:tc>
      </w:tr>
      <w:tr w:rsidR="00102F27" w14:paraId="30E63845" w14:textId="77777777" w:rsidTr="00A46514">
        <w:tc>
          <w:tcPr>
            <w:tcW w:w="15245" w:type="dxa"/>
            <w:gridSpan w:val="8"/>
            <w:shd w:val="clear" w:color="auto" w:fill="auto"/>
          </w:tcPr>
          <w:p w14:paraId="793993C0" w14:textId="7F116AEB" w:rsidR="00102F27" w:rsidRPr="006C571C" w:rsidRDefault="00102F27" w:rsidP="006C57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 xml:space="preserve"> </w:t>
            </w:r>
            <w:r w:rsidRPr="006C571C">
              <w:rPr>
                <w:rFonts w:ascii="Cambria" w:hAnsi="Cambria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ПОВЫШЕНИЕ КВАЛИФИКАЦИИ РУКОВОДЯЩИХ И ПЕДАГОГИЧЕСКИХ РАБОТНИКОВ ПРОФЕССИОНАЛЬНЫХ ОБРАЗОВАТЕЛЬНЫХ ОРГАНИЗАЦИЙ</w:t>
            </w:r>
            <w:r>
              <w:rPr>
                <w:rFonts w:ascii="Cambria" w:hAnsi="Cambria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102F27" w14:paraId="34CBB075" w14:textId="77777777" w:rsidTr="00BF0BAF">
        <w:tc>
          <w:tcPr>
            <w:tcW w:w="15245" w:type="dxa"/>
            <w:gridSpan w:val="8"/>
            <w:shd w:val="clear" w:color="auto" w:fill="DBE5F1" w:themeFill="accent1" w:themeFillTint="33"/>
          </w:tcPr>
          <w:p w14:paraId="571752AE" w14:textId="0A20F2D8" w:rsidR="00102F27" w:rsidRPr="006C571C" w:rsidRDefault="00102F27" w:rsidP="006C571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kern w:val="32"/>
                <w:sz w:val="24"/>
                <w:szCs w:val="24"/>
                <w:lang w:val="x-none" w:eastAsia="x-none"/>
              </w:rPr>
            </w:pPr>
            <w:r w:rsidRPr="00BF0BAF">
              <w:rPr>
                <w:rFonts w:ascii="Times New Roman" w:hAnsi="Times New Roman"/>
                <w:b/>
                <w:i/>
              </w:rPr>
              <w:t>Дополнительные профессиональные программы повышения квалификации для руководящих и педагогических работников профессиональных образовательных организаций для всех категорий</w:t>
            </w:r>
          </w:p>
        </w:tc>
      </w:tr>
      <w:tr w:rsidR="00102F27" w:rsidRPr="00282345" w14:paraId="2E155195" w14:textId="77777777" w:rsidTr="008D07C5">
        <w:tc>
          <w:tcPr>
            <w:tcW w:w="826" w:type="dxa"/>
            <w:shd w:val="clear" w:color="auto" w:fill="auto"/>
          </w:tcPr>
          <w:p w14:paraId="0B18509A" w14:textId="77777777" w:rsidR="00102F27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A65FF12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 xml:space="preserve"> ПОО</w:t>
            </w:r>
          </w:p>
          <w:p w14:paraId="75F7275C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ADDBC0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D41AD0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>Зарина Ю.И.</w:t>
            </w:r>
          </w:p>
          <w:p w14:paraId="79154AAB" w14:textId="77777777" w:rsidR="00102F27" w:rsidRPr="006C571C" w:rsidRDefault="00102F27" w:rsidP="006C5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571C">
              <w:rPr>
                <w:rFonts w:ascii="Times New Roman" w:hAnsi="Times New Roman"/>
                <w:sz w:val="18"/>
                <w:szCs w:val="18"/>
              </w:rPr>
              <w:t>Отдел разработки и реализации дополнительных профессиональных программ</w:t>
            </w:r>
          </w:p>
          <w:p w14:paraId="3ED8E9A1" w14:textId="0B7348B6" w:rsidR="00102F27" w:rsidRPr="00E11D9C" w:rsidRDefault="00102F27" w:rsidP="002B452D">
            <w:pPr>
              <w:spacing w:after="0" w:line="240" w:lineRule="exac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0B91321" w14:textId="77777777" w:rsidR="00102F27" w:rsidRPr="007D1BC9" w:rsidRDefault="00102F27" w:rsidP="000D7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Интерактивные методы обучения в образовательном процессе.</w:t>
            </w:r>
          </w:p>
          <w:p w14:paraId="371FCEDA" w14:textId="77777777" w:rsidR="00102F27" w:rsidRPr="007D1BC9" w:rsidRDefault="00102F27" w:rsidP="000D70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D1BC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22879C7B" w14:textId="5A4F5051" w:rsidR="00102F27" w:rsidRPr="00E11D9C" w:rsidRDefault="00102F27" w:rsidP="002B452D">
            <w:pPr>
              <w:pStyle w:val="afb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интерактивных методов обучения при формировании общих и профессиональных компетенций обучающихся в образовательном процессе: кейс-технология, проектное обучение, приемы проведения дискуссии, ролевые и деловые игры, приемы рефлексии в обучении; применение современных образовательных технологий при реализации электронного и дистанционного </w:t>
            </w: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обучения</w:t>
            </w:r>
          </w:p>
        </w:tc>
        <w:tc>
          <w:tcPr>
            <w:tcW w:w="1701" w:type="dxa"/>
            <w:shd w:val="clear" w:color="auto" w:fill="auto"/>
          </w:tcPr>
          <w:p w14:paraId="478AF01A" w14:textId="724B619E" w:rsidR="00102F27" w:rsidRPr="00E11D9C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B31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</w:tcPr>
          <w:p w14:paraId="5B1502F1" w14:textId="77777777" w:rsidR="00102F27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65FC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14:paraId="3829F1FC" w14:textId="501EC3AC" w:rsidR="00102F27" w:rsidRPr="002D65FC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65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8" w:type="dxa"/>
            <w:shd w:val="clear" w:color="auto" w:fill="auto"/>
          </w:tcPr>
          <w:p w14:paraId="7720CB85" w14:textId="77777777" w:rsidR="00102F27" w:rsidRPr="007D1BC9" w:rsidRDefault="00102F27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10.03-19.03</w:t>
            </w:r>
          </w:p>
          <w:p w14:paraId="402C9504" w14:textId="77777777" w:rsidR="00102F27" w:rsidRPr="007D1BC9" w:rsidRDefault="00102F27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5DA348" w14:textId="2032F552" w:rsidR="00102F27" w:rsidRPr="007D1BC9" w:rsidRDefault="00102F27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 xml:space="preserve">10.03-15.03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часов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стант</w:t>
            </w:r>
            <w:proofErr w:type="spellEnd"/>
          </w:p>
          <w:p w14:paraId="3C351089" w14:textId="5DFA0169" w:rsidR="00102F27" w:rsidRPr="00E11D9C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16.03-19.03 (</w:t>
            </w:r>
            <w:r>
              <w:rPr>
                <w:rFonts w:ascii="Times New Roman" w:hAnsi="Times New Roman"/>
                <w:sz w:val="20"/>
                <w:szCs w:val="20"/>
              </w:rPr>
              <w:t>26 часов-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>очно)</w:t>
            </w:r>
          </w:p>
        </w:tc>
        <w:tc>
          <w:tcPr>
            <w:tcW w:w="2150" w:type="dxa"/>
            <w:shd w:val="clear" w:color="auto" w:fill="auto"/>
          </w:tcPr>
          <w:p w14:paraId="2F7A6718" w14:textId="77777777" w:rsidR="00102F27" w:rsidRPr="00C4511A" w:rsidRDefault="00102F27" w:rsidP="006C571C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AC83641" w14:textId="6F3B44B4" w:rsidR="00102F27" w:rsidRPr="00E11D9C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00AFEB9D" w14:textId="77777777" w:rsidR="00102F27" w:rsidRPr="008225EA" w:rsidRDefault="00102F27" w:rsidP="002B2353">
            <w:pPr>
              <w:tabs>
                <w:tab w:val="left" w:leader="underscore" w:pos="15625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225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77EE8EF1" w14:textId="7E2F5993" w:rsidR="00102F27" w:rsidRPr="00A32052" w:rsidRDefault="00102F27" w:rsidP="002B2353">
            <w:pPr>
              <w:tabs>
                <w:tab w:val="left" w:leader="underscore" w:pos="15625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КГБПОУ «</w:t>
            </w:r>
            <w:proofErr w:type="spellStart"/>
            <w:r w:rsidRPr="00A32052">
              <w:rPr>
                <w:rFonts w:ascii="Times New Roman" w:hAnsi="Times New Roman"/>
                <w:sz w:val="20"/>
                <w:szCs w:val="20"/>
              </w:rPr>
              <w:t>Ванинский</w:t>
            </w:r>
            <w:proofErr w:type="spellEnd"/>
            <w:r w:rsidRPr="00A32052">
              <w:rPr>
                <w:rFonts w:ascii="Times New Roman" w:hAnsi="Times New Roman"/>
                <w:sz w:val="20"/>
                <w:szCs w:val="20"/>
              </w:rPr>
              <w:t xml:space="preserve"> межотраслевой колледж -1</w:t>
            </w:r>
          </w:p>
          <w:p w14:paraId="15EEBA80" w14:textId="798C478C" w:rsidR="00102F27" w:rsidRPr="00A32052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КГБПОУ «Хабаровский техникум городской инфраструктуры и промышленного производства» -2</w:t>
            </w:r>
          </w:p>
          <w:p w14:paraId="027584C4" w14:textId="15A1BC79" w:rsidR="00102F27" w:rsidRPr="00A32052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КГБПОУ «Хабаровский колледж водного транспорта и промышленности» -2</w:t>
            </w:r>
          </w:p>
          <w:p w14:paraId="7172F285" w14:textId="78C8361C" w:rsidR="00102F27" w:rsidRPr="00A32052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 ПОУ АПТ-1</w:t>
            </w:r>
          </w:p>
          <w:p w14:paraId="61CED5AC" w14:textId="33D0CD4E" w:rsidR="00102F27" w:rsidRPr="00A32052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 ПОУ ХТТБПТ -1</w:t>
            </w:r>
          </w:p>
          <w:p w14:paraId="56E813E8" w14:textId="6C60E9FF" w:rsidR="00102F27" w:rsidRPr="00A32052" w:rsidRDefault="00102F27" w:rsidP="002B235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 xml:space="preserve">КГБ ПОУ «Хабаровский колледж отраслевых технологий и сферы обслуживания», </w:t>
            </w:r>
          </w:p>
          <w:p w14:paraId="4DD63753" w14:textId="20507EC1" w:rsidR="00102F27" w:rsidRPr="00282345" w:rsidRDefault="00102F27" w:rsidP="002B2353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A32052">
              <w:rPr>
                <w:rFonts w:ascii="Times New Roman" w:hAnsi="Times New Roman"/>
                <w:sz w:val="20"/>
                <w:szCs w:val="20"/>
              </w:rPr>
              <w:t>отделение ПКРС № 2-1</w:t>
            </w:r>
          </w:p>
        </w:tc>
      </w:tr>
      <w:tr w:rsidR="00102F27" w:rsidRPr="00E11D9C" w14:paraId="5CCC3F04" w14:textId="77777777" w:rsidTr="008D07C5">
        <w:tc>
          <w:tcPr>
            <w:tcW w:w="826" w:type="dxa"/>
            <w:shd w:val="clear" w:color="auto" w:fill="auto"/>
          </w:tcPr>
          <w:p w14:paraId="0FFBB8A6" w14:textId="77777777" w:rsidR="00102F27" w:rsidRPr="00282345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BB661C9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95133">
              <w:rPr>
                <w:rFonts w:ascii="Times New Roman" w:hAnsi="Times New Roman"/>
                <w:sz w:val="20"/>
                <w:szCs w:val="20"/>
              </w:rPr>
              <w:t>Педагогические работники ПОО, сотрудники и руководители, центров содействия трудоустройству, учебных центров по подготовке кадров</w:t>
            </w:r>
          </w:p>
          <w:p w14:paraId="4ED25E8B" w14:textId="77777777" w:rsidR="00102F27" w:rsidRDefault="00102F2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781E484" w14:textId="77777777" w:rsidR="00102F27" w:rsidRPr="00BF0BAF" w:rsidRDefault="00102F27" w:rsidP="00BF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BAF">
              <w:rPr>
                <w:rFonts w:ascii="Times New Roman" w:hAnsi="Times New Roman"/>
                <w:sz w:val="18"/>
                <w:szCs w:val="18"/>
              </w:rPr>
              <w:t>Сергач А.Ю.</w:t>
            </w:r>
          </w:p>
          <w:p w14:paraId="46E77512" w14:textId="764FBD96" w:rsidR="00102F27" w:rsidRPr="00DB0157" w:rsidRDefault="00102F27" w:rsidP="00DB0157">
            <w:pPr>
              <w:rPr>
                <w:rFonts w:ascii="Times New Roman" w:hAnsi="Times New Roman"/>
                <w:sz w:val="18"/>
                <w:szCs w:val="18"/>
              </w:rPr>
            </w:pPr>
            <w:r w:rsidRPr="00BF0BAF">
              <w:rPr>
                <w:rFonts w:ascii="Times New Roman" w:hAnsi="Times New Roman"/>
                <w:sz w:val="18"/>
                <w:szCs w:val="18"/>
              </w:rPr>
              <w:t>Отдел содействия трудоустройству и прогноза кадровой потребности</w:t>
            </w:r>
          </w:p>
        </w:tc>
        <w:tc>
          <w:tcPr>
            <w:tcW w:w="3544" w:type="dxa"/>
            <w:shd w:val="clear" w:color="auto" w:fill="auto"/>
          </w:tcPr>
          <w:p w14:paraId="6BA7D52B" w14:textId="77777777" w:rsidR="00102F27" w:rsidRPr="00195133" w:rsidRDefault="00102F27" w:rsidP="000D70E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133">
              <w:rPr>
                <w:rFonts w:ascii="Times New Roman" w:hAnsi="Times New Roman"/>
                <w:sz w:val="20"/>
                <w:szCs w:val="20"/>
              </w:rPr>
              <w:t>Дайджест по эффективному трудоустройству выпускников ПОО</w:t>
            </w:r>
          </w:p>
          <w:p w14:paraId="20A9C3D7" w14:textId="77777777" w:rsidR="00102F27" w:rsidRPr="00195133" w:rsidRDefault="00102F27" w:rsidP="000D70E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  <w:r w:rsidRPr="00195133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программе:</w:t>
            </w:r>
          </w:p>
          <w:p w14:paraId="3883194B" w14:textId="2BCAD444" w:rsidR="00102F27" w:rsidRPr="00E11D9C" w:rsidRDefault="00102F27" w:rsidP="002B452D">
            <w:pPr>
              <w:pStyle w:val="afb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195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рынка труда Хабаровского края в части востребованности выпускников ПОО. Реализация федеральных и региональных проектов по содействию трудовой, в </w:t>
            </w:r>
            <w:proofErr w:type="spellStart"/>
            <w:r w:rsidRPr="00195133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195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временной, занятости студентов, вовлечению студентов и выпускников в предпринимательскую деятельность. </w:t>
            </w:r>
            <w:r w:rsidRPr="0019513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Сервисы и события для кадрового партнерства бизнеса и образования в 2021 году.</w:t>
            </w:r>
          </w:p>
        </w:tc>
        <w:tc>
          <w:tcPr>
            <w:tcW w:w="1701" w:type="dxa"/>
            <w:shd w:val="clear" w:color="auto" w:fill="auto"/>
          </w:tcPr>
          <w:p w14:paraId="186E1F5A" w14:textId="56A612E2" w:rsidR="00102F27" w:rsidRPr="00282345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95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</w:tcPr>
          <w:p w14:paraId="0B7B63D5" w14:textId="77777777" w:rsidR="00102F27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16</w:t>
            </w:r>
          </w:p>
          <w:p w14:paraId="53B56FA6" w14:textId="17B1A0A6" w:rsidR="00102F27" w:rsidRPr="002D65FC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2D65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14:paraId="728916BB" w14:textId="70F01D3E" w:rsidR="00102F27" w:rsidRPr="00E11D9C" w:rsidRDefault="00102F27" w:rsidP="002B452D">
            <w:pPr>
              <w:spacing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95133">
              <w:rPr>
                <w:rFonts w:ascii="Times New Roman" w:hAnsi="Times New Roman"/>
                <w:sz w:val="20"/>
                <w:szCs w:val="20"/>
              </w:rPr>
              <w:t xml:space="preserve">30.03-31.03  </w:t>
            </w:r>
          </w:p>
        </w:tc>
        <w:tc>
          <w:tcPr>
            <w:tcW w:w="2150" w:type="dxa"/>
            <w:shd w:val="clear" w:color="auto" w:fill="auto"/>
          </w:tcPr>
          <w:p w14:paraId="6CE4FCD1" w14:textId="77777777" w:rsidR="00102F27" w:rsidRPr="00C4511A" w:rsidRDefault="00102F27" w:rsidP="00BF0B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03A0590" w14:textId="7BB4F0EA" w:rsidR="00102F27" w:rsidRPr="00282345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421" w:type="dxa"/>
            <w:shd w:val="clear" w:color="auto" w:fill="auto"/>
          </w:tcPr>
          <w:p w14:paraId="1CF42215" w14:textId="1A33941F" w:rsidR="00102F27" w:rsidRPr="00AD7162" w:rsidRDefault="00102F27" w:rsidP="00AD7162">
            <w:pPr>
              <w:tabs>
                <w:tab w:val="left" w:pos="110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en-US"/>
              </w:rPr>
              <w:t>15</w:t>
            </w:r>
          </w:p>
        </w:tc>
      </w:tr>
      <w:tr w:rsidR="00102F27" w:rsidRPr="00E11D9C" w14:paraId="5736FB0D" w14:textId="77777777" w:rsidTr="0036342E">
        <w:tc>
          <w:tcPr>
            <w:tcW w:w="826" w:type="dxa"/>
            <w:shd w:val="clear" w:color="auto" w:fill="auto"/>
          </w:tcPr>
          <w:p w14:paraId="6FCEA22E" w14:textId="77777777" w:rsidR="00102F27" w:rsidRPr="00282345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79316B14" w14:textId="77777777" w:rsidR="00102F27" w:rsidRDefault="00102F27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 xml:space="preserve">Педагогические работники ПОО, участвующие в конкурсах </w:t>
            </w:r>
            <w:proofErr w:type="spellStart"/>
            <w:r w:rsidRPr="007D1BC9">
              <w:rPr>
                <w:rFonts w:ascii="Times New Roman" w:hAnsi="Times New Roman"/>
                <w:sz w:val="20"/>
                <w:szCs w:val="20"/>
              </w:rPr>
              <w:t>педмастерства</w:t>
            </w:r>
            <w:proofErr w:type="spellEnd"/>
          </w:p>
          <w:p w14:paraId="77E5C643" w14:textId="77777777" w:rsidR="00102F27" w:rsidRPr="007D1BC9" w:rsidRDefault="00102F27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Отдел разработки и реализации дополнительных профессиональных программ</w:t>
            </w:r>
          </w:p>
          <w:p w14:paraId="6530A091" w14:textId="44F3FD0A" w:rsidR="00102F27" w:rsidRPr="00195133" w:rsidRDefault="00102F27" w:rsidP="002B452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hAnsi="Times New Roman"/>
                <w:sz w:val="20"/>
                <w:szCs w:val="20"/>
              </w:rPr>
              <w:t>Зарина Ю.И.</w:t>
            </w:r>
          </w:p>
        </w:tc>
        <w:tc>
          <w:tcPr>
            <w:tcW w:w="3544" w:type="dxa"/>
            <w:shd w:val="clear" w:color="auto" w:fill="auto"/>
          </w:tcPr>
          <w:p w14:paraId="5F3F367B" w14:textId="77777777" w:rsidR="00102F27" w:rsidRPr="007D1BC9" w:rsidRDefault="00102F27" w:rsidP="003634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подготовки участников конкурса педагогического мастерства.</w:t>
            </w:r>
          </w:p>
          <w:p w14:paraId="171A0253" w14:textId="77777777" w:rsidR="00102F27" w:rsidRPr="007D1BC9" w:rsidRDefault="00102F27" w:rsidP="003634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5BD7E45F" w14:textId="77777777" w:rsidR="00102F27" w:rsidRPr="007D1BC9" w:rsidRDefault="00102F27" w:rsidP="003634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подготовки участников конкурса </w:t>
            </w:r>
            <w:proofErr w:type="spellStart"/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педмастерства</w:t>
            </w:r>
            <w:proofErr w:type="spellEnd"/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выполнению конкурсных заданий; ознакомление с критериями оформления документации и </w:t>
            </w:r>
          </w:p>
          <w:p w14:paraId="158CBD36" w14:textId="0460EF86" w:rsidR="00102F27" w:rsidRPr="00195133" w:rsidRDefault="00102F27" w:rsidP="000D70E1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материалов, предоставляемых на конкурс</w:t>
            </w:r>
          </w:p>
        </w:tc>
        <w:tc>
          <w:tcPr>
            <w:tcW w:w="1701" w:type="dxa"/>
            <w:shd w:val="clear" w:color="auto" w:fill="auto"/>
          </w:tcPr>
          <w:p w14:paraId="53436E9F" w14:textId="7B1971E7" w:rsidR="00102F27" w:rsidRPr="00195133" w:rsidRDefault="00102F2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5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</w:tcPr>
          <w:p w14:paraId="271189FF" w14:textId="77777777" w:rsidR="00102F27" w:rsidRPr="002D65FC" w:rsidRDefault="00102F27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65FC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14:paraId="5CF7B7D4" w14:textId="146CB19C" w:rsidR="00102F27" w:rsidRPr="00195133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1318" w:type="dxa"/>
            <w:shd w:val="clear" w:color="auto" w:fill="auto"/>
          </w:tcPr>
          <w:p w14:paraId="6357E4A2" w14:textId="18754B4A" w:rsidR="00102F27" w:rsidRPr="00AD7162" w:rsidRDefault="00102F27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7D1BC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3DEB0ADF" w14:textId="77777777" w:rsidR="00102F27" w:rsidRPr="007D1BC9" w:rsidRDefault="00102F27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439B3" w14:textId="3BCD449F" w:rsidR="00102F27" w:rsidRPr="00AD7162" w:rsidRDefault="00102F27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08366145" w14:textId="650E0726" w:rsidR="00102F27" w:rsidRPr="00C4511A" w:rsidRDefault="00102F27" w:rsidP="00BF0B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14:paraId="66352F5E" w14:textId="77777777" w:rsidR="00102F27" w:rsidRPr="008225EA" w:rsidRDefault="00102F27" w:rsidP="0036342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225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21671EF0" w14:textId="6C4BE86D" w:rsidR="00102F27" w:rsidRPr="00AD7162" w:rsidRDefault="00102F27" w:rsidP="0036342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D7162">
              <w:rPr>
                <w:rFonts w:ascii="Times New Roman" w:hAnsi="Times New Roman"/>
                <w:sz w:val="20"/>
                <w:szCs w:val="20"/>
              </w:rPr>
              <w:t>КГА ПОУ «Губернаторский авиастроительный колледж г. Комсомольска-на-Амуре-1</w:t>
            </w:r>
          </w:p>
          <w:p w14:paraId="293E545B" w14:textId="05B7C6BC" w:rsidR="00102F27" w:rsidRPr="00282345" w:rsidRDefault="00102F27" w:rsidP="00DB0157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D7162">
              <w:rPr>
                <w:rFonts w:ascii="Times New Roman" w:hAnsi="Times New Roman"/>
                <w:sz w:val="20"/>
                <w:szCs w:val="20"/>
              </w:rPr>
              <w:t>КГБПОУ «Хабаровский колледж водного транспорта и промышленности» -1</w:t>
            </w:r>
          </w:p>
        </w:tc>
      </w:tr>
      <w:tr w:rsidR="00102F27" w:rsidRPr="00E11D9C" w14:paraId="009EC526" w14:textId="77777777" w:rsidTr="0036342E">
        <w:tc>
          <w:tcPr>
            <w:tcW w:w="826" w:type="dxa"/>
            <w:shd w:val="clear" w:color="auto" w:fill="auto"/>
          </w:tcPr>
          <w:p w14:paraId="0393F3C4" w14:textId="77777777" w:rsidR="00102F27" w:rsidRPr="00282345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88A9FC7" w14:textId="663260B0" w:rsidR="00102F27" w:rsidRDefault="00102F27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</w:t>
            </w:r>
            <w:r w:rsidRPr="00486306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>
              <w:rPr>
                <w:rFonts w:ascii="Times New Roman" w:hAnsi="Times New Roman"/>
                <w:sz w:val="20"/>
                <w:szCs w:val="20"/>
              </w:rPr>
              <w:t>овательных организаций, эксперты</w:t>
            </w:r>
            <w:r w:rsidRPr="00486306">
              <w:rPr>
                <w:rFonts w:ascii="Times New Roman" w:hAnsi="Times New Roman"/>
                <w:sz w:val="20"/>
                <w:szCs w:val="20"/>
              </w:rPr>
              <w:t xml:space="preserve"> конкурсов по профессиональному мастерству среди инвалидов и лиц с ограниченными возможностями здоровья </w:t>
            </w:r>
            <w:r w:rsidRPr="00486306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86306">
              <w:rPr>
                <w:rFonts w:ascii="Times New Roman" w:hAnsi="Times New Roman"/>
                <w:sz w:val="20"/>
                <w:szCs w:val="20"/>
              </w:rPr>
              <w:t>Абилимпикс</w:t>
            </w:r>
            <w:proofErr w:type="spellEnd"/>
            <w:r w:rsidRPr="0048630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492055F5" w14:textId="77777777" w:rsidR="00102F27" w:rsidRDefault="00102F27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8E6879" w14:textId="77777777" w:rsidR="00102F27" w:rsidRDefault="00102F27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4AED4F" w14:textId="77777777" w:rsidR="00102F27" w:rsidRPr="005576F6" w:rsidRDefault="00102F27" w:rsidP="00BC6E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76F6">
              <w:rPr>
                <w:rFonts w:ascii="Times New Roman" w:hAnsi="Times New Roman"/>
                <w:sz w:val="18"/>
                <w:szCs w:val="18"/>
              </w:rPr>
              <w:t xml:space="preserve">Свердлова Л. А., гл. специалист отдела по развитию движения </w:t>
            </w:r>
            <w:proofErr w:type="spellStart"/>
            <w:r w:rsidRPr="005576F6">
              <w:rPr>
                <w:rFonts w:ascii="Times New Roman" w:hAnsi="Times New Roman"/>
                <w:sz w:val="18"/>
                <w:szCs w:val="18"/>
              </w:rPr>
              <w:t>Абилимпикс</w:t>
            </w:r>
            <w:proofErr w:type="spellEnd"/>
          </w:p>
          <w:p w14:paraId="5DFB63F1" w14:textId="77777777" w:rsidR="00102F27" w:rsidRPr="007D1BC9" w:rsidRDefault="00102F27" w:rsidP="0036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1F87427" w14:textId="1EBEC57F" w:rsidR="00102F27" w:rsidRPr="00302995" w:rsidRDefault="00102F27" w:rsidP="003029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Подготовка региональных экспертов конкурсов профессионального мастерства «</w:t>
            </w:r>
            <w:proofErr w:type="spellStart"/>
            <w:r w:rsidRPr="00302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3029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61FD4E5B" w14:textId="77777777" w:rsidR="00102F27" w:rsidRPr="007D1BC9" w:rsidRDefault="00102F27" w:rsidP="00302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</w:pPr>
            <w:r w:rsidRPr="007D1BC9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14:paraId="1036082B" w14:textId="6AC27F67" w:rsidR="00102F27" w:rsidRPr="007D1BC9" w:rsidRDefault="00102F27" w:rsidP="003634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международное движение «</w:t>
            </w:r>
            <w:proofErr w:type="spellStart"/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развитие движения «</w:t>
            </w:r>
            <w:proofErr w:type="spellStart"/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в России; правила организации и проведения конкурсов «</w:t>
            </w:r>
            <w:proofErr w:type="spellStart"/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». Особенности формирования и проведения конкурсов профессионального </w:t>
            </w:r>
            <w:r w:rsidRPr="00486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мастерства для лиц с ОВЗ. Организация и подготовка участников-конкурсантов, волонтеров, сопровождающих лиц. Функции, обязанности и деятельность экспертов. Содержание, структура и требования к конкурсной работе. Процедура и критерии оценки конкурсных проектов.</w:t>
            </w:r>
          </w:p>
        </w:tc>
        <w:tc>
          <w:tcPr>
            <w:tcW w:w="1701" w:type="dxa"/>
            <w:shd w:val="clear" w:color="auto" w:fill="auto"/>
          </w:tcPr>
          <w:p w14:paraId="03E41784" w14:textId="4D739F0B" w:rsidR="00102F27" w:rsidRPr="00195133" w:rsidRDefault="00102F2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51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Очно-заочная 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</w:tcPr>
          <w:p w14:paraId="28E67515" w14:textId="77777777" w:rsidR="00102F27" w:rsidRDefault="00102F27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D65FC">
              <w:rPr>
                <w:rFonts w:ascii="Times New Roman" w:hAnsi="Times New Roman"/>
                <w:sz w:val="20"/>
                <w:szCs w:val="20"/>
                <w:u w:val="single"/>
              </w:rPr>
              <w:t>88</w:t>
            </w:r>
          </w:p>
          <w:p w14:paraId="6066D7C7" w14:textId="2C265E14" w:rsidR="00102F27" w:rsidRPr="002D65FC" w:rsidRDefault="00102F27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5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18" w:type="dxa"/>
            <w:shd w:val="clear" w:color="auto" w:fill="auto"/>
          </w:tcPr>
          <w:p w14:paraId="6470C94E" w14:textId="228FFBE3" w:rsidR="00102F27" w:rsidRPr="00302995" w:rsidRDefault="00102F27" w:rsidP="00363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995">
              <w:rPr>
                <w:rFonts w:ascii="Times New Roman" w:hAnsi="Times New Roman"/>
                <w:sz w:val="20"/>
                <w:szCs w:val="20"/>
              </w:rPr>
              <w:t>02.03-26.03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55E79146" w14:textId="77777777" w:rsidR="00102F27" w:rsidRDefault="00102F27" w:rsidP="00BF0B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2FBCFF66" w14:textId="77777777" w:rsidR="00102F27" w:rsidRPr="008225EA" w:rsidRDefault="00102F27" w:rsidP="0036342E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02F27" w:rsidRPr="00E11D9C" w14:paraId="6EDD51B8" w14:textId="77777777" w:rsidTr="00BF0BAF">
        <w:trPr>
          <w:trHeight w:val="136"/>
        </w:trPr>
        <w:tc>
          <w:tcPr>
            <w:tcW w:w="15245" w:type="dxa"/>
            <w:gridSpan w:val="8"/>
            <w:shd w:val="clear" w:color="auto" w:fill="DBE5F1" w:themeFill="accent1" w:themeFillTint="33"/>
          </w:tcPr>
          <w:p w14:paraId="12375EEB" w14:textId="77777777" w:rsidR="00102F27" w:rsidRDefault="00102F27" w:rsidP="00BF0BAF">
            <w:pPr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BF0BAF">
              <w:rPr>
                <w:rFonts w:ascii="Times New Roman" w:hAnsi="Times New Roman"/>
                <w:b/>
                <w:i/>
              </w:rPr>
              <w:lastRenderedPageBreak/>
              <w:t xml:space="preserve">Дополнительные профессиональные программы повышения квалификации для преподавателей общеобразовательных дисциплин </w:t>
            </w:r>
          </w:p>
          <w:p w14:paraId="6853B896" w14:textId="71410B26" w:rsidR="00102F27" w:rsidRPr="00282345" w:rsidRDefault="00102F27" w:rsidP="00BF0BA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 w:rsidRPr="00BF0BAF">
              <w:rPr>
                <w:rFonts w:ascii="Times New Roman" w:hAnsi="Times New Roman"/>
                <w:b/>
                <w:i/>
              </w:rPr>
              <w:t>профессиональных образовательных организаций</w:t>
            </w:r>
          </w:p>
        </w:tc>
      </w:tr>
      <w:tr w:rsidR="00102F27" w:rsidRPr="00E11D9C" w14:paraId="7AB57C68" w14:textId="77777777" w:rsidTr="00A32052">
        <w:trPr>
          <w:trHeight w:val="6696"/>
        </w:trPr>
        <w:tc>
          <w:tcPr>
            <w:tcW w:w="826" w:type="dxa"/>
            <w:shd w:val="clear" w:color="auto" w:fill="auto"/>
          </w:tcPr>
          <w:p w14:paraId="2179A0E3" w14:textId="77777777" w:rsidR="00102F27" w:rsidRPr="00282345" w:rsidRDefault="00102F27" w:rsidP="0065078C">
            <w:pPr>
              <w:numPr>
                <w:ilvl w:val="0"/>
                <w:numId w:val="50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516729B3" w14:textId="77777777" w:rsidR="00102F2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Преподаватели русского языка и литературы</w:t>
            </w:r>
          </w:p>
          <w:p w14:paraId="1A1A3137" w14:textId="77777777" w:rsidR="00102F27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DB78AAB" w14:textId="77777777" w:rsidR="00102F27" w:rsidRPr="00BF0BAF" w:rsidRDefault="00102F27" w:rsidP="00BF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0BAF">
              <w:rPr>
                <w:rFonts w:ascii="Times New Roman" w:hAnsi="Times New Roman"/>
                <w:sz w:val="18"/>
                <w:szCs w:val="18"/>
              </w:rPr>
              <w:t>Зыль</w:t>
            </w:r>
            <w:proofErr w:type="spellEnd"/>
            <w:r w:rsidRPr="00BF0BAF">
              <w:rPr>
                <w:rFonts w:ascii="Times New Roman" w:hAnsi="Times New Roman"/>
                <w:sz w:val="18"/>
                <w:szCs w:val="18"/>
              </w:rPr>
              <w:t xml:space="preserve"> С.Т.</w:t>
            </w:r>
          </w:p>
          <w:p w14:paraId="61E144D3" w14:textId="79DEC74B" w:rsidR="00102F27" w:rsidRPr="00BF0BAF" w:rsidRDefault="00102F27" w:rsidP="00BF0B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BAF">
              <w:rPr>
                <w:rFonts w:ascii="Times New Roman" w:hAnsi="Times New Roman"/>
                <w:sz w:val="18"/>
                <w:szCs w:val="18"/>
              </w:rPr>
              <w:t>Отдел методического сопровождения основных профессиональных образовательных программ</w:t>
            </w:r>
          </w:p>
          <w:p w14:paraId="521DDF82" w14:textId="2600554C" w:rsidR="00102F27" w:rsidRPr="00195133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5D51DEC" w14:textId="77777777" w:rsidR="00102F27" w:rsidRPr="004B3798" w:rsidRDefault="00102F27" w:rsidP="000D70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Системные изменения преподавания русского языка и литературы в условиях федерального государственного образовательного стандарта среднего общего образования </w:t>
            </w:r>
          </w:p>
          <w:p w14:paraId="0BE9D45C" w14:textId="77777777" w:rsidR="00102F27" w:rsidRPr="004B3798" w:rsidRDefault="00102F27" w:rsidP="000D70E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B379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24847702" w14:textId="77777777" w:rsidR="00102F27" w:rsidRPr="004B3798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обновление содержания образования в предметной области; </w:t>
            </w:r>
          </w:p>
          <w:p w14:paraId="08D65A4D" w14:textId="77777777" w:rsidR="00102F27" w:rsidRPr="004B3798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-алгоритм разработки рабочих программ по предмету; </w:t>
            </w:r>
          </w:p>
          <w:p w14:paraId="2252F5E5" w14:textId="77777777" w:rsidR="00102F27" w:rsidRPr="004B3798" w:rsidRDefault="00102F27" w:rsidP="000D70E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-подходы к разработке программ учебных дисциплин «Родной язык» и «Родная литература»;</w:t>
            </w:r>
          </w:p>
          <w:p w14:paraId="5F145D29" w14:textId="63B01553" w:rsidR="00102F27" w:rsidRPr="00195133" w:rsidRDefault="00102F27" w:rsidP="000D70E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- основные </w:t>
            </w:r>
            <w:proofErr w:type="spellStart"/>
            <w:r w:rsidRPr="004B3798">
              <w:rPr>
                <w:rFonts w:ascii="Times New Roman" w:hAnsi="Times New Roman"/>
                <w:sz w:val="20"/>
                <w:szCs w:val="20"/>
              </w:rPr>
              <w:t>напраления</w:t>
            </w:r>
            <w:proofErr w:type="spellEnd"/>
            <w:r w:rsidRPr="004B3798">
              <w:rPr>
                <w:rFonts w:ascii="Times New Roman" w:hAnsi="Times New Roman"/>
                <w:sz w:val="20"/>
                <w:szCs w:val="20"/>
              </w:rPr>
              <w:t xml:space="preserve"> содержания обучения родному языку и родной литературе. Возможности образовательных ресурсов, в </w:t>
            </w:r>
            <w:proofErr w:type="spellStart"/>
            <w:r w:rsidRPr="004B3798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B3798">
              <w:rPr>
                <w:rFonts w:ascii="Times New Roman" w:hAnsi="Times New Roman"/>
                <w:sz w:val="20"/>
                <w:szCs w:val="20"/>
              </w:rPr>
              <w:t xml:space="preserve">. электронных, в </w:t>
            </w:r>
            <w:r w:rsidRPr="004B3798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формировании ценностного отношения к родному языку и родной литературе</w:t>
            </w:r>
          </w:p>
        </w:tc>
        <w:tc>
          <w:tcPr>
            <w:tcW w:w="1701" w:type="dxa"/>
            <w:shd w:val="clear" w:color="auto" w:fill="auto"/>
          </w:tcPr>
          <w:p w14:paraId="2B46CD0E" w14:textId="7E9497E4" w:rsidR="00102F27" w:rsidRPr="00195133" w:rsidRDefault="00102F27" w:rsidP="002B452D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275" w:type="dxa"/>
            <w:shd w:val="clear" w:color="auto" w:fill="auto"/>
          </w:tcPr>
          <w:p w14:paraId="5A9277DD" w14:textId="77777777" w:rsidR="00102F27" w:rsidRPr="004B3798" w:rsidRDefault="00102F27" w:rsidP="000D70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B3798">
              <w:rPr>
                <w:rFonts w:ascii="Times New Roman" w:hAnsi="Times New Roman"/>
                <w:sz w:val="20"/>
                <w:szCs w:val="20"/>
                <w:u w:val="single"/>
              </w:rPr>
              <w:t>40</w:t>
            </w:r>
          </w:p>
          <w:p w14:paraId="400D50A5" w14:textId="77777777" w:rsidR="00102F27" w:rsidRPr="004B3798" w:rsidRDefault="00102F27" w:rsidP="000D70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Заочно-20 час</w:t>
            </w:r>
            <w:proofErr w:type="gramStart"/>
            <w:r w:rsidRPr="004B3798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</w:p>
          <w:p w14:paraId="59DBB157" w14:textId="77777777" w:rsidR="00102F27" w:rsidRPr="004B3798" w:rsidRDefault="00102F27" w:rsidP="000D70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Очно-20 час.</w:t>
            </w:r>
          </w:p>
          <w:p w14:paraId="56355FC9" w14:textId="77777777" w:rsidR="00102F27" w:rsidRPr="00195133" w:rsidRDefault="00102F27" w:rsidP="002B452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5C2F49EB" w14:textId="77777777" w:rsidR="00102F27" w:rsidRPr="004B3798" w:rsidRDefault="00102F27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Заочный этап-</w:t>
            </w:r>
          </w:p>
          <w:p w14:paraId="1D33AB1E" w14:textId="77777777" w:rsidR="00102F27" w:rsidRPr="004B3798" w:rsidRDefault="00102F27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 24.03-06.04</w:t>
            </w:r>
          </w:p>
          <w:p w14:paraId="62386335" w14:textId="77777777" w:rsidR="00102F27" w:rsidRPr="004B3798" w:rsidRDefault="00102F27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42C2C5" w14:textId="77777777" w:rsidR="00102F27" w:rsidRPr="004B3798" w:rsidRDefault="00102F27" w:rsidP="000D70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 xml:space="preserve">Очный этап- </w:t>
            </w:r>
          </w:p>
          <w:p w14:paraId="58A889B8" w14:textId="2436C33B" w:rsidR="00102F27" w:rsidRDefault="00102F27" w:rsidP="002B452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98">
              <w:rPr>
                <w:rFonts w:ascii="Times New Roman" w:hAnsi="Times New Roman"/>
                <w:sz w:val="20"/>
                <w:szCs w:val="20"/>
              </w:rPr>
              <w:t>07.04-12.04</w:t>
            </w:r>
          </w:p>
        </w:tc>
        <w:tc>
          <w:tcPr>
            <w:tcW w:w="2150" w:type="dxa"/>
            <w:shd w:val="clear" w:color="auto" w:fill="auto"/>
          </w:tcPr>
          <w:p w14:paraId="2F1446D6" w14:textId="77777777" w:rsidR="00102F27" w:rsidRPr="00C4511A" w:rsidRDefault="00102F27" w:rsidP="00BF0B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C4511A">
              <w:rPr>
                <w:rFonts w:ascii="Times New Roman" w:hAnsi="Times New Roman"/>
              </w:rPr>
              <w:t>ХК ИРО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4B840AB" w14:textId="77777777" w:rsidR="00102F27" w:rsidRPr="00C4511A" w:rsidRDefault="00102F27" w:rsidP="00BF0BAF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1" w:type="dxa"/>
            <w:shd w:val="clear" w:color="auto" w:fill="auto"/>
          </w:tcPr>
          <w:p w14:paraId="5079C838" w14:textId="77777777" w:rsidR="00102F27" w:rsidRPr="00026F4D" w:rsidRDefault="00102F27" w:rsidP="002B2353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26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15</w:t>
            </w:r>
          </w:p>
          <w:p w14:paraId="6B02F34B" w14:textId="64543B5C" w:rsidR="00102F27" w:rsidRPr="00A32052" w:rsidRDefault="00102F27" w:rsidP="002B2353">
            <w:pPr>
              <w:pBdr>
                <w:bottom w:val="single" w:sz="4" w:space="1" w:color="auto"/>
              </w:pBd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 ПОУ «ХПЭТ» 1</w:t>
            </w:r>
          </w:p>
          <w:p w14:paraId="6B3C741D" w14:textId="0E7613C3" w:rsidR="00102F27" w:rsidRPr="00A32052" w:rsidRDefault="00102F27" w:rsidP="00A320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 xml:space="preserve">КГБ ПОУ «Хабаровский торгово-экономический техникум» -1 </w:t>
            </w:r>
          </w:p>
          <w:p w14:paraId="093F5DB9" w14:textId="62E0E36C" w:rsidR="00102F27" w:rsidRPr="00A32052" w:rsidRDefault="00102F27" w:rsidP="002B2353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 ПОУ ХТТБПТ -1</w:t>
            </w:r>
          </w:p>
          <w:p w14:paraId="5EFB25F2" w14:textId="77777777" w:rsidR="00102F27" w:rsidRPr="00A32052" w:rsidRDefault="00102F27" w:rsidP="00A320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A32052">
              <w:rPr>
                <w:rFonts w:ascii="Times New Roman" w:hAnsi="Times New Roman"/>
                <w:sz w:val="20"/>
                <w:szCs w:val="20"/>
              </w:rPr>
              <w:t>КГБ ПОУ «Комсомольский колледж технологий и сервиса» -1</w:t>
            </w:r>
          </w:p>
          <w:p w14:paraId="63EBA767" w14:textId="14398851" w:rsidR="00102F27" w:rsidRPr="00A32052" w:rsidRDefault="00102F27" w:rsidP="00A320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КГБПОУ "Хабаровс</w:t>
            </w:r>
            <w:r>
              <w:rPr>
                <w:rFonts w:ascii="Times New Roman" w:hAnsi="Times New Roman"/>
                <w:sz w:val="20"/>
                <w:szCs w:val="20"/>
              </w:rPr>
              <w:t>кий педагогический колледж им.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 xml:space="preserve"> Героя Советского Союза Д.Л. Калараша" -4</w:t>
            </w:r>
          </w:p>
          <w:p w14:paraId="31A93570" w14:textId="0A9B4B2A" w:rsidR="00102F27" w:rsidRPr="00A32052" w:rsidRDefault="00102F27" w:rsidP="00A32052">
            <w:pPr>
              <w:tabs>
                <w:tab w:val="left" w:leader="underscore" w:pos="15625"/>
              </w:tabs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КГБПОУ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32052">
              <w:rPr>
                <w:rFonts w:ascii="Times New Roman" w:hAnsi="Times New Roman"/>
                <w:sz w:val="20"/>
                <w:szCs w:val="20"/>
              </w:rPr>
              <w:t>Ванинский</w:t>
            </w:r>
            <w:proofErr w:type="spellEnd"/>
            <w:r w:rsidRPr="00A32052">
              <w:rPr>
                <w:rFonts w:ascii="Times New Roman" w:hAnsi="Times New Roman"/>
                <w:sz w:val="20"/>
                <w:szCs w:val="20"/>
              </w:rPr>
              <w:t xml:space="preserve"> межотраслевой колледж -1</w:t>
            </w:r>
          </w:p>
          <w:p w14:paraId="4373E014" w14:textId="029F43E2" w:rsidR="00102F27" w:rsidRPr="00A32052" w:rsidRDefault="00102F27" w:rsidP="00A3205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КГА ПОУ «Губернаторский авиастроительный колледж г. Комсомольска-на-Амуре-1</w:t>
            </w:r>
          </w:p>
          <w:p w14:paraId="3B95BE62" w14:textId="0341BC86" w:rsidR="00102F27" w:rsidRPr="00282345" w:rsidRDefault="00102F27" w:rsidP="00A32052">
            <w:pPr>
              <w:shd w:val="clear" w:color="auto" w:fill="FFFFFF"/>
              <w:tabs>
                <w:tab w:val="left" w:leader="underscore" w:pos="15625"/>
              </w:tabs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A32052">
              <w:rPr>
                <w:rFonts w:ascii="Times New Roman" w:hAnsi="Times New Roman"/>
                <w:sz w:val="20"/>
                <w:szCs w:val="20"/>
              </w:rPr>
              <w:t>КГБПОУ «Хабаровский дорожно-строительный техникум» -1</w:t>
            </w:r>
          </w:p>
        </w:tc>
      </w:tr>
    </w:tbl>
    <w:p w14:paraId="7F5E6A17" w14:textId="77777777" w:rsidR="009F146D" w:rsidRPr="00E11D9C" w:rsidRDefault="009F146D"/>
    <w:sectPr w:rsidR="009F146D" w:rsidRPr="00E11D9C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4"/>
    <w:multiLevelType w:val="multilevel"/>
    <w:tmpl w:val="03844E1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28"/>
        <w:szCs w:val="2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2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4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16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7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8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9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1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2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26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7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2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29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0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31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32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4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35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36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7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3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40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41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4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5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6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47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48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9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50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1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52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53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4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5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56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57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58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60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61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62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63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64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6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7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8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9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70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71">
    <w:nsid w:val="04154D7D"/>
    <w:multiLevelType w:val="hybridMultilevel"/>
    <w:tmpl w:val="3222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6BB7319"/>
    <w:multiLevelType w:val="hybridMultilevel"/>
    <w:tmpl w:val="9E8860A0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3">
    <w:nsid w:val="094B3CD0"/>
    <w:multiLevelType w:val="hybridMultilevel"/>
    <w:tmpl w:val="6D3E4C74"/>
    <w:lvl w:ilvl="0" w:tplc="BAE454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A3A1503"/>
    <w:multiLevelType w:val="hybridMultilevel"/>
    <w:tmpl w:val="C578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C2B0D2A"/>
    <w:multiLevelType w:val="hybridMultilevel"/>
    <w:tmpl w:val="5E3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DD00FD4"/>
    <w:multiLevelType w:val="hybridMultilevel"/>
    <w:tmpl w:val="1EC49706"/>
    <w:lvl w:ilvl="0" w:tplc="35A0BD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CC038F"/>
    <w:multiLevelType w:val="hybridMultilevel"/>
    <w:tmpl w:val="0F441024"/>
    <w:lvl w:ilvl="0" w:tplc="9A7E6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6753E7A"/>
    <w:multiLevelType w:val="hybridMultilevel"/>
    <w:tmpl w:val="341C6784"/>
    <w:lvl w:ilvl="0" w:tplc="9C7CC9E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6B5807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nsid w:val="1D1C61DC"/>
    <w:multiLevelType w:val="hybridMultilevel"/>
    <w:tmpl w:val="F79C9C24"/>
    <w:lvl w:ilvl="0" w:tplc="C8F05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0325933"/>
    <w:multiLevelType w:val="hybridMultilevel"/>
    <w:tmpl w:val="0A24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5F53A5"/>
    <w:multiLevelType w:val="hybridMultilevel"/>
    <w:tmpl w:val="2AECF488"/>
    <w:lvl w:ilvl="0" w:tplc="75F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A570275"/>
    <w:multiLevelType w:val="hybridMultilevel"/>
    <w:tmpl w:val="CF2C878C"/>
    <w:lvl w:ilvl="0" w:tplc="733E8A76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1B7288"/>
    <w:multiLevelType w:val="hybridMultilevel"/>
    <w:tmpl w:val="68D06C6A"/>
    <w:lvl w:ilvl="0" w:tplc="21AC2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C3A7A2D"/>
    <w:multiLevelType w:val="hybridMultilevel"/>
    <w:tmpl w:val="34FE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717BEA"/>
    <w:multiLevelType w:val="hybridMultilevel"/>
    <w:tmpl w:val="F912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1D3469"/>
    <w:multiLevelType w:val="hybridMultilevel"/>
    <w:tmpl w:val="A80C6092"/>
    <w:lvl w:ilvl="0" w:tplc="4C642C14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9844F1E"/>
    <w:multiLevelType w:val="hybridMultilevel"/>
    <w:tmpl w:val="F244D9FA"/>
    <w:lvl w:ilvl="0" w:tplc="E86E72F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CF53CB"/>
    <w:multiLevelType w:val="hybridMultilevel"/>
    <w:tmpl w:val="B566B0FC"/>
    <w:lvl w:ilvl="0" w:tplc="0884F444">
      <w:start w:val="2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5A041B"/>
    <w:multiLevelType w:val="hybridMultilevel"/>
    <w:tmpl w:val="63541F08"/>
    <w:lvl w:ilvl="0" w:tplc="086C84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8A0CC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>
    <w:nsid w:val="3E2A1E73"/>
    <w:multiLevelType w:val="hybridMultilevel"/>
    <w:tmpl w:val="8E64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1A048D"/>
    <w:multiLevelType w:val="hybridMultilevel"/>
    <w:tmpl w:val="7D521FFC"/>
    <w:lvl w:ilvl="0" w:tplc="E14807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3029DD"/>
    <w:multiLevelType w:val="hybridMultilevel"/>
    <w:tmpl w:val="64023632"/>
    <w:lvl w:ilvl="0" w:tplc="B02E6D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BA534B"/>
    <w:multiLevelType w:val="hybridMultilevel"/>
    <w:tmpl w:val="9F5ACC96"/>
    <w:lvl w:ilvl="0" w:tplc="C820E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4F1343"/>
    <w:multiLevelType w:val="hybridMultilevel"/>
    <w:tmpl w:val="F3EA0B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49667FB5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>
    <w:nsid w:val="49F6213D"/>
    <w:multiLevelType w:val="hybridMultilevel"/>
    <w:tmpl w:val="9490E300"/>
    <w:lvl w:ilvl="0" w:tplc="B3E28C44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344DDC"/>
    <w:multiLevelType w:val="hybridMultilevel"/>
    <w:tmpl w:val="92B6CD30"/>
    <w:lvl w:ilvl="0" w:tplc="4F7E207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605988"/>
    <w:multiLevelType w:val="hybridMultilevel"/>
    <w:tmpl w:val="6748C702"/>
    <w:lvl w:ilvl="0" w:tplc="54CA5E7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7512F7"/>
    <w:multiLevelType w:val="hybridMultilevel"/>
    <w:tmpl w:val="8FE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F02C6E"/>
    <w:multiLevelType w:val="hybridMultilevel"/>
    <w:tmpl w:val="3A9247AE"/>
    <w:lvl w:ilvl="0" w:tplc="3A6E0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8335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FBF2AC7"/>
    <w:multiLevelType w:val="hybridMultilevel"/>
    <w:tmpl w:val="AFB09B0C"/>
    <w:lvl w:ilvl="0" w:tplc="E0EAF264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336F72"/>
    <w:multiLevelType w:val="hybridMultilevel"/>
    <w:tmpl w:val="71484116"/>
    <w:lvl w:ilvl="0" w:tplc="E3EE9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BA6342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06">
    <w:nsid w:val="57AB0CE9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>
    <w:nsid w:val="58707B48"/>
    <w:multiLevelType w:val="hybridMultilevel"/>
    <w:tmpl w:val="6B3A26D8"/>
    <w:lvl w:ilvl="0" w:tplc="97CE5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2B20BE"/>
    <w:multiLevelType w:val="hybridMultilevel"/>
    <w:tmpl w:val="92D478F6"/>
    <w:lvl w:ilvl="0" w:tplc="D00E3E4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3E01A1"/>
    <w:multiLevelType w:val="hybridMultilevel"/>
    <w:tmpl w:val="5E4C114A"/>
    <w:lvl w:ilvl="0" w:tplc="ECC00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6E33C8"/>
    <w:multiLevelType w:val="hybridMultilevel"/>
    <w:tmpl w:val="8A067C7A"/>
    <w:lvl w:ilvl="0" w:tplc="67EE7E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3B96B4F"/>
    <w:multiLevelType w:val="hybridMultilevel"/>
    <w:tmpl w:val="F19CA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0B2B8E"/>
    <w:multiLevelType w:val="hybridMultilevel"/>
    <w:tmpl w:val="3E4C7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9E3CA4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>
    <w:nsid w:val="72724AD3"/>
    <w:multiLevelType w:val="hybridMultilevel"/>
    <w:tmpl w:val="49324F9C"/>
    <w:lvl w:ilvl="0" w:tplc="AF34F09A">
      <w:start w:val="5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BC0548"/>
    <w:multiLevelType w:val="multilevel"/>
    <w:tmpl w:val="5CFEE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  <w:color w:val="auto"/>
        <w:kern w:val="2"/>
        <w:sz w:val="18"/>
        <w:szCs w:val="18"/>
        <w:lang w:eastAsia="ja-JP" w:bidi="fa-I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6">
    <w:nsid w:val="761C6004"/>
    <w:multiLevelType w:val="hybridMultilevel"/>
    <w:tmpl w:val="63D0B5C2"/>
    <w:lvl w:ilvl="0" w:tplc="506A8488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6B429AD"/>
    <w:multiLevelType w:val="hybridMultilevel"/>
    <w:tmpl w:val="17E8604A"/>
    <w:lvl w:ilvl="0" w:tplc="F8FE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D907A8"/>
    <w:multiLevelType w:val="hybridMultilevel"/>
    <w:tmpl w:val="B3A2E92C"/>
    <w:lvl w:ilvl="0" w:tplc="F7C8566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0"/>
  </w:num>
  <w:num w:numId="3">
    <w:abstractNumId w:val="107"/>
  </w:num>
  <w:num w:numId="4">
    <w:abstractNumId w:val="71"/>
  </w:num>
  <w:num w:numId="5">
    <w:abstractNumId w:val="72"/>
  </w:num>
  <w:num w:numId="6">
    <w:abstractNumId w:val="95"/>
  </w:num>
  <w:num w:numId="7">
    <w:abstractNumId w:val="84"/>
  </w:num>
  <w:num w:numId="8">
    <w:abstractNumId w:val="90"/>
  </w:num>
  <w:num w:numId="9">
    <w:abstractNumId w:val="110"/>
  </w:num>
  <w:num w:numId="10">
    <w:abstractNumId w:val="76"/>
  </w:num>
  <w:num w:numId="11">
    <w:abstractNumId w:val="108"/>
  </w:num>
  <w:num w:numId="12">
    <w:abstractNumId w:val="88"/>
  </w:num>
  <w:num w:numId="13">
    <w:abstractNumId w:val="85"/>
  </w:num>
  <w:num w:numId="14">
    <w:abstractNumId w:val="102"/>
  </w:num>
  <w:num w:numId="15">
    <w:abstractNumId w:val="83"/>
  </w:num>
  <w:num w:numId="16">
    <w:abstractNumId w:val="104"/>
  </w:num>
  <w:num w:numId="17">
    <w:abstractNumId w:val="114"/>
  </w:num>
  <w:num w:numId="18">
    <w:abstractNumId w:val="100"/>
  </w:num>
  <w:num w:numId="19">
    <w:abstractNumId w:val="117"/>
  </w:num>
  <w:num w:numId="20">
    <w:abstractNumId w:val="94"/>
  </w:num>
  <w:num w:numId="21">
    <w:abstractNumId w:val="78"/>
  </w:num>
  <w:num w:numId="22">
    <w:abstractNumId w:val="118"/>
  </w:num>
  <w:num w:numId="23">
    <w:abstractNumId w:val="89"/>
  </w:num>
  <w:num w:numId="24">
    <w:abstractNumId w:val="99"/>
  </w:num>
  <w:num w:numId="25">
    <w:abstractNumId w:val="109"/>
  </w:num>
  <w:num w:numId="26">
    <w:abstractNumId w:val="82"/>
  </w:num>
  <w:num w:numId="27">
    <w:abstractNumId w:val="73"/>
  </w:num>
  <w:num w:numId="28">
    <w:abstractNumId w:val="116"/>
  </w:num>
  <w:num w:numId="29">
    <w:abstractNumId w:val="96"/>
  </w:num>
  <w:num w:numId="30">
    <w:abstractNumId w:val="80"/>
  </w:num>
  <w:num w:numId="31">
    <w:abstractNumId w:val="101"/>
  </w:num>
  <w:num w:numId="32">
    <w:abstractNumId w:val="86"/>
  </w:num>
  <w:num w:numId="33">
    <w:abstractNumId w:val="111"/>
  </w:num>
  <w:num w:numId="34">
    <w:abstractNumId w:val="81"/>
  </w:num>
  <w:num w:numId="35">
    <w:abstractNumId w:val="2"/>
  </w:num>
  <w:num w:numId="36">
    <w:abstractNumId w:val="92"/>
  </w:num>
  <w:num w:numId="37">
    <w:abstractNumId w:val="97"/>
  </w:num>
  <w:num w:numId="38">
    <w:abstractNumId w:val="106"/>
  </w:num>
  <w:num w:numId="39">
    <w:abstractNumId w:val="79"/>
  </w:num>
  <w:num w:numId="40">
    <w:abstractNumId w:val="91"/>
  </w:num>
  <w:num w:numId="41">
    <w:abstractNumId w:val="112"/>
  </w:num>
  <w:num w:numId="42">
    <w:abstractNumId w:val="115"/>
  </w:num>
  <w:num w:numId="43">
    <w:abstractNumId w:val="113"/>
  </w:num>
  <w:num w:numId="44">
    <w:abstractNumId w:val="105"/>
  </w:num>
  <w:num w:numId="45">
    <w:abstractNumId w:val="75"/>
  </w:num>
  <w:num w:numId="46">
    <w:abstractNumId w:val="74"/>
  </w:num>
  <w:num w:numId="47">
    <w:abstractNumId w:val="93"/>
  </w:num>
  <w:num w:numId="48">
    <w:abstractNumId w:val="98"/>
  </w:num>
  <w:num w:numId="49">
    <w:abstractNumId w:val="103"/>
  </w:num>
  <w:num w:numId="50">
    <w:abstractNumId w:val="8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035FC"/>
    <w:rsid w:val="00003A66"/>
    <w:rsid w:val="0000718E"/>
    <w:rsid w:val="00022CD6"/>
    <w:rsid w:val="00026B70"/>
    <w:rsid w:val="00030045"/>
    <w:rsid w:val="00041D73"/>
    <w:rsid w:val="00043A70"/>
    <w:rsid w:val="00070D4B"/>
    <w:rsid w:val="000D70E1"/>
    <w:rsid w:val="000E238B"/>
    <w:rsid w:val="000E26C1"/>
    <w:rsid w:val="000F1885"/>
    <w:rsid w:val="00102F27"/>
    <w:rsid w:val="00104765"/>
    <w:rsid w:val="0010733D"/>
    <w:rsid w:val="001117BB"/>
    <w:rsid w:val="00113A2D"/>
    <w:rsid w:val="00121145"/>
    <w:rsid w:val="00124232"/>
    <w:rsid w:val="00126E95"/>
    <w:rsid w:val="00130ACB"/>
    <w:rsid w:val="001445E6"/>
    <w:rsid w:val="00144E0E"/>
    <w:rsid w:val="00151915"/>
    <w:rsid w:val="00152431"/>
    <w:rsid w:val="0016799F"/>
    <w:rsid w:val="00172A49"/>
    <w:rsid w:val="00183CEB"/>
    <w:rsid w:val="001A1AD9"/>
    <w:rsid w:val="001A62C5"/>
    <w:rsid w:val="001B39F9"/>
    <w:rsid w:val="001B3DCA"/>
    <w:rsid w:val="001B6D23"/>
    <w:rsid w:val="001D3CCD"/>
    <w:rsid w:val="001E380E"/>
    <w:rsid w:val="001E7E52"/>
    <w:rsid w:val="002005D5"/>
    <w:rsid w:val="00202B32"/>
    <w:rsid w:val="0020394A"/>
    <w:rsid w:val="00205187"/>
    <w:rsid w:val="00236BAB"/>
    <w:rsid w:val="002415E5"/>
    <w:rsid w:val="00246DF6"/>
    <w:rsid w:val="002471F4"/>
    <w:rsid w:val="002475F5"/>
    <w:rsid w:val="00252F5B"/>
    <w:rsid w:val="002569A4"/>
    <w:rsid w:val="002642BD"/>
    <w:rsid w:val="00264B4E"/>
    <w:rsid w:val="002725DE"/>
    <w:rsid w:val="00282345"/>
    <w:rsid w:val="002824AB"/>
    <w:rsid w:val="002A2176"/>
    <w:rsid w:val="002B2353"/>
    <w:rsid w:val="002B32B2"/>
    <w:rsid w:val="002B452D"/>
    <w:rsid w:val="002B792A"/>
    <w:rsid w:val="002C105C"/>
    <w:rsid w:val="002C4A15"/>
    <w:rsid w:val="002C5D50"/>
    <w:rsid w:val="002C7AB3"/>
    <w:rsid w:val="002C7DB8"/>
    <w:rsid w:val="002D1E28"/>
    <w:rsid w:val="002D4D65"/>
    <w:rsid w:val="002D65FC"/>
    <w:rsid w:val="002E4448"/>
    <w:rsid w:val="002F317E"/>
    <w:rsid w:val="002F360C"/>
    <w:rsid w:val="00300661"/>
    <w:rsid w:val="00302995"/>
    <w:rsid w:val="00302FDB"/>
    <w:rsid w:val="0032086C"/>
    <w:rsid w:val="00320A76"/>
    <w:rsid w:val="003227BC"/>
    <w:rsid w:val="003228D3"/>
    <w:rsid w:val="00323FC0"/>
    <w:rsid w:val="003342E3"/>
    <w:rsid w:val="00342F59"/>
    <w:rsid w:val="003438C1"/>
    <w:rsid w:val="00352C25"/>
    <w:rsid w:val="003531A8"/>
    <w:rsid w:val="00361CF7"/>
    <w:rsid w:val="0036342E"/>
    <w:rsid w:val="00364C49"/>
    <w:rsid w:val="00367A44"/>
    <w:rsid w:val="003721CE"/>
    <w:rsid w:val="0037394E"/>
    <w:rsid w:val="00375073"/>
    <w:rsid w:val="00377077"/>
    <w:rsid w:val="00383006"/>
    <w:rsid w:val="00386959"/>
    <w:rsid w:val="0039701A"/>
    <w:rsid w:val="003A0FA7"/>
    <w:rsid w:val="003A6BC2"/>
    <w:rsid w:val="003B010E"/>
    <w:rsid w:val="003C7975"/>
    <w:rsid w:val="003D2D5E"/>
    <w:rsid w:val="003D2D69"/>
    <w:rsid w:val="0040455F"/>
    <w:rsid w:val="004064A6"/>
    <w:rsid w:val="00410073"/>
    <w:rsid w:val="004112BD"/>
    <w:rsid w:val="00415E0B"/>
    <w:rsid w:val="00426E7A"/>
    <w:rsid w:val="00435106"/>
    <w:rsid w:val="00437377"/>
    <w:rsid w:val="004511CF"/>
    <w:rsid w:val="00452F21"/>
    <w:rsid w:val="00453BB4"/>
    <w:rsid w:val="004554B7"/>
    <w:rsid w:val="004605F2"/>
    <w:rsid w:val="004678E1"/>
    <w:rsid w:val="00474B9C"/>
    <w:rsid w:val="00486306"/>
    <w:rsid w:val="00496820"/>
    <w:rsid w:val="004A64E9"/>
    <w:rsid w:val="004B32F3"/>
    <w:rsid w:val="004B433A"/>
    <w:rsid w:val="004B6D96"/>
    <w:rsid w:val="004B7663"/>
    <w:rsid w:val="004C2957"/>
    <w:rsid w:val="004C534F"/>
    <w:rsid w:val="004E2F45"/>
    <w:rsid w:val="004F3AC4"/>
    <w:rsid w:val="004F61A6"/>
    <w:rsid w:val="00515200"/>
    <w:rsid w:val="005226F6"/>
    <w:rsid w:val="0053353A"/>
    <w:rsid w:val="00534CC0"/>
    <w:rsid w:val="005464A6"/>
    <w:rsid w:val="005575BF"/>
    <w:rsid w:val="00562C34"/>
    <w:rsid w:val="0056757B"/>
    <w:rsid w:val="00571479"/>
    <w:rsid w:val="005777E1"/>
    <w:rsid w:val="00577AF2"/>
    <w:rsid w:val="00586A80"/>
    <w:rsid w:val="00594E07"/>
    <w:rsid w:val="005961C8"/>
    <w:rsid w:val="005A0EDB"/>
    <w:rsid w:val="005B18B9"/>
    <w:rsid w:val="005B68EF"/>
    <w:rsid w:val="005B6B21"/>
    <w:rsid w:val="005D4076"/>
    <w:rsid w:val="005E1C07"/>
    <w:rsid w:val="005E421D"/>
    <w:rsid w:val="005F38F9"/>
    <w:rsid w:val="00600D6F"/>
    <w:rsid w:val="006152FF"/>
    <w:rsid w:val="006359DE"/>
    <w:rsid w:val="006364CB"/>
    <w:rsid w:val="006366DA"/>
    <w:rsid w:val="00650201"/>
    <w:rsid w:val="0065078C"/>
    <w:rsid w:val="00654EAA"/>
    <w:rsid w:val="00661140"/>
    <w:rsid w:val="00664507"/>
    <w:rsid w:val="00672C77"/>
    <w:rsid w:val="00693967"/>
    <w:rsid w:val="00694409"/>
    <w:rsid w:val="006A129E"/>
    <w:rsid w:val="006A740D"/>
    <w:rsid w:val="006C23F0"/>
    <w:rsid w:val="006C571C"/>
    <w:rsid w:val="006C5D5A"/>
    <w:rsid w:val="006D3217"/>
    <w:rsid w:val="006D4A3B"/>
    <w:rsid w:val="006E1F9A"/>
    <w:rsid w:val="006F2D3B"/>
    <w:rsid w:val="006F6937"/>
    <w:rsid w:val="006F7F8C"/>
    <w:rsid w:val="00710ADE"/>
    <w:rsid w:val="007120AE"/>
    <w:rsid w:val="00712A00"/>
    <w:rsid w:val="00712C46"/>
    <w:rsid w:val="007132DB"/>
    <w:rsid w:val="0071798E"/>
    <w:rsid w:val="00723B6E"/>
    <w:rsid w:val="00731A1D"/>
    <w:rsid w:val="007462F7"/>
    <w:rsid w:val="00754F4F"/>
    <w:rsid w:val="0075660A"/>
    <w:rsid w:val="00762F20"/>
    <w:rsid w:val="00767640"/>
    <w:rsid w:val="00772A67"/>
    <w:rsid w:val="00773DF2"/>
    <w:rsid w:val="007A0F57"/>
    <w:rsid w:val="007A22D2"/>
    <w:rsid w:val="007A4757"/>
    <w:rsid w:val="007C07FF"/>
    <w:rsid w:val="007D7739"/>
    <w:rsid w:val="007E45CC"/>
    <w:rsid w:val="007E74FF"/>
    <w:rsid w:val="007F3671"/>
    <w:rsid w:val="007F43AC"/>
    <w:rsid w:val="007F7621"/>
    <w:rsid w:val="008011A6"/>
    <w:rsid w:val="00802019"/>
    <w:rsid w:val="008034BB"/>
    <w:rsid w:val="00803B8F"/>
    <w:rsid w:val="00844AD1"/>
    <w:rsid w:val="008469EA"/>
    <w:rsid w:val="0085053F"/>
    <w:rsid w:val="0085073E"/>
    <w:rsid w:val="00850CAA"/>
    <w:rsid w:val="00850D58"/>
    <w:rsid w:val="00851509"/>
    <w:rsid w:val="00851E14"/>
    <w:rsid w:val="00852DC3"/>
    <w:rsid w:val="00855B71"/>
    <w:rsid w:val="00857495"/>
    <w:rsid w:val="00857902"/>
    <w:rsid w:val="00860678"/>
    <w:rsid w:val="00863B86"/>
    <w:rsid w:val="008676D4"/>
    <w:rsid w:val="00872E9B"/>
    <w:rsid w:val="00875ADB"/>
    <w:rsid w:val="00877DEC"/>
    <w:rsid w:val="00883C7B"/>
    <w:rsid w:val="0089312D"/>
    <w:rsid w:val="00896EB8"/>
    <w:rsid w:val="008A3607"/>
    <w:rsid w:val="008C64CA"/>
    <w:rsid w:val="008D07C5"/>
    <w:rsid w:val="008D631A"/>
    <w:rsid w:val="008D7487"/>
    <w:rsid w:val="008E3041"/>
    <w:rsid w:val="008E3AE4"/>
    <w:rsid w:val="008E4681"/>
    <w:rsid w:val="008F0E0B"/>
    <w:rsid w:val="008F2D8D"/>
    <w:rsid w:val="00901FD9"/>
    <w:rsid w:val="009213F5"/>
    <w:rsid w:val="009248E4"/>
    <w:rsid w:val="009434C8"/>
    <w:rsid w:val="00946293"/>
    <w:rsid w:val="0095260D"/>
    <w:rsid w:val="00953CD6"/>
    <w:rsid w:val="00962752"/>
    <w:rsid w:val="00991F29"/>
    <w:rsid w:val="009A4A6A"/>
    <w:rsid w:val="009C561A"/>
    <w:rsid w:val="009C7532"/>
    <w:rsid w:val="009D1416"/>
    <w:rsid w:val="009D3759"/>
    <w:rsid w:val="009F139E"/>
    <w:rsid w:val="009F146D"/>
    <w:rsid w:val="009F30A9"/>
    <w:rsid w:val="009F673F"/>
    <w:rsid w:val="00A10AE1"/>
    <w:rsid w:val="00A32052"/>
    <w:rsid w:val="00A3765D"/>
    <w:rsid w:val="00A409D6"/>
    <w:rsid w:val="00A4380B"/>
    <w:rsid w:val="00A453DC"/>
    <w:rsid w:val="00A46514"/>
    <w:rsid w:val="00A5631F"/>
    <w:rsid w:val="00A60178"/>
    <w:rsid w:val="00A76A48"/>
    <w:rsid w:val="00A939A0"/>
    <w:rsid w:val="00A97070"/>
    <w:rsid w:val="00AB6CE2"/>
    <w:rsid w:val="00AC038B"/>
    <w:rsid w:val="00AC3218"/>
    <w:rsid w:val="00AC4715"/>
    <w:rsid w:val="00AC6743"/>
    <w:rsid w:val="00AC7F0F"/>
    <w:rsid w:val="00AD7162"/>
    <w:rsid w:val="00AE574A"/>
    <w:rsid w:val="00B141B5"/>
    <w:rsid w:val="00B250F4"/>
    <w:rsid w:val="00B30707"/>
    <w:rsid w:val="00B344CA"/>
    <w:rsid w:val="00B35E96"/>
    <w:rsid w:val="00B411E9"/>
    <w:rsid w:val="00B435EE"/>
    <w:rsid w:val="00B43C9D"/>
    <w:rsid w:val="00B46B26"/>
    <w:rsid w:val="00B51DE6"/>
    <w:rsid w:val="00B578AB"/>
    <w:rsid w:val="00B6033F"/>
    <w:rsid w:val="00B712A2"/>
    <w:rsid w:val="00B72392"/>
    <w:rsid w:val="00B80166"/>
    <w:rsid w:val="00B86453"/>
    <w:rsid w:val="00B946A4"/>
    <w:rsid w:val="00B962DE"/>
    <w:rsid w:val="00BA11C0"/>
    <w:rsid w:val="00BA4869"/>
    <w:rsid w:val="00BA4925"/>
    <w:rsid w:val="00BA5F5A"/>
    <w:rsid w:val="00BB11BC"/>
    <w:rsid w:val="00BC1BDD"/>
    <w:rsid w:val="00BC27B4"/>
    <w:rsid w:val="00BC6EE5"/>
    <w:rsid w:val="00BE3ECC"/>
    <w:rsid w:val="00BF0BAF"/>
    <w:rsid w:val="00BF5041"/>
    <w:rsid w:val="00BF55F0"/>
    <w:rsid w:val="00C01BE1"/>
    <w:rsid w:val="00C03C85"/>
    <w:rsid w:val="00C22D1C"/>
    <w:rsid w:val="00C25299"/>
    <w:rsid w:val="00C31958"/>
    <w:rsid w:val="00C33C94"/>
    <w:rsid w:val="00C461B2"/>
    <w:rsid w:val="00C57892"/>
    <w:rsid w:val="00C60565"/>
    <w:rsid w:val="00C7115B"/>
    <w:rsid w:val="00C71320"/>
    <w:rsid w:val="00C73279"/>
    <w:rsid w:val="00C74649"/>
    <w:rsid w:val="00C82760"/>
    <w:rsid w:val="00C9285B"/>
    <w:rsid w:val="00C931CA"/>
    <w:rsid w:val="00CA36ED"/>
    <w:rsid w:val="00CA4620"/>
    <w:rsid w:val="00CA4B25"/>
    <w:rsid w:val="00CC304B"/>
    <w:rsid w:val="00CC51DD"/>
    <w:rsid w:val="00CD0BD1"/>
    <w:rsid w:val="00CF034D"/>
    <w:rsid w:val="00CF45A3"/>
    <w:rsid w:val="00CF5483"/>
    <w:rsid w:val="00CF57F9"/>
    <w:rsid w:val="00CF6ED7"/>
    <w:rsid w:val="00D01931"/>
    <w:rsid w:val="00D03221"/>
    <w:rsid w:val="00D21557"/>
    <w:rsid w:val="00D24990"/>
    <w:rsid w:val="00D27958"/>
    <w:rsid w:val="00D34B1D"/>
    <w:rsid w:val="00D37E4B"/>
    <w:rsid w:val="00D409F4"/>
    <w:rsid w:val="00D53D68"/>
    <w:rsid w:val="00D83AA1"/>
    <w:rsid w:val="00D94651"/>
    <w:rsid w:val="00D9761E"/>
    <w:rsid w:val="00DA2214"/>
    <w:rsid w:val="00DA4D54"/>
    <w:rsid w:val="00DB0157"/>
    <w:rsid w:val="00DB1B16"/>
    <w:rsid w:val="00DB2885"/>
    <w:rsid w:val="00DB392F"/>
    <w:rsid w:val="00DB50DE"/>
    <w:rsid w:val="00DC387C"/>
    <w:rsid w:val="00DC4D76"/>
    <w:rsid w:val="00DF48EE"/>
    <w:rsid w:val="00E007C0"/>
    <w:rsid w:val="00E02CD4"/>
    <w:rsid w:val="00E05F51"/>
    <w:rsid w:val="00E06AA6"/>
    <w:rsid w:val="00E100BD"/>
    <w:rsid w:val="00E111DB"/>
    <w:rsid w:val="00E11D9C"/>
    <w:rsid w:val="00E12E1F"/>
    <w:rsid w:val="00E148E6"/>
    <w:rsid w:val="00E20377"/>
    <w:rsid w:val="00E303C4"/>
    <w:rsid w:val="00E32C5E"/>
    <w:rsid w:val="00E50D2F"/>
    <w:rsid w:val="00E54B04"/>
    <w:rsid w:val="00E76642"/>
    <w:rsid w:val="00E91403"/>
    <w:rsid w:val="00E91E23"/>
    <w:rsid w:val="00E95E5A"/>
    <w:rsid w:val="00E96867"/>
    <w:rsid w:val="00E97D87"/>
    <w:rsid w:val="00EA16B6"/>
    <w:rsid w:val="00EB0623"/>
    <w:rsid w:val="00EB408E"/>
    <w:rsid w:val="00EB6205"/>
    <w:rsid w:val="00EC4046"/>
    <w:rsid w:val="00ED230B"/>
    <w:rsid w:val="00ED4541"/>
    <w:rsid w:val="00ED5345"/>
    <w:rsid w:val="00ED7D53"/>
    <w:rsid w:val="00EE362B"/>
    <w:rsid w:val="00EF1B08"/>
    <w:rsid w:val="00F047CA"/>
    <w:rsid w:val="00F06962"/>
    <w:rsid w:val="00F14A92"/>
    <w:rsid w:val="00F17EDD"/>
    <w:rsid w:val="00F209E0"/>
    <w:rsid w:val="00F407D3"/>
    <w:rsid w:val="00F46532"/>
    <w:rsid w:val="00F52688"/>
    <w:rsid w:val="00F55F4A"/>
    <w:rsid w:val="00F62243"/>
    <w:rsid w:val="00F643C9"/>
    <w:rsid w:val="00F6505F"/>
    <w:rsid w:val="00F660BF"/>
    <w:rsid w:val="00F676D1"/>
    <w:rsid w:val="00F70B73"/>
    <w:rsid w:val="00F71EFA"/>
    <w:rsid w:val="00F8317D"/>
    <w:rsid w:val="00FA7851"/>
    <w:rsid w:val="00FB1B97"/>
    <w:rsid w:val="00FC38AC"/>
    <w:rsid w:val="00FD45DB"/>
    <w:rsid w:val="00FD54A5"/>
    <w:rsid w:val="00FF03EF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aliases w:val="СЕМИНАР"/>
    <w:basedOn w:val="a"/>
    <w:link w:val="ac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D03221"/>
    <w:rPr>
      <w:rFonts w:cs="Times New Roman"/>
      <w:i/>
      <w:iCs/>
    </w:rPr>
  </w:style>
  <w:style w:type="paragraph" w:styleId="af">
    <w:name w:val="Plain Text"/>
    <w:basedOn w:val="a"/>
    <w:link w:val="af0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1">
    <w:name w:val="footer"/>
    <w:basedOn w:val="a"/>
    <w:link w:val="af2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664507"/>
    <w:pPr>
      <w:spacing w:after="0" w:line="240" w:lineRule="exac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4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5">
    <w:name w:val="Body Text"/>
    <w:basedOn w:val="a"/>
    <w:link w:val="af6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8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9">
    <w:name w:val="header"/>
    <w:basedOn w:val="a"/>
    <w:link w:val="afa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b">
    <w:name w:val="No Spacing"/>
    <w:link w:val="afc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d">
    <w:name w:val="Body Text Indent"/>
    <w:basedOn w:val="a"/>
    <w:link w:val="afe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f">
    <w:name w:val="Subtitle"/>
    <w:basedOn w:val="a"/>
    <w:next w:val="a"/>
    <w:link w:val="aff0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0">
    <w:name w:val="Подзаголовок Знак"/>
    <w:basedOn w:val="a0"/>
    <w:link w:val="aff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Title"/>
    <w:basedOn w:val="a"/>
    <w:next w:val="a"/>
    <w:link w:val="aff2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basedOn w:val="a0"/>
    <w:link w:val="aff1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3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4">
    <w:name w:val="endnote text"/>
    <w:basedOn w:val="a"/>
    <w:link w:val="aff5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0"/>
    <w:link w:val="aff4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7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b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Без интервала Знак"/>
    <w:link w:val="afb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962752"/>
  </w:style>
  <w:style w:type="character" w:customStyle="1" w:styleId="19">
    <w:name w:val="Стиль1 Знак"/>
    <w:link w:val="18"/>
    <w:rsid w:val="00F6224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7F3671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C5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282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82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A10AE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10AE1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c">
    <w:name w:val="Абзац списка Знак"/>
    <w:aliases w:val="СЕМИНАР Знак"/>
    <w:link w:val="ab"/>
    <w:uiPriority w:val="34"/>
    <w:locked/>
    <w:rsid w:val="003438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aliases w:val="СЕМИНАР"/>
    <w:basedOn w:val="a"/>
    <w:link w:val="ac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d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D03221"/>
    <w:rPr>
      <w:rFonts w:cs="Times New Roman"/>
      <w:i/>
      <w:iCs/>
    </w:rPr>
  </w:style>
  <w:style w:type="paragraph" w:styleId="af">
    <w:name w:val="Plain Text"/>
    <w:basedOn w:val="a"/>
    <w:link w:val="af0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1">
    <w:name w:val="footer"/>
    <w:basedOn w:val="a"/>
    <w:link w:val="af2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3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664507"/>
    <w:pPr>
      <w:spacing w:after="0" w:line="240" w:lineRule="exac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4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5">
    <w:name w:val="Body Text"/>
    <w:basedOn w:val="a"/>
    <w:link w:val="af6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7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8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9">
    <w:name w:val="header"/>
    <w:basedOn w:val="a"/>
    <w:link w:val="afa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0"/>
    <w:link w:val="af9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b">
    <w:name w:val="No Spacing"/>
    <w:link w:val="afc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d">
    <w:name w:val="Body Text Indent"/>
    <w:basedOn w:val="a"/>
    <w:link w:val="afe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f">
    <w:name w:val="Subtitle"/>
    <w:basedOn w:val="a"/>
    <w:next w:val="a"/>
    <w:link w:val="aff0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0">
    <w:name w:val="Подзаголовок Знак"/>
    <w:basedOn w:val="a0"/>
    <w:link w:val="aff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1">
    <w:name w:val="Title"/>
    <w:basedOn w:val="a"/>
    <w:next w:val="a"/>
    <w:link w:val="aff2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basedOn w:val="a0"/>
    <w:link w:val="aff1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3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4">
    <w:name w:val="endnote text"/>
    <w:basedOn w:val="a"/>
    <w:link w:val="aff5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5">
    <w:name w:val="Текст концевой сноски Знак"/>
    <w:basedOn w:val="a0"/>
    <w:link w:val="aff4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6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7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8">
    <w:name w:val="footnote text"/>
    <w:basedOn w:val="a"/>
    <w:link w:val="aff9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сноски Знак"/>
    <w:basedOn w:val="a0"/>
    <w:link w:val="aff8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a">
    <w:name w:val="footnote reference"/>
    <w:rsid w:val="00D03221"/>
    <w:rPr>
      <w:vertAlign w:val="superscript"/>
    </w:rPr>
  </w:style>
  <w:style w:type="character" w:styleId="affb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c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d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b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Без интервала Знак"/>
    <w:link w:val="afb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0">
    <w:name w:val="c0"/>
    <w:basedOn w:val="a0"/>
    <w:rsid w:val="00962752"/>
  </w:style>
  <w:style w:type="character" w:customStyle="1" w:styleId="19">
    <w:name w:val="Стиль1 Знак"/>
    <w:link w:val="18"/>
    <w:rsid w:val="00F62243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63">
    <w:name w:val="Абзац списка6"/>
    <w:basedOn w:val="a"/>
    <w:rsid w:val="007F3671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C5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fontstyle21">
    <w:name w:val="fontstyle21"/>
    <w:rsid w:val="0028234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282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1">
    <w:name w:val="Основной текст (8)_"/>
    <w:link w:val="810"/>
    <w:locked/>
    <w:rsid w:val="00A10AE1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A10AE1"/>
    <w:pPr>
      <w:widowControl w:val="0"/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ac">
    <w:name w:val="Абзац списка Знак"/>
    <w:aliases w:val="СЕМИНАР Знак"/>
    <w:link w:val="ab"/>
    <w:uiPriority w:val="34"/>
    <w:locked/>
    <w:rsid w:val="003438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0;.&#1055;&#1083;&#1072;&#1085;-&#1075;&#1088;&#1072;&#1092;&#1080;&#1082;%202021%20(&#1087;&#1088;&#1086;&#1077;&#1082;&#1090;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5619-E05F-4D65-AFDC-8D9D8685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36</Pages>
  <Words>8918</Words>
  <Characters>50837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Тамара Александровна</dc:creator>
  <cp:lastModifiedBy>Третьякова Тамара Александровна</cp:lastModifiedBy>
  <cp:revision>38</cp:revision>
  <cp:lastPrinted>2020-02-26T04:07:00Z</cp:lastPrinted>
  <dcterms:created xsi:type="dcterms:W3CDTF">2020-02-26T05:23:00Z</dcterms:created>
  <dcterms:modified xsi:type="dcterms:W3CDTF">2021-02-20T05:00:00Z</dcterms:modified>
</cp:coreProperties>
</file>