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:rsidR="00D03221" w:rsidRPr="00991ED8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7A62E4" w:rsidRPr="00720535">
        <w:rPr>
          <w:rFonts w:ascii="Times New Roman" w:hAnsi="Times New Roman"/>
          <w:b/>
          <w:sz w:val="32"/>
          <w:szCs w:val="32"/>
          <w:u w:val="single"/>
        </w:rPr>
        <w:t>но</w:t>
      </w:r>
      <w:r w:rsidR="00400C8A" w:rsidRPr="00720535">
        <w:rPr>
          <w:rFonts w:ascii="Times New Roman" w:hAnsi="Times New Roman"/>
          <w:b/>
          <w:sz w:val="32"/>
          <w:szCs w:val="32"/>
          <w:u w:val="single"/>
        </w:rPr>
        <w:t>ябрь</w:t>
      </w:r>
      <w:r w:rsidR="00D03221" w:rsidRPr="00A70734">
        <w:rPr>
          <w:rFonts w:ascii="Times New Roman" w:hAnsi="Times New Roman"/>
          <w:b/>
          <w:sz w:val="28"/>
          <w:szCs w:val="28"/>
        </w:rPr>
        <w:t>201</w:t>
      </w:r>
      <w:r w:rsidR="0073478E" w:rsidRPr="0073478E">
        <w:rPr>
          <w:rFonts w:ascii="Times New Roman" w:hAnsi="Times New Roman"/>
          <w:b/>
          <w:sz w:val="28"/>
          <w:szCs w:val="28"/>
        </w:rPr>
        <w:t>9</w:t>
      </w:r>
      <w:r w:rsidR="00991ED8">
        <w:rPr>
          <w:rFonts w:ascii="Times New Roman" w:hAnsi="Times New Roman"/>
          <w:b/>
          <w:sz w:val="28"/>
          <w:szCs w:val="28"/>
        </w:rPr>
        <w:t xml:space="preserve"> г.</w:t>
      </w:r>
    </w:p>
    <w:p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2010"/>
        <w:gridCol w:w="3544"/>
        <w:gridCol w:w="1559"/>
        <w:gridCol w:w="992"/>
        <w:gridCol w:w="1843"/>
        <w:gridCol w:w="2050"/>
        <w:gridCol w:w="2421"/>
      </w:tblGrid>
      <w:tr w:rsidR="00D03221" w:rsidTr="0043458B">
        <w:tc>
          <w:tcPr>
            <w:tcW w:w="826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7A62E4" w:rsidTr="0043458B">
        <w:tc>
          <w:tcPr>
            <w:tcW w:w="15245" w:type="dxa"/>
            <w:gridSpan w:val="8"/>
            <w:shd w:val="clear" w:color="auto" w:fill="auto"/>
          </w:tcPr>
          <w:p w:rsidR="007A62E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 xml:space="preserve">Курсы повышения квалификации для педагогических работников образовательных организаций всех категорий, обучающихся </w:t>
            </w:r>
          </w:p>
          <w:p w:rsidR="007A62E4" w:rsidRPr="002A22B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  <w:lang/>
              </w:rPr>
            </w:pPr>
            <w:r w:rsidRPr="002A22B4">
              <w:rPr>
                <w:rFonts w:ascii="Times New Roman" w:hAnsi="Times New Roman"/>
                <w:b/>
                <w:i/>
              </w:rPr>
              <w:t>по накопительной системе</w:t>
            </w:r>
          </w:p>
        </w:tc>
      </w:tr>
      <w:tr w:rsidR="0073478E" w:rsidTr="00B81507">
        <w:tc>
          <w:tcPr>
            <w:tcW w:w="826" w:type="dxa"/>
            <w:shd w:val="clear" w:color="auto" w:fill="auto"/>
          </w:tcPr>
          <w:p w:rsidR="0073478E" w:rsidRDefault="0073478E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:rsidR="0073478E" w:rsidRPr="00A96034" w:rsidRDefault="0073478E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(Фисенко Т.И.)</w:t>
            </w:r>
          </w:p>
        </w:tc>
        <w:tc>
          <w:tcPr>
            <w:tcW w:w="3544" w:type="dxa"/>
            <w:shd w:val="clear" w:color="auto" w:fill="auto"/>
          </w:tcPr>
          <w:p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Формирование метапредметных компетенций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DB1CD0">
              <w:rPr>
                <w:rFonts w:ascii="Times New Roman" w:hAnsi="Times New Roman"/>
              </w:rPr>
              <w:t xml:space="preserve">онятие метапредметности как надпредметного основания содержания предметной области; 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- междисциплинарные курсы как ресурс развития УУД;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проектирование программ метапредметных курсов через практическое освоение курсов, разработанных и апробированных педагогами школ для всех уровней обучения; 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- технологии, приёмы, техники и средства, позволяющие направленно работать над развитием метапредметных компетенций при изучении предметного содержания;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проектирование и анализ учебного занятия, развивающее метапредметные умения;</w:t>
            </w:r>
          </w:p>
          <w:p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- диагностирование метапредметных умений обучающихся, метапредметных компетенций педагога;</w:t>
            </w:r>
          </w:p>
          <w:p w:rsidR="0073478E" w:rsidRPr="00A96034" w:rsidRDefault="0073478E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CD0">
              <w:rPr>
                <w:rFonts w:ascii="Times New Roman" w:hAnsi="Times New Roman"/>
              </w:rPr>
              <w:t>- организация корпоративного обучения</w:t>
            </w:r>
            <w:r>
              <w:rPr>
                <w:rFonts w:ascii="Times New Roman" w:hAnsi="Times New Roman"/>
              </w:rPr>
              <w:t>,</w:t>
            </w:r>
            <w:r w:rsidRPr="00DB1CD0">
              <w:rPr>
                <w:rFonts w:ascii="Times New Roman" w:hAnsi="Times New Roman"/>
              </w:rPr>
              <w:t xml:space="preserve"> по развитию </w:t>
            </w:r>
            <w:r w:rsidRPr="00DB1CD0">
              <w:rPr>
                <w:rFonts w:ascii="Times New Roman" w:hAnsi="Times New Roman"/>
              </w:rPr>
              <w:lastRenderedPageBreak/>
              <w:t>метапредметных умений на базе школы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78E" w:rsidRPr="00A96034" w:rsidRDefault="005B2228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73478E" w:rsidRPr="00A96034" w:rsidRDefault="0073478E" w:rsidP="00B815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08.11-29.11</w:t>
            </w:r>
          </w:p>
          <w:p w:rsidR="0073478E" w:rsidRPr="00A96034" w:rsidRDefault="0073478E" w:rsidP="00B81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78E" w:rsidRPr="00A96034" w:rsidRDefault="0073478E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:rsidR="0073478E" w:rsidRPr="003279A9" w:rsidRDefault="0073478E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20</w:t>
            </w:r>
          </w:p>
          <w:p w:rsidR="0073478E" w:rsidRPr="00DA1A2E" w:rsidRDefault="0073478E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2E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- 6</w:t>
            </w:r>
          </w:p>
          <w:p w:rsidR="0073478E" w:rsidRPr="007F2EE6" w:rsidRDefault="0073478E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2E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МБОУ лицей «Ритм»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2EE6">
              <w:rPr>
                <w:rFonts w:ascii="Times New Roman" w:hAnsi="Times New Roman"/>
                <w:bCs/>
                <w:iCs/>
                <w:sz w:val="24"/>
                <w:szCs w:val="24"/>
              </w:rPr>
              <w:t>Ворошилова Н.К.</w:t>
            </w:r>
          </w:p>
          <w:p w:rsidR="0073478E" w:rsidRPr="00037D64" w:rsidRDefault="0073478E" w:rsidP="00B815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D64">
              <w:rPr>
                <w:rFonts w:ascii="Times New Roman" w:hAnsi="Times New Roman"/>
                <w:b/>
                <w:sz w:val="24"/>
                <w:szCs w:val="24"/>
              </w:rPr>
              <w:t>МАОУ «Математи</w:t>
            </w:r>
            <w:r w:rsidR="00B81507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037D64">
              <w:rPr>
                <w:rFonts w:ascii="Times New Roman" w:hAnsi="Times New Roman"/>
                <w:b/>
                <w:sz w:val="24"/>
                <w:szCs w:val="24"/>
              </w:rPr>
              <w:t>ский лицей»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  <w:p w:rsidR="0073478E" w:rsidRPr="00037D64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Лягина О.Н.</w:t>
            </w:r>
          </w:p>
          <w:p w:rsidR="0073478E" w:rsidRPr="00037D64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Е.О.</w:t>
            </w:r>
          </w:p>
          <w:p w:rsidR="0073478E" w:rsidRPr="00037D64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64">
              <w:rPr>
                <w:rFonts w:ascii="Times New Roman" w:hAnsi="Times New Roman"/>
                <w:sz w:val="24"/>
                <w:szCs w:val="24"/>
              </w:rPr>
              <w:t>Леонтьев А.В.</w:t>
            </w:r>
          </w:p>
          <w:p w:rsidR="0073478E" w:rsidRPr="00037D64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64">
              <w:rPr>
                <w:rFonts w:ascii="Times New Roman" w:hAnsi="Times New Roman"/>
                <w:sz w:val="24"/>
                <w:szCs w:val="24"/>
              </w:rPr>
              <w:t>Куцева А.А.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D64">
              <w:rPr>
                <w:rFonts w:ascii="Times New Roman" w:hAnsi="Times New Roman"/>
                <w:sz w:val="24"/>
                <w:szCs w:val="24"/>
              </w:rPr>
              <w:t>Деревянко Н.Е.</w:t>
            </w:r>
          </w:p>
          <w:p w:rsidR="0073478E" w:rsidRPr="00DA1A2E" w:rsidRDefault="0073478E" w:rsidP="00B815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Солнечный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Тонких О.Е.</w:t>
            </w:r>
            <w:r>
              <w:rPr>
                <w:rFonts w:ascii="Times New Roman" w:hAnsi="Times New Roman"/>
                <w:sz w:val="24"/>
                <w:szCs w:val="24"/>
              </w:rPr>
              <w:t>, МБОУ ООШ п. Амгунь</w:t>
            </w:r>
          </w:p>
          <w:p w:rsidR="0073478E" w:rsidRPr="00DA1A2E" w:rsidRDefault="0073478E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пал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-5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13">
              <w:rPr>
                <w:rFonts w:ascii="Times New Roman" w:hAnsi="Times New Roman"/>
                <w:sz w:val="24"/>
                <w:szCs w:val="24"/>
              </w:rPr>
              <w:t xml:space="preserve">Актанко В.А. 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13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Т.А.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Маркидонова А.В.</w:t>
            </w:r>
          </w:p>
          <w:p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Кузовкова О.В.</w:t>
            </w:r>
          </w:p>
          <w:p w:rsidR="0073478E" w:rsidRPr="003279A9" w:rsidRDefault="0073478E" w:rsidP="00B815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9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Комсомольский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:rsidR="0073478E" w:rsidRPr="00C10220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220">
              <w:rPr>
                <w:rFonts w:ascii="Times New Roman" w:hAnsi="Times New Roman"/>
                <w:bCs/>
                <w:iCs/>
                <w:sz w:val="24"/>
                <w:szCs w:val="24"/>
              </w:rPr>
              <w:t>Разлейцева М.А.</w:t>
            </w:r>
          </w:p>
          <w:p w:rsidR="0073478E" w:rsidRPr="00A96034" w:rsidRDefault="00B81507" w:rsidP="00B81507">
            <w:pPr>
              <w:widowControl w:val="0"/>
              <w:tabs>
                <w:tab w:val="left" w:pos="252"/>
                <w:tab w:val="left" w:pos="393"/>
              </w:tabs>
              <w:autoSpaceDE w:val="0"/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14.  </w:t>
            </w:r>
            <w:r w:rsidR="0073478E" w:rsidRPr="00C10220">
              <w:rPr>
                <w:rFonts w:ascii="Times New Roman" w:hAnsi="Times New Roman"/>
                <w:bCs/>
                <w:iCs/>
                <w:sz w:val="24"/>
                <w:szCs w:val="24"/>
              </w:rPr>
              <w:t>Попенко С.Е.</w:t>
            </w:r>
          </w:p>
        </w:tc>
      </w:tr>
      <w:tr w:rsidR="00A1126F" w:rsidTr="0043458B">
        <w:tc>
          <w:tcPr>
            <w:tcW w:w="826" w:type="dxa"/>
            <w:shd w:val="clear" w:color="auto" w:fill="auto"/>
          </w:tcPr>
          <w:p w:rsidR="00A1126F" w:rsidRDefault="00A1126F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7361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:rsidR="00A1126F" w:rsidRPr="00D02C91" w:rsidRDefault="00A1126F" w:rsidP="002F5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(Паневина Г.Н., Насонова Е.А.)</w:t>
            </w:r>
          </w:p>
        </w:tc>
        <w:tc>
          <w:tcPr>
            <w:tcW w:w="3544" w:type="dxa"/>
            <w:shd w:val="clear" w:color="auto" w:fill="auto"/>
          </w:tcPr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Формирование метапредметных компетенций в процессе обучения.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361">
              <w:rPr>
                <w:rFonts w:ascii="Times New Roman" w:hAnsi="Times New Roman"/>
              </w:rPr>
              <w:t xml:space="preserve">Понятие метапредметности, как надпредметного основания содержания предметной области; 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- междисциплинарные курсы, как ресурс развития УУД;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 xml:space="preserve">- проектирование программ метапредметных курсов через практическое освоение курсов, разработанных и апробированных педагогами школ для всех уровней обучения; 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- технологии, приемы, техники и средства, позволяющие направленно работать над развитием метапредметных компетенций при изучении предметного содержания;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проектирование и анализ учебного занятие, развивающее метапредметные умения;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- диагностирование метапредметных умений обучающихся, метапредметных компетенций педагога;</w:t>
            </w:r>
          </w:p>
          <w:p w:rsidR="00A1126F" w:rsidRPr="002F55E8" w:rsidRDefault="00A1126F" w:rsidP="00F256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361">
              <w:rPr>
                <w:rFonts w:ascii="Times New Roman" w:hAnsi="Times New Roman"/>
              </w:rPr>
              <w:t>- организация корпоративного обучения, по развитию метапредметных умений на базе школы.</w:t>
            </w:r>
          </w:p>
        </w:tc>
        <w:tc>
          <w:tcPr>
            <w:tcW w:w="1559" w:type="dxa"/>
            <w:shd w:val="clear" w:color="auto" w:fill="auto"/>
          </w:tcPr>
          <w:p w:rsidR="00A1126F" w:rsidRPr="002F55E8" w:rsidRDefault="00A1126F" w:rsidP="00523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61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A1126F" w:rsidRPr="00127361" w:rsidRDefault="00A1126F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A1126F" w:rsidRPr="0067017F" w:rsidRDefault="00A1126F" w:rsidP="00F0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1126F" w:rsidRPr="00A85D2A" w:rsidRDefault="00511158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D2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A85D2A">
              <w:rPr>
                <w:rFonts w:ascii="Times New Roman" w:hAnsi="Times New Roman"/>
                <w:sz w:val="24"/>
                <w:szCs w:val="24"/>
              </w:rPr>
              <w:t>.</w:t>
            </w:r>
            <w:r w:rsidRPr="00A85D2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85D2A">
              <w:rPr>
                <w:rFonts w:ascii="Times New Roman" w:hAnsi="Times New Roman"/>
                <w:sz w:val="24"/>
                <w:szCs w:val="24"/>
              </w:rPr>
              <w:t>-23.</w:t>
            </w:r>
            <w:r w:rsidRPr="00A85D2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1126F" w:rsidRPr="001E6889" w:rsidRDefault="00A1126F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A1126F" w:rsidRPr="006D3BEE" w:rsidRDefault="00A1126F" w:rsidP="006D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shd w:val="clear" w:color="auto" w:fill="auto"/>
          </w:tcPr>
          <w:p w:rsidR="00A1126F" w:rsidRPr="00127361" w:rsidRDefault="00A1126F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Советско-Гаванский муниципальный район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126F" w:rsidRPr="002F55E8" w:rsidRDefault="00A1126F" w:rsidP="004C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A1126F" w:rsidRPr="00127361" w:rsidRDefault="00A1126F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1.Галдина Н.Ю.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2.Тушканова В.А.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3.Быкова О.Г.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4.Балагуров А.А.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5.Ласунина Ю.С.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 xml:space="preserve">6.Сидоренко Н.П., 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7.Заиченковская Е.С.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8.Гимранова Л.А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9.Довыденко Т.А.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10.Петько И.П.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11.Артомонова А.Л.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12.Зорина С.И.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13.Скибчик Ю.Н.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14.Тырголо О.Б.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15.Федосеева С.К.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16.Соколова Л.Э.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17.Кононенко Е.П.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18.Максименко Н.Г.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19.Демидова Е.С.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20.Баутина О.В.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21.Дорофеева Л.Г.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22.Савчук Л.В.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23.Березина О.В.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24.Гнедкова С.В.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25.Никитина Н.В.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26.Котик Н.А.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27.Мусатова А.В.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28.Трусова М.Б.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29.Степаниденко Л.Н.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30. Левкина Т.В.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lastRenderedPageBreak/>
              <w:t>31. Доронина Т.В.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32. Зинченко Л.М.</w:t>
            </w:r>
          </w:p>
          <w:p w:rsidR="00A1126F" w:rsidRPr="00127361" w:rsidRDefault="00A1126F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7361">
              <w:rPr>
                <w:rFonts w:ascii="Times New Roman" w:hAnsi="Times New Roman"/>
                <w:b/>
                <w:sz w:val="24"/>
                <w:szCs w:val="24"/>
              </w:rPr>
              <w:t>Школа №15</w:t>
            </w:r>
          </w:p>
          <w:p w:rsidR="00A1126F" w:rsidRPr="002F55E8" w:rsidRDefault="00A1126F" w:rsidP="00FF2AD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33. Коверко Е. С.</w:t>
            </w:r>
          </w:p>
        </w:tc>
      </w:tr>
      <w:tr w:rsidR="00511158" w:rsidTr="00511158">
        <w:tc>
          <w:tcPr>
            <w:tcW w:w="826" w:type="dxa"/>
            <w:shd w:val="clear" w:color="auto" w:fill="auto"/>
          </w:tcPr>
          <w:p w:rsidR="00511158" w:rsidRDefault="00511158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511158" w:rsidRPr="00127361" w:rsidRDefault="00511158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(Паневина Г.Н., Тюкавкина Л.Ю.)</w:t>
            </w:r>
          </w:p>
        </w:tc>
        <w:tc>
          <w:tcPr>
            <w:tcW w:w="3544" w:type="dxa"/>
            <w:shd w:val="clear" w:color="auto" w:fill="auto"/>
          </w:tcPr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Смысловое чтение как надпредметная технология восприятия и переработки текстовой информации в личностно-смысловые установки.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2736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27361">
              <w:rPr>
                <w:rFonts w:ascii="Times New Roman" w:hAnsi="Times New Roman"/>
              </w:rPr>
              <w:t xml:space="preserve">Уровни функциональной грамотности чтения; проблемы и затруднения учащихся, связанные с пониманием текста; компетенции ученика в области чтения (на основе программы обучения); 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 xml:space="preserve">- вопросы системного подхода к формированию навыков смыслового чтения; 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 xml:space="preserve">- особенности работы с разными типами текстов, в том числе, с текстами в электронном формате;  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 xml:space="preserve">- критерии оценивания учебных материалов (уровень сложности в соответствии с таксономией Блума), 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 xml:space="preserve">- разработка типовых заданий для проверки навыков смыслового чтения, подходы к составлению заданий, формирующих навыки функциональной грамотности; </w:t>
            </w:r>
          </w:p>
          <w:p w:rsidR="00511158" w:rsidRPr="00127361" w:rsidRDefault="00511158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</w:rPr>
              <w:t>- использование понятия формирующего оценивания при развитии приемов смыслового чтения.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1158" w:rsidRPr="00127361" w:rsidRDefault="00511158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158" w:rsidRPr="00127361" w:rsidRDefault="00511158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511158" w:rsidRPr="00127361" w:rsidRDefault="00511158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158" w:rsidRPr="00246FA7" w:rsidRDefault="00511158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6B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  <w:p w:rsidR="00511158" w:rsidRPr="00511158" w:rsidRDefault="00511158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511158" w:rsidRPr="00127361" w:rsidRDefault="00511158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Советско-Гаванский муниципальный район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158" w:rsidRPr="00127361" w:rsidRDefault="00511158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511158" w:rsidRPr="00127361" w:rsidRDefault="00511158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1.Галдина Н.Ю.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2.Тушканова В.А.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3.Быкова О.Г.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4.Балагуров А.А.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5.Ласунина Ю.С.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 xml:space="preserve">6.Сидоренко Н.П., 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7.Заиченковская Е. С.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8.Гимранова Л.А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9.Довыденко Т.А.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10.Петько И.П.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11.Артомонова А.Л.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12.Зорина С.И.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13.Скибчик Ю.Н.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14.Тырголо О.Б.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15.Федосеева С.К.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16.Соколова Л.Э.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17.Кононенко Е.П.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18.Максименко Н.Г.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19.Демидова Е.С.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20.Баутина О.В.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21.Дорофеева Л.Г.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22.Савчук Л.В.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23.Березина О.В.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24.Гнедкова С.В.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25.Никитина Н.В.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26.Котик Н.А.</w:t>
            </w:r>
          </w:p>
          <w:p w:rsidR="00511158" w:rsidRPr="00127361" w:rsidRDefault="00511158" w:rsidP="00511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27.Мусатова А.В.</w:t>
            </w:r>
          </w:p>
          <w:p w:rsidR="00511158" w:rsidRPr="00127361" w:rsidRDefault="00511158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361">
              <w:rPr>
                <w:rFonts w:ascii="Times New Roman" w:hAnsi="Times New Roman"/>
                <w:sz w:val="24"/>
                <w:szCs w:val="24"/>
              </w:rPr>
              <w:t>28.Трусова М.Б.</w:t>
            </w:r>
          </w:p>
        </w:tc>
      </w:tr>
      <w:tr w:rsidR="000B21C9" w:rsidTr="00B81507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0B21C9" w:rsidRDefault="000B21C9" w:rsidP="00454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1C9">
              <w:rPr>
                <w:rFonts w:ascii="Times New Roman" w:hAnsi="Times New Roman"/>
                <w:sz w:val="24"/>
                <w:szCs w:val="24"/>
              </w:rPr>
              <w:t xml:space="preserve">Школьные команды пилотных школ </w:t>
            </w:r>
            <w:r w:rsidRPr="000B2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введению ФГОС СОО. Педагогические работники ОО </w:t>
            </w:r>
          </w:p>
          <w:p w:rsidR="000B21C9" w:rsidRPr="000B21C9" w:rsidRDefault="000B21C9" w:rsidP="009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1C9">
              <w:rPr>
                <w:rFonts w:ascii="Times New Roman" w:hAnsi="Times New Roman"/>
                <w:sz w:val="24"/>
                <w:szCs w:val="24"/>
              </w:rPr>
              <w:t>(Стрелова О.Ю.)</w:t>
            </w:r>
          </w:p>
        </w:tc>
        <w:tc>
          <w:tcPr>
            <w:tcW w:w="3544" w:type="dxa"/>
            <w:shd w:val="clear" w:color="auto" w:fill="auto"/>
          </w:tcPr>
          <w:p w:rsidR="000B21C9" w:rsidRPr="000B21C9" w:rsidRDefault="000B21C9" w:rsidP="00454AC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21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Диагностика образовательных результатов СОО в едином образовательном пространстве.</w:t>
            </w:r>
          </w:p>
          <w:p w:rsidR="000B21C9" w:rsidRPr="000B21C9" w:rsidRDefault="000B21C9" w:rsidP="00454A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21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 программе:</w:t>
            </w:r>
          </w:p>
          <w:p w:rsidR="000B21C9" w:rsidRPr="000B21C9" w:rsidRDefault="000B21C9" w:rsidP="0045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21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0B21C9">
              <w:rPr>
                <w:rFonts w:ascii="Times New Roman" w:hAnsi="Times New Roman"/>
              </w:rPr>
              <w:t>Требования к разработке диагностического инструментария;</w:t>
            </w:r>
          </w:p>
          <w:p w:rsidR="000B21C9" w:rsidRPr="000B21C9" w:rsidRDefault="000B21C9" w:rsidP="0045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21C9">
              <w:rPr>
                <w:rFonts w:ascii="Times New Roman" w:hAnsi="Times New Roman"/>
              </w:rPr>
              <w:t xml:space="preserve">- создание конструктора заданий; </w:t>
            </w:r>
          </w:p>
          <w:p w:rsidR="000B21C9" w:rsidRPr="000B21C9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21C9">
              <w:rPr>
                <w:rFonts w:ascii="Times New Roman" w:hAnsi="Times New Roman"/>
              </w:rPr>
              <w:t>- работа с картотекой приёмов и форм, обеспечивающих корректную оценку.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0B21C9" w:rsidRDefault="000B21C9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0B21C9" w:rsidRDefault="000B21C9" w:rsidP="00454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B21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</w:p>
          <w:p w:rsidR="000B21C9" w:rsidRPr="000B21C9" w:rsidRDefault="000B21C9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2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0B21C9" w:rsidRDefault="000B21C9" w:rsidP="00454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21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  <w:r w:rsidRPr="000B2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  <w:p w:rsidR="000B21C9" w:rsidRPr="000B21C9" w:rsidRDefault="000B21C9" w:rsidP="00B81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0B21C9" w:rsidRDefault="000B21C9" w:rsidP="00454AC5">
            <w:pPr>
              <w:pStyle w:val="TableParagraph"/>
              <w:jc w:val="center"/>
              <w:rPr>
                <w:sz w:val="24"/>
                <w:szCs w:val="24"/>
                <w:lang w:bidi="ar-SA"/>
              </w:rPr>
            </w:pPr>
            <w:r w:rsidRPr="000B21C9">
              <w:rPr>
                <w:sz w:val="24"/>
                <w:szCs w:val="24"/>
                <w:lang w:bidi="ar-SA"/>
              </w:rPr>
              <w:t>Амурский муниципальный район</w:t>
            </w:r>
          </w:p>
          <w:p w:rsidR="000B21C9" w:rsidRPr="000B21C9" w:rsidRDefault="000B21C9" w:rsidP="00454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B21C9" w:rsidRPr="000B21C9" w:rsidRDefault="000B21C9" w:rsidP="00587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0B21C9" w:rsidRDefault="000B21C9" w:rsidP="0045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21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25</w:t>
            </w:r>
          </w:p>
          <w:p w:rsidR="000B21C9" w:rsidRPr="000B21C9" w:rsidRDefault="000B21C9" w:rsidP="00454AC5">
            <w:pPr>
              <w:pStyle w:val="TableParagraph"/>
              <w:rPr>
                <w:sz w:val="18"/>
              </w:rPr>
            </w:pPr>
          </w:p>
          <w:p w:rsidR="000B21C9" w:rsidRPr="000B21C9" w:rsidRDefault="000B21C9" w:rsidP="00A960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B21C9" w:rsidTr="00B81507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3AAD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AAD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учителя предметники 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FC7">
              <w:rPr>
                <w:rFonts w:ascii="Times New Roman" w:hAnsi="Times New Roman"/>
                <w:sz w:val="24"/>
                <w:szCs w:val="24"/>
              </w:rPr>
              <w:t>(ФисенкоТ.И.)</w:t>
            </w:r>
          </w:p>
        </w:tc>
        <w:tc>
          <w:tcPr>
            <w:tcW w:w="3544" w:type="dxa"/>
            <w:shd w:val="clear" w:color="auto" w:fill="auto"/>
          </w:tcPr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6A9">
              <w:rPr>
                <w:rFonts w:ascii="Times New Roman" w:hAnsi="Times New Roman"/>
                <w:sz w:val="24"/>
                <w:szCs w:val="24"/>
              </w:rPr>
              <w:t>Формирование мета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 компетенций</w:t>
            </w:r>
            <w:r w:rsidRPr="00DF16A9">
              <w:rPr>
                <w:rFonts w:ascii="Times New Roman" w:hAnsi="Times New Roman"/>
                <w:sz w:val="24"/>
                <w:szCs w:val="24"/>
              </w:rPr>
              <w:t xml:space="preserve"> в старшей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F16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 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16A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онятие метапредметности как над</w:t>
            </w:r>
            <w:r w:rsidRPr="00DF16A9">
              <w:rPr>
                <w:rFonts w:ascii="Times New Roman" w:hAnsi="Times New Roman"/>
              </w:rPr>
              <w:t>предметного основания содержания предметной области;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- мета предметные курсы как ресурс развития УУД;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Проектирование программ мета предметных курсов, через практическое освоение предметов, разработанных педагогами школ всех уровней обучения;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- технологии, приёмы, техники и средства, позволяющие направленно работать над развитием мета предметных компетенций при изучении предметного содержания;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- проектирование и анализ учебного задания;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- развивающие мета предметные умения;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16A9">
              <w:rPr>
                <w:rFonts w:ascii="Times New Roman" w:hAnsi="Times New Roman"/>
              </w:rPr>
              <w:t>- диагностирование метапредметных умений обучающимися и мета предметных компетенций педагога;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6A9">
              <w:rPr>
                <w:rFonts w:ascii="Times New Roman" w:hAnsi="Times New Roman"/>
              </w:rPr>
              <w:t>- организация корпоративного обучения по развитию метапредметных умений на базе школы.</w:t>
            </w:r>
          </w:p>
        </w:tc>
        <w:tc>
          <w:tcPr>
            <w:tcW w:w="1559" w:type="dxa"/>
            <w:shd w:val="clear" w:color="auto" w:fill="auto"/>
          </w:tcPr>
          <w:p w:rsidR="000B21C9" w:rsidRPr="00DF16A9" w:rsidRDefault="000B21C9" w:rsidP="00B8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992" w:type="dxa"/>
            <w:shd w:val="clear" w:color="auto" w:fill="auto"/>
          </w:tcPr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21C9" w:rsidRPr="00DA484B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0B21C9" w:rsidRPr="00DF16A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21C9" w:rsidRPr="00DF16A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05.11-29.11</w:t>
            </w:r>
          </w:p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0B21C9" w:rsidRDefault="000B21C9" w:rsidP="00B81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3F1370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0B21C9" w:rsidTr="002E7A9D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школ 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lastRenderedPageBreak/>
              <w:t>(Паневина Г.Н.)</w:t>
            </w:r>
          </w:p>
        </w:tc>
        <w:tc>
          <w:tcPr>
            <w:tcW w:w="3544" w:type="dxa"/>
            <w:shd w:val="clear" w:color="auto" w:fill="auto"/>
          </w:tcPr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Дизайн учебного занятия в основной и старшей школе от </w:t>
            </w:r>
            <w:r w:rsidRPr="009219CF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целеполагания до образовательного результата.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19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9CF">
              <w:rPr>
                <w:rFonts w:ascii="Times New Roman" w:hAnsi="Times New Roman"/>
              </w:rPr>
              <w:t>- Постановка цели урока и образовательный результат;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9CF">
              <w:rPr>
                <w:rFonts w:ascii="Times New Roman" w:hAnsi="Times New Roman"/>
              </w:rPr>
              <w:t xml:space="preserve">- выбор эффективных форм и технологий обучения; 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9CF">
              <w:rPr>
                <w:rFonts w:ascii="Times New Roman" w:hAnsi="Times New Roman"/>
              </w:rPr>
              <w:t>- конструирование урока;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19CF">
              <w:rPr>
                <w:rFonts w:ascii="Times New Roman" w:hAnsi="Times New Roman"/>
              </w:rPr>
              <w:t>- оценочная и рефлексивная деятельность обучающихся;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</w:rPr>
              <w:t>- анализ и самоанализ урока;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9219CF" w:rsidRDefault="000B21C9" w:rsidP="00B8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9219CF" w:rsidRDefault="000B21C9" w:rsidP="002E7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219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1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9219CF" w:rsidRDefault="000B21C9" w:rsidP="0051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 w:rsidRPr="00921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9219CF" w:rsidRDefault="000B21C9" w:rsidP="002E7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 xml:space="preserve">Советско-Гаванский </w:t>
            </w:r>
            <w:r w:rsidRPr="009219C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0B21C9" w:rsidRPr="009219CF" w:rsidRDefault="000B21C9" w:rsidP="002E7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9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14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1.Волкова О.А.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lastRenderedPageBreak/>
              <w:t>2.Балышева Е.С.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3. Проскурина С.А.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4. Афанасьева О.Ю.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5. Жовтоножук Н.А.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6. Зиновьева С.И.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7. Носова А.А.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8. Балагуров А.А.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9. Захарова В.М.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10. Бородулина Г.С.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11. Мельникова И.В.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12. Кудрявцева Е.С.</w:t>
            </w:r>
          </w:p>
          <w:p w:rsidR="000B21C9" w:rsidRPr="009219CF" w:rsidRDefault="000B21C9" w:rsidP="002E7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13. Тыргола О.Б.</w:t>
            </w:r>
          </w:p>
          <w:p w:rsidR="000B21C9" w:rsidRPr="009219CF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9CF">
              <w:rPr>
                <w:rFonts w:ascii="Times New Roman" w:hAnsi="Times New Roman"/>
                <w:sz w:val="24"/>
                <w:szCs w:val="24"/>
              </w:rPr>
              <w:t>14. Ахременко М.В.</w:t>
            </w:r>
          </w:p>
        </w:tc>
      </w:tr>
      <w:tr w:rsidR="000B21C9" w:rsidTr="001E6889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(Шаталова О.Л.)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sz w:val="24"/>
                <w:szCs w:val="24"/>
              </w:rPr>
              <w:t>Для педагогов доп. образования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детьми.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042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 программе</w:t>
            </w:r>
            <w:r w:rsidRPr="009A04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1" w:name="_Toc531874104"/>
            <w:bookmarkStart w:id="2" w:name="_Toc533593667"/>
            <w:bookmarkStart w:id="3" w:name="_Toc533593911"/>
            <w:bookmarkStart w:id="4" w:name="_Toc533594025"/>
            <w:r w:rsidRPr="00A85D2A">
              <w:rPr>
                <w:rFonts w:ascii="Times New Roman" w:hAnsi="Times New Roman"/>
              </w:rPr>
              <w:t>Слушатели рассмотрят:</w:t>
            </w:r>
            <w:bookmarkEnd w:id="1"/>
            <w:bookmarkEnd w:id="2"/>
            <w:bookmarkEnd w:id="3"/>
            <w:bookmarkEnd w:id="4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5" w:name="_Toc531874105"/>
            <w:bookmarkStart w:id="6" w:name="_Toc533593668"/>
            <w:bookmarkStart w:id="7" w:name="_Toc533593912"/>
            <w:bookmarkStart w:id="8" w:name="_Toc533594026"/>
            <w:r w:rsidRPr="00A85D2A">
              <w:rPr>
                <w:rFonts w:ascii="Times New Roman" w:hAnsi="Times New Roman"/>
              </w:rPr>
              <w:t>- метапредметность как надпредметное основание содержания предметной области;</w:t>
            </w:r>
            <w:bookmarkEnd w:id="5"/>
            <w:bookmarkEnd w:id="6"/>
            <w:bookmarkEnd w:id="7"/>
            <w:bookmarkEnd w:id="8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9" w:name="_Toc531874106"/>
            <w:bookmarkStart w:id="10" w:name="_Toc533593669"/>
            <w:bookmarkStart w:id="11" w:name="_Toc533593913"/>
            <w:bookmarkStart w:id="12" w:name="_Toc533594027"/>
            <w:r w:rsidRPr="00A85D2A">
              <w:rPr>
                <w:rFonts w:ascii="Times New Roman" w:hAnsi="Times New Roman"/>
              </w:rPr>
              <w:t>- стратегии ускорения, углубления, обогащения, проблематизации в обучении и развитии способных обучающихся на материале повышенной сложности.</w:t>
            </w:r>
            <w:bookmarkEnd w:id="9"/>
            <w:bookmarkEnd w:id="10"/>
            <w:bookmarkEnd w:id="11"/>
            <w:bookmarkEnd w:id="12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13" w:name="_Toc531874107"/>
            <w:bookmarkStart w:id="14" w:name="_Toc533593670"/>
            <w:bookmarkStart w:id="15" w:name="_Toc533593914"/>
            <w:bookmarkStart w:id="16" w:name="_Toc533594028"/>
            <w:r w:rsidRPr="00A85D2A">
              <w:rPr>
                <w:rFonts w:ascii="Times New Roman" w:hAnsi="Times New Roman"/>
              </w:rPr>
              <w:t>Слушатели изучат:</w:t>
            </w:r>
            <w:bookmarkEnd w:id="13"/>
            <w:bookmarkEnd w:id="14"/>
            <w:bookmarkEnd w:id="15"/>
            <w:bookmarkEnd w:id="16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17" w:name="_Toc531874108"/>
            <w:bookmarkStart w:id="18" w:name="_Toc533593671"/>
            <w:bookmarkStart w:id="19" w:name="_Toc533593915"/>
            <w:bookmarkStart w:id="20" w:name="_Toc533594029"/>
            <w:r w:rsidRPr="00A85D2A">
              <w:rPr>
                <w:rFonts w:ascii="Times New Roman" w:hAnsi="Times New Roman"/>
              </w:rPr>
              <w:t>- психолого - педагогические аспекты сопровождения одаренных, способных, высокомотивированных детей;</w:t>
            </w:r>
            <w:bookmarkEnd w:id="17"/>
            <w:bookmarkEnd w:id="18"/>
            <w:bookmarkEnd w:id="19"/>
            <w:bookmarkEnd w:id="20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21" w:name="_Toc531874109"/>
            <w:bookmarkStart w:id="22" w:name="_Toc533593672"/>
            <w:bookmarkStart w:id="23" w:name="_Toc533593916"/>
            <w:bookmarkStart w:id="24" w:name="_Toc533594030"/>
            <w:r w:rsidRPr="00A85D2A">
              <w:rPr>
                <w:rFonts w:ascii="Times New Roman" w:hAnsi="Times New Roman"/>
              </w:rPr>
              <w:t xml:space="preserve">- механизмы формирования конкурентоспособной личности, через развитие исследовательской, </w:t>
            </w:r>
            <w:r w:rsidRPr="00A85D2A">
              <w:rPr>
                <w:rFonts w:ascii="Times New Roman" w:hAnsi="Times New Roman"/>
              </w:rPr>
              <w:lastRenderedPageBreak/>
              <w:t>креативной, информационной компетентностей;</w:t>
            </w:r>
            <w:bookmarkEnd w:id="21"/>
            <w:bookmarkEnd w:id="22"/>
            <w:bookmarkEnd w:id="23"/>
            <w:bookmarkEnd w:id="24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25" w:name="_Toc531874110"/>
            <w:bookmarkStart w:id="26" w:name="_Toc533593673"/>
            <w:bookmarkStart w:id="27" w:name="_Toc533593917"/>
            <w:bookmarkStart w:id="28" w:name="_Toc533594031"/>
            <w:r w:rsidRPr="00A85D2A">
              <w:rPr>
                <w:rFonts w:ascii="Times New Roman" w:hAnsi="Times New Roman"/>
              </w:rPr>
              <w:t>- принципы конструирования и формирования олимпиадных материалов школьного и муниципального этапов Всероссийской олимпиады школьников;</w:t>
            </w:r>
            <w:bookmarkEnd w:id="25"/>
            <w:bookmarkEnd w:id="26"/>
            <w:bookmarkEnd w:id="27"/>
            <w:bookmarkEnd w:id="28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29" w:name="_Toc531874111"/>
            <w:bookmarkStart w:id="30" w:name="_Toc533593674"/>
            <w:bookmarkStart w:id="31" w:name="_Toc533593918"/>
            <w:bookmarkStart w:id="32" w:name="_Toc533594032"/>
            <w:r w:rsidRPr="00A85D2A">
              <w:rPr>
                <w:rFonts w:ascii="Times New Roman" w:hAnsi="Times New Roman"/>
              </w:rPr>
              <w:t>- познакомятся со спецификой реализации тьюторской позиции педагога, сопровождающего одарённого ребёнка;</w:t>
            </w:r>
            <w:bookmarkEnd w:id="29"/>
            <w:bookmarkEnd w:id="30"/>
            <w:bookmarkEnd w:id="31"/>
            <w:bookmarkEnd w:id="32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33" w:name="_Toc531874112"/>
            <w:bookmarkStart w:id="34" w:name="_Toc533593675"/>
            <w:bookmarkStart w:id="35" w:name="_Toc533593919"/>
            <w:bookmarkStart w:id="36" w:name="_Toc533594033"/>
            <w:r w:rsidRPr="00A85D2A">
              <w:rPr>
                <w:rFonts w:ascii="Times New Roman" w:hAnsi="Times New Roman"/>
              </w:rPr>
              <w:t>- научатся проектировать индивидуальные траектории развития способного, одарённого ребенка, как основы развития компетенции управления деятельностью;</w:t>
            </w:r>
            <w:bookmarkEnd w:id="33"/>
            <w:bookmarkEnd w:id="34"/>
            <w:bookmarkEnd w:id="35"/>
            <w:bookmarkEnd w:id="36"/>
          </w:p>
          <w:p w:rsidR="000B21C9" w:rsidRPr="00A85D2A" w:rsidRDefault="000B21C9" w:rsidP="00A85D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37" w:name="_Toc531874113"/>
            <w:bookmarkStart w:id="38" w:name="_Toc533593676"/>
            <w:bookmarkStart w:id="39" w:name="_Toc533593920"/>
            <w:bookmarkStart w:id="40" w:name="_Toc533594034"/>
            <w:r w:rsidRPr="00A85D2A">
              <w:rPr>
                <w:rFonts w:ascii="Times New Roman" w:hAnsi="Times New Roman"/>
              </w:rPr>
              <w:t>- осуществляет экспертную разработку комплектов заданий, критериев оценивания эффективности учебно-исследовательской деятельности и её продуктов;</w:t>
            </w:r>
            <w:bookmarkEnd w:id="37"/>
            <w:bookmarkEnd w:id="38"/>
            <w:bookmarkEnd w:id="39"/>
            <w:bookmarkEnd w:id="40"/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1" w:name="_Toc531874114"/>
            <w:bookmarkStart w:id="42" w:name="_Toc533593677"/>
            <w:bookmarkStart w:id="43" w:name="_Toc533593921"/>
            <w:bookmarkStart w:id="44" w:name="_Toc533594035"/>
            <w:r w:rsidRPr="00A85D2A">
              <w:rPr>
                <w:rFonts w:ascii="Times New Roman" w:hAnsi="Times New Roman"/>
              </w:rPr>
              <w:t>- разработают индивидуальную траекторию развития ребёнка и программу педагога</w:t>
            </w:r>
            <w:bookmarkEnd w:id="41"/>
            <w:bookmarkEnd w:id="42"/>
            <w:bookmarkEnd w:id="43"/>
            <w:bookmarkEnd w:id="44"/>
          </w:p>
        </w:tc>
        <w:tc>
          <w:tcPr>
            <w:tcW w:w="1559" w:type="dxa"/>
            <w:shd w:val="clear" w:color="auto" w:fill="auto"/>
          </w:tcPr>
          <w:p w:rsidR="000B21C9" w:rsidRPr="00DF16A9" w:rsidRDefault="000B21C9" w:rsidP="001E6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</w:tcPr>
          <w:p w:rsidR="000B21C9" w:rsidRPr="009A042B" w:rsidRDefault="000B21C9" w:rsidP="001E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42B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:rsidR="000B21C9" w:rsidRPr="00DF16A9" w:rsidRDefault="000B21C9" w:rsidP="001E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A0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B21C9" w:rsidRDefault="000B21C9" w:rsidP="001E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19.11-21.11</w:t>
            </w:r>
          </w:p>
        </w:tc>
        <w:tc>
          <w:tcPr>
            <w:tcW w:w="2050" w:type="dxa"/>
            <w:shd w:val="clear" w:color="auto" w:fill="auto"/>
          </w:tcPr>
          <w:p w:rsidR="000B21C9" w:rsidRPr="009A042B" w:rsidRDefault="000B21C9" w:rsidP="001E6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sz w:val="24"/>
                <w:szCs w:val="24"/>
              </w:rPr>
              <w:t>Амурский муниципальный район</w:t>
            </w:r>
          </w:p>
          <w:p w:rsidR="000B21C9" w:rsidRDefault="000B21C9" w:rsidP="001E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B81507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0B21C9" w:rsidRPr="003F1370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работники, руководящие кадры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6E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Шаталова О.Л.)</w:t>
            </w:r>
          </w:p>
        </w:tc>
        <w:tc>
          <w:tcPr>
            <w:tcW w:w="3544" w:type="dxa"/>
            <w:shd w:val="clear" w:color="auto" w:fill="auto"/>
          </w:tcPr>
          <w:p w:rsidR="000B21C9" w:rsidRPr="009F688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88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эффективной системы сопровождения одаренных, способных, высокомотивированных детей: пределы и запределы стандартных подходов.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>Слушатели изучат: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 xml:space="preserve">- инновационные стратегии в работе с одаренными и высокомотивированными детьми на уровнях организации, управления процессом и </w:t>
            </w:r>
            <w:r w:rsidRPr="00DB1CD0">
              <w:rPr>
                <w:rFonts w:ascii="Times New Roman" w:hAnsi="Times New Roman"/>
                <w:bCs/>
                <w:iCs/>
              </w:rPr>
              <w:lastRenderedPageBreak/>
              <w:t xml:space="preserve">содержания деятельности; 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>- тренды, современные и актуальные концепции;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 xml:space="preserve">- </w:t>
            </w:r>
            <w:r>
              <w:rPr>
                <w:rFonts w:ascii="Times New Roman" w:hAnsi="Times New Roman"/>
                <w:bCs/>
                <w:iCs/>
              </w:rPr>
              <w:t>технологию</w:t>
            </w:r>
            <w:r w:rsidRPr="00DB1CD0">
              <w:rPr>
                <w:rFonts w:ascii="Times New Roman" w:hAnsi="Times New Roman"/>
                <w:bCs/>
                <w:iCs/>
              </w:rPr>
              <w:t xml:space="preserve"> проектного управления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>- модели и условия эффективной командной работы педагогических и руководящих кадров в проектировании и управлении системой сопровождения интеллектуальной одарённости</w:t>
            </w:r>
          </w:p>
          <w:p w:rsidR="000B21C9" w:rsidRPr="00DB1CD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B1CD0">
              <w:rPr>
                <w:rFonts w:ascii="Times New Roman" w:hAnsi="Times New Roman"/>
                <w:bCs/>
                <w:iCs/>
              </w:rPr>
              <w:t xml:space="preserve">- применят на практике технологию проектирования; 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CD0">
              <w:rPr>
                <w:rFonts w:ascii="Times New Roman" w:hAnsi="Times New Roman"/>
                <w:bCs/>
                <w:iCs/>
              </w:rPr>
              <w:t>- разработают модель сопровождения одарённых, способных, высокомотивированных детей с учетом современного ресурсного пространства и подходов, в том числе на основе принципов проектного управления.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Pr="00DF16A9" w:rsidRDefault="000B21C9" w:rsidP="0052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36</w:t>
            </w:r>
          </w:p>
          <w:p w:rsidR="000B21C9" w:rsidRPr="001E688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B21C9" w:rsidRPr="00DF16A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11.11-14.11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(очно)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15.11-22.11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(дистант)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DA06E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21C9" w:rsidRPr="00DA06E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21C9" w:rsidRPr="00DA06E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44A"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</w:p>
        </w:tc>
        <w:tc>
          <w:tcPr>
            <w:tcW w:w="2421" w:type="dxa"/>
            <w:shd w:val="clear" w:color="auto" w:fill="auto"/>
          </w:tcPr>
          <w:p w:rsidR="000B21C9" w:rsidRPr="00843D11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3D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  <w:p w:rsidR="000B21C9" w:rsidRPr="00DA1A2E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7A37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- 12</w:t>
            </w:r>
          </w:p>
          <w:p w:rsidR="000B21C9" w:rsidRPr="00E47A37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A37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Default="000B21C9" w:rsidP="00F12E0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37">
              <w:rPr>
                <w:rFonts w:ascii="Times New Roman" w:hAnsi="Times New Roman"/>
                <w:sz w:val="24"/>
                <w:szCs w:val="24"/>
              </w:rPr>
              <w:t>Суховей Л.В.</w:t>
            </w:r>
          </w:p>
          <w:p w:rsidR="000B21C9" w:rsidRPr="001156B4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6B4">
              <w:rPr>
                <w:rFonts w:ascii="Times New Roman" w:hAnsi="Times New Roman"/>
                <w:b/>
                <w:sz w:val="24"/>
                <w:szCs w:val="24"/>
              </w:rPr>
              <w:t>МАУ ДО ДЮЦ «Поиск»</w:t>
            </w:r>
          </w:p>
          <w:p w:rsidR="000B21C9" w:rsidRDefault="000B21C9" w:rsidP="00F12E0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И.Ю.</w:t>
            </w:r>
          </w:p>
          <w:p w:rsidR="000B21C9" w:rsidRPr="00225DCA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DCA">
              <w:rPr>
                <w:rFonts w:ascii="Times New Roman" w:hAnsi="Times New Roman"/>
                <w:b/>
                <w:sz w:val="24"/>
                <w:szCs w:val="24"/>
              </w:rPr>
              <w:t>МАОУ «Математи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5DCA">
              <w:rPr>
                <w:rFonts w:ascii="Times New Roman" w:hAnsi="Times New Roman"/>
                <w:b/>
                <w:sz w:val="24"/>
                <w:szCs w:val="24"/>
              </w:rPr>
              <w:t>ческий лицей»</w:t>
            </w:r>
          </w:p>
          <w:p w:rsidR="000B21C9" w:rsidRPr="00AF744A" w:rsidRDefault="000B21C9" w:rsidP="00F12E07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DCA">
              <w:rPr>
                <w:rFonts w:ascii="Times New Roman" w:hAnsi="Times New Roman"/>
                <w:sz w:val="24"/>
                <w:szCs w:val="24"/>
              </w:rPr>
              <w:t>Жилк</w:t>
            </w:r>
            <w:r>
              <w:rPr>
                <w:rFonts w:ascii="Times New Roman" w:hAnsi="Times New Roman"/>
                <w:sz w:val="24"/>
                <w:szCs w:val="24"/>
              </w:rPr>
              <w:t>ина И.А.</w:t>
            </w:r>
          </w:p>
          <w:p w:rsidR="000B21C9" w:rsidRPr="00F77958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9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МАУ ДО ДЮЦ «Поиск»</w:t>
            </w:r>
          </w:p>
          <w:p w:rsidR="000B21C9" w:rsidRDefault="000B21C9" w:rsidP="00F12E07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Я.В.</w:t>
            </w:r>
          </w:p>
          <w:p w:rsidR="000B21C9" w:rsidRDefault="000B21C9" w:rsidP="00F12E07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Л.К.</w:t>
            </w:r>
          </w:p>
          <w:p w:rsidR="000B21C9" w:rsidRDefault="000B21C9" w:rsidP="00F12E07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Е.И.</w:t>
            </w:r>
          </w:p>
          <w:p w:rsidR="000B21C9" w:rsidRPr="00245244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244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Default="000B21C9" w:rsidP="00F12E0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44">
              <w:rPr>
                <w:rFonts w:ascii="Times New Roman" w:hAnsi="Times New Roman"/>
                <w:sz w:val="24"/>
                <w:szCs w:val="24"/>
              </w:rPr>
              <w:t>Кирсанова И.В.</w:t>
            </w:r>
          </w:p>
          <w:p w:rsidR="000B21C9" w:rsidRPr="00174467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467">
              <w:rPr>
                <w:rFonts w:ascii="Times New Roman" w:hAnsi="Times New Roman"/>
                <w:b/>
                <w:sz w:val="24"/>
                <w:szCs w:val="24"/>
              </w:rPr>
              <w:t>МАУ ДО «ДТДиМ»</w:t>
            </w:r>
          </w:p>
          <w:p w:rsidR="000B21C9" w:rsidRDefault="000B21C9" w:rsidP="00F12E0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Буланкина Е.А.</w:t>
            </w:r>
          </w:p>
          <w:p w:rsidR="000B21C9" w:rsidRDefault="000B21C9" w:rsidP="00F12E0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Т.Р.</w:t>
            </w:r>
          </w:p>
          <w:p w:rsidR="000B21C9" w:rsidRDefault="000B21C9" w:rsidP="00F12E0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А.И.</w:t>
            </w:r>
          </w:p>
          <w:p w:rsidR="000B21C9" w:rsidRDefault="000B21C9" w:rsidP="00F12E0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А.И.</w:t>
            </w:r>
          </w:p>
          <w:p w:rsidR="000B21C9" w:rsidRPr="006D7E20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E20">
              <w:rPr>
                <w:rFonts w:ascii="Times New Roman" w:hAnsi="Times New Roman"/>
                <w:b/>
                <w:sz w:val="24"/>
                <w:szCs w:val="24"/>
              </w:rPr>
              <w:t>МАОУ «Математический лицей»</w:t>
            </w:r>
          </w:p>
          <w:p w:rsidR="000B21C9" w:rsidRPr="008E7A31" w:rsidRDefault="000B21C9" w:rsidP="00F12E0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20">
              <w:rPr>
                <w:rFonts w:ascii="Times New Roman" w:hAnsi="Times New Roman"/>
                <w:sz w:val="24"/>
                <w:szCs w:val="24"/>
              </w:rPr>
              <w:t>Жилк</w:t>
            </w:r>
            <w:r>
              <w:rPr>
                <w:rFonts w:ascii="Times New Roman" w:hAnsi="Times New Roman"/>
                <w:sz w:val="24"/>
                <w:szCs w:val="24"/>
              </w:rPr>
              <w:t>ина И.А.</w:t>
            </w:r>
          </w:p>
          <w:p w:rsidR="000B21C9" w:rsidRPr="00DA1A2E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ный район -2</w:t>
            </w:r>
          </w:p>
          <w:p w:rsidR="000B21C9" w:rsidRPr="00846CBD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BD">
              <w:rPr>
                <w:rFonts w:ascii="Times New Roman" w:hAnsi="Times New Roman"/>
                <w:b/>
                <w:sz w:val="24"/>
                <w:szCs w:val="24"/>
              </w:rPr>
              <w:t>МБОУ СОШ с. Казакевичево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Скомаровская И.В.</w:t>
            </w:r>
          </w:p>
          <w:p w:rsidR="000B21C9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с.Казакевичево</w:t>
            </w:r>
          </w:p>
          <w:p w:rsidR="000B21C9" w:rsidRPr="00EA6136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Д.С.</w:t>
            </w:r>
          </w:p>
          <w:p w:rsidR="000B21C9" w:rsidRPr="00DA1A2E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</w:p>
          <w:p w:rsidR="000B21C9" w:rsidRPr="00703847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47">
              <w:rPr>
                <w:rFonts w:ascii="Times New Roman" w:hAnsi="Times New Roman"/>
                <w:b/>
                <w:sz w:val="24"/>
                <w:szCs w:val="24"/>
              </w:rPr>
              <w:t>Школа №15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 С.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Бабицкая С. В.</w:t>
            </w:r>
          </w:p>
          <w:p w:rsidR="000B21C9" w:rsidRPr="00703847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47">
              <w:rPr>
                <w:rFonts w:ascii="Times New Roman" w:hAnsi="Times New Roman"/>
                <w:b/>
                <w:sz w:val="24"/>
                <w:szCs w:val="24"/>
              </w:rPr>
              <w:t>Школа №5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Т.А.</w:t>
            </w:r>
          </w:p>
          <w:p w:rsidR="000B21C9" w:rsidRPr="00703847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 №15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 О. В.</w:t>
            </w:r>
          </w:p>
          <w:p w:rsidR="000B21C9" w:rsidRPr="00DA1A2E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:rsidR="000B21C9" w:rsidRPr="00AF744A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Мисевич И.А.</w:t>
            </w:r>
          </w:p>
          <w:p w:rsidR="000B21C9" w:rsidRPr="0034429B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B">
              <w:rPr>
                <w:rFonts w:ascii="Times New Roman" w:hAnsi="Times New Roman"/>
                <w:sz w:val="24"/>
                <w:szCs w:val="24"/>
              </w:rPr>
              <w:t>Пальчевская Т.А.</w:t>
            </w:r>
          </w:p>
          <w:p w:rsidR="000B21C9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Верхнебуреинский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0B21C9" w:rsidRDefault="000B21C9" w:rsidP="00F12E07">
            <w:pPr>
              <w:numPr>
                <w:ilvl w:val="0"/>
                <w:numId w:val="22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Бобырь Е.С.</w:t>
            </w:r>
          </w:p>
          <w:p w:rsidR="000B21C9" w:rsidRPr="008E7A31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Солнечный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 w:rsidRPr="008E7A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0B21C9" w:rsidRPr="00F12E07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843D11">
              <w:rPr>
                <w:rFonts w:ascii="Times New Roman" w:hAnsi="Times New Roman"/>
                <w:sz w:val="24"/>
                <w:szCs w:val="24"/>
              </w:rPr>
              <w:t>Сергеева НГ, СЮН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работники, руководящие кадры</w:t>
            </w:r>
          </w:p>
          <w:p w:rsidR="000B21C9" w:rsidRPr="00163ACB" w:rsidRDefault="000B21C9" w:rsidP="009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(Шаталова О.Л.)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эффективной системы сопровождения одаренных, способных, высокомотивированных детей: пределы и за пределы стандартных подходов.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A042B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 программе: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>Слушатели изучат: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 xml:space="preserve">- инновационные стратегии в работе с одаренными и высокомотивированными детьми на уровнях организации, управления процессом и содержания деятельности; 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>- тренды, современные и актуальные концепции;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>- технологию проектного управления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 xml:space="preserve">- модели и условия эффективной командной работы педагогических и руководящих кадров в проектировании и управлении </w:t>
            </w:r>
            <w:r w:rsidRPr="009A042B">
              <w:rPr>
                <w:rFonts w:ascii="Times New Roman" w:hAnsi="Times New Roman"/>
                <w:bCs/>
                <w:iCs/>
              </w:rPr>
              <w:lastRenderedPageBreak/>
              <w:t>системой сопровождения интеллектуальной одарённости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9A042B">
              <w:rPr>
                <w:rFonts w:ascii="Times New Roman" w:hAnsi="Times New Roman"/>
                <w:bCs/>
                <w:iCs/>
              </w:rPr>
              <w:t xml:space="preserve">- применят на практике технологию проектирования; </w:t>
            </w:r>
          </w:p>
          <w:p w:rsidR="000B21C9" w:rsidRPr="00163ACB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A042B">
              <w:rPr>
                <w:rFonts w:ascii="Times New Roman" w:hAnsi="Times New Roman"/>
                <w:bCs/>
                <w:iCs/>
              </w:rPr>
              <w:t>- разработают модель сопровождения одарённых, способных, высокомотивированных детей с учетом современного ресурсного пространства и подходов, в том числе на основе принципов проектного управления.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9A042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0B21C9" w:rsidRDefault="000B21C9" w:rsidP="00596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9A042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24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B21C9" w:rsidRPr="001E44B8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670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05.11-07.11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9A042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На базе</w:t>
            </w:r>
          </w:p>
          <w:p w:rsidR="000B21C9" w:rsidRPr="009A042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0B21C9" w:rsidRPr="00163ACB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2B">
              <w:rPr>
                <w:rFonts w:ascii="Times New Roman" w:hAnsi="Times New Roman"/>
                <w:color w:val="000000"/>
                <w:sz w:val="24"/>
                <w:szCs w:val="24"/>
              </w:rPr>
              <w:t>с. Бичевая муниципального района им. Лазо</w:t>
            </w:r>
          </w:p>
        </w:tc>
        <w:tc>
          <w:tcPr>
            <w:tcW w:w="2421" w:type="dxa"/>
            <w:shd w:val="clear" w:color="auto" w:fill="auto"/>
          </w:tcPr>
          <w:p w:rsidR="000B21C9" w:rsidRPr="00163ACB" w:rsidRDefault="000B21C9" w:rsidP="00F1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A04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Зам.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по ВР, классные руководители, педагоги-организаторы</w:t>
            </w:r>
          </w:p>
          <w:p w:rsidR="000B21C9" w:rsidRPr="00163ACB" w:rsidRDefault="000B21C9" w:rsidP="00904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Осеева Е.И.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Проектирование целостного воспитательного пространства образовательного учреждения в соответствии с требованиями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163ACB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F7DEC">
              <w:rPr>
                <w:rFonts w:ascii="Times New Roman" w:hAnsi="Times New Roman"/>
                <w:bCs/>
              </w:rPr>
              <w:t>Проектирование программы воспитания на уровнях начального и основного общего образования общего образования.</w:t>
            </w:r>
            <w:r w:rsidRPr="000F7DEC">
              <w:rPr>
                <w:rFonts w:ascii="Times New Roman" w:hAnsi="Times New Roman"/>
              </w:rPr>
              <w:t xml:space="preserve"> Разработка воспитательных программ по приоритетным направлениям воспитания образовательного учреждения.</w:t>
            </w:r>
            <w:r w:rsidRPr="000F7DEC">
              <w:rPr>
                <w:rFonts w:ascii="Times New Roman" w:hAnsi="Times New Roman"/>
                <w:bCs/>
              </w:rPr>
              <w:t xml:space="preserve">  Технологии успешной социализации школьников.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596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:rsidR="000B21C9" w:rsidRPr="001E44B8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6701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05.11-07.11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163ACB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4E25D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16</w:t>
            </w:r>
          </w:p>
          <w:p w:rsidR="000B21C9" w:rsidRPr="00403369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- 7</w:t>
            </w:r>
          </w:p>
          <w:p w:rsidR="000B21C9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«СШ №3»</w:t>
            </w:r>
          </w:p>
          <w:p w:rsidR="000B21C9" w:rsidRPr="00842036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36">
              <w:rPr>
                <w:rFonts w:ascii="Times New Roman" w:hAnsi="Times New Roman"/>
                <w:color w:val="000000"/>
                <w:sz w:val="24"/>
                <w:szCs w:val="24"/>
              </w:rPr>
              <w:t>Кораблева Т.Н.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36">
              <w:rPr>
                <w:rFonts w:ascii="Times New Roman" w:hAnsi="Times New Roman"/>
                <w:color w:val="000000"/>
                <w:sz w:val="24"/>
                <w:szCs w:val="24"/>
              </w:rPr>
              <w:t>Олейник Т.В.</w:t>
            </w:r>
          </w:p>
          <w:p w:rsidR="000B21C9" w:rsidRPr="00AD0712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7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№9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Бушуева М.И.</w:t>
            </w:r>
          </w:p>
          <w:p w:rsidR="000B21C9" w:rsidRPr="00F34C4A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4C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№58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C4A">
              <w:rPr>
                <w:rFonts w:ascii="Times New Roman" w:hAnsi="Times New Roman"/>
                <w:color w:val="000000"/>
                <w:sz w:val="24"/>
                <w:szCs w:val="24"/>
              </w:rPr>
              <w:t>Левицкая Т.Ф.</w:t>
            </w:r>
          </w:p>
          <w:p w:rsidR="000B21C9" w:rsidRPr="00FF0B97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«Гимназия №3»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97">
              <w:rPr>
                <w:rFonts w:ascii="Times New Roman" w:hAnsi="Times New Roman"/>
                <w:color w:val="000000"/>
                <w:sz w:val="24"/>
                <w:szCs w:val="24"/>
              </w:rPr>
              <w:t>Суханова Л. В.</w:t>
            </w:r>
          </w:p>
          <w:p w:rsidR="000B21C9" w:rsidRPr="00886986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№85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Халина Г.Н.</w:t>
            </w:r>
          </w:p>
          <w:p w:rsidR="000B21C9" w:rsidRPr="009B7D93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7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лицей «Ритм»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D93">
              <w:rPr>
                <w:rFonts w:ascii="Times New Roman" w:hAnsi="Times New Roman"/>
                <w:color w:val="000000"/>
                <w:sz w:val="24"/>
                <w:szCs w:val="24"/>
              </w:rPr>
              <w:t>Ядыкина С.Е.</w:t>
            </w:r>
          </w:p>
          <w:p w:rsidR="000B21C9" w:rsidRPr="00403369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-2</w:t>
            </w:r>
          </w:p>
          <w:p w:rsidR="000B21C9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МКОУ СОШ с. Мирное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A">
              <w:rPr>
                <w:rFonts w:ascii="Times New Roman" w:hAnsi="Times New Roman"/>
                <w:color w:val="000000"/>
                <w:sz w:val="24"/>
                <w:szCs w:val="24"/>
              </w:rPr>
              <w:t>Иванова Д.В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21C9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Калинка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747AA">
              <w:rPr>
                <w:rFonts w:ascii="Times New Roman" w:hAnsi="Times New Roman"/>
                <w:sz w:val="24"/>
                <w:szCs w:val="24"/>
              </w:rPr>
              <w:t>Терехова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Pr="00403369" w:rsidRDefault="000B21C9" w:rsidP="00F12E0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район имени Лазо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718">
              <w:rPr>
                <w:rFonts w:ascii="Times New Roman" w:hAnsi="Times New Roman"/>
                <w:color w:val="000000"/>
                <w:sz w:val="24"/>
                <w:szCs w:val="24"/>
              </w:rPr>
              <w:t>Курганова С.Н.</w:t>
            </w:r>
          </w:p>
          <w:p w:rsidR="000B21C9" w:rsidRPr="00353CF5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CF5">
              <w:rPr>
                <w:rFonts w:ascii="Times New Roman" w:hAnsi="Times New Roman"/>
                <w:color w:val="000000"/>
                <w:sz w:val="24"/>
                <w:szCs w:val="24"/>
              </w:rPr>
              <w:t>Галух О.С.</w:t>
            </w:r>
          </w:p>
          <w:p w:rsidR="000B21C9" w:rsidRPr="00353CF5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CF5">
              <w:rPr>
                <w:rFonts w:ascii="Times New Roman" w:hAnsi="Times New Roman"/>
                <w:color w:val="000000"/>
                <w:sz w:val="24"/>
                <w:szCs w:val="24"/>
              </w:rPr>
              <w:t>Бортник С.В.</w:t>
            </w:r>
          </w:p>
          <w:p w:rsidR="000B21C9" w:rsidRPr="00FF0B97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CF5">
              <w:rPr>
                <w:rFonts w:ascii="Times New Roman" w:hAnsi="Times New Roman"/>
                <w:color w:val="000000"/>
                <w:sz w:val="24"/>
                <w:szCs w:val="24"/>
              </w:rPr>
              <w:t>Кузьмина Н.Б.</w:t>
            </w:r>
          </w:p>
          <w:p w:rsidR="000B21C9" w:rsidRPr="00403369" w:rsidRDefault="000B21C9" w:rsidP="00F12E0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Солнечный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327">
              <w:rPr>
                <w:rFonts w:ascii="Times New Roman" w:hAnsi="Times New Roman"/>
                <w:color w:val="000000"/>
                <w:sz w:val="24"/>
                <w:szCs w:val="24"/>
              </w:rPr>
              <w:t>Гаранина К.И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МБОУ СОШ п. Горный</w:t>
            </w:r>
          </w:p>
          <w:p w:rsidR="000B21C9" w:rsidRPr="00403369" w:rsidRDefault="000B21C9" w:rsidP="00F12E0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Амурский муниципальный район </w:t>
            </w:r>
          </w:p>
          <w:p w:rsidR="000B21C9" w:rsidRDefault="000B21C9" w:rsidP="00F12E07">
            <w:pPr>
              <w:numPr>
                <w:ilvl w:val="0"/>
                <w:numId w:val="23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1DF">
              <w:rPr>
                <w:rFonts w:ascii="Times New Roman" w:hAnsi="Times New Roman"/>
                <w:color w:val="000000"/>
                <w:sz w:val="24"/>
                <w:szCs w:val="24"/>
              </w:rPr>
              <w:t>Конева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21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21DF">
              <w:rPr>
                <w:rFonts w:ascii="Times New Roman" w:hAnsi="Times New Roman"/>
                <w:color w:val="000000"/>
                <w:sz w:val="24"/>
                <w:szCs w:val="24"/>
              </w:rPr>
              <w:t>, МБОУ СОШ № 9 г. Амурск</w:t>
            </w:r>
          </w:p>
          <w:p w:rsidR="000B21C9" w:rsidRPr="00403369" w:rsidRDefault="000B21C9" w:rsidP="00F12E0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</w:t>
            </w:r>
          </w:p>
          <w:p w:rsidR="000B21C9" w:rsidRDefault="000B21C9" w:rsidP="00F12E0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 №6</w:t>
            </w:r>
          </w:p>
          <w:p w:rsidR="000B21C9" w:rsidRPr="00163ACB" w:rsidRDefault="000B21C9" w:rsidP="00F12E07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Котченко Ю.В.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A1683C" w:rsidRDefault="000B21C9" w:rsidP="00A168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3C">
              <w:rPr>
                <w:rFonts w:ascii="Times New Roman" w:hAnsi="Times New Roman"/>
                <w:sz w:val="24"/>
                <w:szCs w:val="24"/>
              </w:rPr>
              <w:t>Методисты, педагоги дополнительного образования</w:t>
            </w:r>
          </w:p>
          <w:p w:rsidR="000B21C9" w:rsidRPr="00A1683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3C">
              <w:rPr>
                <w:rFonts w:ascii="Times New Roman" w:hAnsi="Times New Roman"/>
                <w:sz w:val="24"/>
                <w:szCs w:val="24"/>
              </w:rPr>
              <w:t>(Сеньчукова И.В.)</w:t>
            </w:r>
          </w:p>
        </w:tc>
        <w:tc>
          <w:tcPr>
            <w:tcW w:w="3544" w:type="dxa"/>
            <w:shd w:val="clear" w:color="auto" w:fill="auto"/>
          </w:tcPr>
          <w:p w:rsidR="000B21C9" w:rsidRPr="00A1683C" w:rsidRDefault="000B21C9" w:rsidP="00A168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3C">
              <w:rPr>
                <w:rFonts w:ascii="Times New Roman" w:hAnsi="Times New Roman"/>
                <w:sz w:val="24"/>
                <w:szCs w:val="24"/>
              </w:rPr>
              <w:t>Технология разработки дополнительных общеобразовательных общеразвивающих программ.</w:t>
            </w:r>
          </w:p>
          <w:p w:rsidR="000B21C9" w:rsidRPr="00A1683C" w:rsidRDefault="000B21C9" w:rsidP="00A1683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1683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A1683C" w:rsidRDefault="000B21C9" w:rsidP="00A168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683C">
              <w:rPr>
                <w:rFonts w:ascii="Times New Roman" w:hAnsi="Times New Roman"/>
              </w:rPr>
              <w:t xml:space="preserve">Нормативно-правовая и рекомендательная область в части организации образовательного процесса по дополнительным общеобразовательным программам; </w:t>
            </w:r>
          </w:p>
          <w:p w:rsidR="000B21C9" w:rsidRPr="00A1683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83C">
              <w:rPr>
                <w:rFonts w:ascii="Times New Roman" w:hAnsi="Times New Roman"/>
              </w:rPr>
              <w:t xml:space="preserve">создание своего образовательного продукта (программы) при постоянной индивидуальной консультативной поддержке </w:t>
            </w:r>
            <w:r w:rsidRPr="00A1683C">
              <w:rPr>
                <w:rFonts w:ascii="Times New Roman" w:hAnsi="Times New Roman"/>
              </w:rPr>
              <w:lastRenderedPageBreak/>
              <w:t>преподавателей курса.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A1683C" w:rsidRDefault="000B21C9" w:rsidP="0059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C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A1683C" w:rsidRDefault="000B21C9" w:rsidP="00A16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683C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:rsidR="000B21C9" w:rsidRPr="00A1683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6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A1683C" w:rsidRDefault="00D55B20" w:rsidP="006701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A1683C" w:rsidRDefault="000B21C9" w:rsidP="00A16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Вяземский муниципальный район</w:t>
            </w:r>
          </w:p>
          <w:p w:rsidR="000B21C9" w:rsidRPr="00A1683C" w:rsidRDefault="000B21C9" w:rsidP="00A16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0B21C9" w:rsidTr="0043458B">
        <w:tc>
          <w:tcPr>
            <w:tcW w:w="15245" w:type="dxa"/>
            <w:gridSpan w:val="8"/>
            <w:shd w:val="clear" w:color="auto" w:fill="auto"/>
          </w:tcPr>
          <w:p w:rsidR="000B21C9" w:rsidRDefault="000B21C9" w:rsidP="00B16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45" w:name="_Toc524082283"/>
            <w:bookmarkStart w:id="46" w:name="_Toc533594064"/>
            <w:bookmarkStart w:id="47" w:name="_Toc533712623"/>
            <w:r w:rsidRPr="00134C92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математики, информатики, физики, астрономии</w:t>
            </w:r>
            <w:bookmarkEnd w:id="45"/>
            <w:bookmarkEnd w:id="46"/>
            <w:bookmarkEnd w:id="47"/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0C1E9A" w:rsidRDefault="000B21C9" w:rsidP="00F00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Учителя информатики и ИКТ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0B21C9" w:rsidRPr="00C3414D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информатики в условиях реализации ФГОС ОО.</w:t>
            </w:r>
          </w:p>
          <w:p w:rsidR="000B21C9" w:rsidRPr="00A7683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C3414D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:rsidR="000B21C9" w:rsidRPr="000D7628" w:rsidRDefault="000B21C9" w:rsidP="00CB57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проектирование системных изменений в преподавании информатики: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F0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Default="000B21C9" w:rsidP="0097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97040A" w:rsidRDefault="000B21C9" w:rsidP="00EF1B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11.11-22.11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АмГПГУ,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Г.Комсомольск/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:rsidR="000B21C9" w:rsidRPr="0097040A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285C63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5C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Демидова Т.И.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Мехтенева Н.К.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Горбачёва Е.Н.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Пашин С.В.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Арюхов Б.П.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Кравченко Д.С.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Богомолова Т.А.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Дербеденева Т.Е.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Карпова О.Н.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Нестеренко Е.В.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Дементьева О.С.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Копытова С.А.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Шаповалова Г.Г.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Мальгина Т.М.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Мамонтова Т.А.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Гончарова О.В.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Кондратьева В.М.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Баскова И.С.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Мандросова К.И.</w:t>
            </w:r>
          </w:p>
          <w:p w:rsidR="000B21C9" w:rsidRPr="00C3414D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Дербеденева Т.Е.</w:t>
            </w:r>
          </w:p>
          <w:p w:rsidR="000B21C9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Карпова О.Н.</w:t>
            </w:r>
          </w:p>
          <w:p w:rsidR="000B21C9" w:rsidRDefault="000B21C9" w:rsidP="00F12E07">
            <w:pPr>
              <w:numPr>
                <w:ilvl w:val="0"/>
                <w:numId w:val="4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Плюснина Н.П.</w:t>
            </w:r>
          </w:p>
          <w:p w:rsidR="000B21C9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9C75FF">
              <w:rPr>
                <w:rFonts w:ascii="Times New Roman" w:hAnsi="Times New Roman"/>
                <w:sz w:val="24"/>
                <w:szCs w:val="24"/>
              </w:rPr>
              <w:t>Димова Н.П.</w:t>
            </w:r>
          </w:p>
          <w:p w:rsidR="000B21C9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AC325F">
              <w:rPr>
                <w:rFonts w:ascii="Times New Roman" w:hAnsi="Times New Roman"/>
                <w:sz w:val="24"/>
                <w:szCs w:val="24"/>
              </w:rPr>
              <w:t>Плюснина Н.П.</w:t>
            </w:r>
          </w:p>
          <w:p w:rsidR="000B21C9" w:rsidRPr="00223A0D" w:rsidRDefault="000B21C9" w:rsidP="00F12E0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Амурский муниципальный район -2</w:t>
            </w:r>
          </w:p>
          <w:p w:rsidR="000B21C9" w:rsidRPr="003E7652" w:rsidRDefault="000B21C9" w:rsidP="00F12E07">
            <w:pPr>
              <w:pStyle w:val="TableParagraph"/>
              <w:tabs>
                <w:tab w:val="left" w:pos="215"/>
                <w:tab w:val="left" w:pos="393"/>
              </w:tabs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ar-SA"/>
              </w:rPr>
              <w:t>25.</w:t>
            </w:r>
            <w:r w:rsidRPr="003E7652">
              <w:rPr>
                <w:rFonts w:eastAsia="Calibri"/>
                <w:color w:val="000000"/>
                <w:sz w:val="24"/>
                <w:szCs w:val="24"/>
                <w:lang w:bidi="ar-SA"/>
              </w:rPr>
              <w:t>Ворожейкина Н</w:t>
            </w:r>
            <w:r>
              <w:rPr>
                <w:rFonts w:eastAsia="Calibri"/>
                <w:color w:val="000000"/>
                <w:sz w:val="24"/>
                <w:szCs w:val="24"/>
                <w:lang w:bidi="ar-SA"/>
              </w:rPr>
              <w:t>.</w:t>
            </w:r>
            <w:r w:rsidRPr="003E7652">
              <w:rPr>
                <w:rFonts w:eastAsia="Calibri"/>
                <w:color w:val="000000"/>
                <w:sz w:val="24"/>
                <w:szCs w:val="24"/>
                <w:lang w:bidi="ar-SA"/>
              </w:rPr>
              <w:t>Ю</w:t>
            </w:r>
            <w:r>
              <w:rPr>
                <w:rFonts w:eastAsia="Calibri"/>
                <w:color w:val="000000"/>
                <w:sz w:val="24"/>
                <w:szCs w:val="24"/>
                <w:lang w:bidi="ar-SA"/>
              </w:rPr>
              <w:t>.</w:t>
            </w:r>
            <w:r w:rsidRPr="003E7652">
              <w:rPr>
                <w:rFonts w:eastAsia="Calibri"/>
                <w:color w:val="000000"/>
                <w:sz w:val="24"/>
                <w:szCs w:val="24"/>
                <w:lang w:bidi="ar-SA"/>
              </w:rPr>
              <w:t xml:space="preserve"> МБОУ СОШ № 3 п. Эльбан</w:t>
            </w:r>
          </w:p>
          <w:p w:rsidR="000B21C9" w:rsidRPr="003E7652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3E76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Свирина Ю.А. МБОУ СОШ № 6 г. Амурска</w:t>
            </w:r>
          </w:p>
          <w:p w:rsidR="000B21C9" w:rsidRPr="00EF495C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4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Комсомольский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0B21C9" w:rsidRDefault="000B21C9" w:rsidP="004D6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6F39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Пигасина Е.П.</w:t>
            </w:r>
          </w:p>
        </w:tc>
      </w:tr>
      <w:tr w:rsidR="000B21C9" w:rsidTr="0043458B">
        <w:tc>
          <w:tcPr>
            <w:tcW w:w="15245" w:type="dxa"/>
            <w:gridSpan w:val="8"/>
            <w:shd w:val="clear" w:color="auto" w:fill="auto"/>
          </w:tcPr>
          <w:p w:rsidR="000B21C9" w:rsidRDefault="000B21C9" w:rsidP="00434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458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химии, биологии, географии, экономики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 xml:space="preserve">Учителя биологии образовательных организаций, руководители ШМО, РМО </w:t>
            </w:r>
          </w:p>
          <w:p w:rsidR="000B21C9" w:rsidRPr="000C1E9A" w:rsidRDefault="000B21C9" w:rsidP="00F00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>(Пак Е.Г.)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Совершенствование предметной и методической компетентности педагогов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итоговой аттестации выпускников (биология)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0D7628" w:rsidRDefault="000B21C9" w:rsidP="00CB57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A3CDC">
              <w:rPr>
                <w:rFonts w:ascii="Times New Roman" w:hAnsi="Times New Roman"/>
                <w:bCs/>
                <w:iCs/>
              </w:rPr>
              <w:t>Анализ проблемных заданий разного уровня сложности; разбор заданий базового и повышенного уровней сложности по ОГЭ и ЕГЭ; ВПР, диагностический инструментарий (артериальное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F002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B21C9" w:rsidRDefault="000B21C9" w:rsidP="0097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97040A" w:rsidRDefault="000B21C9" w:rsidP="00EF1B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ХК 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B21C9" w:rsidRPr="0097040A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КЦО</w:t>
            </w:r>
          </w:p>
        </w:tc>
        <w:tc>
          <w:tcPr>
            <w:tcW w:w="2421" w:type="dxa"/>
            <w:shd w:val="clear" w:color="auto" w:fill="auto"/>
          </w:tcPr>
          <w:p w:rsidR="000B21C9" w:rsidRPr="00174FA6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4F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0B21C9" w:rsidRPr="0014676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676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- 2</w:t>
            </w:r>
          </w:p>
          <w:p w:rsidR="000B21C9" w:rsidRPr="0014676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676C">
              <w:rPr>
                <w:rFonts w:ascii="Times New Roman" w:hAnsi="Times New Roman"/>
                <w:b/>
                <w:sz w:val="24"/>
                <w:szCs w:val="24"/>
              </w:rPr>
              <w:t>МБОУ СОШ №24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Щербакова С.А.</w:t>
            </w:r>
          </w:p>
          <w:p w:rsidR="000B21C9" w:rsidRPr="00204C2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C2C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4C2C">
              <w:rPr>
                <w:rFonts w:ascii="Times New Roman" w:hAnsi="Times New Roman"/>
                <w:sz w:val="24"/>
                <w:szCs w:val="24"/>
              </w:rPr>
              <w:t>Банзаракцаева Ц.Д.</w:t>
            </w:r>
          </w:p>
          <w:p w:rsidR="000B21C9" w:rsidRPr="000C6942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69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Ульчский муниципальный район-1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Рандина В.А.</w:t>
            </w:r>
          </w:p>
          <w:p w:rsidR="000B21C9" w:rsidRPr="00F302EB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КЦО-1</w:t>
            </w:r>
          </w:p>
          <w:p w:rsidR="000B21C9" w:rsidRDefault="000B21C9" w:rsidP="004D6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Медведева Е.</w:t>
            </w:r>
            <w:r w:rsidRPr="0041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>Учителя химии образовательных организаций</w:t>
            </w:r>
          </w:p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>(Бухарова Р.Ф.)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Совершенствование предметной и методической компетентности педагогов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итоговой аттестации выпускников (химия)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3CDC">
              <w:rPr>
                <w:rFonts w:ascii="Times New Roman" w:hAnsi="Times New Roman"/>
                <w:bCs/>
                <w:iCs/>
              </w:rPr>
              <w:t xml:space="preserve"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</w:t>
            </w:r>
            <w:r w:rsidRPr="00AA3CDC">
              <w:rPr>
                <w:rFonts w:ascii="Times New Roman" w:hAnsi="Times New Roman"/>
                <w:bCs/>
                <w:iCs/>
              </w:rPr>
              <w:lastRenderedPageBreak/>
              <w:t>сложности; практикумы по решению проблемных заданий.</w:t>
            </w:r>
          </w:p>
        </w:tc>
        <w:tc>
          <w:tcPr>
            <w:tcW w:w="1559" w:type="dxa"/>
            <w:shd w:val="clear" w:color="auto" w:fill="auto"/>
          </w:tcPr>
          <w:p w:rsidR="000B21C9" w:rsidRPr="00DA484B" w:rsidRDefault="000B21C9" w:rsidP="00F0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21C9" w:rsidRDefault="000B21C9" w:rsidP="00EF1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25.11-30.11</w:t>
            </w:r>
          </w:p>
        </w:tc>
        <w:tc>
          <w:tcPr>
            <w:tcW w:w="2050" w:type="dxa"/>
            <w:shd w:val="clear" w:color="auto" w:fill="auto"/>
          </w:tcPr>
          <w:p w:rsidR="000B21C9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ХК 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B21C9" w:rsidRPr="00DA484B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КЦО</w:t>
            </w:r>
          </w:p>
        </w:tc>
        <w:tc>
          <w:tcPr>
            <w:tcW w:w="2421" w:type="dxa"/>
            <w:shd w:val="clear" w:color="auto" w:fill="auto"/>
          </w:tcPr>
          <w:p w:rsidR="000B21C9" w:rsidRPr="00174FA6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4F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0B21C9" w:rsidRPr="00C06A8E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6A8E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</w:p>
          <w:p w:rsidR="000B21C9" w:rsidRPr="00C06A8E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6A8E">
              <w:rPr>
                <w:rFonts w:ascii="Times New Roman" w:hAnsi="Times New Roman"/>
                <w:b/>
                <w:sz w:val="24"/>
                <w:szCs w:val="24"/>
              </w:rPr>
              <w:t>МАОУ «СШ «Успех»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Землянкина Н.М.</w:t>
            </w:r>
          </w:p>
          <w:p w:rsidR="000B21C9" w:rsidRPr="00AA5F07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F07">
              <w:rPr>
                <w:rFonts w:ascii="Times New Roman" w:hAnsi="Times New Roman"/>
                <w:b/>
                <w:sz w:val="24"/>
                <w:szCs w:val="24"/>
              </w:rPr>
              <w:t>МБОУ СОШ №30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Дудченко С.В.</w:t>
            </w:r>
          </w:p>
          <w:p w:rsidR="000B21C9" w:rsidRPr="00691E05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91E05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1E05">
              <w:rPr>
                <w:rFonts w:ascii="Times New Roman" w:hAnsi="Times New Roman"/>
                <w:sz w:val="24"/>
                <w:szCs w:val="24"/>
              </w:rPr>
              <w:t>Пиксайкин Е.В.</w:t>
            </w:r>
          </w:p>
          <w:p w:rsidR="000B21C9" w:rsidRPr="00F302EB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КЦО-1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4.Филатова Ю.</w:t>
            </w:r>
            <w:r w:rsidRPr="0037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:rsidR="000B21C9" w:rsidRPr="006B09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92F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Страчкова Н.И.</w:t>
            </w:r>
          </w:p>
          <w:p w:rsidR="000B21C9" w:rsidRPr="000C6942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69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Хабаровский </w:t>
            </w:r>
            <w:r w:rsidRPr="000C69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муниципальный район -1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Пантелеева И.Г.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03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им. П. Осипенко-1</w:t>
            </w:r>
          </w:p>
          <w:p w:rsidR="000B21C9" w:rsidRPr="00174FA6" w:rsidRDefault="000B21C9" w:rsidP="00F12E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E07">
              <w:rPr>
                <w:rFonts w:ascii="Times New Roman" w:hAnsi="Times New Roman"/>
                <w:sz w:val="24"/>
                <w:szCs w:val="24"/>
              </w:rPr>
              <w:t>7.</w:t>
            </w:r>
            <w:r w:rsidRPr="00BC03AD">
              <w:rPr>
                <w:rFonts w:ascii="Times New Roman" w:hAnsi="Times New Roman"/>
                <w:sz w:val="24"/>
                <w:szCs w:val="24"/>
              </w:rPr>
              <w:t>Пархацкая В.В.</w:t>
            </w:r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Default="000B21C9" w:rsidP="00C22D1C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 xml:space="preserve">Учителя географии образовательных организаций </w:t>
            </w:r>
          </w:p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32F">
              <w:rPr>
                <w:rFonts w:ascii="Times New Roman" w:hAnsi="Times New Roman"/>
                <w:sz w:val="24"/>
                <w:szCs w:val="24"/>
              </w:rPr>
              <w:t>(Паневина Г.Н.)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Совершенствование предметной и методической компетентности педагогов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итоговой аттестации выпускников (география) с приглашением авторов УМК различных издательств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3CDC">
              <w:rPr>
                <w:rFonts w:ascii="Times New Roman" w:hAnsi="Times New Roman"/>
                <w:bCs/>
                <w:iCs/>
              </w:rPr>
              <w:t>анализ проблемных заданий разного уровня сложности; разбор заданий базового и повышенного уровней сложности по ОГЭ и ЕГЭ; диагностический инструментарий (критериальное оценивание, составление КИМ); алгоритмы и приемы выполнения заданий ГИА (ОГЭ, ЕГЭ) разного уровня сложности; практикумы по решению проблемных заданий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F00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5111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833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9F38D8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3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0B21C9" w:rsidRPr="00F6128E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128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B08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- 7</w:t>
            </w:r>
          </w:p>
          <w:p w:rsidR="000B21C9" w:rsidRPr="00F6128E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128E">
              <w:rPr>
                <w:rFonts w:ascii="Times New Roman" w:hAnsi="Times New Roman"/>
                <w:b/>
                <w:sz w:val="24"/>
                <w:szCs w:val="24"/>
              </w:rPr>
              <w:t>МАОУ «СШ «Успех»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Фурман В.В.</w:t>
            </w:r>
          </w:p>
          <w:p w:rsidR="000B21C9" w:rsidRPr="00C514CE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514CE">
              <w:rPr>
                <w:rFonts w:ascii="Times New Roman" w:hAnsi="Times New Roman"/>
                <w:b/>
                <w:sz w:val="24"/>
                <w:szCs w:val="24"/>
              </w:rPr>
              <w:t>МБОУ СОШ №46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Умарова З.П.</w:t>
            </w:r>
          </w:p>
          <w:p w:rsidR="000B21C9" w:rsidRPr="00914547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4547">
              <w:rPr>
                <w:rFonts w:ascii="Times New Roman" w:hAnsi="Times New Roman"/>
                <w:b/>
                <w:sz w:val="24"/>
                <w:szCs w:val="24"/>
              </w:rPr>
              <w:t>МАОУ «СШ №40»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Гегенава Н.Н.</w:t>
            </w:r>
          </w:p>
          <w:p w:rsidR="000B21C9" w:rsidRPr="00256FA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6FAC">
              <w:rPr>
                <w:rFonts w:ascii="Times New Roman" w:hAnsi="Times New Roman"/>
                <w:b/>
                <w:sz w:val="24"/>
                <w:szCs w:val="24"/>
              </w:rPr>
              <w:t>МБОУ СОШ №58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Черепанова Л.Г.</w:t>
            </w:r>
          </w:p>
          <w:p w:rsidR="000B21C9" w:rsidRPr="006B09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092F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Суворова И.В.</w:t>
            </w:r>
          </w:p>
          <w:p w:rsidR="000B21C9" w:rsidRPr="00376460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6460">
              <w:rPr>
                <w:rFonts w:ascii="Times New Roman" w:hAnsi="Times New Roman"/>
                <w:b/>
                <w:sz w:val="24"/>
                <w:szCs w:val="24"/>
              </w:rPr>
              <w:t>МАОУ «СШ №47»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76460">
              <w:rPr>
                <w:rFonts w:ascii="Times New Roman" w:hAnsi="Times New Roman"/>
                <w:sz w:val="24"/>
                <w:szCs w:val="24"/>
              </w:rPr>
              <w:t>Баранова О.П.</w:t>
            </w:r>
          </w:p>
          <w:p w:rsidR="000B21C9" w:rsidRPr="00AE34D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4DC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Pr="00174FA6" w:rsidRDefault="000B21C9" w:rsidP="00D370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E34DC">
              <w:rPr>
                <w:rFonts w:ascii="Times New Roman" w:hAnsi="Times New Roman"/>
                <w:sz w:val="24"/>
                <w:szCs w:val="24"/>
              </w:rPr>
              <w:t>Суховей Л.В.</w:t>
            </w:r>
          </w:p>
        </w:tc>
      </w:tr>
      <w:tr w:rsidR="000B21C9" w:rsidTr="0043458B">
        <w:tc>
          <w:tcPr>
            <w:tcW w:w="15245" w:type="dxa"/>
            <w:gridSpan w:val="8"/>
            <w:shd w:val="clear" w:color="auto" w:fill="auto"/>
          </w:tcPr>
          <w:p w:rsidR="000B21C9" w:rsidRPr="00B15155" w:rsidRDefault="000B21C9" w:rsidP="00935FE2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48" w:name="_Toc405151385"/>
            <w:r w:rsidRPr="00B1515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48"/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в преподавании русского языка и литературы в условиях реализации ФГОС.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0B2">
              <w:rPr>
                <w:rFonts w:ascii="Times New Roman" w:hAnsi="Times New Roman"/>
              </w:rPr>
              <w:t xml:space="preserve">Государственный русский язык Российской Федерации: языковая норма и правила речевой деятельности. 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200B2">
              <w:rPr>
                <w:rFonts w:ascii="Times New Roman" w:hAnsi="Times New Roman"/>
              </w:rPr>
              <w:t xml:space="preserve">Обновление содержания образования русского языка и </w:t>
            </w:r>
            <w:r w:rsidRPr="001200B2">
              <w:rPr>
                <w:rFonts w:ascii="Times New Roman" w:hAnsi="Times New Roman"/>
              </w:rPr>
              <w:lastRenderedPageBreak/>
              <w:t>литературы, проектирование  изменений в преподавании русского языка и литературы: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Всероссийские конкурсы сочинений;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стороны, итоговое сочинение и собеседование); выполнение методических задач.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E10B03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200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E10B03">
              <w:rPr>
                <w:rFonts w:ascii="Times New Roman" w:hAnsi="Times New Roman"/>
                <w:sz w:val="24"/>
                <w:szCs w:val="24"/>
              </w:rPr>
              <w:t>.</w:t>
            </w:r>
            <w:r w:rsidRPr="00E10B0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0B21C9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B21C9" w:rsidRPr="00E10B03" w:rsidRDefault="000B21C9" w:rsidP="006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Советско-Гаванский муниципальный район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Школа №1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Магдий Г.К.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Соломина И.Н.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Трухина Е.В.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Сараева О.В.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Захарова Н.В.</w:t>
            </w:r>
          </w:p>
          <w:p w:rsidR="000B21C9" w:rsidRPr="001200B2" w:rsidRDefault="000B21C9" w:rsidP="00E10B03">
            <w:pPr>
              <w:tabs>
                <w:tab w:val="left" w:pos="252"/>
                <w:tab w:val="left" w:pos="6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Школа №5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Разумовская М.Э.</w:t>
            </w:r>
          </w:p>
          <w:p w:rsidR="000B21C9" w:rsidRPr="001200B2" w:rsidRDefault="000B21C9" w:rsidP="00E10B03">
            <w:pPr>
              <w:tabs>
                <w:tab w:val="left" w:pos="252"/>
                <w:tab w:val="left" w:pos="6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Школа №6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Матяш Е.А.</w:t>
            </w:r>
          </w:p>
          <w:p w:rsidR="000B21C9" w:rsidRPr="001200B2" w:rsidRDefault="000B21C9" w:rsidP="00A85D2A">
            <w:pPr>
              <w:tabs>
                <w:tab w:val="left" w:pos="252"/>
                <w:tab w:val="left" w:pos="6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МБОУ СШ №3 имени А.И.  Томилина 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Балышева Е.С.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252"/>
                <w:tab w:val="left" w:pos="61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Каменская Т.П.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Носова А.А.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Трофимова К.И.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Тушканова В.А.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Павлова Н.А.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Туркина В.Ю.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 xml:space="preserve">Архипова В.О. 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 xml:space="preserve">Артамонова А.Л.- </w:t>
            </w: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МБОУ ОШ № 2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 xml:space="preserve">Голыгина А.А. </w:t>
            </w:r>
          </w:p>
          <w:p w:rsidR="000B21C9" w:rsidRPr="001200B2" w:rsidRDefault="000B21C9" w:rsidP="00E10B03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Школа №14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 xml:space="preserve">Любавина Е.В. 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Демидова Е.С.</w:t>
            </w:r>
          </w:p>
          <w:p w:rsidR="000B21C9" w:rsidRPr="001200B2" w:rsidRDefault="000B21C9" w:rsidP="00E10B03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0B2">
              <w:rPr>
                <w:rFonts w:ascii="Times New Roman" w:hAnsi="Times New Roman"/>
                <w:b/>
                <w:sz w:val="24"/>
                <w:szCs w:val="24"/>
              </w:rPr>
              <w:t>Школа 16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Крушанова Е.А.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Марченко Л.М.</w:t>
            </w:r>
          </w:p>
          <w:p w:rsidR="000B21C9" w:rsidRPr="001200B2" w:rsidRDefault="000B21C9" w:rsidP="00E10B03">
            <w:pPr>
              <w:numPr>
                <w:ilvl w:val="0"/>
                <w:numId w:val="4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B2">
              <w:rPr>
                <w:rFonts w:ascii="Times New Roman" w:hAnsi="Times New Roman"/>
                <w:sz w:val="24"/>
                <w:szCs w:val="24"/>
              </w:rPr>
              <w:t>Базарова Е.В.</w:t>
            </w:r>
          </w:p>
          <w:p w:rsidR="000B21C9" w:rsidRDefault="000B21C9" w:rsidP="00E10B03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0B2">
              <w:rPr>
                <w:rFonts w:ascii="Times New Roman" w:hAnsi="Times New Roman"/>
                <w:sz w:val="24"/>
                <w:szCs w:val="24"/>
              </w:rPr>
              <w:t>Акимченко Н.П.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иностранного языка образовательных организаций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(Беляева Л.Л.)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образовательные технологии и актуальные проблемы иноязычного образования в условиях реализации требований федерального государственного образовательного стандар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та.</w:t>
            </w:r>
          </w:p>
          <w:p w:rsidR="000B21C9" w:rsidRPr="00DA484B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864728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r w:rsidRPr="00864728">
              <w:rPr>
                <w:rFonts w:ascii="Times New Roman" w:hAnsi="Times New Roman"/>
              </w:rPr>
              <w:t>Обновлени</w:t>
            </w:r>
            <w:r>
              <w:rPr>
                <w:rFonts w:ascii="Times New Roman" w:hAnsi="Times New Roman"/>
              </w:rPr>
              <w:t xml:space="preserve">е </w:t>
            </w:r>
            <w:r w:rsidRPr="00864728">
              <w:rPr>
                <w:rFonts w:ascii="Times New Roman" w:hAnsi="Times New Roman"/>
              </w:rPr>
              <w:t xml:space="preserve">предметного содержания </w:t>
            </w:r>
            <w:r>
              <w:rPr>
                <w:rFonts w:ascii="Times New Roman" w:hAnsi="Times New Roman"/>
              </w:rPr>
              <w:t>в преподавании иностранного языка</w:t>
            </w:r>
            <w:r w:rsidRPr="00864728">
              <w:rPr>
                <w:rFonts w:ascii="Times New Roman" w:hAnsi="Times New Roman"/>
              </w:rPr>
              <w:t>:</w:t>
            </w:r>
          </w:p>
          <w:p w:rsidR="000B21C9" w:rsidRPr="00864728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4728">
              <w:rPr>
                <w:rFonts w:ascii="Times New Roman" w:hAnsi="Times New Roman"/>
              </w:rPr>
              <w:t xml:space="preserve">- проектирование системных изменений в преподавании иностранного языка, второго языка </w:t>
            </w:r>
            <w:r w:rsidRPr="00864728">
              <w:rPr>
                <w:rFonts w:ascii="Times New Roman" w:hAnsi="Times New Roman"/>
              </w:rPr>
              <w:lastRenderedPageBreak/>
              <w:t xml:space="preserve">как иностранного: рабочей программы с уточнением регионального компонента, образовательного события и системы оценки, 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728">
              <w:rPr>
                <w:rFonts w:ascii="Times New Roman" w:hAnsi="Times New Roman"/>
              </w:rPr>
              <w:t>- профессиональные компетенции педагога для работы с высокомотивированными обучающимися и обучающимися с ОВЗ,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задач; организация практикумов восточных языков.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1200B2" w:rsidRDefault="000B21C9" w:rsidP="00935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Дистанционная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01.11-05.12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4127C0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</w:t>
            </w: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(2 группы)</w:t>
            </w:r>
          </w:p>
          <w:p w:rsidR="000B21C9" w:rsidRPr="004127C0" w:rsidRDefault="000B21C9" w:rsidP="004071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г. Хабаровск - 43</w:t>
            </w:r>
          </w:p>
          <w:p w:rsidR="000B21C9" w:rsidRPr="004127C0" w:rsidRDefault="000B21C9" w:rsidP="004071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СОШ №1 им. В.П. Чкалова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Шахрай А.А.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Сорокина К.А.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«СШ №3»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Парамонова Е.А.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Смирнова Н.А.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Климова Н.Ф.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№32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Альшанская О.В.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«СШ №23»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lastRenderedPageBreak/>
              <w:t>Пак И.А.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№6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Башмакова Т.А.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Распопова С.Л.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СОШ №41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Егоровская И.А.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Космачева Н.Т.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№39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Воронкова Е.В.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№30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Багдасарян С.Ю.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«СШ №10»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Акулова С.А.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Кубельник Е. А.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№46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Носкова О.А.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«СШ №40»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Чучалина М.П.</w:t>
            </w:r>
          </w:p>
          <w:p w:rsidR="000B21C9" w:rsidRPr="004127C0" w:rsidRDefault="000B21C9" w:rsidP="0040716B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№68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Хомченко М.С.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Кришталь С.Р.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№12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Изергина Д.Г.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гимназия №1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Скороход О.К.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«Гимназия №3»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Пецюх О.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«СШ №35»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Маслянчук Н.В.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Соснерж О.Е.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Наконечный В.И.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№85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Морозова М.Е.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№87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Мариловцва.А.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Моряшова А.О.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гимназия №8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Данилова К.К.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Слесарева И.В.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Петракова А.И.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Забелина Н.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СОШ №62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Аверина А.А.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Костина Е.В.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Локалова И.С.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Алешкина О.В.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«Лицей «Ступени»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Кулик Г.Г.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«МПЛ»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Бахарева Г.А.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Бондарева Д.О.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«Политхнический лицей»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Куценко И.В.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МАОУ «Математический лицей»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Вдовина С.Н.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 xml:space="preserve">Краюшкина Е.А. 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 xml:space="preserve">Крюкова Н.Ю. 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lastRenderedPageBreak/>
              <w:t>Трейман Н.В.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 xml:space="preserve"> Осиевская А.С. 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 xml:space="preserve">Старчикова В.Н.  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Николаевский муниципальный район: -5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Федосеева А.С.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Ванчикова Е.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Игнатова И.А.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Колесникова Д.А.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Кошурина А. С.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Лазо-5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Ивачева А.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А.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Игнатюк К.А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Герцен Л.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Кружаева Ю.В.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район-5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Маркидонова А.В.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Бельды К.Г.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Данзанова И.В.</w:t>
            </w:r>
          </w:p>
          <w:p w:rsidR="000B21C9" w:rsidRPr="004127C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Ошорова М.И.</w:t>
            </w:r>
          </w:p>
          <w:p w:rsidR="000B21C9" w:rsidRPr="004127C0" w:rsidRDefault="000B21C9" w:rsidP="0040716B">
            <w:pPr>
              <w:numPr>
                <w:ilvl w:val="0"/>
                <w:numId w:val="2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Боженко Н.Г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Верхнебуреинский муниципальный район -1</w:t>
            </w:r>
          </w:p>
          <w:p w:rsidR="000B21C9" w:rsidRPr="004127C0" w:rsidRDefault="000B21C9" w:rsidP="0040716B">
            <w:pPr>
              <w:numPr>
                <w:ilvl w:val="0"/>
                <w:numId w:val="2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color w:val="000000"/>
                <w:sz w:val="24"/>
                <w:szCs w:val="24"/>
              </w:rPr>
              <w:t>Ерошенко Г.А.</w:t>
            </w:r>
          </w:p>
          <w:p w:rsidR="000B21C9" w:rsidRPr="004127C0" w:rsidRDefault="000B21C9" w:rsidP="0040716B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</w:rPr>
              <w:t>КГАОУ КЦО-1</w:t>
            </w:r>
          </w:p>
          <w:p w:rsidR="000B21C9" w:rsidRPr="001200B2" w:rsidRDefault="000B21C9" w:rsidP="00E10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 w:rsidRPr="004127C0">
              <w:rPr>
                <w:rFonts w:ascii="Times New Roman" w:hAnsi="Times New Roman"/>
                <w:sz w:val="24"/>
                <w:szCs w:val="24"/>
              </w:rPr>
              <w:t>Прокудина Т.А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A76833" w:rsidRDefault="000B21C9" w:rsidP="00B815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 образовательных </w:t>
            </w:r>
            <w:r w:rsidRPr="00A76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21C9" w:rsidRPr="00A7683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образовательные технологии и актуальные проблемы иноязычного образования в условиях </w:t>
            </w:r>
            <w:r w:rsidRPr="00A7683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требований ФГОС.</w:t>
            </w:r>
          </w:p>
          <w:p w:rsidR="000B21C9" w:rsidRPr="00A7683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C51013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</w:t>
            </w: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программе: </w:t>
            </w:r>
          </w:p>
          <w:p w:rsidR="000B21C9" w:rsidRPr="00C5101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51013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СОО: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Cs/>
                <w:iCs/>
              </w:rPr>
              <w:t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</w:t>
            </w:r>
            <w:r w:rsidRPr="00512573">
              <w:rPr>
                <w:rFonts w:ascii="Times New Roman" w:hAnsi="Times New Roman"/>
                <w:sz w:val="24"/>
                <w:szCs w:val="24"/>
              </w:rPr>
              <w:lastRenderedPageBreak/>
              <w:t>ных образовательных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72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6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18.11-29.11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АмГПГУ,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Г.Комсомольск/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B94C5E" w:rsidRDefault="000B21C9" w:rsidP="0090460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C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32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Пудренко И.М.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 xml:space="preserve">Миронова И.О. 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Коленченко Я.А.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lastRenderedPageBreak/>
              <w:t>Гуторова Е.Ю.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Князева З.Г.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Калинина Е.С.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Лангинен Г.А.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Новохатская М.Г.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Елисеева Е.В.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Патрина Т.Е.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Демичева М.И.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Кубарь М.А.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Люлякова Е.В.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Цукнова О.Г.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Полещук Е.С.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Трушкова Н.В.</w:t>
            </w:r>
          </w:p>
          <w:p w:rsidR="000B21C9" w:rsidRPr="0047107F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Миронова С.А.</w:t>
            </w:r>
          </w:p>
          <w:p w:rsidR="000B21C9" w:rsidRPr="004127C0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Богоявленская В.А.</w:t>
            </w:r>
          </w:p>
          <w:p w:rsidR="000B21C9" w:rsidRPr="00483368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68">
              <w:rPr>
                <w:rFonts w:ascii="Times New Roman" w:hAnsi="Times New Roman"/>
                <w:sz w:val="24"/>
                <w:szCs w:val="24"/>
              </w:rPr>
              <w:t xml:space="preserve">Величко Е. В. </w:t>
            </w:r>
          </w:p>
          <w:p w:rsidR="000B21C9" w:rsidRPr="00483368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68">
              <w:rPr>
                <w:rFonts w:ascii="Times New Roman" w:hAnsi="Times New Roman"/>
                <w:sz w:val="24"/>
                <w:szCs w:val="24"/>
              </w:rPr>
              <w:t>Расщупкина Е.В.</w:t>
            </w:r>
          </w:p>
          <w:p w:rsidR="000B21C9" w:rsidRPr="004713F2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68">
              <w:rPr>
                <w:rFonts w:ascii="Times New Roman" w:hAnsi="Times New Roman"/>
                <w:sz w:val="24"/>
                <w:szCs w:val="24"/>
              </w:rPr>
              <w:t>Дружинина Е.В.</w:t>
            </w:r>
          </w:p>
          <w:p w:rsidR="000B21C9" w:rsidRPr="004713F2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Виноградова И.А.</w:t>
            </w:r>
          </w:p>
          <w:p w:rsidR="000B21C9" w:rsidRPr="004713F2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Саморукова О.В.</w:t>
            </w:r>
          </w:p>
          <w:p w:rsidR="000B21C9" w:rsidRPr="004713F2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Моисеев С.Е.</w:t>
            </w:r>
          </w:p>
          <w:p w:rsidR="000B21C9" w:rsidRPr="008013A4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Пономарева Ю.В.</w:t>
            </w:r>
          </w:p>
          <w:p w:rsidR="000B21C9" w:rsidRPr="00BB0B7F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льный район-3</w:t>
            </w:r>
          </w:p>
          <w:p w:rsidR="000B21C9" w:rsidRPr="008A6275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75">
              <w:rPr>
                <w:rFonts w:ascii="Times New Roman" w:hAnsi="Times New Roman"/>
                <w:sz w:val="24"/>
                <w:szCs w:val="24"/>
              </w:rPr>
              <w:t>Саяпина А.В.</w:t>
            </w:r>
          </w:p>
          <w:p w:rsidR="000B21C9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75">
              <w:rPr>
                <w:rFonts w:ascii="Times New Roman" w:hAnsi="Times New Roman"/>
                <w:sz w:val="24"/>
                <w:szCs w:val="24"/>
              </w:rPr>
              <w:t>Максимова Н.Е.</w:t>
            </w:r>
          </w:p>
          <w:p w:rsidR="000B21C9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D7">
              <w:rPr>
                <w:rFonts w:ascii="Times New Roman" w:hAnsi="Times New Roman"/>
                <w:sz w:val="24"/>
                <w:szCs w:val="24"/>
              </w:rPr>
              <w:t>Корякина Е.С.</w:t>
            </w:r>
          </w:p>
          <w:p w:rsidR="000B21C9" w:rsidRPr="004127C0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</w:p>
          <w:p w:rsidR="000B21C9" w:rsidRPr="008013A4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3A4">
              <w:rPr>
                <w:rFonts w:ascii="Times New Roman" w:hAnsi="Times New Roman"/>
                <w:sz w:val="24"/>
                <w:szCs w:val="24"/>
              </w:rPr>
              <w:t>Гиршфельд Ю.Н. МБОУ СОШ № 3 п. Эльбан</w:t>
            </w:r>
          </w:p>
          <w:p w:rsidR="000B21C9" w:rsidRPr="008013A4" w:rsidRDefault="000B21C9" w:rsidP="00D37027">
            <w:pPr>
              <w:numPr>
                <w:ilvl w:val="0"/>
                <w:numId w:val="4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3A4">
              <w:rPr>
                <w:rFonts w:ascii="Times New Roman" w:hAnsi="Times New Roman"/>
                <w:sz w:val="24"/>
                <w:szCs w:val="24"/>
              </w:rPr>
              <w:lastRenderedPageBreak/>
              <w:t>Павлова Д.А. МБОУ СОШ № 3 п. Эльбан</w:t>
            </w:r>
          </w:p>
          <w:p w:rsidR="000B21C9" w:rsidRPr="00D03B06" w:rsidRDefault="000B21C9" w:rsidP="00D37027">
            <w:pPr>
              <w:numPr>
                <w:ilvl w:val="0"/>
                <w:numId w:val="42"/>
              </w:numPr>
              <w:tabs>
                <w:tab w:val="left" w:pos="146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3B">
              <w:rPr>
                <w:rFonts w:ascii="Times New Roman" w:hAnsi="Times New Roman"/>
                <w:sz w:val="24"/>
                <w:szCs w:val="24"/>
              </w:rPr>
              <w:t xml:space="preserve">Лапунова Ю. С. МБОУ СОШ № 6 г. Амурска  </w:t>
            </w:r>
          </w:p>
          <w:p w:rsidR="000B21C9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1B2E3B">
              <w:rPr>
                <w:rFonts w:ascii="Times New Roman" w:hAnsi="Times New Roman"/>
                <w:sz w:val="24"/>
                <w:szCs w:val="24"/>
              </w:rPr>
              <w:t>Хритонова В.В. МБОУ НОШ №7 г.Амурск</w:t>
            </w:r>
          </w:p>
        </w:tc>
      </w:tr>
      <w:tr w:rsidR="000B21C9" w:rsidTr="00904609">
        <w:tc>
          <w:tcPr>
            <w:tcW w:w="15245" w:type="dxa"/>
            <w:gridSpan w:val="8"/>
            <w:shd w:val="clear" w:color="auto" w:fill="auto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49" w:name="_Toc524080591"/>
            <w:bookmarkStart w:id="50" w:name="_Toc524081559"/>
            <w:bookmarkStart w:id="51" w:name="_Toc533594040"/>
            <w:bookmarkStart w:id="52" w:name="_Toc533712610"/>
            <w:r w:rsidRPr="0043458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истории, обществознания, права</w:t>
            </w:r>
            <w:bookmarkEnd w:id="49"/>
            <w:bookmarkEnd w:id="50"/>
            <w:bookmarkEnd w:id="51"/>
            <w:bookmarkEnd w:id="52"/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A76833" w:rsidRDefault="000B21C9" w:rsidP="00A005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 образовательных организаций</w:t>
            </w:r>
          </w:p>
          <w:p w:rsidR="000B21C9" w:rsidRPr="00D4032F" w:rsidRDefault="000B21C9" w:rsidP="00A005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21C9" w:rsidRPr="00A7683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истории, обществознания в условиях реализации требований ФГОС ОО.</w:t>
            </w:r>
          </w:p>
          <w:p w:rsidR="000B21C9" w:rsidRPr="00A76833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:rsidR="000B21C9" w:rsidRPr="0047107F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47107F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107F">
              <w:rPr>
                <w:rFonts w:ascii="Times New Roman" w:hAnsi="Times New Roman"/>
                <w:bCs/>
                <w:iCs/>
              </w:rPr>
              <w:t>проектирование системных изменений в преподавании истории и обществознания: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выпускников, особенности ОГЭ и ЕГЭ истории в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05.11-15.11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АмГПГУ,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Г.Комсомольск/</w:t>
            </w:r>
          </w:p>
          <w:p w:rsidR="000B21C9" w:rsidRPr="001A7BAC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0B21C9" w:rsidRPr="004127C0" w:rsidRDefault="000B21C9" w:rsidP="0090460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Колтуненко Н.В.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Алимова О.А.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Бонч-Бруевич П.В.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Троянова А.Е.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Янов К.Е.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Дьяченко О.Р.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Леонтьева М.В.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Быкова Н.А.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Драченина Е.Г.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Сафонова О.В.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Соболева М.В.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Телицина А.А.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Самаркина Е.Ц.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Ерофеева Э.Е.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Моисеева Г.К.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Кузьменко Д.С.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Дружинина А.О.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Власова Г.А.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Комиссарова Э.О.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Лесс О.А.</w:t>
            </w:r>
          </w:p>
          <w:p w:rsidR="000B21C9" w:rsidRPr="0047107F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Баннова Е.В.</w:t>
            </w:r>
          </w:p>
          <w:p w:rsidR="000B21C9" w:rsidRPr="004713F2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07F">
              <w:rPr>
                <w:rFonts w:ascii="Times New Roman" w:hAnsi="Times New Roman"/>
                <w:sz w:val="24"/>
                <w:szCs w:val="24"/>
              </w:rPr>
              <w:t>Белозеров В.С.</w:t>
            </w:r>
          </w:p>
          <w:p w:rsidR="000B21C9" w:rsidRPr="004713F2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Воронович М.А.</w:t>
            </w:r>
          </w:p>
          <w:p w:rsidR="000B21C9" w:rsidRPr="004713F2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t>Черных В.Е.</w:t>
            </w:r>
          </w:p>
          <w:p w:rsidR="000B21C9" w:rsidRPr="004127C0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4713F2">
              <w:rPr>
                <w:rFonts w:ascii="Times New Roman" w:hAnsi="Times New Roman"/>
                <w:sz w:val="24"/>
                <w:szCs w:val="24"/>
              </w:rPr>
              <w:lastRenderedPageBreak/>
              <w:t>Сергеева Е.В.</w:t>
            </w:r>
          </w:p>
          <w:p w:rsidR="000B21C9" w:rsidRPr="004127C0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район-2</w:t>
            </w:r>
          </w:p>
          <w:p w:rsidR="000B21C9" w:rsidRPr="004127C0" w:rsidRDefault="000B21C9" w:rsidP="00904609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Сухоносов Д.О.</w:t>
            </w:r>
          </w:p>
          <w:p w:rsidR="000B21C9" w:rsidRPr="00AE6D5C" w:rsidRDefault="000B21C9" w:rsidP="00D3702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7C0">
              <w:rPr>
                <w:rFonts w:ascii="Times New Roman" w:hAnsi="Times New Roman"/>
                <w:sz w:val="24"/>
                <w:szCs w:val="24"/>
              </w:rPr>
              <w:t>Коколевская Е.В.</w:t>
            </w:r>
          </w:p>
        </w:tc>
      </w:tr>
      <w:tr w:rsidR="000B21C9" w:rsidTr="00904609">
        <w:tc>
          <w:tcPr>
            <w:tcW w:w="15245" w:type="dxa"/>
            <w:gridSpan w:val="8"/>
            <w:shd w:val="clear" w:color="auto" w:fill="auto"/>
          </w:tcPr>
          <w:p w:rsidR="000B21C9" w:rsidRPr="00AE6D5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53" w:name="_Toc524080592"/>
            <w:bookmarkStart w:id="54" w:name="_Toc524081560"/>
            <w:bookmarkStart w:id="55" w:name="_Toc533594041"/>
            <w:bookmarkStart w:id="56" w:name="_Toc533712611"/>
            <w:r w:rsidRPr="0043458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физической культуры, преподаватели-организаторы, учителя ОБЖ</w:t>
            </w:r>
            <w:bookmarkEnd w:id="53"/>
            <w:bookmarkEnd w:id="54"/>
            <w:bookmarkEnd w:id="55"/>
            <w:bookmarkEnd w:id="56"/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0B21C9" w:rsidRPr="00D4032F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Системные изменения преподавания физической культуры в условиях реализации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F82">
              <w:rPr>
                <w:rFonts w:ascii="Times New Roman" w:hAnsi="Times New Roman"/>
                <w:lang w:eastAsia="ar-SA"/>
              </w:rPr>
              <w:t xml:space="preserve">обновление содержания образования в предметной области; алгоритм разработки рабочих программ по предмету с учетом модуля самбо; проектирование современных образовательных событий; формирование УУД в урочной и внеурочной деятельности; мониторинг образовательных достижений; </w:t>
            </w:r>
            <w:r w:rsidRPr="006B6F82">
              <w:rPr>
                <w:rFonts w:ascii="Times New Roman" w:hAnsi="Times New Roman"/>
                <w:iCs/>
              </w:rPr>
              <w:t xml:space="preserve">формы работы с одаренными детьми; </w:t>
            </w:r>
            <w:r w:rsidRPr="006B6F82">
              <w:rPr>
                <w:rFonts w:ascii="Times New Roman" w:hAnsi="Times New Roman"/>
                <w:bCs/>
                <w:iCs/>
              </w:rPr>
              <w:t>укрепления здоровья школьников, особенности реализации модуля самбо в учебном предмете физическая культура.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  <w:p w:rsidR="000B21C9" w:rsidRDefault="000B21C9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4057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05.11-0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DE2327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</w:t>
            </w:r>
          </w:p>
          <w:p w:rsidR="000B21C9" w:rsidRPr="0088132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8132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813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8813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- 34</w:t>
            </w:r>
          </w:p>
          <w:p w:rsidR="000B21C9" w:rsidRPr="003E187A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87A"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Н.И.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Сыйдин Я.В.</w:t>
            </w:r>
          </w:p>
          <w:p w:rsidR="000B21C9" w:rsidRPr="00881324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324">
              <w:rPr>
                <w:rFonts w:ascii="Times New Roman" w:hAnsi="Times New Roman"/>
                <w:b/>
                <w:sz w:val="24"/>
                <w:szCs w:val="24"/>
              </w:rPr>
              <w:t>МБОУ «СШ №23»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Корнева А.Г.  </w:t>
            </w:r>
          </w:p>
          <w:p w:rsidR="000B21C9" w:rsidRPr="001B5461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61">
              <w:rPr>
                <w:rFonts w:ascii="Times New Roman" w:hAnsi="Times New Roman"/>
                <w:b/>
                <w:sz w:val="24"/>
                <w:szCs w:val="24"/>
              </w:rPr>
              <w:t>МБОУ СОШ №6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Д.С.</w:t>
            </w:r>
          </w:p>
          <w:p w:rsidR="000B21C9" w:rsidRPr="00886DD7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DD7">
              <w:rPr>
                <w:rFonts w:ascii="Times New Roman" w:hAnsi="Times New Roman"/>
                <w:b/>
                <w:sz w:val="24"/>
                <w:szCs w:val="24"/>
              </w:rPr>
              <w:t>МБОУ СОШ №39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Л.Ю.  </w:t>
            </w:r>
          </w:p>
          <w:p w:rsidR="000B21C9" w:rsidRPr="0014676C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C">
              <w:rPr>
                <w:rFonts w:ascii="Times New Roman" w:hAnsi="Times New Roman"/>
                <w:b/>
                <w:sz w:val="24"/>
                <w:szCs w:val="24"/>
              </w:rPr>
              <w:t>МБОУ СОШ №24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 О.С.</w:t>
            </w:r>
          </w:p>
          <w:p w:rsidR="000B21C9" w:rsidRPr="00612F80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F80">
              <w:rPr>
                <w:rFonts w:ascii="Times New Roman" w:hAnsi="Times New Roman"/>
                <w:b/>
                <w:sz w:val="24"/>
                <w:szCs w:val="24"/>
              </w:rPr>
              <w:t>МБОУ СОШ №30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Здунюк А.А.</w:t>
            </w:r>
          </w:p>
          <w:p w:rsidR="000B21C9" w:rsidRPr="000C4CBE" w:rsidRDefault="000B21C9" w:rsidP="00D37027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CBE">
              <w:rPr>
                <w:rFonts w:ascii="Times New Roman" w:hAnsi="Times New Roman"/>
                <w:b/>
                <w:sz w:val="24"/>
                <w:szCs w:val="24"/>
              </w:rPr>
              <w:t>МАОУ СШ№27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 А.Е.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Садковая М.М.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Р.А.</w:t>
            </w:r>
          </w:p>
          <w:p w:rsidR="000B21C9" w:rsidRPr="00E47DE5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DE5">
              <w:rPr>
                <w:rFonts w:ascii="Times New Roman" w:hAnsi="Times New Roman"/>
                <w:b/>
                <w:sz w:val="24"/>
                <w:szCs w:val="24"/>
              </w:rPr>
              <w:t>МАОУ «СШ №33»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С.А.</w:t>
            </w:r>
          </w:p>
          <w:p w:rsidR="000B21C9" w:rsidRPr="00881324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Л.В.</w:t>
            </w:r>
          </w:p>
          <w:p w:rsidR="000B21C9" w:rsidRPr="001D44D0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4D0">
              <w:rPr>
                <w:rFonts w:ascii="Times New Roman" w:hAnsi="Times New Roman"/>
                <w:b/>
                <w:sz w:val="24"/>
                <w:szCs w:val="24"/>
              </w:rPr>
              <w:t>МАОУ «СШ с УИОП №80»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 В.П.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Н.В.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Андрющенко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  <w:p w:rsidR="000B21C9" w:rsidRPr="009702EE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2EE">
              <w:rPr>
                <w:rFonts w:ascii="Times New Roman" w:hAnsi="Times New Roman"/>
                <w:b/>
                <w:sz w:val="24"/>
                <w:szCs w:val="24"/>
              </w:rPr>
              <w:t>МБОУ гимназия №1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Берестенникова Т.А.</w:t>
            </w:r>
          </w:p>
          <w:p w:rsidR="000B21C9" w:rsidRPr="0045570B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70B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5570B">
              <w:rPr>
                <w:rFonts w:ascii="Times New Roman" w:hAnsi="Times New Roman"/>
                <w:b/>
                <w:sz w:val="24"/>
                <w:szCs w:val="24"/>
              </w:rPr>
              <w:t>Гимназия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B21C9" w:rsidRPr="00C11FE4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E4">
              <w:rPr>
                <w:rFonts w:ascii="Times New Roman" w:hAnsi="Times New Roman"/>
                <w:sz w:val="24"/>
                <w:szCs w:val="24"/>
              </w:rPr>
              <w:t>Бибина Т. А.</w:t>
            </w:r>
          </w:p>
          <w:p w:rsidR="000B21C9" w:rsidRPr="00C11FE4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FE4">
              <w:rPr>
                <w:rFonts w:ascii="Times New Roman" w:hAnsi="Times New Roman"/>
                <w:sz w:val="24"/>
                <w:szCs w:val="24"/>
              </w:rPr>
              <w:t>Архипова Н. Ф.</w:t>
            </w:r>
          </w:p>
          <w:p w:rsidR="000B21C9" w:rsidRPr="004631E1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1E1">
              <w:rPr>
                <w:rFonts w:ascii="Times New Roman" w:hAnsi="Times New Roman"/>
                <w:b/>
                <w:sz w:val="24"/>
                <w:szCs w:val="24"/>
              </w:rPr>
              <w:t>МАОУ «СШ №35»</w:t>
            </w:r>
          </w:p>
          <w:p w:rsidR="000B21C9" w:rsidRPr="00881324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24">
              <w:rPr>
                <w:rFonts w:ascii="Times New Roman" w:hAnsi="Times New Roman"/>
                <w:sz w:val="24"/>
                <w:szCs w:val="24"/>
              </w:rPr>
              <w:t xml:space="preserve">Песик Е.С. </w:t>
            </w:r>
          </w:p>
          <w:p w:rsidR="000B21C9" w:rsidRPr="00F53301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301">
              <w:rPr>
                <w:rFonts w:ascii="Times New Roman" w:hAnsi="Times New Roman"/>
                <w:b/>
                <w:sz w:val="24"/>
                <w:szCs w:val="24"/>
              </w:rPr>
              <w:t>МБОУ СОШ №87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Киденко Н.Н.  </w:t>
            </w:r>
          </w:p>
          <w:p w:rsidR="000B21C9" w:rsidRPr="008A21D8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1D8">
              <w:rPr>
                <w:rFonts w:ascii="Times New Roman" w:hAnsi="Times New Roman"/>
                <w:b/>
                <w:sz w:val="24"/>
                <w:szCs w:val="24"/>
              </w:rPr>
              <w:t>МБОУ кадтская школа №1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Сокур Е.В.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Д.А.</w:t>
            </w:r>
          </w:p>
          <w:p w:rsidR="000B21C9" w:rsidRPr="00506DB7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B7">
              <w:rPr>
                <w:rFonts w:ascii="Times New Roman" w:hAnsi="Times New Roman"/>
                <w:b/>
                <w:sz w:val="24"/>
                <w:szCs w:val="24"/>
              </w:rPr>
              <w:t>МБОУ гимназия №8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Неволина Г.Л.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Федик Н.Е.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И.И.</w:t>
            </w:r>
          </w:p>
          <w:p w:rsidR="000B21C9" w:rsidRPr="009E5CB9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CB9">
              <w:rPr>
                <w:rFonts w:ascii="Times New Roman" w:hAnsi="Times New Roman"/>
                <w:b/>
                <w:sz w:val="24"/>
                <w:szCs w:val="24"/>
              </w:rPr>
              <w:t>МБОУ «СШ №49»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B9">
              <w:rPr>
                <w:rFonts w:ascii="Times New Roman" w:hAnsi="Times New Roman"/>
                <w:sz w:val="24"/>
                <w:szCs w:val="24"/>
              </w:rPr>
              <w:t>Шматько Е.С.</w:t>
            </w:r>
          </w:p>
          <w:p w:rsidR="000B21C9" w:rsidRPr="00042190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190">
              <w:rPr>
                <w:rFonts w:ascii="Times New Roman" w:hAnsi="Times New Roman"/>
                <w:b/>
                <w:sz w:val="24"/>
                <w:szCs w:val="24"/>
              </w:rPr>
              <w:t>МБОУ СОШ №62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190">
              <w:rPr>
                <w:rFonts w:ascii="Times New Roman" w:hAnsi="Times New Roman"/>
                <w:sz w:val="24"/>
                <w:szCs w:val="24"/>
              </w:rPr>
              <w:t>Проклова О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190">
              <w:rPr>
                <w:rFonts w:ascii="Times New Roman" w:hAnsi="Times New Roman"/>
                <w:sz w:val="24"/>
                <w:szCs w:val="24"/>
              </w:rPr>
              <w:t xml:space="preserve">Тараскина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  <w:p w:rsidR="000B21C9" w:rsidRPr="008C7884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884">
              <w:rPr>
                <w:rFonts w:ascii="Times New Roman" w:hAnsi="Times New Roman"/>
                <w:b/>
                <w:sz w:val="24"/>
                <w:szCs w:val="24"/>
              </w:rPr>
              <w:t>МАОУ «Лицей «Ступени»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884">
              <w:rPr>
                <w:rFonts w:ascii="Times New Roman" w:hAnsi="Times New Roman"/>
                <w:sz w:val="24"/>
                <w:szCs w:val="24"/>
              </w:rPr>
              <w:t>Субботин А.Д</w:t>
            </w:r>
          </w:p>
          <w:p w:rsidR="000B21C9" w:rsidRPr="003F6A94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A94">
              <w:rPr>
                <w:rFonts w:ascii="Times New Roman" w:hAnsi="Times New Roman"/>
                <w:b/>
                <w:sz w:val="24"/>
                <w:szCs w:val="24"/>
              </w:rPr>
              <w:t>МАОУ «МПЛ»</w:t>
            </w:r>
          </w:p>
          <w:p w:rsidR="000B21C9" w:rsidRPr="003F6A94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4">
              <w:rPr>
                <w:rFonts w:ascii="Times New Roman" w:hAnsi="Times New Roman"/>
                <w:sz w:val="24"/>
                <w:szCs w:val="24"/>
              </w:rPr>
              <w:t>Попова Л.С.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4">
              <w:rPr>
                <w:rFonts w:ascii="Times New Roman" w:hAnsi="Times New Roman"/>
                <w:sz w:val="24"/>
                <w:szCs w:val="24"/>
              </w:rPr>
              <w:t>Токайская И.В.</w:t>
            </w:r>
          </w:p>
          <w:p w:rsidR="000B21C9" w:rsidRPr="00D848D6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8D6">
              <w:rPr>
                <w:rFonts w:ascii="Times New Roman" w:hAnsi="Times New Roman"/>
                <w:b/>
                <w:sz w:val="24"/>
                <w:szCs w:val="24"/>
              </w:rPr>
              <w:t>МАОУ гимназия №6</w:t>
            </w:r>
          </w:p>
          <w:p w:rsidR="000B21C9" w:rsidRDefault="000B21C9" w:rsidP="00D37027">
            <w:pPr>
              <w:numPr>
                <w:ilvl w:val="0"/>
                <w:numId w:val="31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8D6">
              <w:rPr>
                <w:rFonts w:ascii="Times New Roman" w:hAnsi="Times New Roman"/>
                <w:sz w:val="24"/>
                <w:szCs w:val="24"/>
              </w:rPr>
              <w:t>Муштаков Е.В.</w:t>
            </w:r>
          </w:p>
          <w:p w:rsidR="000B21C9" w:rsidRPr="000F2563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563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 w:rsidRPr="000F2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«Математический лицей»</w:t>
            </w:r>
          </w:p>
          <w:p w:rsidR="000B21C9" w:rsidRPr="00265F00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Стуков Д.В.</w:t>
            </w:r>
          </w:p>
          <w:p w:rsidR="000B21C9" w:rsidRPr="001F1737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F173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Хабаровский муници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пальный район -5</w:t>
            </w:r>
          </w:p>
          <w:p w:rsidR="000B21C9" w:rsidRPr="00881324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24">
              <w:rPr>
                <w:rFonts w:ascii="Times New Roman" w:hAnsi="Times New Roman"/>
                <w:sz w:val="24"/>
                <w:szCs w:val="24"/>
              </w:rPr>
              <w:t xml:space="preserve">Берберян Г. Б. 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Кошкина К.А. 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Салмин А.И. 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Ананченко М.В. </w:t>
            </w:r>
          </w:p>
          <w:p w:rsidR="000B21C9" w:rsidRPr="00140176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Новоселов Е.А.  </w:t>
            </w:r>
          </w:p>
          <w:p w:rsidR="000B21C9" w:rsidRPr="001C7C5A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C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Николаевский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</w:t>
            </w:r>
            <w:r w:rsidRPr="001C7C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он-5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Зеленковский С.В.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Клепилина М.А.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А.А.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 И.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Кичигин С.В. </w:t>
            </w:r>
          </w:p>
          <w:p w:rsidR="000B21C9" w:rsidRPr="00127503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-5</w:t>
            </w:r>
          </w:p>
          <w:p w:rsidR="000B21C9" w:rsidRPr="00881324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324">
              <w:rPr>
                <w:rFonts w:ascii="Times New Roman" w:hAnsi="Times New Roman"/>
                <w:sz w:val="24"/>
                <w:szCs w:val="24"/>
              </w:rPr>
              <w:t>Шуматова Т. Е.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75">
              <w:rPr>
                <w:rFonts w:ascii="Times New Roman" w:hAnsi="Times New Roman"/>
                <w:sz w:val="24"/>
                <w:szCs w:val="24"/>
              </w:rPr>
              <w:t>Волынец В. В.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4D">
              <w:rPr>
                <w:rFonts w:ascii="Times New Roman" w:hAnsi="Times New Roman"/>
                <w:sz w:val="24"/>
                <w:szCs w:val="24"/>
              </w:rPr>
              <w:t>Голубева О.А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A4F">
              <w:rPr>
                <w:rFonts w:ascii="Times New Roman" w:hAnsi="Times New Roman"/>
                <w:sz w:val="24"/>
                <w:szCs w:val="24"/>
              </w:rPr>
              <w:t>Севрюкова О.П.</w:t>
            </w:r>
          </w:p>
          <w:p w:rsidR="000B21C9" w:rsidRPr="00265F00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54E">
              <w:rPr>
                <w:rFonts w:ascii="Times New Roman" w:hAnsi="Times New Roman"/>
                <w:sz w:val="24"/>
                <w:szCs w:val="24"/>
              </w:rPr>
              <w:t>Барабанова Н.А.</w:t>
            </w:r>
          </w:p>
          <w:p w:rsidR="000B21C9" w:rsidRPr="000950C0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0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Вяземский </w:t>
            </w:r>
          </w:p>
          <w:p w:rsidR="000B21C9" w:rsidRPr="000950C0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0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Макина К.В.</w:t>
            </w:r>
          </w:p>
          <w:p w:rsidR="000B21C9" w:rsidRPr="00140176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О.А.</w:t>
            </w:r>
          </w:p>
          <w:p w:rsidR="000B21C9" w:rsidRPr="00925644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6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Бельды А.</w:t>
            </w:r>
            <w:r w:rsidRPr="0034429B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0B21C9" w:rsidRDefault="000B21C9" w:rsidP="00D37027">
            <w:pPr>
              <w:numPr>
                <w:ilvl w:val="0"/>
                <w:numId w:val="3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Бельды Н</w:t>
            </w:r>
            <w:r w:rsidRPr="00ED0D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0B21C9" w:rsidRPr="00127503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7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Верхнебуреинский </w:t>
            </w:r>
            <w:r w:rsidRPr="009256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муниципальный</w:t>
            </w:r>
            <w:r w:rsidRPr="001275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 -3 </w:t>
            </w:r>
          </w:p>
          <w:p w:rsidR="000B21C9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Еремеев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Pr="00843EB3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Нехлебова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Pr="00AE6D5C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Федосимова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21C9" w:rsidTr="00904609">
        <w:tc>
          <w:tcPr>
            <w:tcW w:w="15245" w:type="dxa"/>
            <w:gridSpan w:val="8"/>
            <w:shd w:val="clear" w:color="auto" w:fill="auto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57" w:name="_Toc524080593"/>
            <w:bookmarkStart w:id="58" w:name="_Toc524081561"/>
            <w:bookmarkStart w:id="59" w:name="_Toc533594042"/>
            <w:bookmarkStart w:id="60" w:name="_Toc533712612"/>
            <w:r w:rsidRPr="0043458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технологии, изобразительного искусства, черчения, музыки, музыкальных руководителей</w:t>
            </w:r>
            <w:bookmarkEnd w:id="57"/>
            <w:bookmarkEnd w:id="58"/>
            <w:bookmarkEnd w:id="59"/>
            <w:bookmarkEnd w:id="60"/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Pr="00F7497F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музыки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узыкальные руководители дошкольных образовательных организаций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(Гарник Е.А.)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21C9" w:rsidRPr="0065773A" w:rsidRDefault="000B21C9" w:rsidP="00D37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773A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Проектирование образовательной деятельности в соответствии с изменением содержания музыкального образования в условиях реализации ФГОС</w:t>
            </w:r>
          </w:p>
          <w:p w:rsidR="000B21C9" w:rsidRPr="0065773A" w:rsidRDefault="000B21C9" w:rsidP="0090460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65773A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:rsidR="000B21C9" w:rsidRPr="0065773A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65773A">
              <w:rPr>
                <w:rFonts w:ascii="Times New Roman" w:hAnsi="Times New Roman"/>
                <w:lang w:eastAsia="ar-SA"/>
              </w:rPr>
              <w:t>обновление предметного содержания музыкально-эстетического образования; организация музыкально-творческой деятельности детей с использованием современных педагогических технологий; проектирование рабочей программы педагога, образовательного события в деятельностных технологиях.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96</w:t>
            </w:r>
            <w:r w:rsidRPr="00DA484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+12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DA484B" w:rsidRDefault="000B21C9" w:rsidP="004057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11-28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Комсомольск/</w:t>
            </w:r>
          </w:p>
          <w:p w:rsidR="000B21C9" w:rsidRPr="00A1683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:rsidR="000B21C9" w:rsidRPr="00A0058C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ЦО «Открытие»</w:t>
            </w:r>
          </w:p>
        </w:tc>
        <w:tc>
          <w:tcPr>
            <w:tcW w:w="2421" w:type="dxa"/>
            <w:shd w:val="clear" w:color="auto" w:fill="auto"/>
          </w:tcPr>
          <w:p w:rsidR="000B21C9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  <w:p w:rsidR="000B21C9" w:rsidRPr="00DD4AB7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Учителя музыки-16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Фахрутдинова Н.И.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Попова Л.И.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Филиппова С.А.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Пучкова И.В.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Понкратьева Е.Ю.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Исамбаева И.В.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Ступак Н.В.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Заворина И.В.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Сидоченко Е.М.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Кириенко М.В.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Кривопалова Т.В.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Касьянова И.А.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 xml:space="preserve">Погорелова И.Г. 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 xml:space="preserve">Кравцова О.В. 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Титова С.В.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Ильяшевич Р.Р.</w:t>
            </w:r>
          </w:p>
          <w:p w:rsidR="000B21C9" w:rsidRPr="00DD4AB7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Музыкальные руководители ДОО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-11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Дворник С.В.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Маликова В.Б.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Рудницкая Г.П.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Глотова Н.С.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Проноза.А.В.</w:t>
            </w:r>
          </w:p>
          <w:p w:rsidR="000B21C9" w:rsidRPr="00DD4AB7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Горбунова Л.В.</w:t>
            </w:r>
          </w:p>
          <w:p w:rsidR="000B21C9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t>Белозерова М.А.</w:t>
            </w:r>
          </w:p>
          <w:p w:rsidR="000B21C9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B7">
              <w:rPr>
                <w:rFonts w:ascii="Times New Roman" w:hAnsi="Times New Roman"/>
                <w:sz w:val="24"/>
                <w:szCs w:val="24"/>
              </w:rPr>
              <w:lastRenderedPageBreak/>
              <w:t>Безвербная Е.С.</w:t>
            </w:r>
          </w:p>
          <w:p w:rsidR="000B21C9" w:rsidRPr="00BD0C5F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C5F">
              <w:rPr>
                <w:rFonts w:ascii="Times New Roman" w:hAnsi="Times New Roman"/>
                <w:sz w:val="24"/>
                <w:szCs w:val="24"/>
              </w:rPr>
              <w:t>Шибаева Т.М.</w:t>
            </w:r>
          </w:p>
          <w:p w:rsidR="000B21C9" w:rsidRDefault="000B21C9" w:rsidP="00D37027">
            <w:pPr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C5F">
              <w:rPr>
                <w:rFonts w:ascii="Times New Roman" w:hAnsi="Times New Roman"/>
                <w:sz w:val="24"/>
                <w:szCs w:val="24"/>
              </w:rPr>
              <w:t>Селиверстова С.А.</w:t>
            </w:r>
          </w:p>
          <w:p w:rsidR="000B21C9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 </w:t>
            </w:r>
            <w:r w:rsidRPr="00BD0C5F">
              <w:rPr>
                <w:rFonts w:ascii="Times New Roman" w:hAnsi="Times New Roman"/>
                <w:sz w:val="24"/>
                <w:szCs w:val="24"/>
              </w:rPr>
              <w:t>Савчук Л.Н.</w:t>
            </w:r>
          </w:p>
        </w:tc>
      </w:tr>
      <w:tr w:rsidR="000B21C9" w:rsidTr="0043458B">
        <w:tc>
          <w:tcPr>
            <w:tcW w:w="15245" w:type="dxa"/>
            <w:gridSpan w:val="8"/>
            <w:shd w:val="clear" w:color="auto" w:fill="auto"/>
          </w:tcPr>
          <w:p w:rsidR="000B21C9" w:rsidRPr="00FB671D" w:rsidRDefault="000B21C9" w:rsidP="00AA5D18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Default="000B21C9" w:rsidP="00AA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0B21C9" w:rsidRDefault="006134D2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(СальниковаТ.Г.</w:t>
            </w:r>
            <w:r w:rsidR="000B21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:rsidR="000B21C9" w:rsidRPr="00332E5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32E5B">
              <w:rPr>
                <w:rFonts w:ascii="Times New Roman" w:hAnsi="Times New Roman"/>
                <w:bCs/>
                <w:iCs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:rsidR="000B21C9" w:rsidRDefault="000B21C9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E5B">
              <w:rPr>
                <w:rFonts w:ascii="Times New Roman" w:hAnsi="Times New Roman"/>
                <w:bCs/>
                <w:iCs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72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:rsidR="000B21C9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9A529E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876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AA5D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 xml:space="preserve">Бикинский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21" w:type="dxa"/>
            <w:shd w:val="clear" w:color="auto" w:fill="auto"/>
          </w:tcPr>
          <w:p w:rsidR="000B21C9" w:rsidRPr="0026084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08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1Лелекова Т.О.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2.Зайцева Н.В.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3.Лаштун Е.Г.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67A1">
              <w:rPr>
                <w:rFonts w:ascii="Times New Roman" w:hAnsi="Times New Roman"/>
                <w:sz w:val="24"/>
                <w:szCs w:val="24"/>
              </w:rPr>
              <w:t>Кухтина К.В.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5.Коваленко И.М.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6.Кузьмина Н.Л.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7.Батиенко С.В.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8.Пукаленко Т.А.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9.Коваленко Т.А.</w:t>
            </w:r>
          </w:p>
          <w:p w:rsidR="000B21C9" w:rsidRPr="006F67A1" w:rsidRDefault="00454AC5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10.Воловик Н.Л</w:t>
            </w:r>
            <w:r w:rsidR="000B21C9" w:rsidRPr="006F67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11.Горбунова Н.Ю.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12.Калько И.С.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13.Соловьева Ю.А.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14.Кузмичева Т.Д.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15Иванова Л.И.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16.Кириченко А.А.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67A1">
              <w:rPr>
                <w:rFonts w:ascii="Times New Roman" w:hAnsi="Times New Roman"/>
                <w:sz w:val="24"/>
                <w:szCs w:val="24"/>
              </w:rPr>
              <w:t>Бородина Ю.А.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18.Зубкова С.Н.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19.ЛапатинаС.В.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20.Сорокина С.А.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21.Константинова Н.И.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22.Филей Н.В.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23.Кикоть О.С.</w:t>
            </w:r>
          </w:p>
          <w:p w:rsidR="000B21C9" w:rsidRPr="006F67A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24.Костюк С.А.</w:t>
            </w:r>
          </w:p>
          <w:p w:rsidR="000B21C9" w:rsidRPr="005A54B9" w:rsidRDefault="000B21C9" w:rsidP="004D660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67A1">
              <w:rPr>
                <w:rFonts w:ascii="Times New Roman" w:hAnsi="Times New Roman"/>
                <w:sz w:val="24"/>
                <w:szCs w:val="24"/>
              </w:rPr>
              <w:t>25. Смагина Н.А.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</w:p>
          <w:p w:rsidR="000B21C9" w:rsidRDefault="000B21C9" w:rsidP="00AA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0B21C9" w:rsidRPr="00AA5D18" w:rsidRDefault="006134D2" w:rsidP="00613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Т.Г.</w:t>
            </w:r>
            <w:r w:rsidR="000B21C9" w:rsidRPr="00343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43B14">
              <w:rPr>
                <w:rFonts w:ascii="Times New Roman" w:hAnsi="Times New Roman"/>
                <w:bCs/>
                <w:iCs/>
              </w:rPr>
              <w:t xml:space="preserve">профессиональный стандарт воспитателя, разработка ООП (части, формируемой участниками образовательных отношений); рабочая программа; Обновление содержания и технологий дошкольного образования:инновационный менеджмент:Проектное управление в ДОО. Сущность системы управления проектами. Особенности организации образовательной деятельности дошкольников с ограниченными возможностями здоровья.  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43B14">
              <w:rPr>
                <w:rFonts w:ascii="Times New Roman" w:hAnsi="Times New Roman"/>
                <w:b/>
                <w:bCs/>
                <w:iCs/>
              </w:rPr>
              <w:t>*Модуль</w:t>
            </w:r>
            <w:r w:rsidRPr="00343B14">
              <w:rPr>
                <w:rFonts w:ascii="Times New Roman" w:hAnsi="Times New Roman"/>
                <w:bCs/>
                <w:iCs/>
              </w:rPr>
              <w:t xml:space="preserve"> Профилактика детского и семейного неблагополучия в образовательной деятельности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43B14">
              <w:rPr>
                <w:rFonts w:ascii="Times New Roman" w:hAnsi="Times New Roman"/>
                <w:bCs/>
                <w:iCs/>
              </w:rPr>
              <w:t xml:space="preserve">В программе: 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43B14">
              <w:rPr>
                <w:rFonts w:ascii="Times New Roman" w:hAnsi="Times New Roman"/>
                <w:bCs/>
                <w:iCs/>
              </w:rPr>
              <w:t>Деятельность педагога в ДОО по профилактике семейного и детского неболагополучия.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 (16 часов).</w:t>
            </w:r>
          </w:p>
          <w:p w:rsidR="000B21C9" w:rsidRPr="00343B14" w:rsidRDefault="000B21C9" w:rsidP="00904609"/>
          <w:p w:rsidR="000B21C9" w:rsidRPr="00343B1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</w:p>
          <w:p w:rsidR="000B21C9" w:rsidRPr="00AA5D18" w:rsidRDefault="000B21C9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AA5D18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B14">
              <w:rPr>
                <w:rFonts w:ascii="Times New Roman" w:hAnsi="Times New Roman"/>
                <w:sz w:val="24"/>
                <w:szCs w:val="24"/>
                <w:u w:val="single"/>
              </w:rPr>
              <w:t>72+16*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B14">
              <w:rPr>
                <w:rFonts w:ascii="Times New Roman" w:hAnsi="Times New Roman"/>
                <w:sz w:val="24"/>
                <w:szCs w:val="24"/>
                <w:u w:val="single"/>
              </w:rPr>
              <w:t>+16 (ИКТ)</w:t>
            </w:r>
          </w:p>
          <w:p w:rsidR="000B21C9" w:rsidRPr="00AA5D18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304E65" w:rsidRDefault="000B21C9" w:rsidP="00C579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3B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  <w:r w:rsidRPr="00343B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B14">
              <w:rPr>
                <w:rFonts w:ascii="Times New Roman" w:hAnsi="Times New Roman"/>
                <w:sz w:val="24"/>
                <w:szCs w:val="24"/>
                <w:lang w:val="en-US"/>
              </w:rPr>
              <w:t>11-30</w:t>
            </w:r>
            <w:r w:rsidRPr="00343B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B1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36 «Радуга»;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 78 «Семицветик»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AA5D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343B1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43B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- 14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№196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1. Черканова Л.В.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№24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2. Тимошенко А.Ю.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№167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3. Цыганенко И.Г.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№205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4. Ярошнко А.А.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№199</w:t>
            </w:r>
          </w:p>
          <w:p w:rsidR="000B21C9" w:rsidRPr="00343B14" w:rsidRDefault="000B21C9" w:rsidP="00D3702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Макарова О.Ю.</w:t>
            </w:r>
          </w:p>
          <w:p w:rsidR="000B21C9" w:rsidRPr="00343B14" w:rsidRDefault="000B21C9" w:rsidP="00D37027">
            <w:pPr>
              <w:numPr>
                <w:ilvl w:val="0"/>
                <w:numId w:val="39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Давыдова А.В.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№208-2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7. Цыбуля О.В.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№25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8. Чабей Н.Е.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№51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9. Казарцева Е.Ю.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№173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10. Кудашкина Н.Г.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№159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11. Орешкова М.А.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№111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12. Франчук О.В.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№208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13. Палагина Е.А.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</w:rPr>
              <w:t>МАДОУ №138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14. Лагутина О.А.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район-3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 xml:space="preserve">15.Кондрат Т.С. 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16.Землянова Е.С.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>17.Ли О.В.</w:t>
            </w:r>
          </w:p>
          <w:p w:rsidR="000B21C9" w:rsidRPr="00343B14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3B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Солнечный муниципальный район -1</w:t>
            </w:r>
          </w:p>
          <w:p w:rsidR="000B21C9" w:rsidRPr="00845DD8" w:rsidRDefault="000B21C9" w:rsidP="00C445D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B14">
              <w:rPr>
                <w:rFonts w:ascii="Times New Roman" w:hAnsi="Times New Roman"/>
                <w:sz w:val="24"/>
                <w:szCs w:val="24"/>
              </w:rPr>
              <w:t xml:space="preserve">18.Галактионова Г.А. Детский сад «Радуга» с.Эворон </w:t>
            </w:r>
          </w:p>
        </w:tc>
      </w:tr>
      <w:tr w:rsidR="000B21C9" w:rsidTr="00904609">
        <w:tc>
          <w:tcPr>
            <w:tcW w:w="15245" w:type="dxa"/>
            <w:gridSpan w:val="8"/>
            <w:shd w:val="clear" w:color="auto" w:fill="auto"/>
          </w:tcPr>
          <w:p w:rsidR="000B21C9" w:rsidRPr="00CC304B" w:rsidRDefault="000B21C9" w:rsidP="00C445D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61" w:name="_Toc524080596"/>
            <w:bookmarkStart w:id="62" w:name="_Toc524081564"/>
            <w:bookmarkStart w:id="63" w:name="_Toc533594045"/>
            <w:bookmarkStart w:id="64" w:name="_Toc533712615"/>
            <w:r w:rsidRPr="00845DD8">
              <w:rPr>
                <w:rFonts w:ascii="Times New Roman" w:hAnsi="Times New Roman"/>
                <w:b/>
                <w:i/>
              </w:rPr>
              <w:t>Курсы повышения квалификации для педагогов дополнительного образования образовательных организаций</w:t>
            </w:r>
            <w:bookmarkEnd w:id="61"/>
            <w:bookmarkEnd w:id="62"/>
            <w:bookmarkEnd w:id="63"/>
            <w:bookmarkEnd w:id="64"/>
          </w:p>
        </w:tc>
      </w:tr>
      <w:tr w:rsidR="000B21C9" w:rsidTr="005B2228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 и методисты</w:t>
            </w:r>
          </w:p>
          <w:p w:rsidR="000B21C9" w:rsidRPr="00163ACB" w:rsidRDefault="000B21C9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(Малофеева А.И.)</w:t>
            </w:r>
          </w:p>
        </w:tc>
        <w:tc>
          <w:tcPr>
            <w:tcW w:w="3544" w:type="dxa"/>
            <w:shd w:val="clear" w:color="auto" w:fill="auto"/>
          </w:tcPr>
          <w:p w:rsidR="000B21C9" w:rsidRPr="0031509C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sz w:val="24"/>
                <w:szCs w:val="24"/>
              </w:rPr>
              <w:t>Особенности профессиональной деятельности педагога дополнительного образования, методиста</w:t>
            </w:r>
            <w:r w:rsidRPr="00845DD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социально-педагогической направленности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:rsidR="000B21C9" w:rsidRPr="00EE60F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EE60F9">
              <w:rPr>
                <w:rFonts w:ascii="Times New Roman" w:hAnsi="Times New Roman"/>
                <w:iCs/>
              </w:rPr>
              <w:t xml:space="preserve">Профстандарт педагога дополнительного образования; </w:t>
            </w:r>
          </w:p>
          <w:p w:rsidR="000B21C9" w:rsidRPr="00EE60F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Актуальные направления развития системы дополнительного образования детей в РФ и Хабаровском крае; </w:t>
            </w:r>
          </w:p>
          <w:p w:rsidR="000B21C9" w:rsidRPr="00EE60F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Особенности организации деятельности учащихся, направленной на освоение дополнительной общеобразовательной программы; </w:t>
            </w:r>
          </w:p>
          <w:p w:rsidR="000B21C9" w:rsidRPr="00EE60F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Педагогический контроль и оценка освоения дополнительной общеобразовательной программы; </w:t>
            </w:r>
          </w:p>
          <w:p w:rsidR="000B21C9" w:rsidRPr="00EE60F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Современные подходы к содержанию и организации образовательного процесса в системе дополнительного образования детей в контексте реализации стандартов нового поколения; 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EE60F9">
              <w:rPr>
                <w:rFonts w:ascii="Times New Roman" w:hAnsi="Times New Roman"/>
                <w:b/>
                <w:bCs/>
                <w:iCs/>
              </w:rPr>
              <w:t xml:space="preserve">- </w:t>
            </w:r>
            <w:r w:rsidRPr="00EE60F9">
              <w:rPr>
                <w:rFonts w:ascii="Times New Roman" w:hAnsi="Times New Roman"/>
                <w:bCs/>
                <w:iCs/>
              </w:rPr>
              <w:t>Организация инклюзивного образования детей - инвалидов, детей с ОВЗ в образовательных организациях.</w:t>
            </w:r>
          </w:p>
          <w:p w:rsidR="000B21C9" w:rsidRDefault="000B21C9" w:rsidP="00845D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845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Стажировка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Деление на подгруппы с учётом профиля, направления:</w:t>
            </w:r>
          </w:p>
          <w:p w:rsidR="000B21C9" w:rsidRPr="00845DD8" w:rsidRDefault="000B21C9" w:rsidP="00845DD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5DD8">
              <w:rPr>
                <w:rFonts w:ascii="Times New Roman" w:hAnsi="Times New Roman"/>
                <w:bCs/>
                <w:iCs/>
              </w:rPr>
              <w:t>Детская общественная организация (объединение), как условие  развития личности  детей и подростков;</w:t>
            </w:r>
          </w:p>
          <w:p w:rsidR="000B21C9" w:rsidRPr="00845DD8" w:rsidRDefault="000B21C9" w:rsidP="00845DD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45DD8">
              <w:rPr>
                <w:rFonts w:ascii="Times New Roman" w:hAnsi="Times New Roman"/>
                <w:bCs/>
                <w:iCs/>
              </w:rPr>
              <w:t xml:space="preserve">- Организация волонтерской деятельности обучающихся; </w:t>
            </w:r>
          </w:p>
          <w:p w:rsidR="000B21C9" w:rsidRPr="00163ACB" w:rsidRDefault="000B21C9" w:rsidP="00D370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5DD8">
              <w:rPr>
                <w:rFonts w:ascii="Times New Roman" w:hAnsi="Times New Roman"/>
                <w:bCs/>
                <w:iCs/>
              </w:rPr>
              <w:t>- Журналистика и др.</w:t>
            </w:r>
            <w:r>
              <w:rPr>
                <w:rFonts w:ascii="Times New Roman" w:hAnsi="Times New Roman"/>
                <w:bCs/>
                <w:iCs/>
              </w:rPr>
              <w:t xml:space="preserve">  (24 часа).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DA484B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B21C9" w:rsidRPr="00DA484B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163ACB" w:rsidRDefault="000B21C9" w:rsidP="00D3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A539CD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+24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</w:p>
          <w:p w:rsidR="000B21C9" w:rsidRPr="00163ACB" w:rsidRDefault="000B21C9" w:rsidP="00D370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134C92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92"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ИРО;</w:t>
            </w:r>
          </w:p>
          <w:p w:rsidR="000B21C9" w:rsidRPr="00A85D2A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ДЮЦ «Поиск»</w:t>
            </w:r>
          </w:p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163ACB" w:rsidRDefault="000B21C9" w:rsidP="00D370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163ACB" w:rsidRDefault="000B21C9" w:rsidP="005B2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0B21C9" w:rsidTr="00D37027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 и методисты</w:t>
            </w:r>
          </w:p>
          <w:p w:rsidR="000B21C9" w:rsidRPr="00BD6B77" w:rsidRDefault="000B21C9" w:rsidP="0013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(Малофеева А.И.)</w:t>
            </w:r>
          </w:p>
        </w:tc>
        <w:tc>
          <w:tcPr>
            <w:tcW w:w="3544" w:type="dxa"/>
            <w:shd w:val="clear" w:color="auto" w:fill="auto"/>
          </w:tcPr>
          <w:p w:rsidR="000B21C9" w:rsidRPr="00134C92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C92">
              <w:rPr>
                <w:rFonts w:ascii="Times New Roman" w:hAnsi="Times New Roman"/>
                <w:sz w:val="24"/>
                <w:szCs w:val="24"/>
              </w:rPr>
              <w:t xml:space="preserve">Особенности профессиональной деятельности педагога дополнительного образования, методиста </w:t>
            </w:r>
            <w:r w:rsidRPr="00134C92">
              <w:rPr>
                <w:rFonts w:ascii="Times New Roman" w:hAnsi="Times New Roman"/>
                <w:b/>
                <w:sz w:val="24"/>
                <w:szCs w:val="24"/>
              </w:rPr>
              <w:t>естественнонаучной направленности</w:t>
            </w:r>
          </w:p>
          <w:p w:rsidR="000B21C9" w:rsidRPr="00DA484B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:rsidR="000B21C9" w:rsidRPr="00EE60F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EE60F9">
              <w:rPr>
                <w:rFonts w:ascii="Times New Roman" w:hAnsi="Times New Roman"/>
                <w:iCs/>
              </w:rPr>
              <w:t xml:space="preserve">Профстандарт педагога дополнительного образования; </w:t>
            </w:r>
          </w:p>
          <w:p w:rsidR="000B21C9" w:rsidRPr="00EE60F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Актуальные направления развития системы дополнительного образования детей в РФ и Хабаровском крае; </w:t>
            </w:r>
          </w:p>
          <w:p w:rsidR="000B21C9" w:rsidRPr="00EE60F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Особенности организации деятельности учащихся, направленной на освоение дополнительной общеобразовательной программы; </w:t>
            </w:r>
          </w:p>
          <w:p w:rsidR="000B21C9" w:rsidRPr="00EE60F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Педагогический контроль и оценка освоения дополнительной общеобразовательной программы; </w:t>
            </w:r>
          </w:p>
          <w:p w:rsidR="000B21C9" w:rsidRPr="00EE60F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60F9">
              <w:rPr>
                <w:rFonts w:ascii="Times New Roman" w:hAnsi="Times New Roman"/>
              </w:rPr>
              <w:t xml:space="preserve">- Современные подходы к содержанию и организации образовательного процесса в системе дополнительного образования детей в контексте реализации стандартов нового поколения; </w:t>
            </w:r>
          </w:p>
          <w:p w:rsidR="000B21C9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EE60F9">
              <w:rPr>
                <w:rFonts w:ascii="Times New Roman" w:hAnsi="Times New Roman"/>
                <w:b/>
                <w:bCs/>
                <w:iCs/>
              </w:rPr>
              <w:t xml:space="preserve">- </w:t>
            </w:r>
            <w:r w:rsidRPr="00EE60F9">
              <w:rPr>
                <w:rFonts w:ascii="Times New Roman" w:hAnsi="Times New Roman"/>
                <w:bCs/>
                <w:iCs/>
              </w:rPr>
              <w:t>Организация инклюзивного образования детей - инвалидов, детей с ОВЗ в образовательных организациях.</w:t>
            </w:r>
          </w:p>
          <w:p w:rsidR="000B21C9" w:rsidRDefault="000B21C9" w:rsidP="00134C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845D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Стажировка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Деление на подгруппы с учётом профиля, направления:</w:t>
            </w:r>
          </w:p>
          <w:p w:rsidR="000B21C9" w:rsidRDefault="000B21C9" w:rsidP="0013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-Экология и биология; </w:t>
            </w:r>
          </w:p>
          <w:p w:rsidR="000B21C9" w:rsidRDefault="000B21C9" w:rsidP="0013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Химия и биология;</w:t>
            </w:r>
          </w:p>
          <w:p w:rsidR="000B21C9" w:rsidRPr="00BD6B77" w:rsidRDefault="000B21C9" w:rsidP="00D370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Медицина и др.</w:t>
            </w:r>
            <w:r>
              <w:rPr>
                <w:rFonts w:ascii="Times New Roman" w:hAnsi="Times New Roman"/>
                <w:bCs/>
                <w:iCs/>
              </w:rPr>
              <w:t xml:space="preserve">  (24 часа).</w:t>
            </w:r>
          </w:p>
        </w:tc>
        <w:tc>
          <w:tcPr>
            <w:tcW w:w="1559" w:type="dxa"/>
            <w:shd w:val="clear" w:color="auto" w:fill="auto"/>
          </w:tcPr>
          <w:p w:rsidR="000B21C9" w:rsidRPr="00DA484B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0B21C9" w:rsidRPr="00DA484B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Pr="00BD6B77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21C9" w:rsidRPr="00A539CD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  <w:r w:rsidRPr="00134C92">
              <w:rPr>
                <w:rFonts w:ascii="Times New Roman" w:hAnsi="Times New Roman"/>
                <w:sz w:val="24"/>
                <w:szCs w:val="24"/>
                <w:u w:val="single"/>
              </w:rPr>
              <w:t>+24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</w:p>
          <w:p w:rsidR="000B21C9" w:rsidRPr="00D76F1A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B21C9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</w:t>
            </w:r>
            <w:r w:rsidRPr="00134C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ИРО;</w:t>
            </w:r>
          </w:p>
          <w:p w:rsidR="000B21C9" w:rsidRPr="00134C92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ГЭБЦ</w:t>
            </w:r>
          </w:p>
          <w:p w:rsidR="000B21C9" w:rsidRDefault="000B21C9" w:rsidP="00D370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1C9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Default="000B21C9" w:rsidP="00D3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</w:t>
            </w:r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</w:rPr>
              <w:t>Педагоги дополнительного образования</w:t>
            </w:r>
          </w:p>
          <w:p w:rsidR="000B21C9" w:rsidRPr="00DA484B" w:rsidRDefault="000B21C9" w:rsidP="00134C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color w:val="000000"/>
                <w:sz w:val="24"/>
                <w:szCs w:val="24"/>
              </w:rPr>
              <w:t>(Малофеева А.И.)</w:t>
            </w:r>
          </w:p>
        </w:tc>
        <w:tc>
          <w:tcPr>
            <w:tcW w:w="3544" w:type="dxa"/>
            <w:shd w:val="clear" w:color="auto" w:fill="auto"/>
          </w:tcPr>
          <w:p w:rsidR="000B21C9" w:rsidRPr="00134C92" w:rsidRDefault="000B21C9" w:rsidP="00904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</w:rPr>
              <w:t>Проектирование образовательной деятельности в соответствии с ФГОС ОВЗ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954CCA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36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Default="00D55B20" w:rsidP="00D5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05.11-09.11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CA">
              <w:rPr>
                <w:rFonts w:ascii="Times New Roman" w:hAnsi="Times New Roman"/>
                <w:iCs/>
                <w:sz w:val="24"/>
                <w:szCs w:val="24"/>
              </w:rPr>
              <w:t>Амурский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:rsidR="000B21C9" w:rsidRDefault="000B21C9" w:rsidP="0013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0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0B21C9" w:rsidTr="0043458B">
        <w:trPr>
          <w:trHeight w:val="337"/>
        </w:trPr>
        <w:tc>
          <w:tcPr>
            <w:tcW w:w="15245" w:type="dxa"/>
            <w:gridSpan w:val="8"/>
            <w:shd w:val="clear" w:color="auto" w:fill="auto"/>
          </w:tcPr>
          <w:p w:rsidR="000B21C9" w:rsidRPr="00AE34ED" w:rsidRDefault="000B21C9" w:rsidP="00AA5D18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</w:pPr>
            <w:bookmarkStart w:id="65" w:name="_Toc405151390"/>
            <w:bookmarkStart w:id="66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65"/>
            <w:bookmarkEnd w:id="66"/>
          </w:p>
        </w:tc>
      </w:tr>
      <w:tr w:rsidR="000B21C9" w:rsidTr="0043458B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(Чебакова А.А.,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Мирошина О.Б.)</w:t>
            </w:r>
          </w:p>
          <w:p w:rsidR="000B21C9" w:rsidRPr="004F61A6" w:rsidRDefault="000B21C9" w:rsidP="005A5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инклюзивного образования обучающихся с ОВЗ и инвалидов в общеобразовательных 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 программе: </w:t>
            </w:r>
          </w:p>
          <w:p w:rsidR="000B21C9" w:rsidRDefault="000B21C9" w:rsidP="00AA5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921">
              <w:rPr>
                <w:rFonts w:ascii="Times New Roman" w:eastAsia="Times New Roman" w:hAnsi="Times New Roman"/>
                <w:lang w:eastAsia="ru-RU"/>
              </w:rPr>
              <w:t>Психолого-педагогические особенности разных категорий,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5966AF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Дистанционная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34429B" w:rsidRDefault="000B21C9" w:rsidP="009046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34429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36</w:t>
            </w:r>
          </w:p>
          <w:p w:rsidR="000B21C9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44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E96801" w:rsidRDefault="00E96801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08.11-30.11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Default="000B21C9" w:rsidP="00AA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ХК ИРО</w:t>
            </w:r>
          </w:p>
        </w:tc>
        <w:tc>
          <w:tcPr>
            <w:tcW w:w="2421" w:type="dxa"/>
            <w:shd w:val="clear" w:color="auto" w:fill="auto"/>
          </w:tcPr>
          <w:p w:rsidR="000B21C9" w:rsidRDefault="000B21C9" w:rsidP="00904609">
            <w:pPr>
              <w:tabs>
                <w:tab w:val="left" w:pos="2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602B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58</w:t>
            </w:r>
          </w:p>
          <w:p w:rsidR="000B21C9" w:rsidRPr="00A539CD" w:rsidRDefault="000B21C9" w:rsidP="00904609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39CD">
              <w:rPr>
                <w:rFonts w:ascii="Times New Roman" w:eastAsia="Times New Roman" w:hAnsi="Times New Roman"/>
                <w:b/>
                <w:lang w:eastAsia="ru-RU"/>
              </w:rPr>
              <w:t>МОУ СОШ № 42 г. Комсомольска-на-Амуре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Т.В.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Жарикова Т.Ю.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А.А.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С.А.</w:t>
            </w: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Шумилова И.Б.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Чебунина А.В.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Северова Н.А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Голозубова О.Н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Криевс Е.В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Т.В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Биленко И.П.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 О.М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С.В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Арнаутова О.В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Андрейчук Ю.В.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Бурганова О.Л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Бакулина Е.М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Бахматова Т.А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Балоева О.В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Г.В.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Вальнова Л.Е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С.С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Вильская Я.А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Вологжанина Г.Н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Гайнаншина Е.Н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Горшкова Д.С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 А.Е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Душкина Р.В.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Душкин Д.И.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Залюбовская Е.А.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А.Ф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Игнатченко Е.А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Г.И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Каркавина Т.Н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Каракозова ТА.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Кондылева Н.М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Клюева А.В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Лисица М.Д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 Н.А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Ладыгина Г.В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Мехтенева С.А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Михалап Е.И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Наточеева И.Ю.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Л.В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Л.П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Прохорова С.В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Симакова Е.И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Саяпина Н.П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Сухачева Л.Н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Числин В.С.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Устименко Л.И.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Резанова И.Е.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И.А.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Н.В.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Выголова О.А.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Н.В.</w:t>
            </w:r>
          </w:p>
          <w:p w:rsidR="000B21C9" w:rsidRPr="0093517E" w:rsidRDefault="000B21C9" w:rsidP="00904609">
            <w:pPr>
              <w:numPr>
                <w:ilvl w:val="0"/>
                <w:numId w:val="4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Хомякова Л.А.</w:t>
            </w:r>
          </w:p>
          <w:p w:rsidR="000B21C9" w:rsidRDefault="000B21C9" w:rsidP="00904609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58.  </w:t>
            </w:r>
            <w:r w:rsidRPr="0093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Т.Д.</w:t>
            </w:r>
          </w:p>
        </w:tc>
      </w:tr>
      <w:tr w:rsidR="000B21C9" w:rsidTr="0043458B">
        <w:tc>
          <w:tcPr>
            <w:tcW w:w="15245" w:type="dxa"/>
            <w:gridSpan w:val="8"/>
            <w:shd w:val="clear" w:color="auto" w:fill="auto"/>
          </w:tcPr>
          <w:p w:rsidR="000B21C9" w:rsidRPr="004D660E" w:rsidRDefault="000B21C9" w:rsidP="004D660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bookmarkStart w:id="67" w:name="_Toc469586610"/>
            <w:bookmarkStart w:id="68" w:name="_Toc469586611"/>
            <w:r w:rsidRPr="004D660E">
              <w:rPr>
                <w:sz w:val="24"/>
                <w:szCs w:val="24"/>
              </w:rPr>
              <w:t>РАЗДЕЛ II. КУРСЫ ПРОФЕССИОНАЛЬНОЙ ПЕРЕПОДГОТОВКИ, ПОВЫШЕНИЯ КВАЛИФИКАЦИИ, СЕМИНАРЫ НА ВНЕБЮДЖЕТНОЙ ОСНОВЕ</w:t>
            </w:r>
            <w:bookmarkEnd w:id="67"/>
            <w:bookmarkEnd w:id="68"/>
          </w:p>
        </w:tc>
      </w:tr>
      <w:tr w:rsidR="000B21C9" w:rsidTr="00904609">
        <w:tc>
          <w:tcPr>
            <w:tcW w:w="826" w:type="dxa"/>
            <w:shd w:val="clear" w:color="auto" w:fill="auto"/>
          </w:tcPr>
          <w:p w:rsidR="000B21C9" w:rsidRDefault="000B21C9" w:rsidP="00AA5D18">
            <w:pPr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010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Cs/>
                <w:sz w:val="24"/>
                <w:szCs w:val="24"/>
              </w:rPr>
              <w:t>Руководители, заместители руководителей, педагоги (кадровый резерв) кадров дошкольных образовательных организаций, специалисты управлений (отделов) образований администраций муниципальных районов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(Сеник Н.И.</w:t>
            </w:r>
            <w:r w:rsidRPr="00DA48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Cs/>
                <w:sz w:val="24"/>
                <w:szCs w:val="24"/>
              </w:rPr>
              <w:t>Управление дошкольной образовательной организацией в условиях становления современной модели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:rsidR="000B21C9" w:rsidRPr="00111C48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111C48">
              <w:rPr>
                <w:rFonts w:ascii="Times New Roman" w:hAnsi="Times New Roman"/>
                <w:iCs/>
              </w:rPr>
              <w:t xml:space="preserve">стратегические ориентиры образовательной политики России и Хабаровского края. Эффективный менеджмент в образовании. Инновационные подходы к методической работе, как объекту управления в ДОО. </w:t>
            </w:r>
          </w:p>
          <w:p w:rsidR="000B21C9" w:rsidRPr="00111C48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111C48">
              <w:rPr>
                <w:rFonts w:ascii="Times New Roman" w:hAnsi="Times New Roman"/>
                <w:iCs/>
              </w:rPr>
              <w:t>Образовательная программа дошкольного образовательного учреждения. Новая форма организации деятельности образовательных организаций;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11C48">
              <w:rPr>
                <w:rFonts w:ascii="Times New Roman" w:hAnsi="Times New Roman"/>
                <w:iCs/>
              </w:rPr>
              <w:t>Информационно-коммуникационные технологии в управлении ДОО.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Очная</w:t>
            </w:r>
          </w:p>
          <w:p w:rsidR="000B21C9" w:rsidRPr="00DA484B" w:rsidRDefault="000B21C9" w:rsidP="00AB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72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Cs/>
                <w:sz w:val="24"/>
                <w:szCs w:val="24"/>
              </w:rPr>
              <w:t>19.11.2019-28.11.2019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ХК ИРО </w:t>
            </w:r>
          </w:p>
          <w:p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0B21C9" w:rsidRPr="00532F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32F2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F3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- 1</w:t>
            </w:r>
          </w:p>
          <w:p w:rsidR="000B21C9" w:rsidRPr="00532F2B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32F2B">
              <w:rPr>
                <w:rFonts w:ascii="Times New Roman" w:hAnsi="Times New Roman"/>
                <w:b/>
                <w:sz w:val="24"/>
                <w:szCs w:val="24"/>
              </w:rPr>
              <w:t>МАДОУ №208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32F2B">
              <w:rPr>
                <w:rFonts w:ascii="Times New Roman" w:hAnsi="Times New Roman"/>
                <w:sz w:val="24"/>
                <w:szCs w:val="24"/>
              </w:rPr>
              <w:t>Пахомова У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0B21C9" w:rsidRPr="00AF3DC7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3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Ульчский муниципальный район-1</w:t>
            </w:r>
          </w:p>
          <w:p w:rsidR="000B21C9" w:rsidRPr="008E7A31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1.Фролова Н.И.</w:t>
            </w:r>
          </w:p>
          <w:p w:rsidR="000B21C9" w:rsidRPr="00AF3DC7" w:rsidRDefault="000B21C9" w:rsidP="00904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3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Охотский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AF3D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3DC7">
              <w:rPr>
                <w:rFonts w:ascii="Times New Roman" w:hAnsi="Times New Roman"/>
                <w:sz w:val="24"/>
                <w:szCs w:val="24"/>
              </w:rPr>
              <w:t>Закревская С.О.</w:t>
            </w:r>
          </w:p>
          <w:p w:rsidR="000B21C9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 /Амуре-1</w:t>
            </w:r>
          </w:p>
          <w:p w:rsidR="000B21C9" w:rsidRPr="00B323D7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4051">
              <w:rPr>
                <w:rFonts w:ascii="Times New Roman" w:hAnsi="Times New Roman"/>
                <w:sz w:val="24"/>
                <w:szCs w:val="24"/>
              </w:rPr>
              <w:t>Серикова Г.В.</w:t>
            </w:r>
          </w:p>
        </w:tc>
      </w:tr>
    </w:tbl>
    <w:p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2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3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7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5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6B"/>
    <w:multiLevelType w:val="singleLevel"/>
    <w:tmpl w:val="628E4F5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6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7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8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abstractNum w:abstractNumId="59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0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2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63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4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5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8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7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71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7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3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4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5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6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8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1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8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3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4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85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6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7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8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9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91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92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94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</w:abstractNum>
  <w:abstractNum w:abstractNumId="95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6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US"/>
      </w:rPr>
    </w:lvl>
  </w:abstractNum>
  <w:abstractNum w:abstractNumId="97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8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99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/>
      </w:rPr>
    </w:lvl>
  </w:abstractNum>
  <w:abstractNum w:abstractNumId="100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01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2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3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10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10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108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109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10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111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12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3">
    <w:nsid w:val="000000D1"/>
    <w:multiLevelType w:val="single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115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6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7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1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19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0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2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23">
    <w:nsid w:val="000000E3"/>
    <w:multiLevelType w:val="singleLevel"/>
    <w:tmpl w:val="000000E3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12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5">
    <w:nsid w:val="000000E6"/>
    <w:multiLevelType w:val="singleLevel"/>
    <w:tmpl w:val="000000E6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2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4E032E7"/>
    <w:multiLevelType w:val="hybridMultilevel"/>
    <w:tmpl w:val="E9E203F4"/>
    <w:lvl w:ilvl="0" w:tplc="772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5913D3B"/>
    <w:multiLevelType w:val="hybridMultilevel"/>
    <w:tmpl w:val="922E8C86"/>
    <w:lvl w:ilvl="0" w:tplc="5D0E6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6940783"/>
    <w:multiLevelType w:val="hybridMultilevel"/>
    <w:tmpl w:val="325C688E"/>
    <w:lvl w:ilvl="0" w:tplc="81BC966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6F64178"/>
    <w:multiLevelType w:val="hybridMultilevel"/>
    <w:tmpl w:val="0E24C7C0"/>
    <w:lvl w:ilvl="0" w:tplc="6B3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3205B73"/>
    <w:multiLevelType w:val="hybridMultilevel"/>
    <w:tmpl w:val="80025B70"/>
    <w:lvl w:ilvl="0" w:tplc="6B3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4BD4897"/>
    <w:multiLevelType w:val="hybridMultilevel"/>
    <w:tmpl w:val="0FA23098"/>
    <w:lvl w:ilvl="0" w:tplc="8F80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7A43048"/>
    <w:multiLevelType w:val="hybridMultilevel"/>
    <w:tmpl w:val="CEBE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D587694"/>
    <w:multiLevelType w:val="hybridMultilevel"/>
    <w:tmpl w:val="9B4AF128"/>
    <w:lvl w:ilvl="0" w:tplc="BD145F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DD359CF"/>
    <w:multiLevelType w:val="hybridMultilevel"/>
    <w:tmpl w:val="D1404270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3E7669"/>
    <w:multiLevelType w:val="hybridMultilevel"/>
    <w:tmpl w:val="DD2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D91B54"/>
    <w:multiLevelType w:val="hybridMultilevel"/>
    <w:tmpl w:val="4538FFF4"/>
    <w:lvl w:ilvl="0" w:tplc="9B4E9A3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CE80493"/>
    <w:multiLevelType w:val="hybridMultilevel"/>
    <w:tmpl w:val="711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D1B2AA3"/>
    <w:multiLevelType w:val="hybridMultilevel"/>
    <w:tmpl w:val="FE04958C"/>
    <w:lvl w:ilvl="0" w:tplc="9782022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E470583"/>
    <w:multiLevelType w:val="hybridMultilevel"/>
    <w:tmpl w:val="E2DC9FC0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F3A7A1B"/>
    <w:multiLevelType w:val="hybridMultilevel"/>
    <w:tmpl w:val="670A545C"/>
    <w:lvl w:ilvl="0" w:tplc="4714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7C574F"/>
    <w:multiLevelType w:val="hybridMultilevel"/>
    <w:tmpl w:val="65423226"/>
    <w:lvl w:ilvl="0" w:tplc="22FEF7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8292A74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997255A"/>
    <w:multiLevelType w:val="hybridMultilevel"/>
    <w:tmpl w:val="0C58F62E"/>
    <w:lvl w:ilvl="0" w:tplc="074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C57148E"/>
    <w:multiLevelType w:val="hybridMultilevel"/>
    <w:tmpl w:val="92C2A16C"/>
    <w:lvl w:ilvl="0" w:tplc="4CF4B32E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1977F4"/>
    <w:multiLevelType w:val="hybridMultilevel"/>
    <w:tmpl w:val="AF14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BC6726"/>
    <w:multiLevelType w:val="hybridMultilevel"/>
    <w:tmpl w:val="ECB8CD66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1E4093"/>
    <w:multiLevelType w:val="hybridMultilevel"/>
    <w:tmpl w:val="183AAFE4"/>
    <w:lvl w:ilvl="0" w:tplc="5DD6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7763666"/>
    <w:multiLevelType w:val="hybridMultilevel"/>
    <w:tmpl w:val="401C060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8E36030"/>
    <w:multiLevelType w:val="hybridMultilevel"/>
    <w:tmpl w:val="C848193A"/>
    <w:lvl w:ilvl="0" w:tplc="8CFE8158">
      <w:start w:val="6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DD64349"/>
    <w:multiLevelType w:val="hybridMultilevel"/>
    <w:tmpl w:val="7B2E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0E1E0E"/>
    <w:multiLevelType w:val="hybridMultilevel"/>
    <w:tmpl w:val="658C1A72"/>
    <w:lvl w:ilvl="0" w:tplc="709EEADC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F5B2E53"/>
    <w:multiLevelType w:val="hybridMultilevel"/>
    <w:tmpl w:val="E852279A"/>
    <w:lvl w:ilvl="0" w:tplc="02ACDD9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201A46"/>
    <w:multiLevelType w:val="hybridMultilevel"/>
    <w:tmpl w:val="830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DFD0CE3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0C788B"/>
    <w:multiLevelType w:val="hybridMultilevel"/>
    <w:tmpl w:val="815C1D9A"/>
    <w:lvl w:ilvl="0" w:tplc="79DA2898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0F1EA0"/>
    <w:multiLevelType w:val="hybridMultilevel"/>
    <w:tmpl w:val="979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453C19"/>
    <w:multiLevelType w:val="hybridMultilevel"/>
    <w:tmpl w:val="EBCA3E70"/>
    <w:lvl w:ilvl="0" w:tplc="736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93553B1"/>
    <w:multiLevelType w:val="hybridMultilevel"/>
    <w:tmpl w:val="EEF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E01B5D"/>
    <w:multiLevelType w:val="hybridMultilevel"/>
    <w:tmpl w:val="534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647741"/>
    <w:multiLevelType w:val="hybridMultilevel"/>
    <w:tmpl w:val="E36C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5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887B9E"/>
    <w:multiLevelType w:val="hybridMultilevel"/>
    <w:tmpl w:val="73C81BEE"/>
    <w:lvl w:ilvl="0" w:tplc="AF4C9724">
      <w:start w:val="1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C74EC0"/>
    <w:multiLevelType w:val="hybridMultilevel"/>
    <w:tmpl w:val="A43C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1435BB"/>
    <w:multiLevelType w:val="hybridMultilevel"/>
    <w:tmpl w:val="234A2964"/>
    <w:lvl w:ilvl="0" w:tplc="C42ECA0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9D1C05"/>
    <w:multiLevelType w:val="hybridMultilevel"/>
    <w:tmpl w:val="2EFE4A3A"/>
    <w:lvl w:ilvl="0" w:tplc="2B28173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3A2F63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7C17C4"/>
    <w:multiLevelType w:val="hybridMultilevel"/>
    <w:tmpl w:val="137E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0"/>
  </w:num>
  <w:num w:numId="3">
    <w:abstractNumId w:val="157"/>
  </w:num>
  <w:num w:numId="4">
    <w:abstractNumId w:val="167"/>
  </w:num>
  <w:num w:numId="5">
    <w:abstractNumId w:val="165"/>
  </w:num>
  <w:num w:numId="6">
    <w:abstractNumId w:val="164"/>
  </w:num>
  <w:num w:numId="7">
    <w:abstractNumId w:val="153"/>
  </w:num>
  <w:num w:numId="8">
    <w:abstractNumId w:val="135"/>
  </w:num>
  <w:num w:numId="9">
    <w:abstractNumId w:val="162"/>
  </w:num>
  <w:num w:numId="10">
    <w:abstractNumId w:val="138"/>
  </w:num>
  <w:num w:numId="11">
    <w:abstractNumId w:val="160"/>
  </w:num>
  <w:num w:numId="12">
    <w:abstractNumId w:val="137"/>
  </w:num>
  <w:num w:numId="13">
    <w:abstractNumId w:val="159"/>
  </w:num>
  <w:num w:numId="14">
    <w:abstractNumId w:val="166"/>
  </w:num>
  <w:num w:numId="15">
    <w:abstractNumId w:val="150"/>
  </w:num>
  <w:num w:numId="16">
    <w:abstractNumId w:val="154"/>
  </w:num>
  <w:num w:numId="17">
    <w:abstractNumId w:val="147"/>
  </w:num>
  <w:num w:numId="18">
    <w:abstractNumId w:val="161"/>
  </w:num>
  <w:num w:numId="19">
    <w:abstractNumId w:val="163"/>
  </w:num>
  <w:num w:numId="20">
    <w:abstractNumId w:val="134"/>
  </w:num>
  <w:num w:numId="21">
    <w:abstractNumId w:val="136"/>
  </w:num>
  <w:num w:numId="22">
    <w:abstractNumId w:val="144"/>
  </w:num>
  <w:num w:numId="23">
    <w:abstractNumId w:val="148"/>
  </w:num>
  <w:num w:numId="24">
    <w:abstractNumId w:val="151"/>
  </w:num>
  <w:num w:numId="25">
    <w:abstractNumId w:val="142"/>
  </w:num>
  <w:num w:numId="26">
    <w:abstractNumId w:val="158"/>
  </w:num>
  <w:num w:numId="27">
    <w:abstractNumId w:val="146"/>
  </w:num>
  <w:num w:numId="28">
    <w:abstractNumId w:val="169"/>
  </w:num>
  <w:num w:numId="29">
    <w:abstractNumId w:val="152"/>
  </w:num>
  <w:num w:numId="30">
    <w:abstractNumId w:val="131"/>
  </w:num>
  <w:num w:numId="31">
    <w:abstractNumId w:val="133"/>
  </w:num>
  <w:num w:numId="32">
    <w:abstractNumId w:val="141"/>
  </w:num>
  <w:num w:numId="33">
    <w:abstractNumId w:val="128"/>
  </w:num>
  <w:num w:numId="34">
    <w:abstractNumId w:val="139"/>
  </w:num>
  <w:num w:numId="35">
    <w:abstractNumId w:val="155"/>
  </w:num>
  <w:num w:numId="36">
    <w:abstractNumId w:val="168"/>
  </w:num>
  <w:num w:numId="37">
    <w:abstractNumId w:val="130"/>
  </w:num>
  <w:num w:numId="38">
    <w:abstractNumId w:val="143"/>
  </w:num>
  <w:num w:numId="39">
    <w:abstractNumId w:val="129"/>
  </w:num>
  <w:num w:numId="40">
    <w:abstractNumId w:val="171"/>
  </w:num>
  <w:num w:numId="41">
    <w:abstractNumId w:val="140"/>
  </w:num>
  <w:num w:numId="42">
    <w:abstractNumId w:val="145"/>
  </w:num>
  <w:num w:numId="43">
    <w:abstractNumId w:val="170"/>
  </w:num>
  <w:num w:numId="44">
    <w:abstractNumId w:val="156"/>
  </w:num>
  <w:num w:numId="45">
    <w:abstractNumId w:val="14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8EF"/>
    <w:rsid w:val="00016B98"/>
    <w:rsid w:val="000202C8"/>
    <w:rsid w:val="000261E9"/>
    <w:rsid w:val="000274D4"/>
    <w:rsid w:val="00036397"/>
    <w:rsid w:val="00040833"/>
    <w:rsid w:val="00070F67"/>
    <w:rsid w:val="000A0230"/>
    <w:rsid w:val="000A56D0"/>
    <w:rsid w:val="000B21C9"/>
    <w:rsid w:val="000D7628"/>
    <w:rsid w:val="000F4BB5"/>
    <w:rsid w:val="000F4E81"/>
    <w:rsid w:val="001117BB"/>
    <w:rsid w:val="00112EBB"/>
    <w:rsid w:val="001150A4"/>
    <w:rsid w:val="0012306D"/>
    <w:rsid w:val="00127651"/>
    <w:rsid w:val="00134C92"/>
    <w:rsid w:val="001445E6"/>
    <w:rsid w:val="0016799F"/>
    <w:rsid w:val="00170580"/>
    <w:rsid w:val="00197B92"/>
    <w:rsid w:val="001B3301"/>
    <w:rsid w:val="001C428F"/>
    <w:rsid w:val="001C6323"/>
    <w:rsid w:val="001D3CC1"/>
    <w:rsid w:val="001D3CCD"/>
    <w:rsid w:val="001D64BC"/>
    <w:rsid w:val="001E44B8"/>
    <w:rsid w:val="001E6889"/>
    <w:rsid w:val="001E69F2"/>
    <w:rsid w:val="001F1F99"/>
    <w:rsid w:val="001F39E3"/>
    <w:rsid w:val="00206D11"/>
    <w:rsid w:val="00213C8C"/>
    <w:rsid w:val="00224DE0"/>
    <w:rsid w:val="00246DF6"/>
    <w:rsid w:val="002471F4"/>
    <w:rsid w:val="00252F5B"/>
    <w:rsid w:val="002642BD"/>
    <w:rsid w:val="00280F3A"/>
    <w:rsid w:val="00294138"/>
    <w:rsid w:val="002C7AB3"/>
    <w:rsid w:val="002E7A9D"/>
    <w:rsid w:val="002F55E8"/>
    <w:rsid w:val="002F628A"/>
    <w:rsid w:val="00301865"/>
    <w:rsid w:val="00314229"/>
    <w:rsid w:val="00323FC0"/>
    <w:rsid w:val="003721CE"/>
    <w:rsid w:val="00372CE0"/>
    <w:rsid w:val="0037394E"/>
    <w:rsid w:val="00386959"/>
    <w:rsid w:val="003B6E77"/>
    <w:rsid w:val="003C2D90"/>
    <w:rsid w:val="003D224C"/>
    <w:rsid w:val="003E2E77"/>
    <w:rsid w:val="00400C8A"/>
    <w:rsid w:val="004057E1"/>
    <w:rsid w:val="00406C0F"/>
    <w:rsid w:val="0040716B"/>
    <w:rsid w:val="004257E8"/>
    <w:rsid w:val="00430D65"/>
    <w:rsid w:val="0043458B"/>
    <w:rsid w:val="00454AC5"/>
    <w:rsid w:val="00472101"/>
    <w:rsid w:val="00493CAB"/>
    <w:rsid w:val="004C4FA1"/>
    <w:rsid w:val="004D2F05"/>
    <w:rsid w:val="004D660E"/>
    <w:rsid w:val="004F61A6"/>
    <w:rsid w:val="0050246D"/>
    <w:rsid w:val="00505D72"/>
    <w:rsid w:val="00511158"/>
    <w:rsid w:val="00514EA3"/>
    <w:rsid w:val="00523CD4"/>
    <w:rsid w:val="00534CC0"/>
    <w:rsid w:val="00535337"/>
    <w:rsid w:val="00562C34"/>
    <w:rsid w:val="005728FC"/>
    <w:rsid w:val="00582B7B"/>
    <w:rsid w:val="00586A80"/>
    <w:rsid w:val="00587697"/>
    <w:rsid w:val="00591C41"/>
    <w:rsid w:val="00593082"/>
    <w:rsid w:val="005961C8"/>
    <w:rsid w:val="005966AF"/>
    <w:rsid w:val="005A54B9"/>
    <w:rsid w:val="005B18B9"/>
    <w:rsid w:val="005B2228"/>
    <w:rsid w:val="005B68EF"/>
    <w:rsid w:val="005F0428"/>
    <w:rsid w:val="006036E8"/>
    <w:rsid w:val="00603C04"/>
    <w:rsid w:val="006134D2"/>
    <w:rsid w:val="00620685"/>
    <w:rsid w:val="00631FBD"/>
    <w:rsid w:val="00635AB7"/>
    <w:rsid w:val="00644810"/>
    <w:rsid w:val="00650201"/>
    <w:rsid w:val="00665E58"/>
    <w:rsid w:val="0067017F"/>
    <w:rsid w:val="006C4122"/>
    <w:rsid w:val="006D3BEE"/>
    <w:rsid w:val="006E1F9A"/>
    <w:rsid w:val="006E5F3C"/>
    <w:rsid w:val="006F5C4E"/>
    <w:rsid w:val="00720535"/>
    <w:rsid w:val="0072526A"/>
    <w:rsid w:val="0073478E"/>
    <w:rsid w:val="00735C6F"/>
    <w:rsid w:val="00741155"/>
    <w:rsid w:val="0074388C"/>
    <w:rsid w:val="007462F7"/>
    <w:rsid w:val="00775E7F"/>
    <w:rsid w:val="007774D7"/>
    <w:rsid w:val="00790FE9"/>
    <w:rsid w:val="007A4757"/>
    <w:rsid w:val="007A62E4"/>
    <w:rsid w:val="007C07FF"/>
    <w:rsid w:val="007C786D"/>
    <w:rsid w:val="007D1C94"/>
    <w:rsid w:val="007E45CC"/>
    <w:rsid w:val="008334DE"/>
    <w:rsid w:val="00843D02"/>
    <w:rsid w:val="00845DD8"/>
    <w:rsid w:val="00850D58"/>
    <w:rsid w:val="00857495"/>
    <w:rsid w:val="00863DF9"/>
    <w:rsid w:val="00867ADD"/>
    <w:rsid w:val="00896789"/>
    <w:rsid w:val="008C2C53"/>
    <w:rsid w:val="008F0E0B"/>
    <w:rsid w:val="008F2D8D"/>
    <w:rsid w:val="00904609"/>
    <w:rsid w:val="009219CF"/>
    <w:rsid w:val="009234D6"/>
    <w:rsid w:val="009248E4"/>
    <w:rsid w:val="00935FE2"/>
    <w:rsid w:val="00953CD6"/>
    <w:rsid w:val="009609B2"/>
    <w:rsid w:val="0097040A"/>
    <w:rsid w:val="00991ED8"/>
    <w:rsid w:val="00991F29"/>
    <w:rsid w:val="009A529E"/>
    <w:rsid w:val="009B3067"/>
    <w:rsid w:val="009B5875"/>
    <w:rsid w:val="009C7532"/>
    <w:rsid w:val="009F146D"/>
    <w:rsid w:val="009F673F"/>
    <w:rsid w:val="00A00353"/>
    <w:rsid w:val="00A0058C"/>
    <w:rsid w:val="00A06705"/>
    <w:rsid w:val="00A1126F"/>
    <w:rsid w:val="00A1683C"/>
    <w:rsid w:val="00A17B8B"/>
    <w:rsid w:val="00A20AAE"/>
    <w:rsid w:val="00A40E8E"/>
    <w:rsid w:val="00A70734"/>
    <w:rsid w:val="00A8050C"/>
    <w:rsid w:val="00A85D2A"/>
    <w:rsid w:val="00A87215"/>
    <w:rsid w:val="00A96034"/>
    <w:rsid w:val="00AA5D18"/>
    <w:rsid w:val="00AB310F"/>
    <w:rsid w:val="00AB6CE2"/>
    <w:rsid w:val="00AB7E28"/>
    <w:rsid w:val="00AC3218"/>
    <w:rsid w:val="00AC4715"/>
    <w:rsid w:val="00B0235A"/>
    <w:rsid w:val="00B15155"/>
    <w:rsid w:val="00B16DF2"/>
    <w:rsid w:val="00B320AD"/>
    <w:rsid w:val="00B40018"/>
    <w:rsid w:val="00B51DE6"/>
    <w:rsid w:val="00B66DE4"/>
    <w:rsid w:val="00B776CD"/>
    <w:rsid w:val="00B81507"/>
    <w:rsid w:val="00B83CBE"/>
    <w:rsid w:val="00B85AF7"/>
    <w:rsid w:val="00B86453"/>
    <w:rsid w:val="00B867B5"/>
    <w:rsid w:val="00B913B2"/>
    <w:rsid w:val="00B946A4"/>
    <w:rsid w:val="00BA7209"/>
    <w:rsid w:val="00BD609B"/>
    <w:rsid w:val="00BE28DD"/>
    <w:rsid w:val="00BF16C1"/>
    <w:rsid w:val="00BF55F0"/>
    <w:rsid w:val="00C07700"/>
    <w:rsid w:val="00C15AE6"/>
    <w:rsid w:val="00C2114E"/>
    <w:rsid w:val="00C22D1C"/>
    <w:rsid w:val="00C33199"/>
    <w:rsid w:val="00C445D2"/>
    <w:rsid w:val="00C54FEB"/>
    <w:rsid w:val="00C57998"/>
    <w:rsid w:val="00C60565"/>
    <w:rsid w:val="00C82760"/>
    <w:rsid w:val="00C910F6"/>
    <w:rsid w:val="00C967FE"/>
    <w:rsid w:val="00C9723F"/>
    <w:rsid w:val="00CA3228"/>
    <w:rsid w:val="00CA4620"/>
    <w:rsid w:val="00CA4D0E"/>
    <w:rsid w:val="00CB57CC"/>
    <w:rsid w:val="00CB5F77"/>
    <w:rsid w:val="00CC304B"/>
    <w:rsid w:val="00CD0BD1"/>
    <w:rsid w:val="00CD3401"/>
    <w:rsid w:val="00CE1AA2"/>
    <w:rsid w:val="00CF4311"/>
    <w:rsid w:val="00CF5483"/>
    <w:rsid w:val="00D02C91"/>
    <w:rsid w:val="00D03221"/>
    <w:rsid w:val="00D03E43"/>
    <w:rsid w:val="00D35713"/>
    <w:rsid w:val="00D37027"/>
    <w:rsid w:val="00D51DB0"/>
    <w:rsid w:val="00D55B20"/>
    <w:rsid w:val="00D74DB2"/>
    <w:rsid w:val="00D9761E"/>
    <w:rsid w:val="00DB2885"/>
    <w:rsid w:val="00DC387C"/>
    <w:rsid w:val="00DC4D76"/>
    <w:rsid w:val="00DC4DC5"/>
    <w:rsid w:val="00E02CD4"/>
    <w:rsid w:val="00E10163"/>
    <w:rsid w:val="00E10AEE"/>
    <w:rsid w:val="00E10B03"/>
    <w:rsid w:val="00E303C4"/>
    <w:rsid w:val="00E51357"/>
    <w:rsid w:val="00E61399"/>
    <w:rsid w:val="00E8002E"/>
    <w:rsid w:val="00E91403"/>
    <w:rsid w:val="00E95E5A"/>
    <w:rsid w:val="00E95F41"/>
    <w:rsid w:val="00E96801"/>
    <w:rsid w:val="00E96867"/>
    <w:rsid w:val="00EA16B6"/>
    <w:rsid w:val="00EE47DA"/>
    <w:rsid w:val="00EF1B08"/>
    <w:rsid w:val="00EF547A"/>
    <w:rsid w:val="00EF7899"/>
    <w:rsid w:val="00F002BD"/>
    <w:rsid w:val="00F06962"/>
    <w:rsid w:val="00F12E07"/>
    <w:rsid w:val="00F13E61"/>
    <w:rsid w:val="00F209E0"/>
    <w:rsid w:val="00F2565D"/>
    <w:rsid w:val="00F2784C"/>
    <w:rsid w:val="00F52899"/>
    <w:rsid w:val="00F64303"/>
    <w:rsid w:val="00F660BF"/>
    <w:rsid w:val="00F8317D"/>
    <w:rsid w:val="00F96369"/>
    <w:rsid w:val="00FB699D"/>
    <w:rsid w:val="00FE2627"/>
    <w:rsid w:val="00FE3D9E"/>
    <w:rsid w:val="00FF03EF"/>
    <w:rsid w:val="00FF2AD8"/>
    <w:rsid w:val="00FF2F41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Курсы"/>
    <w:basedOn w:val="3"/>
    <w:qFormat/>
    <w:rsid w:val="00A1126F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134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fd">
    <w:name w:val="Курсы"/>
    <w:basedOn w:val="3"/>
    <w:qFormat/>
    <w:rsid w:val="00A1126F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134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162C-EF72-4526-BD8A-48BB5C1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5264</Words>
  <Characters>30008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Специалист</cp:lastModifiedBy>
  <cp:revision>2</cp:revision>
  <cp:lastPrinted>2018-10-09T05:30:00Z</cp:lastPrinted>
  <dcterms:created xsi:type="dcterms:W3CDTF">2019-11-01T00:03:00Z</dcterms:created>
  <dcterms:modified xsi:type="dcterms:W3CDTF">2019-11-01T00:03:00Z</dcterms:modified>
</cp:coreProperties>
</file>