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1EDF9D6D" w:rsidR="00D03221" w:rsidRPr="00D03221" w:rsidRDefault="001E2EC7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План-график  </w:t>
      </w:r>
      <w:r w:rsidR="00D03221" w:rsidRPr="00D03221">
        <w:rPr>
          <w:rFonts w:ascii="Times New Roman" w:hAnsi="Times New Roman"/>
          <w:b/>
          <w:sz w:val="28"/>
          <w:szCs w:val="28"/>
        </w:rPr>
        <w:t>курсовых мероприятий по  повышению квалификации и</w:t>
      </w:r>
    </w:p>
    <w:p w14:paraId="25833ADA" w14:textId="3D81ED1C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400C8A" w:rsidRPr="00400C8A">
        <w:rPr>
          <w:rFonts w:ascii="Times New Roman" w:hAnsi="Times New Roman"/>
          <w:b/>
          <w:sz w:val="28"/>
          <w:szCs w:val="28"/>
        </w:rPr>
        <w:t xml:space="preserve"> </w:t>
      </w:r>
      <w:r w:rsidR="00631FBD" w:rsidRPr="00C05499">
        <w:rPr>
          <w:rFonts w:ascii="Times New Roman" w:hAnsi="Times New Roman"/>
          <w:b/>
          <w:sz w:val="36"/>
          <w:szCs w:val="36"/>
          <w:u w:val="single"/>
        </w:rPr>
        <w:t>ок</w:t>
      </w:r>
      <w:r w:rsidR="00400C8A" w:rsidRPr="00C05499">
        <w:rPr>
          <w:rFonts w:ascii="Times New Roman" w:hAnsi="Times New Roman"/>
          <w:b/>
          <w:sz w:val="36"/>
          <w:szCs w:val="36"/>
          <w:u w:val="single"/>
        </w:rPr>
        <w:t>тябрь</w:t>
      </w:r>
      <w:r w:rsidR="00B20299" w:rsidRPr="00B20299">
        <w:rPr>
          <w:rFonts w:ascii="Times New Roman" w:hAnsi="Times New Roman"/>
          <w:b/>
          <w:sz w:val="28"/>
          <w:szCs w:val="28"/>
        </w:rPr>
        <w:t xml:space="preserve">  </w:t>
      </w:r>
      <w:r w:rsidR="00D03221" w:rsidRPr="00D03221">
        <w:rPr>
          <w:rFonts w:ascii="Times New Roman" w:hAnsi="Times New Roman"/>
          <w:b/>
          <w:sz w:val="28"/>
          <w:szCs w:val="28"/>
        </w:rPr>
        <w:t>201</w:t>
      </w:r>
      <w:r w:rsidR="00C05499" w:rsidRPr="00C05499">
        <w:rPr>
          <w:rFonts w:ascii="Times New Roman" w:hAnsi="Times New Roman"/>
          <w:b/>
          <w:sz w:val="28"/>
          <w:szCs w:val="28"/>
        </w:rPr>
        <w:t>9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940"/>
        <w:gridCol w:w="3462"/>
        <w:gridCol w:w="1667"/>
        <w:gridCol w:w="1012"/>
        <w:gridCol w:w="1525"/>
        <w:gridCol w:w="2100"/>
        <w:gridCol w:w="2367"/>
      </w:tblGrid>
      <w:tr w:rsidR="00D03221" w14:paraId="09B1800A" w14:textId="77777777" w:rsidTr="00C330D0">
        <w:tc>
          <w:tcPr>
            <w:tcW w:w="837" w:type="dxa"/>
            <w:shd w:val="clear" w:color="auto" w:fill="auto"/>
            <w:vAlign w:val="center"/>
          </w:tcPr>
          <w:p w14:paraId="56E294F1" w14:textId="77777777" w:rsidR="00D03221" w:rsidRPr="002A22B4" w:rsidRDefault="00D03221" w:rsidP="00246DF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D78CC9F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2E4EDF42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2D7A53E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64C0635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D96FD11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CC0C4ED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116DE0D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D03221" w14:paraId="356F0AE7" w14:textId="77777777" w:rsidTr="00C330D0">
        <w:trPr>
          <w:trHeight w:val="362"/>
        </w:trPr>
        <w:tc>
          <w:tcPr>
            <w:tcW w:w="14910" w:type="dxa"/>
            <w:gridSpan w:val="8"/>
            <w:shd w:val="clear" w:color="auto" w:fill="auto"/>
          </w:tcPr>
          <w:p w14:paraId="7989C59D" w14:textId="4918D434" w:rsidR="00D03221" w:rsidRPr="00464CE4" w:rsidRDefault="00464CE4" w:rsidP="00464CE4">
            <w:pPr>
              <w:keepNext/>
              <w:spacing w:after="0"/>
              <w:jc w:val="center"/>
              <w:outlineLvl w:val="2"/>
              <w:rPr>
                <w:rFonts w:ascii="Times New Roman" w:hAnsi="Times New Roman"/>
                <w:b/>
                <w:i/>
              </w:rPr>
            </w:pPr>
            <w:r w:rsidRPr="00464CE4">
              <w:rPr>
                <w:rFonts w:ascii="Times New Roman" w:hAnsi="Times New Roman"/>
                <w:b/>
                <w:i/>
              </w:rPr>
              <w:t xml:space="preserve"> </w:t>
            </w:r>
            <w:bookmarkStart w:id="0" w:name="_Toc427662042"/>
            <w:r w:rsidRPr="00464CE4">
              <w:rPr>
                <w:rFonts w:ascii="Times New Roman" w:hAnsi="Times New Roman"/>
                <w:b/>
                <w:i/>
              </w:rPr>
              <w:t>Курсы повышения квалификации для педагогических работников образовательных организаций всех категорий</w:t>
            </w:r>
            <w:bookmarkEnd w:id="0"/>
          </w:p>
        </w:tc>
      </w:tr>
      <w:tr w:rsidR="00C05499" w14:paraId="47B93B97" w14:textId="77777777" w:rsidTr="00C330D0">
        <w:tc>
          <w:tcPr>
            <w:tcW w:w="837" w:type="dxa"/>
            <w:shd w:val="clear" w:color="auto" w:fill="auto"/>
          </w:tcPr>
          <w:p w14:paraId="46BA1ADC" w14:textId="77777777" w:rsidR="00C05499" w:rsidRDefault="00C05499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688FC9BB" w14:textId="77777777" w:rsidR="00C05499" w:rsidRDefault="00C05499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79D4">
              <w:rPr>
                <w:rFonts w:ascii="Times New Roman" w:hAnsi="Times New Roman"/>
                <w:sz w:val="24"/>
                <w:szCs w:val="24"/>
              </w:rPr>
              <w:t xml:space="preserve">Школьные команды пилотных школ по введению ФГОС СОО. Педагогические работники ОО </w:t>
            </w:r>
          </w:p>
          <w:p w14:paraId="6CA533E0" w14:textId="19AB5986" w:rsidR="00C05499" w:rsidRPr="00E5080B" w:rsidRDefault="00CF2C9E" w:rsidP="0093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  <w:r w:rsidR="00C05499" w:rsidRPr="008379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62" w:type="dxa"/>
            <w:shd w:val="clear" w:color="auto" w:fill="auto"/>
          </w:tcPr>
          <w:p w14:paraId="43D435AB" w14:textId="77777777" w:rsidR="00C05499" w:rsidRPr="00DA484B" w:rsidRDefault="00C05499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Диагностика образовательных результатов </w:t>
            </w:r>
            <w:r w:rsidRPr="008575BA">
              <w:rPr>
                <w:rFonts w:ascii="Times New Roman" w:hAnsi="Times New Roman"/>
                <w:bCs/>
                <w:iCs/>
                <w:sz w:val="24"/>
                <w:szCs w:val="24"/>
              </w:rPr>
              <w:t>СОО</w:t>
            </w: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еди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ном образовательн</w:t>
            </w: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ом пространстве.</w:t>
            </w:r>
          </w:p>
          <w:p w14:paraId="3F1BB2DE" w14:textId="77777777" w:rsidR="00C05499" w:rsidRPr="005A6DD8" w:rsidRDefault="00C05499" w:rsidP="00B83E9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A6DD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14:paraId="24A9CF02" w14:textId="77777777" w:rsidR="00C05499" w:rsidRPr="008379D4" w:rsidRDefault="00C05499" w:rsidP="00B83E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Т</w:t>
            </w:r>
            <w:r w:rsidRPr="008379D4">
              <w:rPr>
                <w:rFonts w:ascii="Times New Roman" w:hAnsi="Times New Roman"/>
              </w:rPr>
              <w:t>ребования к разработке диагностического инструментария;</w:t>
            </w:r>
          </w:p>
          <w:p w14:paraId="217749D5" w14:textId="77777777" w:rsidR="00C05499" w:rsidRPr="008379D4" w:rsidRDefault="00C05499" w:rsidP="00B83E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379D4">
              <w:rPr>
                <w:rFonts w:ascii="Times New Roman" w:hAnsi="Times New Roman"/>
              </w:rPr>
              <w:t xml:space="preserve">- создание конструктора заданий; </w:t>
            </w:r>
          </w:p>
          <w:p w14:paraId="18C3FCEE" w14:textId="78583C81" w:rsidR="00C05499" w:rsidRPr="007F09D2" w:rsidRDefault="00C05499" w:rsidP="00BE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379D4">
              <w:rPr>
                <w:rFonts w:ascii="Times New Roman" w:hAnsi="Times New Roman"/>
              </w:rPr>
              <w:t>- работа с картотекой приёмов и форм, обеспечивающих корректную оценку.</w:t>
            </w: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1CB074F" w14:textId="6C160FAE" w:rsidR="00C05499" w:rsidRPr="007F09D2" w:rsidRDefault="00C05499" w:rsidP="00EF1B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56478EE" w14:textId="77777777" w:rsidR="00C05499" w:rsidRPr="008379D4" w:rsidRDefault="00C05499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379D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24</w:t>
            </w:r>
          </w:p>
          <w:p w14:paraId="54E43B2A" w14:textId="1A7FF989" w:rsidR="00C05499" w:rsidRPr="007F09D2" w:rsidRDefault="00C05499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37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A94C3A7" w14:textId="1D5DF9DD" w:rsidR="00C05499" w:rsidRPr="003E5A07" w:rsidRDefault="00C05499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4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14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.10-</w:t>
            </w:r>
            <w:r w:rsidR="00CF2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  <w:p w14:paraId="52BE8F73" w14:textId="7076A662" w:rsidR="00C05499" w:rsidRPr="007F09D2" w:rsidRDefault="00C05499" w:rsidP="000C7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7822B10F" w14:textId="77777777" w:rsidR="00C05499" w:rsidRPr="003E5A07" w:rsidRDefault="00C05499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Ванинский</w:t>
            </w:r>
            <w:proofErr w:type="spellEnd"/>
            <w:r w:rsidRPr="003E5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14:paraId="73921CC5" w14:textId="49CA8BD6" w:rsidR="00C05499" w:rsidRPr="007F09D2" w:rsidRDefault="00C05499" w:rsidP="00AC6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4766A448" w14:textId="32B3C7C0" w:rsidR="00C05499" w:rsidRPr="007F09D2" w:rsidRDefault="00C05499" w:rsidP="0007052B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  <w:u w:val="single"/>
              </w:rPr>
            </w:pPr>
            <w:r w:rsidRPr="00EC17D2">
              <w:rPr>
                <w:b/>
                <w:u w:val="single"/>
              </w:rPr>
              <w:t>25</w:t>
            </w:r>
          </w:p>
        </w:tc>
      </w:tr>
      <w:tr w:rsidR="004145FF" w14:paraId="77CDC8B9" w14:textId="77777777" w:rsidTr="00C330D0">
        <w:tc>
          <w:tcPr>
            <w:tcW w:w="837" w:type="dxa"/>
            <w:shd w:val="clear" w:color="auto" w:fill="auto"/>
          </w:tcPr>
          <w:p w14:paraId="5BF5FF64" w14:textId="77777777" w:rsidR="004145FF" w:rsidRDefault="004145FF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7AFF2D7F" w14:textId="77777777" w:rsidR="004145FF" w:rsidRPr="000B149E" w:rsidRDefault="004145FF" w:rsidP="004145F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B149E">
              <w:rPr>
                <w:rFonts w:ascii="Times New Roman" w:hAnsi="Times New Roman"/>
                <w:sz w:val="24"/>
                <w:szCs w:val="24"/>
              </w:rPr>
              <w:t>Школьные команды пилотных школ по введению</w:t>
            </w:r>
            <w:r w:rsidRPr="000B14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49E">
              <w:rPr>
                <w:rFonts w:ascii="Times New Roman" w:hAnsi="Times New Roman"/>
                <w:sz w:val="24"/>
                <w:szCs w:val="24"/>
              </w:rPr>
              <w:t>ФГОС СОО.</w:t>
            </w:r>
            <w:r w:rsidRPr="000B14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A815ED5" w14:textId="77777777" w:rsidR="004145FF" w:rsidRPr="000B149E" w:rsidRDefault="004145FF" w:rsidP="004145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149E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0B149E">
              <w:rPr>
                <w:rFonts w:ascii="Times New Roman" w:hAnsi="Times New Roman"/>
                <w:sz w:val="24"/>
                <w:szCs w:val="24"/>
              </w:rPr>
              <w:t>едагогические работники ОО</w:t>
            </w:r>
          </w:p>
          <w:p w14:paraId="07538FE0" w14:textId="401FCCA6" w:rsidR="004145FF" w:rsidRPr="008379D4" w:rsidRDefault="004145FF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149E">
              <w:rPr>
                <w:rFonts w:ascii="Times New Roman" w:hAnsi="Times New Roman"/>
                <w:sz w:val="24"/>
                <w:szCs w:val="24"/>
              </w:rPr>
              <w:t>(Стрелова О.Ю.)</w:t>
            </w:r>
          </w:p>
        </w:tc>
        <w:tc>
          <w:tcPr>
            <w:tcW w:w="3462" w:type="dxa"/>
            <w:shd w:val="clear" w:color="auto" w:fill="auto"/>
          </w:tcPr>
          <w:p w14:paraId="1EFAC9C8" w14:textId="77777777" w:rsidR="004145FF" w:rsidRPr="000B149E" w:rsidRDefault="004145FF" w:rsidP="004145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149E">
              <w:rPr>
                <w:rFonts w:ascii="Times New Roman" w:hAnsi="Times New Roman"/>
                <w:sz w:val="24"/>
                <w:szCs w:val="24"/>
              </w:rPr>
              <w:t>Учебные проекты старшеклассников их педагогическое сопровождение</w:t>
            </w:r>
          </w:p>
          <w:p w14:paraId="161BD074" w14:textId="77777777" w:rsidR="004145FF" w:rsidRPr="000B149E" w:rsidRDefault="004145FF" w:rsidP="004145F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B149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4418C0F7" w14:textId="77777777" w:rsidR="004145FF" w:rsidRPr="000B149E" w:rsidRDefault="004145FF" w:rsidP="004145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14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149E">
              <w:rPr>
                <w:rFonts w:ascii="Times New Roman" w:hAnsi="Times New Roman"/>
              </w:rPr>
              <w:t xml:space="preserve">Почему в </w:t>
            </w:r>
            <w:r w:rsidRPr="000B149E">
              <w:rPr>
                <w:rFonts w:ascii="Times New Roman" w:hAnsi="Times New Roman"/>
                <w:lang w:val="en-US"/>
              </w:rPr>
              <w:t>XXI</w:t>
            </w:r>
            <w:r w:rsidRPr="000B149E">
              <w:rPr>
                <w:rFonts w:ascii="Times New Roman" w:hAnsi="Times New Roman"/>
              </w:rPr>
              <w:t xml:space="preserve"> веке проекты стали одной из самых востребованных форм образовательной деятельности? </w:t>
            </w:r>
          </w:p>
          <w:p w14:paraId="04AFA0DF" w14:textId="77777777" w:rsidR="004145FF" w:rsidRPr="000B149E" w:rsidRDefault="004145FF" w:rsidP="004145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149E">
              <w:rPr>
                <w:rFonts w:ascii="Times New Roman" w:hAnsi="Times New Roman"/>
              </w:rPr>
              <w:t>-в чём суть учебных проектов и как проекты школьников связаны с исследованиями?</w:t>
            </w:r>
          </w:p>
          <w:p w14:paraId="60BB3605" w14:textId="77777777" w:rsidR="004145FF" w:rsidRPr="000B149E" w:rsidRDefault="004145FF" w:rsidP="004145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149E">
              <w:rPr>
                <w:rFonts w:ascii="Times New Roman" w:hAnsi="Times New Roman"/>
              </w:rPr>
              <w:t>-умеют ли сами учителя создавать образовательные проекты в условиях вовлечения школьников в разные виды проектной и исследовательской работы?</w:t>
            </w:r>
          </w:p>
          <w:p w14:paraId="091441B3" w14:textId="77777777" w:rsidR="004145FF" w:rsidRPr="000B149E" w:rsidRDefault="004145FF" w:rsidP="004145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149E">
              <w:rPr>
                <w:rFonts w:ascii="Times New Roman" w:hAnsi="Times New Roman"/>
              </w:rPr>
              <w:t xml:space="preserve">- </w:t>
            </w:r>
            <w:proofErr w:type="gramStart"/>
            <w:r w:rsidRPr="000B149E">
              <w:rPr>
                <w:rFonts w:ascii="Times New Roman" w:hAnsi="Times New Roman"/>
              </w:rPr>
              <w:t>в</w:t>
            </w:r>
            <w:proofErr w:type="gramEnd"/>
            <w:r w:rsidRPr="000B149E">
              <w:rPr>
                <w:rFonts w:ascii="Times New Roman" w:hAnsi="Times New Roman"/>
              </w:rPr>
              <w:t xml:space="preserve"> </w:t>
            </w:r>
            <w:proofErr w:type="gramStart"/>
            <w:r w:rsidRPr="000B149E">
              <w:rPr>
                <w:rFonts w:ascii="Times New Roman" w:hAnsi="Times New Roman"/>
              </w:rPr>
              <w:t>какой</w:t>
            </w:r>
            <w:proofErr w:type="gramEnd"/>
            <w:r w:rsidRPr="000B149E">
              <w:rPr>
                <w:rFonts w:ascii="Times New Roman" w:hAnsi="Times New Roman"/>
              </w:rPr>
              <w:t xml:space="preserve"> педагогической поддержки нуждаются школьники, занимающиеся </w:t>
            </w:r>
            <w:r w:rsidRPr="000B149E">
              <w:rPr>
                <w:rFonts w:ascii="Times New Roman" w:hAnsi="Times New Roman"/>
              </w:rPr>
              <w:lastRenderedPageBreak/>
              <w:t>проектной деятельностью?</w:t>
            </w:r>
          </w:p>
          <w:p w14:paraId="6929285F" w14:textId="77777777" w:rsidR="004145FF" w:rsidRPr="000B149E" w:rsidRDefault="004145FF" w:rsidP="004145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149E">
              <w:rPr>
                <w:rFonts w:ascii="Times New Roman" w:hAnsi="Times New Roman"/>
              </w:rPr>
              <w:t>-как оцениваются учебные проекты и диагностируются комплексные результаты проектной деятельности?</w:t>
            </w:r>
          </w:p>
          <w:p w14:paraId="2BC3311C" w14:textId="6AFEB520" w:rsidR="004145FF" w:rsidRPr="00DA484B" w:rsidRDefault="004145FF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49E">
              <w:rPr>
                <w:rFonts w:ascii="Times New Roman" w:hAnsi="Times New Roman"/>
              </w:rPr>
              <w:t>Эти и другие вопросы в фокусе авторского специального курса, направленного на развитие профессиональной компетенций педагогов в сфере целеполагания и организации учебной деятельности.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A3FC381" w14:textId="48778D0D" w:rsidR="004145FF" w:rsidRPr="00DA484B" w:rsidRDefault="004145FF" w:rsidP="00EF1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D6B1273" w14:textId="1F29AB78" w:rsidR="004145FF" w:rsidRPr="00CF2C9E" w:rsidRDefault="00CF2C9E" w:rsidP="004145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CF2C9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24</w:t>
            </w:r>
          </w:p>
          <w:p w14:paraId="7B3C1EE0" w14:textId="56F98E1C" w:rsidR="004145FF" w:rsidRPr="004145FF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FB66022" w14:textId="1A820195" w:rsidR="004145FF" w:rsidRPr="004145FF" w:rsidRDefault="00CF2C9E" w:rsidP="004145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4145FF">
              <w:rPr>
                <w:rFonts w:ascii="Times New Roman" w:hAnsi="Times New Roman"/>
                <w:sz w:val="24"/>
                <w:szCs w:val="24"/>
              </w:rPr>
              <w:t>.</w:t>
            </w:r>
            <w:r w:rsidR="004145F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4145FF">
              <w:rPr>
                <w:rFonts w:ascii="Times New Roman" w:hAnsi="Times New Roman"/>
                <w:sz w:val="24"/>
                <w:szCs w:val="24"/>
              </w:rPr>
              <w:t>.</w:t>
            </w:r>
            <w:r w:rsidR="004145F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14:paraId="4C7970AF" w14:textId="67981882" w:rsidR="004145FF" w:rsidRPr="003E5A07" w:rsidRDefault="004145FF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0B14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2045C99" w14:textId="77777777" w:rsidR="004145FF" w:rsidRPr="000B149E" w:rsidRDefault="004145FF" w:rsidP="004145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49E">
              <w:rPr>
                <w:rFonts w:ascii="Times New Roman" w:hAnsi="Times New Roman"/>
                <w:sz w:val="24"/>
                <w:szCs w:val="24"/>
              </w:rPr>
              <w:t>Ванинский</w:t>
            </w:r>
            <w:proofErr w:type="spellEnd"/>
            <w:r w:rsidRPr="000B149E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69E4C668" w14:textId="77777777" w:rsidR="004145FF" w:rsidRPr="003E5A07" w:rsidRDefault="004145FF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089C8603" w14:textId="6C61391D" w:rsidR="004145FF" w:rsidRPr="00EC17D2" w:rsidRDefault="004145FF" w:rsidP="0007052B">
            <w:pPr>
              <w:pStyle w:val="ac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0B149E">
              <w:rPr>
                <w:b/>
                <w:u w:val="single"/>
              </w:rPr>
              <w:t>25</w:t>
            </w:r>
          </w:p>
        </w:tc>
      </w:tr>
      <w:tr w:rsidR="004145FF" w14:paraId="27A988AB" w14:textId="77777777" w:rsidTr="00C330D0">
        <w:tc>
          <w:tcPr>
            <w:tcW w:w="837" w:type="dxa"/>
            <w:shd w:val="clear" w:color="auto" w:fill="auto"/>
          </w:tcPr>
          <w:p w14:paraId="14396B03" w14:textId="77777777" w:rsidR="004145FF" w:rsidRDefault="004145FF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2020B028" w14:textId="77777777" w:rsidR="004145FF" w:rsidRPr="00CF2C9E" w:rsidRDefault="004145FF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F2C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Школьные команды пилотных школ по введению ФГОС СОО. Педагогические работники ОО </w:t>
            </w:r>
          </w:p>
          <w:p w14:paraId="79CAFFB8" w14:textId="2617F846" w:rsidR="004145FF" w:rsidRPr="00CF2C9E" w:rsidRDefault="00CF2C9E" w:rsidP="00CF2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  <w:r w:rsidRPr="008379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62" w:type="dxa"/>
            <w:shd w:val="clear" w:color="auto" w:fill="auto"/>
          </w:tcPr>
          <w:p w14:paraId="67B200C9" w14:textId="77777777" w:rsidR="004145FF" w:rsidRPr="00C05499" w:rsidRDefault="004145FF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5499">
              <w:rPr>
                <w:rFonts w:ascii="Times New Roman" w:hAnsi="Times New Roman"/>
                <w:bCs/>
                <w:iCs/>
                <w:sz w:val="24"/>
                <w:szCs w:val="24"/>
              </w:rPr>
              <w:t>Диагностика образовательных результатов СОО в едином образовательном пространстве.</w:t>
            </w:r>
          </w:p>
          <w:p w14:paraId="32D5176E" w14:textId="77777777" w:rsidR="004145FF" w:rsidRPr="00C05499" w:rsidRDefault="004145FF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054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3F0ACD4" w14:textId="77777777" w:rsidR="004145FF" w:rsidRPr="00C05499" w:rsidRDefault="004145FF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5499">
              <w:rPr>
                <w:rFonts w:ascii="Times New Roman" w:hAnsi="Times New Roman"/>
                <w:bCs/>
                <w:iCs/>
                <w:sz w:val="24"/>
                <w:szCs w:val="24"/>
              </w:rPr>
              <w:t>- Требования к разработке диагностического инструментария;</w:t>
            </w:r>
          </w:p>
          <w:p w14:paraId="33232100" w14:textId="77777777" w:rsidR="004145FF" w:rsidRPr="00C05499" w:rsidRDefault="004145FF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549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создание конструктора заданий; </w:t>
            </w:r>
          </w:p>
          <w:p w14:paraId="7BC1276F" w14:textId="65B5CAA0" w:rsidR="004145FF" w:rsidRPr="00C05499" w:rsidRDefault="004145FF" w:rsidP="00BE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0549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работа с картотекой приёмов и форм, обеспечивающих корректную оценку.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C12B540" w14:textId="0A2B3CDC" w:rsidR="004145FF" w:rsidRPr="00C05499" w:rsidRDefault="004145FF" w:rsidP="005E21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7CA8A81" w14:textId="77777777" w:rsidR="004145FF" w:rsidRPr="00C05499" w:rsidRDefault="004145FF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0549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24</w:t>
            </w:r>
          </w:p>
          <w:p w14:paraId="34C02FB1" w14:textId="703054BF" w:rsidR="004145FF" w:rsidRPr="00C05499" w:rsidRDefault="004145FF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05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BF2722A" w14:textId="043E66DB" w:rsidR="004145FF" w:rsidRPr="00C05499" w:rsidRDefault="00CF2C9E" w:rsidP="000C7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4145FF" w:rsidRPr="00C0549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7</w:t>
            </w:r>
            <w:r w:rsidR="004145FF" w:rsidRPr="00C0549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10-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4145FF" w:rsidRPr="00C0549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9</w:t>
            </w:r>
            <w:r w:rsidR="004145FF" w:rsidRPr="00C0549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4145FF" w:rsidRPr="00C0549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F129F6F" w14:textId="1A86A116" w:rsidR="004145FF" w:rsidRPr="00CF2C9E" w:rsidRDefault="00CF2C9E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C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оветско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-Гаванский муниципальный район</w:t>
            </w:r>
          </w:p>
        </w:tc>
        <w:tc>
          <w:tcPr>
            <w:tcW w:w="2367" w:type="dxa"/>
            <w:shd w:val="clear" w:color="auto" w:fill="auto"/>
          </w:tcPr>
          <w:p w14:paraId="787B278F" w14:textId="07B84672" w:rsidR="004145FF" w:rsidRPr="00C05499" w:rsidRDefault="00CF2C9E" w:rsidP="00CF2C9E">
            <w:pPr>
              <w:pStyle w:val="ac"/>
              <w:tabs>
                <w:tab w:val="left" w:pos="244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25</w:t>
            </w:r>
          </w:p>
        </w:tc>
      </w:tr>
      <w:tr w:rsidR="00CF2C9E" w14:paraId="6C279B20" w14:textId="77777777" w:rsidTr="00C330D0">
        <w:tc>
          <w:tcPr>
            <w:tcW w:w="837" w:type="dxa"/>
            <w:shd w:val="clear" w:color="auto" w:fill="auto"/>
          </w:tcPr>
          <w:p w14:paraId="1426C415" w14:textId="77777777" w:rsidR="00CF2C9E" w:rsidRDefault="00CF2C9E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34F7744E" w14:textId="77777777" w:rsidR="00CF2C9E" w:rsidRPr="000B149E" w:rsidRDefault="00CF2C9E" w:rsidP="008E3D0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B149E">
              <w:rPr>
                <w:rFonts w:ascii="Times New Roman" w:hAnsi="Times New Roman"/>
                <w:sz w:val="24"/>
                <w:szCs w:val="24"/>
              </w:rPr>
              <w:t>Школьные команды пилотных школ по введению</w:t>
            </w:r>
            <w:r w:rsidRPr="000B14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149E">
              <w:rPr>
                <w:rFonts w:ascii="Times New Roman" w:hAnsi="Times New Roman"/>
                <w:sz w:val="24"/>
                <w:szCs w:val="24"/>
              </w:rPr>
              <w:t>ФГОС СОО.</w:t>
            </w:r>
            <w:r w:rsidRPr="000B14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43594C7" w14:textId="77777777" w:rsidR="00CF2C9E" w:rsidRPr="000B149E" w:rsidRDefault="00CF2C9E" w:rsidP="008E3D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149E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0B149E">
              <w:rPr>
                <w:rFonts w:ascii="Times New Roman" w:hAnsi="Times New Roman"/>
                <w:sz w:val="24"/>
                <w:szCs w:val="24"/>
              </w:rPr>
              <w:t>едагогические работники ОО</w:t>
            </w:r>
          </w:p>
          <w:p w14:paraId="2E3D077D" w14:textId="669951DC" w:rsidR="00CF2C9E" w:rsidRPr="00CF2C9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49E">
              <w:rPr>
                <w:rFonts w:ascii="Times New Roman" w:hAnsi="Times New Roman"/>
                <w:sz w:val="24"/>
                <w:szCs w:val="24"/>
              </w:rPr>
              <w:t>(Стрелова О.Ю.)</w:t>
            </w:r>
          </w:p>
        </w:tc>
        <w:tc>
          <w:tcPr>
            <w:tcW w:w="3462" w:type="dxa"/>
            <w:shd w:val="clear" w:color="auto" w:fill="auto"/>
          </w:tcPr>
          <w:p w14:paraId="22E64E46" w14:textId="77777777" w:rsidR="00CF2C9E" w:rsidRPr="000B149E" w:rsidRDefault="00CF2C9E" w:rsidP="008E3D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149E">
              <w:rPr>
                <w:rFonts w:ascii="Times New Roman" w:hAnsi="Times New Roman"/>
                <w:sz w:val="24"/>
                <w:szCs w:val="24"/>
              </w:rPr>
              <w:t>Учебные проекты старшеклассников их педагогическое сопровождение</w:t>
            </w:r>
          </w:p>
          <w:p w14:paraId="785595BD" w14:textId="77777777" w:rsidR="00CF2C9E" w:rsidRPr="000B149E" w:rsidRDefault="00CF2C9E" w:rsidP="008E3D0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B149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065E6A5A" w14:textId="77777777" w:rsidR="00CF2C9E" w:rsidRPr="000B149E" w:rsidRDefault="00CF2C9E" w:rsidP="008E3D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14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149E">
              <w:rPr>
                <w:rFonts w:ascii="Times New Roman" w:hAnsi="Times New Roman"/>
              </w:rPr>
              <w:t xml:space="preserve">Почему в </w:t>
            </w:r>
            <w:r w:rsidRPr="000B149E">
              <w:rPr>
                <w:rFonts w:ascii="Times New Roman" w:hAnsi="Times New Roman"/>
                <w:lang w:val="en-US"/>
              </w:rPr>
              <w:t>XXI</w:t>
            </w:r>
            <w:r w:rsidRPr="000B149E">
              <w:rPr>
                <w:rFonts w:ascii="Times New Roman" w:hAnsi="Times New Roman"/>
              </w:rPr>
              <w:t xml:space="preserve"> веке проекты стали одной из самых востребованных форм образовательной деятельности? </w:t>
            </w:r>
          </w:p>
          <w:p w14:paraId="6F22A761" w14:textId="77777777" w:rsidR="00CF2C9E" w:rsidRPr="000B149E" w:rsidRDefault="00CF2C9E" w:rsidP="008E3D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149E">
              <w:rPr>
                <w:rFonts w:ascii="Times New Roman" w:hAnsi="Times New Roman"/>
              </w:rPr>
              <w:t>-в чём суть учебных проектов и как проекты школьников связаны с исследованиями?</w:t>
            </w:r>
          </w:p>
          <w:p w14:paraId="1F7C2648" w14:textId="77777777" w:rsidR="00CF2C9E" w:rsidRPr="000B149E" w:rsidRDefault="00CF2C9E" w:rsidP="008E3D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149E">
              <w:rPr>
                <w:rFonts w:ascii="Times New Roman" w:hAnsi="Times New Roman"/>
              </w:rPr>
              <w:t xml:space="preserve">-умеют ли сами учителя создавать образовательные проекты в условиях вовлечения школьников в разные виды проектной и </w:t>
            </w:r>
            <w:r w:rsidRPr="000B149E">
              <w:rPr>
                <w:rFonts w:ascii="Times New Roman" w:hAnsi="Times New Roman"/>
              </w:rPr>
              <w:lastRenderedPageBreak/>
              <w:t>исследовательской работы?</w:t>
            </w:r>
          </w:p>
          <w:p w14:paraId="78D55D50" w14:textId="77777777" w:rsidR="00CF2C9E" w:rsidRPr="000B149E" w:rsidRDefault="00CF2C9E" w:rsidP="008E3D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149E">
              <w:rPr>
                <w:rFonts w:ascii="Times New Roman" w:hAnsi="Times New Roman"/>
              </w:rPr>
              <w:t xml:space="preserve">- </w:t>
            </w:r>
            <w:proofErr w:type="gramStart"/>
            <w:r w:rsidRPr="000B149E">
              <w:rPr>
                <w:rFonts w:ascii="Times New Roman" w:hAnsi="Times New Roman"/>
              </w:rPr>
              <w:t>в</w:t>
            </w:r>
            <w:proofErr w:type="gramEnd"/>
            <w:r w:rsidRPr="000B149E">
              <w:rPr>
                <w:rFonts w:ascii="Times New Roman" w:hAnsi="Times New Roman"/>
              </w:rPr>
              <w:t xml:space="preserve"> </w:t>
            </w:r>
            <w:proofErr w:type="gramStart"/>
            <w:r w:rsidRPr="000B149E">
              <w:rPr>
                <w:rFonts w:ascii="Times New Roman" w:hAnsi="Times New Roman"/>
              </w:rPr>
              <w:t>какой</w:t>
            </w:r>
            <w:proofErr w:type="gramEnd"/>
            <w:r w:rsidRPr="000B149E">
              <w:rPr>
                <w:rFonts w:ascii="Times New Roman" w:hAnsi="Times New Roman"/>
              </w:rPr>
              <w:t xml:space="preserve"> педагогической поддержки нуждаются школьники, занимающиеся проектной деятельностью?</w:t>
            </w:r>
          </w:p>
          <w:p w14:paraId="2C69B901" w14:textId="77777777" w:rsidR="00CF2C9E" w:rsidRPr="000B149E" w:rsidRDefault="00CF2C9E" w:rsidP="008E3D0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149E">
              <w:rPr>
                <w:rFonts w:ascii="Times New Roman" w:hAnsi="Times New Roman"/>
              </w:rPr>
              <w:t>-как оцениваются учебные проекты и диагностируются комплексные результаты проектной деятельности?</w:t>
            </w:r>
          </w:p>
          <w:p w14:paraId="7655002D" w14:textId="6EEB276A" w:rsidR="00CF2C9E" w:rsidRPr="00C05499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149E">
              <w:rPr>
                <w:rFonts w:ascii="Times New Roman" w:hAnsi="Times New Roman"/>
              </w:rPr>
              <w:t>Эти и другие вопросы в фокусе авторского специального курса, направленного на развитие профессиональной компетенций педагогов в сфере целеполагания и организации учебной деятельности.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5F4C046" w14:textId="4E53F55C" w:rsidR="00CF2C9E" w:rsidRPr="00C05499" w:rsidRDefault="00CF2C9E" w:rsidP="005E21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5F89AF9" w14:textId="77777777" w:rsidR="00CF2C9E" w:rsidRPr="00CF2C9E" w:rsidRDefault="00CF2C9E" w:rsidP="008E3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CF2C9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24</w:t>
            </w:r>
          </w:p>
          <w:p w14:paraId="09811613" w14:textId="2D5E000D" w:rsidR="00CF2C9E" w:rsidRPr="00C05499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A34B20A" w14:textId="77383C7A" w:rsidR="00CF2C9E" w:rsidRPr="004145FF" w:rsidRDefault="00CF2C9E" w:rsidP="008E3D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14:paraId="383885CF" w14:textId="229EEFC5" w:rsidR="00CF2C9E" w:rsidRDefault="00CF2C9E" w:rsidP="000C7311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0B149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B7224CC" w14:textId="142ED2A3" w:rsidR="00CF2C9E" w:rsidRDefault="00CF2C9E" w:rsidP="009367E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оветско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-Гаванский муниципальный район</w:t>
            </w:r>
          </w:p>
        </w:tc>
        <w:tc>
          <w:tcPr>
            <w:tcW w:w="2367" w:type="dxa"/>
            <w:shd w:val="clear" w:color="auto" w:fill="auto"/>
          </w:tcPr>
          <w:p w14:paraId="14FA94B5" w14:textId="63536FA2" w:rsidR="00CF2C9E" w:rsidRPr="00C05499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25</w:t>
            </w:r>
          </w:p>
        </w:tc>
      </w:tr>
      <w:tr w:rsidR="00CF2C9E" w14:paraId="49E7DB99" w14:textId="77777777" w:rsidTr="00C330D0">
        <w:tc>
          <w:tcPr>
            <w:tcW w:w="837" w:type="dxa"/>
            <w:shd w:val="clear" w:color="auto" w:fill="auto"/>
          </w:tcPr>
          <w:p w14:paraId="537C7A0F" w14:textId="77777777" w:rsidR="00CF2C9E" w:rsidRDefault="00CF2C9E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70ED45CD" w14:textId="77777777" w:rsidR="00CF2C9E" w:rsidRPr="00D03B06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B06">
              <w:rPr>
                <w:rFonts w:ascii="Times New Roman" w:hAnsi="Times New Roman"/>
                <w:sz w:val="24"/>
                <w:szCs w:val="24"/>
              </w:rPr>
              <w:t xml:space="preserve">Школьные команды пилотных школ по введению ФГОС СОО </w:t>
            </w:r>
          </w:p>
          <w:p w14:paraId="69636824" w14:textId="599BBD03" w:rsidR="00CF2C9E" w:rsidRPr="00E5080B" w:rsidRDefault="00CF2C9E" w:rsidP="0093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B06">
              <w:rPr>
                <w:rFonts w:ascii="Times New Roman" w:hAnsi="Times New Roman"/>
                <w:sz w:val="24"/>
                <w:szCs w:val="24"/>
              </w:rPr>
              <w:t>(Фисенко Т.И.)</w:t>
            </w:r>
          </w:p>
        </w:tc>
        <w:tc>
          <w:tcPr>
            <w:tcW w:w="3462" w:type="dxa"/>
            <w:shd w:val="clear" w:color="auto" w:fill="auto"/>
          </w:tcPr>
          <w:p w14:paraId="46AEF986" w14:textId="77777777" w:rsidR="00CF2C9E" w:rsidRPr="00D03B06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3B06">
              <w:rPr>
                <w:rFonts w:ascii="Times New Roman" w:hAnsi="Times New Roman"/>
                <w:sz w:val="24"/>
                <w:szCs w:val="24"/>
              </w:rPr>
              <w:t>Отбор и структурирование содержания образования учебного материала.</w:t>
            </w:r>
          </w:p>
          <w:p w14:paraId="41A776ED" w14:textId="77777777" w:rsidR="00CF2C9E" w:rsidRPr="00D03B06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03B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508A357E" w14:textId="77777777" w:rsidR="00CF2C9E" w:rsidRPr="00D03B06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B06">
              <w:rPr>
                <w:rFonts w:ascii="Times New Roman" w:hAnsi="Times New Roman"/>
              </w:rPr>
              <w:t>- Структурирование содержания предмета на основе выделения системы ключевых понятий; способы их усвоения и прочного запоминания;</w:t>
            </w:r>
          </w:p>
          <w:p w14:paraId="613302FB" w14:textId="77777777" w:rsidR="00CF2C9E" w:rsidRPr="00D03B06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B06">
              <w:rPr>
                <w:rFonts w:ascii="Times New Roman" w:hAnsi="Times New Roman"/>
              </w:rPr>
              <w:t>- инструменты и алгоритмы самостоятельного освоения теоретических знаний разного вида: понятия, законы, правила, факты;</w:t>
            </w:r>
          </w:p>
          <w:p w14:paraId="7D0639B6" w14:textId="77777777" w:rsidR="00CF2C9E" w:rsidRPr="00D03B06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3B06">
              <w:rPr>
                <w:rFonts w:ascii="Times New Roman" w:hAnsi="Times New Roman"/>
              </w:rPr>
              <w:t>- рациональные приёмы развития умений применять знания в изменённых и нестандартных ситуациях;</w:t>
            </w:r>
          </w:p>
          <w:p w14:paraId="259F0CFD" w14:textId="72E0F5D9" w:rsidR="00CF2C9E" w:rsidRPr="007F09D2" w:rsidRDefault="00CF2C9E" w:rsidP="00BE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03B06">
              <w:rPr>
                <w:rFonts w:ascii="Times New Roman" w:hAnsi="Times New Roman"/>
              </w:rPr>
              <w:t>- приёмы самоанализа, самооценки и корректировки усвоенного способа предметной деятельности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1C20C91" w14:textId="3B44740D" w:rsidR="00CF2C9E" w:rsidRPr="007F09D2" w:rsidRDefault="00CF2C9E" w:rsidP="005E21F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C24F80E" w14:textId="77777777" w:rsidR="00CF2C9E" w:rsidRPr="00D03B06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3B06"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</w:p>
          <w:p w14:paraId="6C68FB87" w14:textId="414D090D" w:rsidR="00CF2C9E" w:rsidRPr="007F09D2" w:rsidRDefault="00CF2C9E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03B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286569E" w14:textId="43611B01" w:rsidR="00CF2C9E" w:rsidRPr="007F09D2" w:rsidRDefault="00CF2C9E" w:rsidP="000C7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07.10-09.10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F55C2B0" w14:textId="77777777" w:rsidR="00CF2C9E" w:rsidRPr="00D03B06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муниципальный район</w:t>
            </w:r>
          </w:p>
          <w:p w14:paraId="46B5A684" w14:textId="6F7E46E4" w:rsidR="00CF2C9E" w:rsidRPr="007F09D2" w:rsidRDefault="00CF2C9E" w:rsidP="009367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181AC52A" w14:textId="77777777" w:rsidR="00CF2C9E" w:rsidRPr="00EC17D2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17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  <w:p w14:paraId="41C1FBDB" w14:textId="6DBC6512" w:rsidR="00CF2C9E" w:rsidRPr="0091461E" w:rsidRDefault="00CF2C9E" w:rsidP="0091461E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CF2C9E" w14:paraId="4F3DE135" w14:textId="77777777" w:rsidTr="00C330D0">
        <w:tc>
          <w:tcPr>
            <w:tcW w:w="837" w:type="dxa"/>
            <w:shd w:val="clear" w:color="auto" w:fill="auto"/>
          </w:tcPr>
          <w:p w14:paraId="013A1D8E" w14:textId="77777777" w:rsidR="00CF2C9E" w:rsidRDefault="00CF2C9E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03FCD7FE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  <w:p w14:paraId="2D8C7C0C" w14:textId="15F6EB31" w:rsidR="00CF2C9E" w:rsidRPr="004E1F0B" w:rsidRDefault="00CF2C9E" w:rsidP="00BE40A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lastRenderedPageBreak/>
              <w:t>(Фисенко Т.И.)</w:t>
            </w:r>
          </w:p>
        </w:tc>
        <w:tc>
          <w:tcPr>
            <w:tcW w:w="3462" w:type="dxa"/>
            <w:shd w:val="clear" w:color="auto" w:fill="auto"/>
          </w:tcPr>
          <w:p w14:paraId="3CA967F4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Смысловое чтение как </w:t>
            </w:r>
            <w:proofErr w:type="spellStart"/>
            <w:r w:rsidRPr="00DA484B">
              <w:rPr>
                <w:rFonts w:ascii="Times New Roman" w:hAnsi="Times New Roman"/>
                <w:sz w:val="24"/>
                <w:szCs w:val="24"/>
              </w:rPr>
              <w:t>надпредметная</w:t>
            </w:r>
            <w:proofErr w:type="spellEnd"/>
            <w:r w:rsidRPr="00DA484B">
              <w:rPr>
                <w:rFonts w:ascii="Times New Roman" w:hAnsi="Times New Roman"/>
                <w:sz w:val="24"/>
                <w:szCs w:val="24"/>
              </w:rPr>
              <w:t xml:space="preserve"> технология </w:t>
            </w:r>
            <w:r w:rsidRPr="00DA484B">
              <w:rPr>
                <w:rFonts w:ascii="Times New Roman" w:hAnsi="Times New Roman"/>
                <w:sz w:val="24"/>
                <w:szCs w:val="24"/>
              </w:rPr>
              <w:lastRenderedPageBreak/>
              <w:t>восприятия и переработки текстовой информации в личностно-смысловые установки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05DB79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A484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  <w:r w:rsidRPr="00DA48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DC19702" w14:textId="77777777" w:rsidR="00CF2C9E" w:rsidRPr="00DB1CD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1CD0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</w:rPr>
              <w:t>У</w:t>
            </w:r>
            <w:r w:rsidRPr="00DB1CD0">
              <w:rPr>
                <w:rFonts w:ascii="Times New Roman" w:hAnsi="Times New Roman"/>
              </w:rPr>
              <w:t xml:space="preserve">ровни функциональной грамотности чтения; проблемы и затруднения учащихся, связанные с пониманием текста; компетенции ученика в области чтения (на основе программы обучения); </w:t>
            </w:r>
          </w:p>
          <w:p w14:paraId="66CB10B3" w14:textId="77777777" w:rsidR="00CF2C9E" w:rsidRPr="00DB1CD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1CD0">
              <w:rPr>
                <w:rFonts w:ascii="Times New Roman" w:hAnsi="Times New Roman"/>
              </w:rPr>
              <w:t xml:space="preserve">- вопросы системного подхода к формированию навыков смыслового чтения; </w:t>
            </w:r>
          </w:p>
          <w:p w14:paraId="174C8F3A" w14:textId="77777777" w:rsidR="00CF2C9E" w:rsidRPr="00DB1CD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1CD0">
              <w:rPr>
                <w:rFonts w:ascii="Times New Roman" w:hAnsi="Times New Roman"/>
              </w:rPr>
              <w:t xml:space="preserve">- особенности работы с разными типами текстов, в том числе, с текстами в электронном формате;  </w:t>
            </w:r>
          </w:p>
          <w:p w14:paraId="6F1F62A2" w14:textId="77777777" w:rsidR="00CF2C9E" w:rsidRPr="00DB1CD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1CD0">
              <w:rPr>
                <w:rFonts w:ascii="Times New Roman" w:hAnsi="Times New Roman"/>
              </w:rPr>
              <w:t xml:space="preserve">- критерии оценивания учебных материалов (уровень сложности в соответствии с таксономией </w:t>
            </w:r>
            <w:proofErr w:type="spellStart"/>
            <w:r w:rsidRPr="00DB1CD0">
              <w:rPr>
                <w:rFonts w:ascii="Times New Roman" w:hAnsi="Times New Roman"/>
              </w:rPr>
              <w:t>Блума</w:t>
            </w:r>
            <w:proofErr w:type="spellEnd"/>
            <w:r w:rsidRPr="00DB1CD0">
              <w:rPr>
                <w:rFonts w:ascii="Times New Roman" w:hAnsi="Times New Roman"/>
              </w:rPr>
              <w:t xml:space="preserve">), </w:t>
            </w:r>
          </w:p>
          <w:p w14:paraId="2217D465" w14:textId="77777777" w:rsidR="00CF2C9E" w:rsidRPr="00DB1CD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B1CD0">
              <w:rPr>
                <w:rFonts w:ascii="Times New Roman" w:hAnsi="Times New Roman"/>
              </w:rPr>
              <w:t xml:space="preserve">- разработка типовых заданий для проверки навыков смыслового чтения, подходы к составлению заданий, формирующих навыки функциональной грамотности; </w:t>
            </w:r>
          </w:p>
          <w:p w14:paraId="017F9954" w14:textId="073BDDC4" w:rsidR="00CF2C9E" w:rsidRPr="004E1F0B" w:rsidRDefault="00CF2C9E" w:rsidP="00BE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B1CD0">
              <w:rPr>
                <w:rFonts w:ascii="Times New Roman" w:hAnsi="Times New Roman"/>
              </w:rPr>
              <w:t xml:space="preserve"> - использование понятия, формирующего оценивания, при развитии приёмов смыслового чтения.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729D6A4" w14:textId="7A918747" w:rsidR="00CF2C9E" w:rsidRPr="00C330D0" w:rsidRDefault="00C330D0" w:rsidP="00F53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E2D7262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14:paraId="3B1C065E" w14:textId="308A202D" w:rsidR="00CF2C9E" w:rsidRPr="004E1F0B" w:rsidRDefault="00CF2C9E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D2D14FF" w14:textId="3E011A84" w:rsidR="00CF2C9E" w:rsidRPr="004E1F0B" w:rsidRDefault="00CF2C9E" w:rsidP="004E1F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01.10-22.10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B630E52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14:paraId="32294DDC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9CC43D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058B541B" w14:textId="77777777" w:rsidR="00CF2C9E" w:rsidRPr="004E1F0B" w:rsidRDefault="00CF2C9E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67" w:type="dxa"/>
            <w:shd w:val="clear" w:color="auto" w:fill="auto"/>
          </w:tcPr>
          <w:p w14:paraId="1A2157C4" w14:textId="77777777" w:rsidR="00CF2C9E" w:rsidRPr="003279A9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31</w:t>
            </w:r>
          </w:p>
          <w:p w14:paraId="0C30BA92" w14:textId="77777777" w:rsidR="00CF2C9E" w:rsidRPr="00DA1A2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237A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 - 8</w:t>
            </w:r>
          </w:p>
          <w:p w14:paraId="447227A4" w14:textId="77777777" w:rsidR="00CF2C9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3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МБОУ СОШ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  <w:p w14:paraId="6A6785AF" w14:textId="77777777" w:rsidR="00CF2C9E" w:rsidRDefault="00CF2C9E" w:rsidP="0048003D">
            <w:pPr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Ломекина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14:paraId="208072E0" w14:textId="77777777" w:rsidR="00CF2C9E" w:rsidRDefault="00CF2C9E" w:rsidP="0048003D">
            <w:pPr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Ж.А.</w:t>
            </w:r>
          </w:p>
          <w:p w14:paraId="7AC3CF37" w14:textId="77777777" w:rsidR="00CF2C9E" w:rsidRPr="0067786D" w:rsidRDefault="00CF2C9E" w:rsidP="0007052B">
            <w:pPr>
              <w:tabs>
                <w:tab w:val="left" w:pos="24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786D">
              <w:rPr>
                <w:rFonts w:ascii="Times New Roman" w:hAnsi="Times New Roman"/>
                <w:b/>
                <w:sz w:val="24"/>
                <w:szCs w:val="24"/>
              </w:rPr>
              <w:t>МБОУ лицей «Ритм»</w:t>
            </w:r>
          </w:p>
          <w:p w14:paraId="44F17B00" w14:textId="77777777" w:rsidR="00CF2C9E" w:rsidRPr="00DE2F4E" w:rsidRDefault="00CF2C9E" w:rsidP="0048003D">
            <w:pPr>
              <w:numPr>
                <w:ilvl w:val="0"/>
                <w:numId w:val="5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7786D">
              <w:rPr>
                <w:rFonts w:ascii="Times New Roman" w:hAnsi="Times New Roman"/>
                <w:sz w:val="24"/>
                <w:szCs w:val="24"/>
              </w:rPr>
              <w:t>Веремчук</w:t>
            </w:r>
            <w:proofErr w:type="spellEnd"/>
            <w:r w:rsidRPr="0067786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7F0878F3" w14:textId="77777777" w:rsidR="00CF2C9E" w:rsidRPr="004F5EB6" w:rsidRDefault="00CF2C9E" w:rsidP="0007052B">
            <w:pPr>
              <w:tabs>
                <w:tab w:val="left" w:pos="24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5EB6">
              <w:rPr>
                <w:rFonts w:ascii="Times New Roman" w:hAnsi="Times New Roman"/>
                <w:b/>
                <w:sz w:val="24"/>
                <w:szCs w:val="24"/>
              </w:rPr>
              <w:t>МБОУ лицей «Ритм»</w:t>
            </w:r>
          </w:p>
          <w:p w14:paraId="03150D33" w14:textId="77777777" w:rsidR="00CF2C9E" w:rsidRDefault="00CF2C9E" w:rsidP="0048003D">
            <w:pPr>
              <w:numPr>
                <w:ilvl w:val="0"/>
                <w:numId w:val="37"/>
              </w:numPr>
              <w:tabs>
                <w:tab w:val="left" w:pos="24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EB6">
              <w:rPr>
                <w:rFonts w:ascii="Times New Roman" w:hAnsi="Times New Roman"/>
                <w:sz w:val="24"/>
                <w:szCs w:val="24"/>
              </w:rPr>
              <w:t>Сирант</w:t>
            </w:r>
            <w:proofErr w:type="spellEnd"/>
            <w:r w:rsidRPr="004F5EB6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  <w:p w14:paraId="59A80803" w14:textId="2484CE60" w:rsidR="00CF2C9E" w:rsidRPr="00FE469B" w:rsidRDefault="00CF2C9E" w:rsidP="0007052B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469B">
              <w:rPr>
                <w:rFonts w:ascii="Times New Roman" w:hAnsi="Times New Roman"/>
                <w:b/>
                <w:sz w:val="24"/>
                <w:szCs w:val="24"/>
              </w:rPr>
              <w:t>МАОУ «Математи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</w:t>
            </w:r>
            <w:r w:rsidRPr="00FE469B">
              <w:rPr>
                <w:rFonts w:ascii="Times New Roman" w:hAnsi="Times New Roman"/>
                <w:b/>
                <w:sz w:val="24"/>
                <w:szCs w:val="24"/>
              </w:rPr>
              <w:t>ский лицей»</w:t>
            </w:r>
          </w:p>
          <w:p w14:paraId="1E48348F" w14:textId="77777777" w:rsidR="00CF2C9E" w:rsidRPr="00FE469B" w:rsidRDefault="00CF2C9E" w:rsidP="0048003D">
            <w:pPr>
              <w:numPr>
                <w:ilvl w:val="0"/>
                <w:numId w:val="37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69B"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</w:rPr>
              <w:t>яринова А.А.</w:t>
            </w:r>
          </w:p>
          <w:p w14:paraId="531517C8" w14:textId="77777777" w:rsidR="00CF2C9E" w:rsidRPr="00FE469B" w:rsidRDefault="00CF2C9E" w:rsidP="0048003D">
            <w:pPr>
              <w:numPr>
                <w:ilvl w:val="0"/>
                <w:numId w:val="37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Н.Ю.</w:t>
            </w:r>
          </w:p>
          <w:p w14:paraId="6B3E3895" w14:textId="77777777" w:rsidR="00CF2C9E" w:rsidRPr="00FE469B" w:rsidRDefault="00CF2C9E" w:rsidP="0048003D">
            <w:pPr>
              <w:numPr>
                <w:ilvl w:val="0"/>
                <w:numId w:val="37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Смолина И.В.</w:t>
            </w:r>
          </w:p>
          <w:p w14:paraId="4D0D9FAB" w14:textId="77777777" w:rsidR="00CF2C9E" w:rsidRPr="00FE469B" w:rsidRDefault="00CF2C9E" w:rsidP="0048003D">
            <w:pPr>
              <w:numPr>
                <w:ilvl w:val="0"/>
                <w:numId w:val="37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Настобурская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1EB3408F" w14:textId="77777777" w:rsidR="00CF2C9E" w:rsidRPr="00DA1A2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Хабаровский муниципаль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ный район -5</w:t>
            </w:r>
          </w:p>
          <w:p w14:paraId="346AD5D3" w14:textId="77777777" w:rsidR="00CF2C9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C2531">
              <w:rPr>
                <w:rFonts w:ascii="Times New Roman" w:hAnsi="Times New Roman"/>
                <w:b/>
                <w:sz w:val="24"/>
                <w:szCs w:val="24"/>
              </w:rPr>
              <w:t xml:space="preserve">МБОУ СОШ с. </w:t>
            </w:r>
            <w:proofErr w:type="spellStart"/>
            <w:r w:rsidRPr="001C2531">
              <w:rPr>
                <w:rFonts w:ascii="Times New Roman" w:hAnsi="Times New Roman"/>
                <w:b/>
                <w:sz w:val="24"/>
                <w:szCs w:val="24"/>
              </w:rPr>
              <w:t>Бычиха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5DC074D4" w14:textId="0199DA2B" w:rsidR="00CF2C9E" w:rsidRPr="001C2531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  <w:r w:rsidRPr="001879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C2531">
              <w:rPr>
                <w:rFonts w:ascii="Times New Roman" w:hAnsi="Times New Roman"/>
                <w:sz w:val="24"/>
                <w:szCs w:val="24"/>
              </w:rPr>
              <w:t>Савватеева</w:t>
            </w:r>
            <w:proofErr w:type="spellEnd"/>
            <w:r w:rsidRPr="001C2531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14:paraId="3B4EE2C6" w14:textId="77777777" w:rsidR="00CF2C9E" w:rsidRPr="001C2531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531">
              <w:rPr>
                <w:rFonts w:ascii="Times New Roman" w:hAnsi="Times New Roman"/>
                <w:b/>
                <w:sz w:val="24"/>
                <w:szCs w:val="24"/>
              </w:rPr>
              <w:t>МКОУ СОШ с. Мирное</w:t>
            </w:r>
          </w:p>
          <w:p w14:paraId="36186F3F" w14:textId="1AC41754" w:rsidR="00CF2C9E" w:rsidRPr="007A736A" w:rsidRDefault="00CF2C9E" w:rsidP="007A736A">
            <w:pPr>
              <w:numPr>
                <w:ilvl w:val="0"/>
                <w:numId w:val="6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A736A">
              <w:rPr>
                <w:rFonts w:ascii="Times New Roman" w:hAnsi="Times New Roman"/>
                <w:sz w:val="24"/>
                <w:szCs w:val="24"/>
              </w:rPr>
              <w:t>Ахметгалиева</w:t>
            </w:r>
            <w:proofErr w:type="spellEnd"/>
            <w:r w:rsidRPr="007A736A">
              <w:rPr>
                <w:rFonts w:ascii="Times New Roman" w:hAnsi="Times New Roman"/>
                <w:sz w:val="24"/>
                <w:szCs w:val="24"/>
              </w:rPr>
              <w:t xml:space="preserve"> М.Е.,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36A">
              <w:rPr>
                <w:rFonts w:ascii="Times New Roman" w:hAnsi="Times New Roman"/>
                <w:b/>
                <w:sz w:val="24"/>
                <w:szCs w:val="24"/>
              </w:rPr>
              <w:t>МКОУ СОШ с. Мирное</w:t>
            </w:r>
          </w:p>
          <w:p w14:paraId="62709841" w14:textId="77777777" w:rsidR="00CF2C9E" w:rsidRPr="00533B55" w:rsidRDefault="00CF2C9E" w:rsidP="007A736A">
            <w:pPr>
              <w:numPr>
                <w:ilvl w:val="0"/>
                <w:numId w:val="6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B55"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 w:rsidRPr="00533B5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8DE3B0" w14:textId="77777777" w:rsidR="00CF2C9E" w:rsidRDefault="00CF2C9E" w:rsidP="007A736A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F4E">
              <w:rPr>
                <w:rFonts w:ascii="Times New Roman" w:hAnsi="Times New Roman"/>
                <w:b/>
                <w:sz w:val="24"/>
                <w:szCs w:val="24"/>
              </w:rPr>
              <w:t xml:space="preserve">МКОУ СОШ </w:t>
            </w:r>
            <w:proofErr w:type="gramStart"/>
            <w:r w:rsidRPr="00DE2F4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DE2F4E">
              <w:rPr>
                <w:rFonts w:ascii="Times New Roman" w:hAnsi="Times New Roman"/>
                <w:b/>
                <w:sz w:val="24"/>
                <w:szCs w:val="24"/>
              </w:rPr>
              <w:t>. Калинка</w:t>
            </w:r>
            <w:r w:rsidRPr="00533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6483E6" w14:textId="77777777" w:rsidR="00CF2C9E" w:rsidRPr="00533B55" w:rsidRDefault="00CF2C9E" w:rsidP="007A736A">
            <w:pPr>
              <w:numPr>
                <w:ilvl w:val="0"/>
                <w:numId w:val="6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Екимова О.Н.</w:t>
            </w:r>
          </w:p>
          <w:p w14:paraId="0524C16F" w14:textId="77777777" w:rsidR="00CF2C9E" w:rsidRPr="00533B55" w:rsidRDefault="00CF2C9E" w:rsidP="007A736A">
            <w:pPr>
              <w:numPr>
                <w:ilvl w:val="0"/>
                <w:numId w:val="6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B55">
              <w:rPr>
                <w:rFonts w:ascii="Times New Roman" w:hAnsi="Times New Roman"/>
                <w:sz w:val="24"/>
                <w:szCs w:val="24"/>
              </w:rPr>
              <w:t>Андрийченко</w:t>
            </w:r>
            <w:proofErr w:type="spellEnd"/>
            <w:r w:rsidRPr="00533B55">
              <w:rPr>
                <w:rFonts w:ascii="Times New Roman" w:hAnsi="Times New Roman"/>
                <w:sz w:val="24"/>
                <w:szCs w:val="24"/>
              </w:rPr>
              <w:t xml:space="preserve"> Т.В.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1D7F9C" w14:textId="77777777" w:rsidR="00CF2C9E" w:rsidRPr="00DA1A2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Солнечный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муниципальный </w:t>
            </w:r>
            <w:r w:rsidRPr="00DA1A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</w:p>
          <w:p w14:paraId="7CB57E07" w14:textId="77777777" w:rsidR="00CF2C9E" w:rsidRPr="00054640" w:rsidRDefault="00CF2C9E" w:rsidP="007A736A">
            <w:pPr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BFA">
              <w:rPr>
                <w:rFonts w:ascii="Times New Roman" w:hAnsi="Times New Roman"/>
                <w:sz w:val="24"/>
                <w:szCs w:val="24"/>
              </w:rPr>
              <w:lastRenderedPageBreak/>
              <w:t>Гайнисламо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r w:rsidRPr="00FD3BFA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2F4E">
              <w:rPr>
                <w:rFonts w:ascii="Times New Roman" w:hAnsi="Times New Roman"/>
                <w:b/>
                <w:sz w:val="24"/>
                <w:szCs w:val="24"/>
              </w:rPr>
              <w:t xml:space="preserve">МБОУ ООШ п. </w:t>
            </w:r>
            <w:proofErr w:type="spellStart"/>
            <w:r w:rsidRPr="00DE2F4E">
              <w:rPr>
                <w:rFonts w:ascii="Times New Roman" w:hAnsi="Times New Roman"/>
                <w:b/>
                <w:sz w:val="24"/>
                <w:szCs w:val="24"/>
              </w:rPr>
              <w:t>Амгунь</w:t>
            </w:r>
            <w:proofErr w:type="spellEnd"/>
          </w:p>
          <w:p w14:paraId="59B0C435" w14:textId="77777777" w:rsidR="00CF2C9E" w:rsidRPr="003279A9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79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Комсомольский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-7</w:t>
            </w:r>
          </w:p>
          <w:p w14:paraId="6D641438" w14:textId="77777777" w:rsidR="00CF2C9E" w:rsidRPr="00E26004" w:rsidRDefault="00CF2C9E" w:rsidP="007A736A">
            <w:pPr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4">
              <w:rPr>
                <w:rFonts w:ascii="Times New Roman" w:hAnsi="Times New Roman"/>
                <w:sz w:val="24"/>
                <w:szCs w:val="24"/>
              </w:rPr>
              <w:t>Герасимчук И.М.</w:t>
            </w:r>
          </w:p>
          <w:p w14:paraId="3368A8EC" w14:textId="77777777" w:rsidR="00CF2C9E" w:rsidRPr="00E26004" w:rsidRDefault="00CF2C9E" w:rsidP="007A736A">
            <w:pPr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004">
              <w:rPr>
                <w:rFonts w:ascii="Times New Roman" w:hAnsi="Times New Roman"/>
                <w:sz w:val="24"/>
                <w:szCs w:val="24"/>
              </w:rPr>
              <w:t>Рукачева</w:t>
            </w:r>
            <w:proofErr w:type="spellEnd"/>
            <w:r w:rsidRPr="00E2600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14:paraId="512533E2" w14:textId="77777777" w:rsidR="00CF2C9E" w:rsidRPr="00E26004" w:rsidRDefault="00CF2C9E" w:rsidP="007A736A">
            <w:pPr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04">
              <w:rPr>
                <w:rFonts w:ascii="Times New Roman" w:hAnsi="Times New Roman"/>
                <w:sz w:val="24"/>
                <w:szCs w:val="24"/>
              </w:rPr>
              <w:t>Макарова С.А.</w:t>
            </w:r>
          </w:p>
          <w:p w14:paraId="1B445040" w14:textId="77777777" w:rsidR="00CF2C9E" w:rsidRPr="00E26004" w:rsidRDefault="00CF2C9E" w:rsidP="007A736A">
            <w:pPr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004"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 w:rsidRPr="00E26004">
              <w:rPr>
                <w:rFonts w:ascii="Times New Roman" w:hAnsi="Times New Roman"/>
                <w:sz w:val="24"/>
                <w:szCs w:val="24"/>
              </w:rPr>
              <w:t xml:space="preserve"> И.Б.</w:t>
            </w:r>
          </w:p>
          <w:p w14:paraId="26C7775A" w14:textId="77777777" w:rsidR="00CF2C9E" w:rsidRPr="00E26004" w:rsidRDefault="00CF2C9E" w:rsidP="007A736A">
            <w:pPr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004">
              <w:rPr>
                <w:rFonts w:ascii="Times New Roman" w:hAnsi="Times New Roman"/>
                <w:sz w:val="24"/>
                <w:szCs w:val="24"/>
              </w:rPr>
              <w:t>Косицына</w:t>
            </w:r>
            <w:proofErr w:type="spellEnd"/>
            <w:r w:rsidRPr="00E2600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14:paraId="4D3A71D7" w14:textId="77777777" w:rsidR="00CF2C9E" w:rsidRPr="00E26004" w:rsidRDefault="00CF2C9E" w:rsidP="007A736A">
            <w:pPr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004">
              <w:rPr>
                <w:rFonts w:ascii="Times New Roman" w:hAnsi="Times New Roman"/>
                <w:sz w:val="24"/>
                <w:szCs w:val="24"/>
              </w:rPr>
              <w:t>Шертнев</w:t>
            </w:r>
            <w:proofErr w:type="spellEnd"/>
            <w:r w:rsidRPr="00E26004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14:paraId="562E1D25" w14:textId="77777777" w:rsidR="00CF2C9E" w:rsidRDefault="00CF2C9E" w:rsidP="007A736A">
            <w:pPr>
              <w:numPr>
                <w:ilvl w:val="0"/>
                <w:numId w:val="6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531">
              <w:rPr>
                <w:rFonts w:ascii="Times New Roman" w:hAnsi="Times New Roman"/>
                <w:sz w:val="24"/>
                <w:szCs w:val="24"/>
              </w:rPr>
              <w:t>Серегина Т.В.</w:t>
            </w:r>
          </w:p>
          <w:p w14:paraId="4D263EA3" w14:textId="4220FEB1" w:rsidR="00CF2C9E" w:rsidRPr="004E1F0B" w:rsidRDefault="00CF2C9E" w:rsidP="009367E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МОУ СОШ № 51 г. Комсомольск</w:t>
            </w:r>
            <w:r w:rsidRPr="00940781">
              <w:rPr>
                <w:b/>
                <w:u w:val="single"/>
              </w:rPr>
              <w:t>-на-Амуре</w:t>
            </w:r>
            <w:r>
              <w:rPr>
                <w:b/>
                <w:u w:val="single"/>
              </w:rPr>
              <w:t xml:space="preserve">-10 </w:t>
            </w:r>
          </w:p>
        </w:tc>
      </w:tr>
      <w:tr w:rsidR="00CF2C9E" w14:paraId="7B3358CB" w14:textId="77777777" w:rsidTr="00C330D0">
        <w:tc>
          <w:tcPr>
            <w:tcW w:w="837" w:type="dxa"/>
            <w:shd w:val="clear" w:color="auto" w:fill="auto"/>
          </w:tcPr>
          <w:p w14:paraId="16531EC7" w14:textId="77777777" w:rsidR="00CF2C9E" w:rsidRDefault="00CF2C9E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06A19663" w14:textId="77777777" w:rsidR="00CF2C9E" w:rsidRPr="00850772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50772"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Педагогические работники образовательных организаций</w:t>
            </w:r>
          </w:p>
          <w:p w14:paraId="0DD06D7F" w14:textId="00130DBD" w:rsidR="00CF2C9E" w:rsidRPr="00577E58" w:rsidRDefault="00CF2C9E" w:rsidP="00BE40A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0772">
              <w:rPr>
                <w:rFonts w:ascii="Times New Roman" w:hAnsi="Times New Roman"/>
                <w:sz w:val="24"/>
                <w:szCs w:val="24"/>
              </w:rPr>
              <w:t>(Фисенко Т.И.)</w:t>
            </w:r>
          </w:p>
        </w:tc>
        <w:tc>
          <w:tcPr>
            <w:tcW w:w="3462" w:type="dxa"/>
            <w:shd w:val="clear" w:color="auto" w:fill="auto"/>
          </w:tcPr>
          <w:p w14:paraId="7602C0DB" w14:textId="77777777" w:rsidR="00CF2C9E" w:rsidRPr="00850772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850772"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Технология ТРИЗ в старшей школе: мета курс «Изобретательское творчество».</w:t>
            </w:r>
            <w:r w:rsidRPr="00850772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62AD9069" w14:textId="77777777" w:rsidR="00CF2C9E" w:rsidRPr="00850772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50772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В программе: </w:t>
            </w:r>
          </w:p>
          <w:p w14:paraId="10055344" w14:textId="378A078D" w:rsidR="00CF2C9E" w:rsidRPr="00577E58" w:rsidRDefault="00CF2C9E" w:rsidP="00BE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bookmarkStart w:id="1" w:name="_Toc531874092"/>
            <w:bookmarkStart w:id="2" w:name="_Toc533593655"/>
            <w:bookmarkStart w:id="3" w:name="_Toc533593899"/>
            <w:bookmarkStart w:id="4" w:name="_Toc533594013"/>
            <w:r w:rsidRPr="00747F4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Структура технологии решения изобретательских задач. Отличие изобретательских задач </w:t>
            </w:r>
            <w:proofErr w:type="gramStart"/>
            <w:r w:rsidRPr="00747F43">
              <w:rPr>
                <w:rFonts w:ascii="Times New Roman" w:hAnsi="Times New Roman"/>
                <w:bCs/>
                <w:iCs/>
                <w:sz w:val="24"/>
                <w:szCs w:val="24"/>
              </w:rPr>
              <w:t>от</w:t>
            </w:r>
            <w:proofErr w:type="gramEnd"/>
            <w:r w:rsidRPr="00747F4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предметных. Понятие о противоречиях. Приёмы изобретательства.</w:t>
            </w:r>
            <w:bookmarkEnd w:id="1"/>
            <w:bookmarkEnd w:id="2"/>
            <w:bookmarkEnd w:id="3"/>
            <w:bookmarkEnd w:id="4"/>
          </w:p>
        </w:tc>
        <w:tc>
          <w:tcPr>
            <w:tcW w:w="1667" w:type="dxa"/>
            <w:shd w:val="clear" w:color="auto" w:fill="auto"/>
            <w:vAlign w:val="center"/>
          </w:tcPr>
          <w:p w14:paraId="37581F09" w14:textId="45508C48" w:rsidR="00CF2C9E" w:rsidRPr="002545DD" w:rsidRDefault="00CF2C9E" w:rsidP="005E21F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77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E227AC0" w14:textId="77777777" w:rsidR="00CF2C9E" w:rsidRPr="00850772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50772"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</w:p>
          <w:p w14:paraId="4AAB731C" w14:textId="4BCBF45C" w:rsidR="00CF2C9E" w:rsidRPr="002545DD" w:rsidRDefault="00CF2C9E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507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E6BE705" w14:textId="6A6A5ABD" w:rsidR="00CF2C9E" w:rsidRDefault="00CF2C9E" w:rsidP="00512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772">
              <w:rPr>
                <w:rFonts w:ascii="Times New Roman" w:hAnsi="Times New Roman"/>
                <w:sz w:val="24"/>
                <w:szCs w:val="24"/>
              </w:rPr>
              <w:t xml:space="preserve"> 21.10-23.10</w:t>
            </w:r>
          </w:p>
        </w:tc>
        <w:tc>
          <w:tcPr>
            <w:tcW w:w="2100" w:type="dxa"/>
            <w:shd w:val="clear" w:color="auto" w:fill="auto"/>
          </w:tcPr>
          <w:p w14:paraId="011890BC" w14:textId="77777777" w:rsidR="008A0713" w:rsidRDefault="008A0713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267521B0" w14:textId="77777777" w:rsidR="008A0713" w:rsidRDefault="008A0713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769A28EA" w14:textId="77777777" w:rsidR="008A0713" w:rsidRDefault="008A0713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3208565" w14:textId="77777777" w:rsidR="008A0713" w:rsidRDefault="008A0713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61AA309B" w14:textId="77777777" w:rsidR="008A0713" w:rsidRDefault="008A0713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59179DFF" w14:textId="77777777" w:rsidR="008A0713" w:rsidRDefault="008A0713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7A152ADB" w14:textId="77777777" w:rsidR="008A0713" w:rsidRDefault="008A0713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91A10FE" w14:textId="77777777" w:rsidR="008A0713" w:rsidRDefault="008A0713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180A9673" w14:textId="77777777" w:rsidR="008A0713" w:rsidRDefault="008A0713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14:paraId="7C8A693A" w14:textId="0D280564" w:rsidR="00CF2C9E" w:rsidRPr="00512A57" w:rsidRDefault="00CF2C9E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lang w:eastAsia="ru-RU"/>
              </w:rPr>
              <w:t>ХК ИРО</w:t>
            </w:r>
          </w:p>
        </w:tc>
        <w:tc>
          <w:tcPr>
            <w:tcW w:w="2367" w:type="dxa"/>
            <w:shd w:val="clear" w:color="auto" w:fill="auto"/>
          </w:tcPr>
          <w:p w14:paraId="5363830D" w14:textId="77777777" w:rsidR="00CF2C9E" w:rsidRPr="0066143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14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14:paraId="2BA76CA1" w14:textId="77777777" w:rsidR="00CF2C9E" w:rsidRPr="00DA1A2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2B8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DA1A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 - 2</w:t>
            </w:r>
          </w:p>
          <w:p w14:paraId="50FF2D56" w14:textId="77777777" w:rsidR="00CF2C9E" w:rsidRPr="00E43BA3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BA3">
              <w:rPr>
                <w:rFonts w:ascii="Times New Roman" w:hAnsi="Times New Roman"/>
                <w:b/>
                <w:sz w:val="24"/>
                <w:szCs w:val="24"/>
              </w:rPr>
              <w:t>МАУ ДО ДЮЦ «Импульс»</w:t>
            </w:r>
          </w:p>
          <w:p w14:paraId="687B15B4" w14:textId="77777777" w:rsidR="00CF2C9E" w:rsidRPr="00511476" w:rsidRDefault="00CF2C9E" w:rsidP="007A736A">
            <w:pPr>
              <w:numPr>
                <w:ilvl w:val="0"/>
                <w:numId w:val="7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Сапожникова Л.А.</w:t>
            </w:r>
          </w:p>
          <w:p w14:paraId="54FC95F2" w14:textId="77777777" w:rsidR="00CF2C9E" w:rsidRDefault="00CF2C9E" w:rsidP="007A736A">
            <w:pPr>
              <w:numPr>
                <w:ilvl w:val="0"/>
                <w:numId w:val="7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1476">
              <w:rPr>
                <w:rFonts w:ascii="Times New Roman" w:hAnsi="Times New Roman"/>
                <w:sz w:val="24"/>
                <w:szCs w:val="24"/>
              </w:rPr>
              <w:t>Беляев</w:t>
            </w:r>
            <w:r>
              <w:rPr>
                <w:rFonts w:ascii="Times New Roman" w:hAnsi="Times New Roman"/>
                <w:sz w:val="24"/>
                <w:szCs w:val="24"/>
              </w:rPr>
              <w:t>а Г.О.</w:t>
            </w:r>
          </w:p>
          <w:p w14:paraId="791152E8" w14:textId="77777777" w:rsidR="00CF2C9E" w:rsidRPr="00DA1A2E" w:rsidRDefault="00CF2C9E" w:rsidP="007A736A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A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Советско-Гаванский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-2</w:t>
            </w:r>
          </w:p>
          <w:p w14:paraId="28A68100" w14:textId="77777777" w:rsidR="00CF2C9E" w:rsidRPr="00703847" w:rsidRDefault="00CF2C9E" w:rsidP="007A736A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847">
              <w:rPr>
                <w:rFonts w:ascii="Times New Roman" w:hAnsi="Times New Roman"/>
                <w:b/>
                <w:sz w:val="24"/>
                <w:szCs w:val="24"/>
              </w:rPr>
              <w:t>Школа №5</w:t>
            </w:r>
          </w:p>
          <w:p w14:paraId="16AF9413" w14:textId="77777777" w:rsidR="00CF2C9E" w:rsidRDefault="00CF2C9E" w:rsidP="007A736A">
            <w:pPr>
              <w:numPr>
                <w:ilvl w:val="0"/>
                <w:numId w:val="7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И.</w:t>
            </w:r>
          </w:p>
          <w:p w14:paraId="68D063C8" w14:textId="77777777" w:rsidR="00CF2C9E" w:rsidRPr="00703847" w:rsidRDefault="00CF2C9E" w:rsidP="007A736A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847">
              <w:rPr>
                <w:rFonts w:ascii="Times New Roman" w:hAnsi="Times New Roman"/>
                <w:b/>
                <w:sz w:val="24"/>
                <w:szCs w:val="24"/>
              </w:rPr>
              <w:t>Школа №15</w:t>
            </w:r>
          </w:p>
          <w:p w14:paraId="1D90E96B" w14:textId="77777777" w:rsidR="00CF2C9E" w:rsidRDefault="00CF2C9E" w:rsidP="007A736A">
            <w:pPr>
              <w:numPr>
                <w:ilvl w:val="0"/>
                <w:numId w:val="7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Коверко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14:paraId="5B5767B7" w14:textId="77777777" w:rsidR="00CF2C9E" w:rsidRPr="008E7937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7937">
              <w:rPr>
                <w:rFonts w:ascii="Times New Roman" w:hAnsi="Times New Roman"/>
                <w:b/>
                <w:sz w:val="24"/>
                <w:szCs w:val="24"/>
              </w:rPr>
              <w:t xml:space="preserve">КГАОУ КЦО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4332BA03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93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14:paraId="0C16D976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63A14B92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Александрова Т.А.</w:t>
            </w:r>
          </w:p>
          <w:p w14:paraId="3DDD19B9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14:paraId="6630A772" w14:textId="77777777" w:rsidR="00CF2C9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Гаврилов А.В.</w:t>
            </w:r>
          </w:p>
          <w:p w14:paraId="7394A710" w14:textId="77777777" w:rsidR="00CF2C9E" w:rsidRPr="003279A9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79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Комсомольский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</w:p>
          <w:p w14:paraId="64F3E209" w14:textId="28DA0B2C" w:rsidR="00CF2C9E" w:rsidRPr="002545DD" w:rsidRDefault="00CF2C9E" w:rsidP="009367E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t>10.</w:t>
            </w:r>
            <w:r w:rsidRPr="008826AF">
              <w:t xml:space="preserve"> </w:t>
            </w:r>
            <w:proofErr w:type="spellStart"/>
            <w:r w:rsidRPr="008826AF">
              <w:t>Самар</w:t>
            </w:r>
            <w:proofErr w:type="spellEnd"/>
            <w:r w:rsidRPr="008826AF">
              <w:t xml:space="preserve"> М.М.</w:t>
            </w:r>
          </w:p>
        </w:tc>
      </w:tr>
      <w:tr w:rsidR="00CF2C9E" w14:paraId="5026E2B3" w14:textId="77777777" w:rsidTr="00C330D0">
        <w:tc>
          <w:tcPr>
            <w:tcW w:w="837" w:type="dxa"/>
            <w:shd w:val="clear" w:color="auto" w:fill="auto"/>
          </w:tcPr>
          <w:p w14:paraId="01A5A3AA" w14:textId="77777777" w:rsidR="00CF2C9E" w:rsidRDefault="00CF2C9E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421556A2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Педагогические работники образовательных организаций</w:t>
            </w:r>
          </w:p>
          <w:p w14:paraId="47A95181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A484B">
              <w:rPr>
                <w:rFonts w:ascii="Times New Roman" w:hAnsi="Times New Roman"/>
                <w:sz w:val="24"/>
                <w:szCs w:val="24"/>
              </w:rPr>
              <w:t>Сеньчукова</w:t>
            </w:r>
            <w:proofErr w:type="spellEnd"/>
            <w:r w:rsidRPr="00DA484B">
              <w:rPr>
                <w:rFonts w:ascii="Times New Roman" w:hAnsi="Times New Roman"/>
                <w:sz w:val="24"/>
                <w:szCs w:val="24"/>
              </w:rPr>
              <w:t xml:space="preserve"> И.В.)</w:t>
            </w:r>
          </w:p>
          <w:p w14:paraId="4A8455EC" w14:textId="77777777" w:rsidR="00CF2C9E" w:rsidRPr="00577E58" w:rsidRDefault="00CF2C9E" w:rsidP="00BE40A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62" w:type="dxa"/>
            <w:shd w:val="clear" w:color="auto" w:fill="auto"/>
          </w:tcPr>
          <w:p w14:paraId="45A894BC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внеурочной деятельности на основе событийного подхода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6F5EC616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21E2395F" w14:textId="77777777" w:rsidR="00CF2C9E" w:rsidRPr="000F7DEC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0F7DEC">
              <w:rPr>
                <w:rFonts w:ascii="Times New Roman" w:hAnsi="Times New Roman"/>
                <w:bCs/>
                <w:iCs/>
              </w:rPr>
              <w:t>Организация и содержание внеурочной деятельности обучающихся в процессе реализации ФГОС ООО (ФГОС НОО ОВЗ и ФГОС у/о)</w:t>
            </w:r>
          </w:p>
          <w:p w14:paraId="7EBFC341" w14:textId="77777777" w:rsidR="00CF2C9E" w:rsidRPr="000F7DEC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F7DEC">
              <w:rPr>
                <w:rFonts w:ascii="Times New Roman" w:hAnsi="Times New Roman"/>
                <w:bCs/>
                <w:iCs/>
              </w:rPr>
              <w:t xml:space="preserve">Проектирование плана внеурочной деятельности в образовательной организации основного общего образования, в том числе   ФГОС НОО ОВЗ и ФГОС </w:t>
            </w:r>
            <w:proofErr w:type="gramStart"/>
            <w:r w:rsidRPr="000F7DEC">
              <w:rPr>
                <w:rFonts w:ascii="Times New Roman" w:hAnsi="Times New Roman"/>
                <w:bCs/>
                <w:iCs/>
              </w:rPr>
              <w:t>у</w:t>
            </w:r>
            <w:proofErr w:type="gramEnd"/>
            <w:r w:rsidRPr="000F7DEC">
              <w:rPr>
                <w:rFonts w:ascii="Times New Roman" w:hAnsi="Times New Roman"/>
                <w:bCs/>
                <w:iCs/>
              </w:rPr>
              <w:t>/о.</w:t>
            </w:r>
            <w:r w:rsidRPr="000F7DEC">
              <w:rPr>
                <w:rFonts w:ascii="Times New Roman" w:hAnsi="Times New Roman"/>
              </w:rPr>
              <w:t xml:space="preserve"> </w:t>
            </w:r>
          </w:p>
          <w:p w14:paraId="1DB29B56" w14:textId="77777777" w:rsidR="00CF2C9E" w:rsidRPr="000F7DEC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0F7DEC">
              <w:rPr>
                <w:rFonts w:ascii="Times New Roman" w:hAnsi="Times New Roman"/>
                <w:bCs/>
                <w:iCs/>
              </w:rPr>
              <w:t>Проектирование программы курса внеурочной деятельности</w:t>
            </w:r>
          </w:p>
          <w:p w14:paraId="51E11C2C" w14:textId="67FDFC7E" w:rsidR="00CF2C9E" w:rsidRPr="00577E58" w:rsidRDefault="00CF2C9E" w:rsidP="00BE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F7DEC">
              <w:rPr>
                <w:rFonts w:ascii="Times New Roman" w:hAnsi="Times New Roman"/>
                <w:bCs/>
                <w:iCs/>
              </w:rPr>
              <w:t xml:space="preserve">Оценка качества организации и содержания внеурочной деятельности в образовательной организации основного общего образования и ФГОС НОО ОВЗ и ФГОС </w:t>
            </w:r>
            <w:proofErr w:type="gramStart"/>
            <w:r w:rsidRPr="000F7DEC">
              <w:rPr>
                <w:rFonts w:ascii="Times New Roman" w:hAnsi="Times New Roman"/>
                <w:bCs/>
                <w:iCs/>
              </w:rPr>
              <w:t>у</w:t>
            </w:r>
            <w:proofErr w:type="gramEnd"/>
            <w:r w:rsidRPr="000F7DEC">
              <w:rPr>
                <w:rFonts w:ascii="Times New Roman" w:hAnsi="Times New Roman"/>
                <w:bCs/>
                <w:iCs/>
              </w:rPr>
              <w:t>/о.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4029655" w14:textId="15CC6E34" w:rsidR="00CF2C9E" w:rsidRPr="002545DD" w:rsidRDefault="00CF2C9E" w:rsidP="005E21F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EAC811A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14:paraId="324E0642" w14:textId="1AE1B5D6" w:rsidR="00CF2C9E" w:rsidRPr="002545DD" w:rsidRDefault="00CF2C9E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652E179" w14:textId="12ED73FA" w:rsidR="00CF2C9E" w:rsidRPr="004145FF" w:rsidRDefault="00CF2C9E" w:rsidP="004145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00" w:type="dxa"/>
            <w:shd w:val="clear" w:color="auto" w:fill="auto"/>
          </w:tcPr>
          <w:p w14:paraId="6C9C33E7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0262B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452633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D73F8E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ADF9EF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5A2D61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1F6A9D" w14:textId="77777777" w:rsidR="009E25D0" w:rsidRDefault="009E25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49EE6A" w14:textId="77777777" w:rsidR="009E25D0" w:rsidRDefault="009E25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64C2934" w14:textId="77777777" w:rsidR="009E25D0" w:rsidRDefault="009E25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D5A1C9" w14:textId="77777777" w:rsidR="009E25D0" w:rsidRDefault="009E25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8AC5318" w14:textId="77777777" w:rsidR="009E25D0" w:rsidRDefault="009E25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5FC8699" w14:textId="77777777" w:rsidR="009E25D0" w:rsidRDefault="009E25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7581608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GoBack"/>
            <w:bookmarkEnd w:id="5"/>
            <w:proofErr w:type="spellStart"/>
            <w:r w:rsidRPr="00821493">
              <w:rPr>
                <w:rFonts w:ascii="Times New Roman" w:hAnsi="Times New Roman"/>
                <w:sz w:val="24"/>
                <w:szCs w:val="24"/>
              </w:rPr>
              <w:t>Бикинский</w:t>
            </w:r>
            <w:proofErr w:type="spellEnd"/>
            <w:r w:rsidRPr="00821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51FB76" w14:textId="77777777" w:rsidR="00CF2C9E" w:rsidRPr="00821493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93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14:paraId="64A0D471" w14:textId="6928AD70" w:rsidR="00CF2C9E" w:rsidRPr="00512A57" w:rsidRDefault="00CF2C9E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14:paraId="58929E24" w14:textId="77777777" w:rsidR="00CF2C9E" w:rsidRPr="00403369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</w:p>
          <w:p w14:paraId="0BC9BFF8" w14:textId="77777777" w:rsidR="00CF2C9E" w:rsidRPr="00160CC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Федорова Л.В.</w:t>
            </w:r>
          </w:p>
          <w:p w14:paraId="55D64E5B" w14:textId="77777777" w:rsidR="00CF2C9E" w:rsidRPr="00160CC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Григорьева Л.К.</w:t>
            </w:r>
          </w:p>
          <w:p w14:paraId="1988DAEB" w14:textId="77777777" w:rsidR="00CF2C9E" w:rsidRPr="00160CC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Тезикова Ю.Н.</w:t>
            </w:r>
          </w:p>
          <w:p w14:paraId="32432564" w14:textId="77777777" w:rsidR="00CF2C9E" w:rsidRPr="00160CC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Чичимова В.И.</w:t>
            </w:r>
          </w:p>
          <w:p w14:paraId="54FE33C3" w14:textId="77777777" w:rsidR="00CF2C9E" w:rsidRPr="00160CC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Кузнецова О.А.</w:t>
            </w:r>
          </w:p>
          <w:p w14:paraId="37148FCA" w14:textId="77777777" w:rsidR="00CF2C9E" w:rsidRPr="00160CC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Семерня О.В.</w:t>
            </w:r>
          </w:p>
          <w:p w14:paraId="2ADD0AF5" w14:textId="77777777" w:rsidR="00CF2C9E" w:rsidRPr="00160CC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Нестеренко М.Г.</w:t>
            </w:r>
          </w:p>
          <w:p w14:paraId="7CFA12EC" w14:textId="77777777" w:rsidR="00CF2C9E" w:rsidRPr="00160CC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Деханова Л.В.</w:t>
            </w:r>
          </w:p>
          <w:p w14:paraId="20B4D13C" w14:textId="77777777" w:rsidR="00CF2C9E" w:rsidRPr="00160CC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Лоншакова М.А.</w:t>
            </w:r>
          </w:p>
          <w:p w14:paraId="53CBBB0B" w14:textId="77777777" w:rsidR="00CF2C9E" w:rsidRPr="00160CC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Золотухина Е.А.</w:t>
            </w:r>
          </w:p>
          <w:p w14:paraId="49D38371" w14:textId="77777777" w:rsidR="00CF2C9E" w:rsidRPr="00160CC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Клочнева О.Е.</w:t>
            </w:r>
          </w:p>
          <w:p w14:paraId="526655D9" w14:textId="77777777" w:rsidR="00CF2C9E" w:rsidRPr="00160CC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Суслопарова О.А.</w:t>
            </w:r>
          </w:p>
          <w:p w14:paraId="3AF850D5" w14:textId="77777777" w:rsidR="00CF2C9E" w:rsidRPr="00160CC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Хуркова О.Н.</w:t>
            </w:r>
          </w:p>
          <w:p w14:paraId="6341BD8A" w14:textId="77777777" w:rsidR="00CF2C9E" w:rsidRPr="00160CC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Рева О.В.</w:t>
            </w:r>
          </w:p>
          <w:p w14:paraId="6C113FE1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160CC0">
              <w:rPr>
                <w:rFonts w:ascii="Times New Roman" w:hAnsi="Times New Roman"/>
                <w:sz w:val="24"/>
                <w:szCs w:val="24"/>
              </w:rPr>
              <w:t>Грязнова И.А.</w:t>
            </w:r>
          </w:p>
          <w:p w14:paraId="6CCC9864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16.Половинкина И.П.</w:t>
            </w:r>
          </w:p>
          <w:p w14:paraId="7FFF25B1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17.Шишкина К.В.</w:t>
            </w:r>
          </w:p>
          <w:p w14:paraId="7A55F0C2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18.Рыжакова Е.А.</w:t>
            </w:r>
          </w:p>
          <w:p w14:paraId="4E022D40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19.Ерошова Л.М.</w:t>
            </w:r>
          </w:p>
          <w:p w14:paraId="448EC3F2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14:paraId="33FFF0A2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21.Былкова О.Р.</w:t>
            </w:r>
          </w:p>
          <w:p w14:paraId="7CBF48E5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22.Гоцеюк И.В.</w:t>
            </w:r>
          </w:p>
          <w:p w14:paraId="515C756C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23.Ладошина О.Н.</w:t>
            </w:r>
          </w:p>
          <w:p w14:paraId="0902EC10" w14:textId="6311905E" w:rsidR="00CF2C9E" w:rsidRPr="002545DD" w:rsidRDefault="00CF2C9E" w:rsidP="009367E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t>24.Пирлик С.В.</w:t>
            </w:r>
          </w:p>
        </w:tc>
      </w:tr>
      <w:tr w:rsidR="00CF2C9E" w14:paraId="2AC43A81" w14:textId="77777777" w:rsidTr="00C330D0">
        <w:tc>
          <w:tcPr>
            <w:tcW w:w="14910" w:type="dxa"/>
            <w:gridSpan w:val="8"/>
            <w:shd w:val="clear" w:color="auto" w:fill="auto"/>
          </w:tcPr>
          <w:p w14:paraId="74F30999" w14:textId="3098DF8A" w:rsidR="00CF2C9E" w:rsidRPr="002545DD" w:rsidRDefault="00CF2C9E" w:rsidP="000C37FF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6" w:name="_Toc469586599"/>
            <w:bookmarkStart w:id="7" w:name="_Toc524080586"/>
            <w:bookmarkStart w:id="8" w:name="_Toc524081554"/>
            <w:bookmarkStart w:id="9" w:name="_Toc533594036"/>
            <w:bookmarkStart w:id="10" w:name="_Toc533712606"/>
            <w:r w:rsidRPr="000C37F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Курсы повышения квалификации для учителей образовательных организаций: учителя начальных классов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CF2C9E" w14:paraId="5D21E136" w14:textId="77777777" w:rsidTr="00C330D0">
        <w:tc>
          <w:tcPr>
            <w:tcW w:w="837" w:type="dxa"/>
            <w:shd w:val="clear" w:color="auto" w:fill="auto"/>
          </w:tcPr>
          <w:p w14:paraId="4027BD1E" w14:textId="77777777" w:rsidR="00CF2C9E" w:rsidRDefault="00CF2C9E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64A339B8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Учителя начальных классов </w:t>
            </w: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образовательных организаций </w:t>
            </w:r>
          </w:p>
          <w:p w14:paraId="4F8EEFE7" w14:textId="64EA2294" w:rsidR="00CF2C9E" w:rsidRPr="00577E58" w:rsidRDefault="00CF2C9E" w:rsidP="00BE40A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(Абраменко Н.С.)</w:t>
            </w:r>
          </w:p>
        </w:tc>
        <w:tc>
          <w:tcPr>
            <w:tcW w:w="3462" w:type="dxa"/>
            <w:shd w:val="clear" w:color="auto" w:fill="auto"/>
          </w:tcPr>
          <w:p w14:paraId="053D86B3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Системные изменения в начальной школе: от це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ли до нового</w:t>
            </w: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результата образования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246528F7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 xml:space="preserve">В программе: </w:t>
            </w:r>
          </w:p>
          <w:p w14:paraId="57E15E73" w14:textId="77777777" w:rsidR="00CF2C9E" w:rsidRPr="007569D1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 </w:t>
            </w:r>
            <w:r w:rsidRPr="007569D1">
              <w:rPr>
                <w:rFonts w:ascii="Times New Roman" w:hAnsi="Times New Roman"/>
                <w:bCs/>
                <w:iCs/>
              </w:rPr>
              <w:t>Структура и содержание ФГОС НОО: особенности и новизна.</w:t>
            </w:r>
          </w:p>
          <w:p w14:paraId="7BF14FFE" w14:textId="77777777" w:rsidR="00CF2C9E" w:rsidRPr="007569D1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569D1">
              <w:rPr>
                <w:rFonts w:ascii="Times New Roman" w:hAnsi="Times New Roman"/>
                <w:bCs/>
                <w:iCs/>
              </w:rPr>
              <w:t xml:space="preserve">2. Научно - теоретические основы </w:t>
            </w:r>
            <w:proofErr w:type="spellStart"/>
            <w:r w:rsidRPr="007569D1">
              <w:rPr>
                <w:rFonts w:ascii="Times New Roman" w:hAnsi="Times New Roman"/>
                <w:bCs/>
                <w:iCs/>
              </w:rPr>
              <w:t>деятельностного</w:t>
            </w:r>
            <w:proofErr w:type="spellEnd"/>
            <w:r w:rsidRPr="007569D1">
              <w:rPr>
                <w:rFonts w:ascii="Times New Roman" w:hAnsi="Times New Roman"/>
                <w:bCs/>
                <w:iCs/>
              </w:rPr>
              <w:t xml:space="preserve"> подхода к обучению: понятие деятельности, учебной деятельности, </w:t>
            </w:r>
            <w:proofErr w:type="spellStart"/>
            <w:r w:rsidRPr="007569D1">
              <w:rPr>
                <w:rFonts w:ascii="Times New Roman" w:hAnsi="Times New Roman"/>
                <w:bCs/>
                <w:iCs/>
              </w:rPr>
              <w:t>деятельностного</w:t>
            </w:r>
            <w:proofErr w:type="spellEnd"/>
            <w:r w:rsidRPr="007569D1">
              <w:rPr>
                <w:rFonts w:ascii="Times New Roman" w:hAnsi="Times New Roman"/>
                <w:bCs/>
                <w:iCs/>
              </w:rPr>
              <w:t xml:space="preserve"> способа обучения; качество образования и современные подходы к его реализации; структура взаимодействия участников образовательного процесса. </w:t>
            </w:r>
          </w:p>
          <w:p w14:paraId="7396CAE4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569D1">
              <w:rPr>
                <w:rFonts w:ascii="Times New Roman" w:hAnsi="Times New Roman"/>
                <w:bCs/>
                <w:iCs/>
              </w:rPr>
              <w:t xml:space="preserve">3. Методика организации обучения в </w:t>
            </w:r>
            <w:proofErr w:type="spellStart"/>
            <w:r w:rsidRPr="007569D1">
              <w:rPr>
                <w:rFonts w:ascii="Times New Roman" w:hAnsi="Times New Roman"/>
                <w:bCs/>
                <w:iCs/>
              </w:rPr>
              <w:t>деятельностной</w:t>
            </w:r>
            <w:proofErr w:type="spellEnd"/>
            <w:r w:rsidRPr="007569D1">
              <w:rPr>
                <w:rFonts w:ascii="Times New Roman" w:hAnsi="Times New Roman"/>
                <w:bCs/>
                <w:iCs/>
              </w:rPr>
              <w:t xml:space="preserve"> парадигме: педагогические технологии обучения в начальной школе; информатизация образовательного процесса в начальной школе; </w:t>
            </w:r>
            <w:proofErr w:type="spellStart"/>
            <w:r w:rsidRPr="007569D1">
              <w:rPr>
                <w:rFonts w:ascii="Times New Roman" w:hAnsi="Times New Roman"/>
                <w:bCs/>
                <w:iCs/>
              </w:rPr>
              <w:t>предшкольное</w:t>
            </w:r>
            <w:proofErr w:type="spellEnd"/>
            <w:r w:rsidRPr="007569D1">
              <w:rPr>
                <w:rFonts w:ascii="Times New Roman" w:hAnsi="Times New Roman"/>
                <w:bCs/>
                <w:iCs/>
              </w:rPr>
              <w:t xml:space="preserve"> образование и преемственность в контексте ФГОС НОО.</w:t>
            </w:r>
          </w:p>
          <w:p w14:paraId="7AF28456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*</w:t>
            </w:r>
            <w:r w:rsidRPr="00512573">
              <w:rPr>
                <w:rFonts w:ascii="Times New Roman" w:hAnsi="Times New Roman"/>
                <w:b/>
                <w:bCs/>
                <w:iCs/>
              </w:rPr>
              <w:t>Модуль</w:t>
            </w:r>
            <w:r>
              <w:rPr>
                <w:rFonts w:ascii="Times New Roman" w:hAnsi="Times New Roman"/>
                <w:bCs/>
                <w:iCs/>
              </w:rPr>
              <w:t xml:space="preserve"> Психолого-педагогическая компетентность педагога</w:t>
            </w:r>
          </w:p>
          <w:p w14:paraId="44CBCCA8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В программе: </w:t>
            </w:r>
          </w:p>
          <w:p w14:paraId="597714C8" w14:textId="77777777" w:rsidR="00CF2C9E" w:rsidRPr="00E51DD4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512573">
              <w:rPr>
                <w:rFonts w:ascii="Times New Roman" w:hAnsi="Times New Roman"/>
                <w:bCs/>
                <w:iCs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  <w:r>
              <w:rPr>
                <w:rFonts w:ascii="Times New Roman" w:hAnsi="Times New Roman"/>
                <w:bCs/>
                <w:iCs/>
              </w:rPr>
              <w:t xml:space="preserve"> (16 часов)</w:t>
            </w:r>
          </w:p>
          <w:p w14:paraId="3996601D" w14:textId="77777777" w:rsidR="00CF2C9E" w:rsidRPr="00577E58" w:rsidRDefault="00CF2C9E" w:rsidP="00BE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8F2014A" w14:textId="28984338" w:rsidR="00CF2C9E" w:rsidRPr="002545DD" w:rsidRDefault="00CF2C9E" w:rsidP="005E21F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CC8CD84" w14:textId="09776F58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72+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16*</w:t>
            </w:r>
          </w:p>
          <w:p w14:paraId="45F735FF" w14:textId="458A938E" w:rsidR="00CF2C9E" w:rsidRPr="007A736A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36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57285C08" w14:textId="22F1E6A4" w:rsidR="00CF2C9E" w:rsidRPr="002545DD" w:rsidRDefault="00CF2C9E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EE15662" w14:textId="31351F89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14.10-25.10</w:t>
            </w:r>
          </w:p>
          <w:p w14:paraId="69BF26EA" w14:textId="1BF45853" w:rsidR="00CF2C9E" w:rsidRPr="005F359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5F8B2E" w14:textId="6544D2C5" w:rsidR="00CF2C9E" w:rsidRDefault="00CF2C9E" w:rsidP="00512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66B293E" w14:textId="1C56C1C2" w:rsidR="00CF2C9E" w:rsidRPr="00512A57" w:rsidRDefault="00CF2C9E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4754026C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37</w:t>
            </w:r>
          </w:p>
          <w:p w14:paraId="7CEDC5FE" w14:textId="77777777" w:rsidR="00CF2C9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944E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 Хабаровск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-18 </w:t>
            </w:r>
          </w:p>
          <w:p w14:paraId="48D19C88" w14:textId="77777777" w:rsidR="00CF2C9E" w:rsidRPr="0083764A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764A">
              <w:rPr>
                <w:rFonts w:ascii="Times New Roman" w:hAnsi="Times New Roman"/>
                <w:b/>
                <w:sz w:val="24"/>
                <w:szCs w:val="24"/>
              </w:rPr>
              <w:t>МАОУ «СШ №3»</w:t>
            </w:r>
          </w:p>
          <w:p w14:paraId="2C6EDF9B" w14:textId="77777777" w:rsidR="00CF2C9E" w:rsidRDefault="00CF2C9E" w:rsidP="00EF06DF">
            <w:pPr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484FAC0" w14:textId="77777777" w:rsidR="00CF2C9E" w:rsidRPr="00540264" w:rsidRDefault="00CF2C9E" w:rsidP="00EF06DF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264">
              <w:rPr>
                <w:rFonts w:ascii="Times New Roman" w:hAnsi="Times New Roman"/>
                <w:b/>
                <w:sz w:val="24"/>
                <w:szCs w:val="24"/>
              </w:rPr>
              <w:t>МБОУ СОШ №32</w:t>
            </w:r>
          </w:p>
          <w:p w14:paraId="6C946F7D" w14:textId="77777777" w:rsidR="00CF2C9E" w:rsidRDefault="00CF2C9E" w:rsidP="00EF06DF">
            <w:pPr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Гребень Л.Ю.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5860327" w14:textId="77777777" w:rsidR="00CF2C9E" w:rsidRPr="009D5CB9" w:rsidRDefault="00CF2C9E" w:rsidP="00EF06DF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77435">
              <w:rPr>
                <w:rFonts w:ascii="Times New Roman" w:hAnsi="Times New Roman"/>
                <w:b/>
                <w:sz w:val="24"/>
                <w:szCs w:val="24"/>
              </w:rPr>
              <w:t>МБОУ «СШ №23»</w:t>
            </w:r>
          </w:p>
          <w:p w14:paraId="5133A2A5" w14:textId="77777777" w:rsidR="00CF2C9E" w:rsidRDefault="00CF2C9E" w:rsidP="00EF06DF">
            <w:pPr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Е.В.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4F3659D" w14:textId="77777777" w:rsidR="00CF2C9E" w:rsidRPr="00612A12" w:rsidRDefault="00CF2C9E" w:rsidP="00EF06DF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A12">
              <w:rPr>
                <w:rFonts w:ascii="Times New Roman" w:hAnsi="Times New Roman"/>
                <w:b/>
                <w:sz w:val="24"/>
                <w:szCs w:val="24"/>
              </w:rPr>
              <w:t>МБОУ СОШ №68</w:t>
            </w:r>
          </w:p>
          <w:p w14:paraId="488E116D" w14:textId="77777777" w:rsidR="00CF2C9E" w:rsidRDefault="00CF2C9E" w:rsidP="00EF06DF">
            <w:pPr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D3F50D4" w14:textId="19F91383" w:rsidR="00CF2C9E" w:rsidRPr="005F359B" w:rsidRDefault="00CF2C9E" w:rsidP="00EF06DF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59B">
              <w:rPr>
                <w:rFonts w:ascii="Times New Roman" w:hAnsi="Times New Roman"/>
                <w:b/>
                <w:sz w:val="24"/>
                <w:szCs w:val="24"/>
              </w:rPr>
              <w:t>МБОУ кад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F359B">
              <w:rPr>
                <w:rFonts w:ascii="Times New Roman" w:hAnsi="Times New Roman"/>
                <w:b/>
                <w:sz w:val="24"/>
                <w:szCs w:val="24"/>
              </w:rPr>
              <w:t>тская школа №1</w:t>
            </w:r>
          </w:p>
          <w:p w14:paraId="510C7A67" w14:textId="77777777" w:rsidR="00CF2C9E" w:rsidRDefault="00CF2C9E" w:rsidP="00EF06DF">
            <w:pPr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6C0B3C2" w14:textId="77777777" w:rsidR="00CF2C9E" w:rsidRPr="00D92C4F" w:rsidRDefault="00CF2C9E" w:rsidP="00EF06DF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C4F">
              <w:rPr>
                <w:rFonts w:ascii="Times New Roman" w:hAnsi="Times New Roman"/>
                <w:b/>
                <w:sz w:val="24"/>
                <w:szCs w:val="24"/>
              </w:rPr>
              <w:t>МАОУ «МПЛ»</w:t>
            </w:r>
          </w:p>
          <w:p w14:paraId="09BCFA5D" w14:textId="77777777" w:rsidR="00CF2C9E" w:rsidRPr="00223287" w:rsidRDefault="00CF2C9E" w:rsidP="00EF06DF">
            <w:pPr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87">
              <w:rPr>
                <w:rFonts w:ascii="Times New Roman" w:hAnsi="Times New Roman"/>
                <w:sz w:val="24"/>
                <w:szCs w:val="24"/>
              </w:rPr>
              <w:t>Вик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1DD6FF1" w14:textId="77777777" w:rsidR="00CF2C9E" w:rsidRPr="00223287" w:rsidRDefault="00CF2C9E" w:rsidP="00EF06DF">
            <w:pPr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3287">
              <w:rPr>
                <w:rFonts w:ascii="Times New Roman" w:hAnsi="Times New Roman"/>
                <w:sz w:val="24"/>
                <w:szCs w:val="24"/>
              </w:rPr>
              <w:t>Лысковская</w:t>
            </w:r>
            <w:proofErr w:type="spellEnd"/>
            <w:r w:rsidRPr="00223287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71C4632" w14:textId="77777777" w:rsidR="00CF2C9E" w:rsidRDefault="00CF2C9E" w:rsidP="00EF06DF">
            <w:pPr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287">
              <w:rPr>
                <w:rFonts w:ascii="Times New Roman" w:hAnsi="Times New Roman"/>
                <w:sz w:val="24"/>
                <w:szCs w:val="24"/>
              </w:rPr>
              <w:t>Кожина В.Ю.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2BDB73E" w14:textId="77777777" w:rsidR="00CF2C9E" w:rsidRPr="008E7BC2" w:rsidRDefault="00CF2C9E" w:rsidP="00EF06DF">
            <w:pPr>
              <w:numPr>
                <w:ilvl w:val="0"/>
                <w:numId w:val="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BC2">
              <w:rPr>
                <w:rFonts w:ascii="Times New Roman" w:hAnsi="Times New Roman"/>
                <w:sz w:val="24"/>
                <w:szCs w:val="24"/>
              </w:rPr>
              <w:t>Красовская 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32B9F83" w14:textId="77777777" w:rsidR="00CF2C9E" w:rsidRDefault="00CF2C9E" w:rsidP="007A736A">
            <w:pPr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BC2">
              <w:rPr>
                <w:rFonts w:ascii="Times New Roman" w:hAnsi="Times New Roman"/>
                <w:sz w:val="24"/>
                <w:szCs w:val="24"/>
              </w:rPr>
              <w:t>Корованокая</w:t>
            </w:r>
            <w:proofErr w:type="spellEnd"/>
            <w:r w:rsidRPr="008E7BC2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2B934433" w14:textId="77777777" w:rsidR="00CF2C9E" w:rsidRPr="00944E19" w:rsidRDefault="00CF2C9E" w:rsidP="007A736A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E19">
              <w:rPr>
                <w:rFonts w:ascii="Times New Roman" w:hAnsi="Times New Roman"/>
                <w:b/>
                <w:sz w:val="24"/>
                <w:szCs w:val="24"/>
              </w:rPr>
              <w:t>МБОУ «СШ №49»</w:t>
            </w:r>
          </w:p>
          <w:p w14:paraId="4BAC29AD" w14:textId="77777777" w:rsidR="00CF2C9E" w:rsidRDefault="00CF2C9E" w:rsidP="007A736A">
            <w:pPr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Кобилецкая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14:paraId="26C7A0D3" w14:textId="77777777" w:rsidR="00CF2C9E" w:rsidRDefault="00CF2C9E" w:rsidP="007A736A">
            <w:pPr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Резниченко Г.В.</w:t>
            </w:r>
          </w:p>
          <w:p w14:paraId="5371835C" w14:textId="77777777" w:rsidR="00CF2C9E" w:rsidRPr="00035019" w:rsidRDefault="00CF2C9E" w:rsidP="007A736A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5EC">
              <w:rPr>
                <w:rFonts w:ascii="Times New Roman" w:hAnsi="Times New Roman"/>
                <w:b/>
                <w:sz w:val="24"/>
                <w:szCs w:val="24"/>
              </w:rPr>
              <w:t>МБОУ СОШ №24</w:t>
            </w:r>
          </w:p>
          <w:p w14:paraId="44C94FEA" w14:textId="77777777" w:rsidR="00CF2C9E" w:rsidRDefault="00CF2C9E" w:rsidP="007A736A">
            <w:pPr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Н.Н.</w:t>
            </w:r>
          </w:p>
          <w:p w14:paraId="7A0BA8A2" w14:textId="77777777" w:rsidR="00CF2C9E" w:rsidRDefault="00CF2C9E" w:rsidP="007A736A">
            <w:pPr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Н.П.</w:t>
            </w:r>
          </w:p>
          <w:p w14:paraId="2C514CE2" w14:textId="77777777" w:rsidR="00CF2C9E" w:rsidRDefault="00CF2C9E" w:rsidP="007A736A">
            <w:pPr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14:paraId="45FF41A8" w14:textId="77777777" w:rsidR="00CF2C9E" w:rsidRPr="001D2B83" w:rsidRDefault="00CF2C9E" w:rsidP="007A736A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B83">
              <w:rPr>
                <w:rFonts w:ascii="Times New Roman" w:hAnsi="Times New Roman"/>
                <w:b/>
                <w:sz w:val="24"/>
                <w:szCs w:val="24"/>
              </w:rPr>
              <w:t>МБОУ СОШ №85</w:t>
            </w:r>
          </w:p>
          <w:p w14:paraId="6C86B5C7" w14:textId="77777777" w:rsidR="00CF2C9E" w:rsidRDefault="00CF2C9E" w:rsidP="007A736A">
            <w:pPr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Шаньшарова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  <w:p w14:paraId="06F874C7" w14:textId="77777777" w:rsidR="00CF2C9E" w:rsidRDefault="00CF2C9E" w:rsidP="007A736A">
            <w:pPr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  <w:p w14:paraId="04A4B5E9" w14:textId="77777777" w:rsidR="00CF2C9E" w:rsidRDefault="00CF2C9E" w:rsidP="007A736A">
            <w:pPr>
              <w:numPr>
                <w:ilvl w:val="0"/>
                <w:numId w:val="8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Чепалова С.Г.</w:t>
            </w:r>
          </w:p>
          <w:p w14:paraId="3DE3674A" w14:textId="77777777" w:rsidR="00CF2C9E" w:rsidRPr="003B3C21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3C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Хабаровский муници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пальный район -7</w:t>
            </w:r>
          </w:p>
          <w:p w14:paraId="57FE4BD6" w14:textId="77777777" w:rsidR="00CF2C9E" w:rsidRPr="00F103FD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3FD">
              <w:rPr>
                <w:rFonts w:ascii="Times New Roman" w:hAnsi="Times New Roman"/>
                <w:b/>
                <w:sz w:val="24"/>
                <w:szCs w:val="24"/>
              </w:rPr>
              <w:t>МБОУ СОШ с. Ракитное</w:t>
            </w:r>
          </w:p>
          <w:p w14:paraId="51B0354C" w14:textId="77777777" w:rsidR="00CF2C9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19.Чувашова Е.В.</w:t>
            </w:r>
          </w:p>
          <w:p w14:paraId="6FF9754E" w14:textId="77777777" w:rsidR="00CF2C9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14:paraId="5016233A" w14:textId="77777777" w:rsidR="00CF2C9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Пожарская В.В.</w:t>
            </w:r>
          </w:p>
          <w:p w14:paraId="7C524581" w14:textId="77777777" w:rsidR="00CF2C9E" w:rsidRPr="00DB5F81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5F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Краснореченское</w:t>
            </w:r>
            <w:proofErr w:type="spellEnd"/>
          </w:p>
          <w:p w14:paraId="7B41531B" w14:textId="77777777" w:rsidR="00CF2C9E" w:rsidRPr="005747AA" w:rsidRDefault="00CF2C9E" w:rsidP="007A736A">
            <w:pPr>
              <w:pStyle w:val="ab"/>
              <w:numPr>
                <w:ilvl w:val="0"/>
                <w:numId w:val="9"/>
              </w:num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747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Петина Г.А.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141E2CB8" w14:textId="77777777" w:rsidR="00CF2C9E" w:rsidRPr="00AF0DA9" w:rsidRDefault="00CF2C9E" w:rsidP="007A736A">
            <w:pPr>
              <w:numPr>
                <w:ilvl w:val="0"/>
                <w:numId w:val="9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5747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Петина Н.А.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64A656B3" w14:textId="77777777" w:rsidR="00CF2C9E" w:rsidRPr="00DB5F81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5F81">
              <w:rPr>
                <w:rFonts w:ascii="Times New Roman" w:hAnsi="Times New Roman"/>
                <w:b/>
                <w:sz w:val="24"/>
                <w:szCs w:val="24"/>
              </w:rPr>
              <w:t>МКОУ СОШ с. Галкино</w:t>
            </w:r>
          </w:p>
          <w:p w14:paraId="5C58F248" w14:textId="77777777" w:rsidR="00CF2C9E" w:rsidRDefault="00CF2C9E" w:rsidP="007A736A">
            <w:pPr>
              <w:numPr>
                <w:ilvl w:val="0"/>
                <w:numId w:val="9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Рой Л.В.</w:t>
            </w:r>
          </w:p>
          <w:p w14:paraId="5B53AB84" w14:textId="77777777" w:rsidR="00CF2C9E" w:rsidRPr="00B5508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508E">
              <w:rPr>
                <w:rFonts w:ascii="Times New Roman" w:hAnsi="Times New Roman"/>
                <w:b/>
                <w:sz w:val="24"/>
                <w:szCs w:val="24"/>
              </w:rPr>
              <w:t xml:space="preserve">МКОУ СОШ </w:t>
            </w:r>
            <w:proofErr w:type="spellStart"/>
            <w:r w:rsidRPr="00B5508E">
              <w:rPr>
                <w:rFonts w:ascii="Times New Roman" w:hAnsi="Times New Roman"/>
                <w:b/>
                <w:sz w:val="24"/>
                <w:szCs w:val="24"/>
              </w:rPr>
              <w:t>рп</w:t>
            </w:r>
            <w:proofErr w:type="spellEnd"/>
            <w:r w:rsidRPr="00B5508E">
              <w:rPr>
                <w:rFonts w:ascii="Times New Roman" w:hAnsi="Times New Roman"/>
                <w:b/>
                <w:sz w:val="24"/>
                <w:szCs w:val="24"/>
              </w:rPr>
              <w:t>. Корфовский</w:t>
            </w:r>
          </w:p>
          <w:p w14:paraId="33E7CE5B" w14:textId="77777777" w:rsidR="00CF2C9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 w:rsidRPr="005E7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Прохорова Г.В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EE44602" w14:textId="77777777" w:rsidR="00CF2C9E" w:rsidRPr="00244FF6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4F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Муниципальный район им. Лазо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Pr="00244F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  <w:p w14:paraId="765EA978" w14:textId="77777777" w:rsidR="00CF2C9E" w:rsidRDefault="00CF2C9E" w:rsidP="0048003D">
            <w:pPr>
              <w:numPr>
                <w:ilvl w:val="0"/>
                <w:numId w:val="10"/>
              </w:numPr>
              <w:tabs>
                <w:tab w:val="left" w:pos="176"/>
                <w:tab w:val="left" w:pos="34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488">
              <w:rPr>
                <w:rFonts w:ascii="Times New Roman" w:hAnsi="Times New Roman"/>
                <w:sz w:val="24"/>
                <w:szCs w:val="24"/>
              </w:rPr>
              <w:t>Саханенко</w:t>
            </w:r>
            <w:proofErr w:type="spellEnd"/>
            <w:r w:rsidRPr="00D2748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14:paraId="28984C44" w14:textId="77777777" w:rsidR="00CF2C9E" w:rsidRPr="003F7E4D" w:rsidRDefault="00CF2C9E" w:rsidP="0048003D">
            <w:pPr>
              <w:numPr>
                <w:ilvl w:val="0"/>
                <w:numId w:val="10"/>
              </w:numPr>
              <w:tabs>
                <w:tab w:val="left" w:pos="176"/>
                <w:tab w:val="left" w:pos="34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E4D">
              <w:rPr>
                <w:rFonts w:ascii="Times New Roman" w:hAnsi="Times New Roman"/>
                <w:sz w:val="24"/>
                <w:szCs w:val="24"/>
              </w:rPr>
              <w:t>Соколова О.П.</w:t>
            </w:r>
          </w:p>
          <w:p w14:paraId="75B2A74A" w14:textId="77777777" w:rsidR="00CF2C9E" w:rsidRPr="003F7E4D" w:rsidRDefault="00CF2C9E" w:rsidP="0048003D">
            <w:pPr>
              <w:numPr>
                <w:ilvl w:val="0"/>
                <w:numId w:val="10"/>
              </w:numPr>
              <w:tabs>
                <w:tab w:val="left" w:pos="176"/>
                <w:tab w:val="left" w:pos="34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E4D">
              <w:rPr>
                <w:rFonts w:ascii="Times New Roman" w:hAnsi="Times New Roman"/>
                <w:sz w:val="24"/>
                <w:szCs w:val="24"/>
              </w:rPr>
              <w:t>Строчкова</w:t>
            </w:r>
            <w:proofErr w:type="spellEnd"/>
            <w:r w:rsidRPr="003F7E4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61C8B2DF" w14:textId="77777777" w:rsidR="00CF2C9E" w:rsidRDefault="00CF2C9E" w:rsidP="0048003D">
            <w:pPr>
              <w:numPr>
                <w:ilvl w:val="0"/>
                <w:numId w:val="10"/>
              </w:numPr>
              <w:tabs>
                <w:tab w:val="left" w:pos="176"/>
                <w:tab w:val="left" w:pos="34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E4D">
              <w:rPr>
                <w:rFonts w:ascii="Times New Roman" w:hAnsi="Times New Roman"/>
                <w:sz w:val="24"/>
                <w:szCs w:val="24"/>
              </w:rPr>
              <w:t>Хитрова А.Б.</w:t>
            </w:r>
          </w:p>
          <w:p w14:paraId="6B8311EA" w14:textId="77777777" w:rsidR="00CF2C9E" w:rsidRDefault="00CF2C9E" w:rsidP="0048003D">
            <w:pPr>
              <w:numPr>
                <w:ilvl w:val="0"/>
                <w:numId w:val="10"/>
              </w:numPr>
              <w:tabs>
                <w:tab w:val="left" w:pos="176"/>
                <w:tab w:val="left" w:pos="34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Скороходская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14:paraId="1E533658" w14:textId="77777777" w:rsidR="00CF2C9E" w:rsidRDefault="00CF2C9E" w:rsidP="0048003D">
            <w:pPr>
              <w:numPr>
                <w:ilvl w:val="0"/>
                <w:numId w:val="10"/>
              </w:numPr>
              <w:tabs>
                <w:tab w:val="left" w:pos="176"/>
                <w:tab w:val="left" w:pos="34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Д.А.</w:t>
            </w:r>
            <w:r w:rsidRPr="00F1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589D04" w14:textId="2800E0BD" w:rsidR="00CF2C9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Pr="00F13194">
              <w:rPr>
                <w:rFonts w:ascii="Times New Roman" w:hAnsi="Times New Roman"/>
                <w:sz w:val="24"/>
                <w:szCs w:val="24"/>
              </w:rPr>
              <w:t>Комарова Н.А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8C947E" w14:textId="77777777" w:rsidR="00CF2C9E" w:rsidRPr="00EF425C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F42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Бикинский</w:t>
            </w:r>
            <w:proofErr w:type="spellEnd"/>
            <w:r w:rsidRPr="00EF42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</w:p>
          <w:p w14:paraId="4729914C" w14:textId="77777777" w:rsidR="00CF2C9E" w:rsidRDefault="00CF2C9E" w:rsidP="007A736A">
            <w:pPr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CC0">
              <w:rPr>
                <w:rFonts w:ascii="Times New Roman" w:hAnsi="Times New Roman"/>
                <w:sz w:val="24"/>
                <w:szCs w:val="24"/>
              </w:rPr>
              <w:t>Ашлапова</w:t>
            </w:r>
            <w:proofErr w:type="spellEnd"/>
            <w:r w:rsidRPr="00160CC0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  <w:p w14:paraId="20B7DD30" w14:textId="77777777" w:rsidR="00CF2C9E" w:rsidRPr="00EF425C" w:rsidRDefault="00CF2C9E" w:rsidP="007A736A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КГАОУ КЦО-3</w:t>
            </w:r>
          </w:p>
          <w:p w14:paraId="48AD4657" w14:textId="77777777" w:rsidR="00CF2C9E" w:rsidRPr="008B0CE6" w:rsidRDefault="00CF2C9E" w:rsidP="007A736A">
            <w:pPr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CE6">
              <w:rPr>
                <w:rFonts w:ascii="Times New Roman" w:hAnsi="Times New Roman"/>
                <w:sz w:val="24"/>
                <w:szCs w:val="24"/>
              </w:rPr>
              <w:t>Лактионова К.В.</w:t>
            </w:r>
          </w:p>
          <w:p w14:paraId="3A705185" w14:textId="77777777" w:rsidR="00CF2C9E" w:rsidRPr="008B0CE6" w:rsidRDefault="00CF2C9E" w:rsidP="007A736A">
            <w:pPr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CE6">
              <w:rPr>
                <w:rFonts w:ascii="Times New Roman" w:hAnsi="Times New Roman"/>
                <w:sz w:val="24"/>
                <w:szCs w:val="24"/>
              </w:rPr>
              <w:t>Мокас</w:t>
            </w:r>
            <w:proofErr w:type="spellEnd"/>
            <w:r w:rsidRPr="008B0CE6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  <w:p w14:paraId="01F433F6" w14:textId="77777777" w:rsidR="00CF2C9E" w:rsidRPr="00BC03AD" w:rsidRDefault="00CF2C9E" w:rsidP="007A736A">
            <w:pPr>
              <w:numPr>
                <w:ilvl w:val="0"/>
                <w:numId w:val="1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10B8">
              <w:rPr>
                <w:rFonts w:ascii="Times New Roman" w:hAnsi="Times New Roman"/>
                <w:sz w:val="24"/>
                <w:szCs w:val="24"/>
              </w:rPr>
              <w:t>Бывшева</w:t>
            </w:r>
            <w:proofErr w:type="spellEnd"/>
            <w:r w:rsidRPr="001A10B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107A1347" w14:textId="77777777" w:rsidR="00CF2C9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C03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Район им. П. Осипенко-1</w:t>
            </w:r>
          </w:p>
          <w:p w14:paraId="381A1EF1" w14:textId="36423308" w:rsidR="00CF2C9E" w:rsidRPr="002545DD" w:rsidRDefault="00CF2C9E" w:rsidP="009367E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BC03AD">
              <w:t xml:space="preserve">37. </w:t>
            </w:r>
            <w:proofErr w:type="spellStart"/>
            <w:r w:rsidRPr="00BC03AD">
              <w:t>Кадирова</w:t>
            </w:r>
            <w:proofErr w:type="spellEnd"/>
            <w:r w:rsidRPr="00BC03AD">
              <w:t xml:space="preserve"> Я.М.</w:t>
            </w:r>
          </w:p>
        </w:tc>
      </w:tr>
      <w:tr w:rsidR="00CF2C9E" w14:paraId="72067B59" w14:textId="77777777" w:rsidTr="00C330D0">
        <w:tc>
          <w:tcPr>
            <w:tcW w:w="837" w:type="dxa"/>
            <w:shd w:val="clear" w:color="auto" w:fill="auto"/>
          </w:tcPr>
          <w:p w14:paraId="73DA1FE3" w14:textId="77777777" w:rsidR="00CF2C9E" w:rsidRDefault="00CF2C9E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780F249C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Учителя начальных классов об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разова</w:t>
            </w: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тельных ор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ганиза</w:t>
            </w: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ций </w:t>
            </w:r>
          </w:p>
          <w:p w14:paraId="12062A26" w14:textId="77FC7B2A" w:rsidR="00CF2C9E" w:rsidRPr="00577E58" w:rsidRDefault="00CF2C9E" w:rsidP="00BE40A2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(Абраменко Н.С.)</w:t>
            </w:r>
          </w:p>
        </w:tc>
        <w:tc>
          <w:tcPr>
            <w:tcW w:w="3462" w:type="dxa"/>
            <w:shd w:val="clear" w:color="auto" w:fill="auto"/>
          </w:tcPr>
          <w:p w14:paraId="2C0DFC43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Системные изменения в начальной школе: от цели до нового результата образования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2F934F83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В программе:  </w:t>
            </w:r>
          </w:p>
          <w:p w14:paraId="118BAFD3" w14:textId="415E1EC5" w:rsidR="00CF2C9E" w:rsidRPr="00577E58" w:rsidRDefault="00CF2C9E" w:rsidP="00BE40A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569D1">
              <w:rPr>
                <w:rFonts w:ascii="Times New Roman" w:hAnsi="Times New Roman"/>
                <w:bCs/>
                <w:iCs/>
              </w:rPr>
              <w:t xml:space="preserve">Обновление ФГОС НОО. Понятие деятельности, учебной деятельности, структура учебной </w:t>
            </w:r>
            <w:r w:rsidRPr="007569D1">
              <w:rPr>
                <w:rFonts w:ascii="Times New Roman" w:hAnsi="Times New Roman"/>
                <w:bCs/>
                <w:iCs/>
              </w:rPr>
              <w:lastRenderedPageBreak/>
              <w:t>деятельности, учебные задачи и учебные ситуации. Авторские программы по предметам. Проектирование рабочей программы с уточнением регионального компонента. Оценка планируемых результатов; особенности инклюзивного образования в начальной школе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6E4F816" w14:textId="52CF3EA9" w:rsidR="00CF2C9E" w:rsidRPr="002545DD" w:rsidRDefault="00CF2C9E" w:rsidP="005E21F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3A3C417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72</w:t>
            </w:r>
          </w:p>
          <w:p w14:paraId="090E33F2" w14:textId="6CA6995E" w:rsidR="00CF2C9E" w:rsidRPr="002545DD" w:rsidRDefault="00CF2C9E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0EB7720" w14:textId="7AB67A9B" w:rsidR="00CF2C9E" w:rsidRDefault="00CF2C9E" w:rsidP="00512A5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07.10-16.10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CEFF956" w14:textId="77777777" w:rsidR="00CF2C9E" w:rsidRPr="00244FF6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4FF6">
              <w:rPr>
                <w:rFonts w:ascii="Times New Roman" w:hAnsi="Times New Roman"/>
                <w:color w:val="000000"/>
                <w:sz w:val="24"/>
                <w:szCs w:val="24"/>
              </w:rPr>
              <w:t>Ванинский</w:t>
            </w:r>
            <w:proofErr w:type="spellEnd"/>
            <w:r w:rsidRPr="00244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  <w:p w14:paraId="6445C08B" w14:textId="77777777" w:rsidR="00CF2C9E" w:rsidRPr="00512A57" w:rsidRDefault="00CF2C9E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4D3D5A78" w14:textId="77777777" w:rsidR="00CF2C9E" w:rsidRPr="00244FF6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  <w:r w:rsidRPr="00244F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62F87DFF" w14:textId="77777777" w:rsidR="00CF2C9E" w:rsidRPr="002545DD" w:rsidRDefault="00CF2C9E" w:rsidP="009367E5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F2C9E" w14:paraId="14B44ADA" w14:textId="77777777" w:rsidTr="00C330D0">
        <w:tc>
          <w:tcPr>
            <w:tcW w:w="837" w:type="dxa"/>
            <w:shd w:val="clear" w:color="auto" w:fill="auto"/>
          </w:tcPr>
          <w:p w14:paraId="4F11B6A8" w14:textId="77777777" w:rsidR="00CF2C9E" w:rsidRDefault="00CF2C9E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06112AFA" w14:textId="77777777" w:rsidR="00CF2C9E" w:rsidRPr="00F9472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2E">
              <w:rPr>
                <w:rFonts w:ascii="Times New Roman" w:hAnsi="Times New Roman"/>
                <w:sz w:val="24"/>
                <w:szCs w:val="24"/>
              </w:rPr>
              <w:t xml:space="preserve">Учителя начальных классов образовательных организаций </w:t>
            </w:r>
          </w:p>
          <w:p w14:paraId="75991907" w14:textId="5BAA5E35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3462" w:type="dxa"/>
            <w:shd w:val="clear" w:color="auto" w:fill="auto"/>
          </w:tcPr>
          <w:p w14:paraId="31ED0998" w14:textId="77777777" w:rsidR="00CF2C9E" w:rsidRPr="00F9472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72E">
              <w:rPr>
                <w:rFonts w:ascii="Times New Roman" w:hAnsi="Times New Roman"/>
                <w:sz w:val="24"/>
                <w:szCs w:val="24"/>
              </w:rPr>
              <w:t>Методологические и дидактические основы систем развивающего обучения как механизм достижения образовательных результатов ФГОС НОО.</w:t>
            </w:r>
          </w:p>
          <w:p w14:paraId="6D95ED19" w14:textId="77777777" w:rsidR="00CF2C9E" w:rsidRPr="00A76833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A76833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В программе:  </w:t>
            </w:r>
          </w:p>
          <w:p w14:paraId="2BB5D2F7" w14:textId="77777777" w:rsidR="00CF2C9E" w:rsidRPr="00C3414D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569D1">
              <w:rPr>
                <w:bCs/>
                <w:iCs/>
              </w:rPr>
              <w:t>1</w:t>
            </w:r>
            <w:r w:rsidRPr="00C3414D">
              <w:rPr>
                <w:rFonts w:ascii="Times New Roman" w:hAnsi="Times New Roman"/>
                <w:bCs/>
                <w:iCs/>
              </w:rPr>
              <w:t xml:space="preserve">. Обновление ФГОС НОО. </w:t>
            </w:r>
          </w:p>
          <w:p w14:paraId="796B235F" w14:textId="77777777" w:rsidR="00CF2C9E" w:rsidRPr="00C3414D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C3414D">
              <w:rPr>
                <w:rFonts w:ascii="Times New Roman" w:hAnsi="Times New Roman"/>
                <w:bCs/>
                <w:iCs/>
              </w:rPr>
              <w:t xml:space="preserve">2. Понятие деятельности, учебной деятельности, структура учебной деятельности, учебные задачи и ситуации </w:t>
            </w:r>
          </w:p>
          <w:p w14:paraId="1E38E4F5" w14:textId="77777777" w:rsidR="00CF2C9E" w:rsidRPr="00C3414D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C3414D">
              <w:rPr>
                <w:rFonts w:ascii="Times New Roman" w:hAnsi="Times New Roman"/>
                <w:bCs/>
                <w:iCs/>
              </w:rPr>
              <w:t>3. Примерные программы по предметам. Авторские программы.  Проектирование рабочей программы с уточнением регионального компонента</w:t>
            </w:r>
          </w:p>
          <w:p w14:paraId="0D62251F" w14:textId="07B43EC8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3414D">
              <w:rPr>
                <w:rFonts w:ascii="Times New Roman" w:hAnsi="Times New Roman"/>
                <w:bCs/>
                <w:iCs/>
              </w:rPr>
              <w:t>4. Оценка планируемых результатов; особенности инклюзивного образования в начальной школе.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936C83E" w14:textId="28D945D7" w:rsidR="00CF2C9E" w:rsidRPr="00DA484B" w:rsidRDefault="00CF2C9E" w:rsidP="005E2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>етевая фор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 xml:space="preserve"> реализации дополнительных образовательных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2591203" w14:textId="77777777" w:rsidR="00CF2C9E" w:rsidRPr="001A7BAC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BAC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15ACABEC" w14:textId="1E14CCD1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4C3575" w14:textId="1F022B98" w:rsidR="00CF2C9E" w:rsidRDefault="00CF2C9E" w:rsidP="00512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14.10-25.10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14F2C81" w14:textId="77777777" w:rsidR="00CF2C9E" w:rsidRPr="001A7BAC" w:rsidRDefault="00CF2C9E" w:rsidP="00B8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56B12E0" w14:textId="77777777" w:rsidR="00CF2C9E" w:rsidRPr="001A7BAC" w:rsidRDefault="00CF2C9E" w:rsidP="00B8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FF630" w14:textId="77777777" w:rsidR="00CF2C9E" w:rsidRPr="001A7BAC" w:rsidRDefault="00CF2C9E" w:rsidP="00B8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t>Г.Комсомольск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1A7BAC">
              <w:rPr>
                <w:rFonts w:ascii="Times New Roman" w:hAnsi="Times New Roman"/>
                <w:sz w:val="24"/>
                <w:szCs w:val="24"/>
              </w:rPr>
              <w:t>Амуре</w:t>
            </w:r>
            <w:proofErr w:type="gramEnd"/>
          </w:p>
          <w:p w14:paraId="32AB903D" w14:textId="5A546EF8" w:rsidR="00CF2C9E" w:rsidRPr="00244FF6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43210A2" w14:textId="77777777" w:rsidR="00CF2C9E" w:rsidRPr="00BB0B7F" w:rsidRDefault="00CF2C9E" w:rsidP="00B83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0B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42</w:t>
            </w:r>
          </w:p>
          <w:p w14:paraId="3FB51050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Ашихмина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14:paraId="203F9179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Милосердова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41BCA294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Рогова Г.Б.</w:t>
            </w:r>
          </w:p>
          <w:p w14:paraId="7CB5D683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Конюшенко Л.В.</w:t>
            </w:r>
          </w:p>
          <w:p w14:paraId="66F35C1E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Волович М.Б.</w:t>
            </w:r>
          </w:p>
          <w:p w14:paraId="2121E6E8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Некрасова Е.А.</w:t>
            </w:r>
          </w:p>
          <w:p w14:paraId="2CA41D5C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Ребрикова Н.С.</w:t>
            </w:r>
          </w:p>
          <w:p w14:paraId="2F072C6A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Шаймарданова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14:paraId="413F97C1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Шпиро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14:paraId="3FAD9843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Зайцева Д.В.</w:t>
            </w:r>
          </w:p>
          <w:p w14:paraId="01B71152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Гильдеева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  <w:p w14:paraId="67201522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Мищенко Е.В.</w:t>
            </w:r>
          </w:p>
          <w:p w14:paraId="54D7A8D9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Матонина О.Д.</w:t>
            </w:r>
          </w:p>
          <w:p w14:paraId="70756219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Павлова Г.И.</w:t>
            </w:r>
          </w:p>
          <w:p w14:paraId="62414E0B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Зюзина Л.А.</w:t>
            </w:r>
          </w:p>
          <w:p w14:paraId="7E5BEAA9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Пахомова Т.А.</w:t>
            </w:r>
          </w:p>
          <w:p w14:paraId="27466077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Косокина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  <w:p w14:paraId="51EF6D80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Герасименко В.И.</w:t>
            </w:r>
          </w:p>
          <w:p w14:paraId="6948B126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24C0DCFE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Перепечко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  <w:p w14:paraId="15EABC1E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Алексеенко В.В.</w:t>
            </w:r>
          </w:p>
          <w:p w14:paraId="693F7515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Белова Е.А.</w:t>
            </w:r>
          </w:p>
          <w:p w14:paraId="427B8A95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Рожина Н.А.</w:t>
            </w:r>
          </w:p>
          <w:p w14:paraId="18805BCF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Вышар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14:paraId="0F4EDA56" w14:textId="6F260ABB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lastRenderedPageBreak/>
              <w:t>Васильева С.С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1AC951" w14:textId="7AA38B5B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Гайнаншина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AA0B7C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Каркавина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14:paraId="13874C79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Адова Н.А.</w:t>
            </w:r>
          </w:p>
          <w:p w14:paraId="488D68D1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Горбачевская Е.С.</w:t>
            </w:r>
          </w:p>
          <w:p w14:paraId="73FAEFDE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Цилина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7CD0FE99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Ильюшенко А.А.</w:t>
            </w:r>
          </w:p>
          <w:p w14:paraId="78C42399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Хужий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14:paraId="179693B4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Бусел Н.А.</w:t>
            </w:r>
          </w:p>
          <w:p w14:paraId="06AD2242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Королева А.В.</w:t>
            </w:r>
          </w:p>
          <w:p w14:paraId="3B07E47E" w14:textId="77777777" w:rsidR="00CF2C9E" w:rsidRPr="00C3414D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Рихерт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38D57730" w14:textId="77777777" w:rsidR="00CF2C9E" w:rsidRPr="0027212C" w:rsidRDefault="00CF2C9E" w:rsidP="00EF06DF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21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Комсомольский муни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ципальный район-7</w:t>
            </w:r>
          </w:p>
          <w:p w14:paraId="704A35DD" w14:textId="77777777" w:rsidR="00CF2C9E" w:rsidRPr="0027212C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12C">
              <w:rPr>
                <w:rFonts w:ascii="Times New Roman" w:hAnsi="Times New Roman"/>
                <w:sz w:val="24"/>
                <w:szCs w:val="24"/>
              </w:rPr>
              <w:t>Цимбплист</w:t>
            </w:r>
            <w:proofErr w:type="spellEnd"/>
            <w:r w:rsidRPr="0027212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6A015FC9" w14:textId="77777777" w:rsidR="00CF2C9E" w:rsidRPr="0027212C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12C">
              <w:rPr>
                <w:rFonts w:ascii="Times New Roman" w:hAnsi="Times New Roman"/>
                <w:sz w:val="24"/>
                <w:szCs w:val="24"/>
              </w:rPr>
              <w:t>Логунова О.В.</w:t>
            </w:r>
          </w:p>
          <w:p w14:paraId="51C48FA4" w14:textId="77777777" w:rsidR="00CF2C9E" w:rsidRPr="0027212C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12C">
              <w:rPr>
                <w:rFonts w:ascii="Times New Roman" w:hAnsi="Times New Roman"/>
                <w:sz w:val="24"/>
                <w:szCs w:val="24"/>
              </w:rPr>
              <w:t>Ширинкина</w:t>
            </w:r>
            <w:proofErr w:type="spellEnd"/>
            <w:r w:rsidRPr="0027212C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14:paraId="7CC75673" w14:textId="77777777" w:rsidR="00CF2C9E" w:rsidRPr="0027212C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12C">
              <w:rPr>
                <w:rFonts w:ascii="Times New Roman" w:hAnsi="Times New Roman"/>
                <w:sz w:val="24"/>
                <w:szCs w:val="24"/>
              </w:rPr>
              <w:t>Кулык</w:t>
            </w:r>
            <w:proofErr w:type="spellEnd"/>
            <w:r w:rsidRPr="0027212C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14:paraId="064C6BBF" w14:textId="77777777" w:rsidR="00CF2C9E" w:rsidRPr="0027212C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12C">
              <w:rPr>
                <w:rFonts w:ascii="Times New Roman" w:hAnsi="Times New Roman"/>
                <w:sz w:val="24"/>
                <w:szCs w:val="24"/>
              </w:rPr>
              <w:t>Кузьмина О.С.</w:t>
            </w:r>
          </w:p>
          <w:p w14:paraId="3CCE3C81" w14:textId="77777777" w:rsidR="00CF2C9E" w:rsidRPr="0027212C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12C">
              <w:rPr>
                <w:rFonts w:ascii="Times New Roman" w:hAnsi="Times New Roman"/>
                <w:sz w:val="24"/>
                <w:szCs w:val="24"/>
              </w:rPr>
              <w:t>Бойко М.К.</w:t>
            </w:r>
          </w:p>
          <w:p w14:paraId="4EF3EA98" w14:textId="77777777" w:rsidR="00CF2C9E" w:rsidRPr="00713224" w:rsidRDefault="00CF2C9E" w:rsidP="00EF06DF">
            <w:pPr>
              <w:numPr>
                <w:ilvl w:val="0"/>
                <w:numId w:val="3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12C">
              <w:rPr>
                <w:rFonts w:ascii="Times New Roman" w:hAnsi="Times New Roman"/>
                <w:sz w:val="24"/>
                <w:szCs w:val="24"/>
              </w:rPr>
              <w:t>Кулешова О.В.</w:t>
            </w:r>
          </w:p>
          <w:p w14:paraId="7AC9399E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F2C9E" w14:paraId="76FE1C2F" w14:textId="77777777" w:rsidTr="00C330D0">
        <w:trPr>
          <w:trHeight w:val="415"/>
        </w:trPr>
        <w:tc>
          <w:tcPr>
            <w:tcW w:w="14910" w:type="dxa"/>
            <w:gridSpan w:val="8"/>
            <w:shd w:val="clear" w:color="auto" w:fill="auto"/>
          </w:tcPr>
          <w:p w14:paraId="262BBCFE" w14:textId="588D8A0B" w:rsidR="00CF2C9E" w:rsidRPr="00CD11AC" w:rsidRDefault="00CF2C9E" w:rsidP="00246DF6">
            <w:pPr>
              <w:pStyle w:val="3"/>
              <w:spacing w:before="0" w:after="0"/>
              <w:jc w:val="center"/>
            </w:pPr>
            <w:bookmarkStart w:id="11" w:name="_Toc405151383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учителей математики, информатики, физики образовательных организаций</w:t>
            </w:r>
            <w:bookmarkEnd w:id="11"/>
          </w:p>
        </w:tc>
      </w:tr>
      <w:tr w:rsidR="00CF2C9E" w14:paraId="5CED7763" w14:textId="77777777" w:rsidTr="00C330D0">
        <w:tc>
          <w:tcPr>
            <w:tcW w:w="837" w:type="dxa"/>
            <w:shd w:val="clear" w:color="auto" w:fill="auto"/>
          </w:tcPr>
          <w:p w14:paraId="36D45D51" w14:textId="20EE77D2" w:rsidR="00CF2C9E" w:rsidRPr="00F7497F" w:rsidRDefault="00CF2C9E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0C0CCDD6" w14:textId="2B003DF7" w:rsidR="00CF2C9E" w:rsidRPr="00655FDB" w:rsidRDefault="00CF2C9E" w:rsidP="00EF1B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математики образовательных организаций</w:t>
            </w:r>
          </w:p>
        </w:tc>
        <w:tc>
          <w:tcPr>
            <w:tcW w:w="3462" w:type="dxa"/>
            <w:shd w:val="clear" w:color="auto" w:fill="auto"/>
          </w:tcPr>
          <w:p w14:paraId="4355ED78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Системные изменения преподавания математики в условиях реализации ФГОС 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83EC09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В программе:</w:t>
            </w:r>
          </w:p>
          <w:p w14:paraId="2A02EE23" w14:textId="77777777" w:rsidR="00CF2C9E" w:rsidRPr="00EB1A2D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lang w:eastAsia="ru-RU"/>
              </w:rPr>
            </w:pPr>
            <w:r w:rsidRPr="00EB1A2D">
              <w:rPr>
                <w:rFonts w:ascii="Times New Roman" w:hAnsi="Times New Roman"/>
                <w:bCs/>
                <w:iCs/>
                <w:lang w:eastAsia="ru-RU"/>
              </w:rPr>
              <w:t>Обновление ФГОС ООО, ФГОС СОО, обновление предметного содержания на уровне ООО и СОО</w:t>
            </w:r>
          </w:p>
          <w:p w14:paraId="4D767886" w14:textId="77777777" w:rsidR="00CF2C9E" w:rsidRPr="00E51DD4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EB1A2D">
              <w:rPr>
                <w:rFonts w:ascii="Times New Roman" w:hAnsi="Times New Roman"/>
                <w:bCs/>
                <w:iCs/>
                <w:lang w:eastAsia="ru-RU"/>
              </w:rPr>
              <w:t>проектирование системных изменений в преподавании математики: рабоч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ей программы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lastRenderedPageBreak/>
              <w:t>с уточнением регио</w:t>
            </w:r>
            <w:r w:rsidRPr="00EB1A2D">
              <w:rPr>
                <w:rFonts w:ascii="Times New Roman" w:hAnsi="Times New Roman"/>
                <w:bCs/>
                <w:iCs/>
                <w:lang w:eastAsia="ru-RU"/>
              </w:rPr>
              <w:t xml:space="preserve">нального компонента, образовательного события и системы оценки, профессиональные компетенции педагога для работы с </w:t>
            </w:r>
            <w:proofErr w:type="gramStart"/>
            <w:r w:rsidRPr="00EB1A2D">
              <w:rPr>
                <w:rFonts w:ascii="Times New Roman" w:hAnsi="Times New Roman"/>
                <w:bCs/>
                <w:iCs/>
                <w:lang w:eastAsia="ru-RU"/>
              </w:rPr>
              <w:t>высокомотивированными</w:t>
            </w:r>
            <w:proofErr w:type="gramEnd"/>
            <w:r w:rsidRPr="00EB1A2D">
              <w:rPr>
                <w:rFonts w:ascii="Times New Roman" w:hAnsi="Times New Roman"/>
                <w:bCs/>
                <w:iCs/>
                <w:lang w:eastAsia="ru-RU"/>
              </w:rPr>
              <w:t xml:space="preserve"> обучающимися и обучающимися с ОВЗ; предметная компетентность педагога в контексте итоговой аттестации выпускников,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Pr="00EB1A2D">
              <w:rPr>
                <w:rFonts w:ascii="Times New Roman" w:hAnsi="Times New Roman"/>
                <w:bCs/>
                <w:iCs/>
                <w:lang w:eastAsia="ru-RU"/>
              </w:rPr>
              <w:t>проблемы и пути достижения образовательных результатов на основе анализа ГИА,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Pr="00EB1A2D">
              <w:rPr>
                <w:rFonts w:ascii="Times New Roman" w:hAnsi="Times New Roman"/>
                <w:bCs/>
                <w:iCs/>
                <w:lang w:eastAsia="ru-RU"/>
              </w:rPr>
              <w:t>ОГЭ, ВПР и промежуточных мониторингов предметных и мета предметных результатов, совершенствование предметной компетенции педагога (выполнение диагностических работ, особенности выполнения предметных заданий, их сильные и слабые стороны); выполнение методических задач.</w:t>
            </w:r>
            <w:r w:rsidRPr="00E51DD4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54FA9547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*</w:t>
            </w:r>
            <w:r w:rsidRPr="00512573">
              <w:rPr>
                <w:rFonts w:ascii="Times New Roman" w:hAnsi="Times New Roman"/>
                <w:b/>
                <w:bCs/>
                <w:iCs/>
              </w:rPr>
              <w:t>Модуль</w:t>
            </w:r>
            <w:r>
              <w:rPr>
                <w:rFonts w:ascii="Times New Roman" w:hAnsi="Times New Roman"/>
                <w:bCs/>
                <w:iCs/>
              </w:rPr>
              <w:t xml:space="preserve"> Психолого-педагогическая компетентность педагога</w:t>
            </w:r>
          </w:p>
          <w:p w14:paraId="2C3DB483" w14:textId="77777777" w:rsidR="00CF2C9E" w:rsidRPr="008618C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u w:val="single"/>
              </w:rPr>
            </w:pPr>
            <w:r w:rsidRPr="008618CB">
              <w:rPr>
                <w:rFonts w:ascii="Times New Roman" w:hAnsi="Times New Roman"/>
                <w:bCs/>
                <w:i/>
                <w:iCs/>
                <w:u w:val="single"/>
              </w:rPr>
              <w:t xml:space="preserve">В программе: </w:t>
            </w:r>
          </w:p>
          <w:p w14:paraId="62414350" w14:textId="386B1A21" w:rsidR="00CF2C9E" w:rsidRPr="00655FDB" w:rsidRDefault="00CF2C9E" w:rsidP="007A636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512573">
              <w:rPr>
                <w:rFonts w:ascii="Times New Roman" w:hAnsi="Times New Roman"/>
                <w:bCs/>
                <w:iCs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  <w:r>
              <w:rPr>
                <w:rFonts w:ascii="Times New Roman" w:hAnsi="Times New Roman"/>
                <w:bCs/>
                <w:iCs/>
              </w:rPr>
              <w:t xml:space="preserve"> (24 часа)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CC03338" w14:textId="5D827C24" w:rsidR="00CF2C9E" w:rsidRDefault="00CF2C9E" w:rsidP="005E2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  <w:proofErr w:type="gramEnd"/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применением 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1E15FF8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72+24*</w:t>
            </w:r>
          </w:p>
          <w:p w14:paraId="6E2BA6B3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14:paraId="7479DF68" w14:textId="6C8CEAE8" w:rsidR="00CF2C9E" w:rsidRPr="00655FDB" w:rsidRDefault="00CF2C9E" w:rsidP="008F1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027C8090" w14:textId="1BA719BD" w:rsidR="00CF2C9E" w:rsidRPr="008F1D93" w:rsidRDefault="00CF2C9E" w:rsidP="00F75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A484B">
              <w:rPr>
                <w:rFonts w:ascii="Times New Roman" w:hAnsi="Times New Roman"/>
                <w:sz w:val="24"/>
                <w:szCs w:val="24"/>
                <w:lang w:eastAsia="ru-RU"/>
              </w:rPr>
              <w:t>10-1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A484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493331C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ХК ИРО</w:t>
            </w:r>
          </w:p>
          <w:p w14:paraId="4E1CB600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5CB773" w14:textId="3E7F0F84" w:rsidR="00CF2C9E" w:rsidRPr="00655FDB" w:rsidRDefault="00CF2C9E" w:rsidP="00206D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B831BE9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  <w:p w14:paraId="5FD29521" w14:textId="77777777" w:rsidR="00CF2C9E" w:rsidRPr="000F6C98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F6C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Хабаровский муниципальный район -15</w:t>
            </w:r>
          </w:p>
          <w:p w14:paraId="2CB00AE0" w14:textId="77777777" w:rsidR="00CF2C9E" w:rsidRDefault="00CF2C9E" w:rsidP="00EF06DF">
            <w:pPr>
              <w:numPr>
                <w:ilvl w:val="0"/>
                <w:numId w:val="12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Семенова Н.Н.</w:t>
            </w:r>
          </w:p>
          <w:p w14:paraId="789DFED3" w14:textId="77777777" w:rsidR="00CF2C9E" w:rsidRPr="00B82931" w:rsidRDefault="00CF2C9E" w:rsidP="00EF06DF">
            <w:pPr>
              <w:numPr>
                <w:ilvl w:val="0"/>
                <w:numId w:val="12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2931">
              <w:rPr>
                <w:rFonts w:ascii="Times New Roman" w:hAnsi="Times New Roman"/>
                <w:color w:val="000000"/>
                <w:sz w:val="24"/>
                <w:szCs w:val="24"/>
              </w:rPr>
              <w:t>Кольцова Н.Н.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045E17B" w14:textId="77777777" w:rsidR="00CF2C9E" w:rsidRPr="00DD0C58" w:rsidRDefault="00CF2C9E" w:rsidP="00EF06DF">
            <w:pPr>
              <w:numPr>
                <w:ilvl w:val="0"/>
                <w:numId w:val="12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Трофименко О.В. </w:t>
            </w:r>
          </w:p>
          <w:p w14:paraId="73E81D32" w14:textId="77777777" w:rsidR="00CF2C9E" w:rsidRDefault="00CF2C9E" w:rsidP="00EF06DF">
            <w:pPr>
              <w:numPr>
                <w:ilvl w:val="0"/>
                <w:numId w:val="12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Чикичева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В.Н. </w:t>
            </w:r>
          </w:p>
          <w:p w14:paraId="2AB50E7C" w14:textId="77777777" w:rsidR="00CF2C9E" w:rsidRPr="00DD0C58" w:rsidRDefault="00CF2C9E" w:rsidP="00EF06DF">
            <w:pPr>
              <w:numPr>
                <w:ilvl w:val="0"/>
                <w:numId w:val="12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Шмонденко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 </w:t>
            </w:r>
          </w:p>
          <w:p w14:paraId="7EF986AE" w14:textId="77777777" w:rsidR="00CF2C9E" w:rsidRDefault="00CF2C9E" w:rsidP="00EF06DF">
            <w:pPr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Доценко С.А. </w:t>
            </w:r>
          </w:p>
          <w:p w14:paraId="45B0C708" w14:textId="77777777" w:rsidR="00CF2C9E" w:rsidRPr="00DD0C58" w:rsidRDefault="00CF2C9E" w:rsidP="00EF06DF">
            <w:pPr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0C58">
              <w:rPr>
                <w:rFonts w:ascii="Times New Roman" w:hAnsi="Times New Roman"/>
                <w:color w:val="000000"/>
                <w:sz w:val="24"/>
                <w:szCs w:val="24"/>
              </w:rPr>
              <w:t>Трескова</w:t>
            </w:r>
            <w:proofErr w:type="spellEnd"/>
            <w:r w:rsidRPr="00DD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14:paraId="29D067A2" w14:textId="77777777" w:rsidR="00CF2C9E" w:rsidRPr="00DD0C58" w:rsidRDefault="00CF2C9E" w:rsidP="00EF06DF">
            <w:pPr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C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Антонова Л.А. </w:t>
            </w:r>
          </w:p>
          <w:p w14:paraId="3B2470A4" w14:textId="77777777" w:rsidR="00CF2C9E" w:rsidRPr="00DD0C58" w:rsidRDefault="00CF2C9E" w:rsidP="00EF06DF">
            <w:pPr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Пахомова Е.А. </w:t>
            </w:r>
          </w:p>
          <w:p w14:paraId="000225AA" w14:textId="77777777" w:rsidR="00CF2C9E" w:rsidRPr="00DD0C58" w:rsidRDefault="00CF2C9E" w:rsidP="00EF06DF">
            <w:pPr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Колесникова Е.В. </w:t>
            </w:r>
          </w:p>
          <w:p w14:paraId="6D6B9551" w14:textId="77777777" w:rsidR="00CF2C9E" w:rsidRPr="00DD0C58" w:rsidRDefault="00CF2C9E" w:rsidP="00EF06DF">
            <w:pPr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Мельниченко О.И.  </w:t>
            </w:r>
          </w:p>
          <w:p w14:paraId="534C24DC" w14:textId="77777777" w:rsidR="00CF2C9E" w:rsidRPr="00DD0C58" w:rsidRDefault="00CF2C9E" w:rsidP="00EF06DF">
            <w:pPr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0C58">
              <w:rPr>
                <w:rFonts w:ascii="Times New Roman" w:hAnsi="Times New Roman"/>
                <w:color w:val="000000"/>
                <w:sz w:val="24"/>
                <w:szCs w:val="24"/>
              </w:rPr>
              <w:t>Шунькова</w:t>
            </w:r>
            <w:proofErr w:type="spellEnd"/>
            <w:r w:rsidRPr="00DD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М.С.  </w:t>
            </w:r>
          </w:p>
          <w:p w14:paraId="2B2EEADC" w14:textId="77777777" w:rsidR="00CF2C9E" w:rsidRDefault="00CF2C9E" w:rsidP="00EF06DF">
            <w:pPr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Пузенкова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Ю.В. </w:t>
            </w:r>
          </w:p>
          <w:p w14:paraId="41F4B2B8" w14:textId="77777777" w:rsidR="00CF2C9E" w:rsidRDefault="00CF2C9E" w:rsidP="00EF06DF">
            <w:pPr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Коломиец Г.И.  </w:t>
            </w:r>
          </w:p>
          <w:p w14:paraId="63790A8B" w14:textId="77777777" w:rsidR="00CF2C9E" w:rsidRPr="00D10BFB" w:rsidRDefault="00CF2C9E" w:rsidP="00EF06DF">
            <w:pPr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0C58">
              <w:rPr>
                <w:rFonts w:ascii="Times New Roman" w:hAnsi="Times New Roman"/>
                <w:color w:val="000000"/>
                <w:sz w:val="24"/>
                <w:szCs w:val="24"/>
              </w:rPr>
              <w:t>Ботрякова</w:t>
            </w:r>
            <w:proofErr w:type="spellEnd"/>
            <w:r w:rsidRPr="00DD0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В.А.</w:t>
            </w:r>
          </w:p>
          <w:p w14:paraId="35965E33" w14:textId="77777777" w:rsidR="00CF2C9E" w:rsidRPr="00D10BFB" w:rsidRDefault="00CF2C9E" w:rsidP="00EF06DF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BFB">
              <w:rPr>
                <w:rFonts w:ascii="Times New Roman" w:hAnsi="Times New Roman"/>
                <w:b/>
                <w:sz w:val="24"/>
                <w:szCs w:val="24"/>
              </w:rPr>
              <w:t>КГБОУ ШИ 6-3</w:t>
            </w:r>
          </w:p>
          <w:p w14:paraId="64A88CFD" w14:textId="77777777" w:rsidR="00CF2C9E" w:rsidRPr="00D10BFB" w:rsidRDefault="00CF2C9E" w:rsidP="00EF06DF">
            <w:pPr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Мечайкина</w:t>
            </w:r>
            <w:proofErr w:type="spellEnd"/>
            <w:r w:rsidRPr="00D10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  <w:p w14:paraId="3135A42C" w14:textId="77777777" w:rsidR="00CF2C9E" w:rsidRPr="00D10BFB" w:rsidRDefault="00CF2C9E" w:rsidP="00EF06DF">
            <w:pPr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0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Андросова И.А.</w:t>
            </w:r>
          </w:p>
          <w:p w14:paraId="71E7F2CA" w14:textId="77777777" w:rsidR="00CF2C9E" w:rsidRPr="00D10BFB" w:rsidRDefault="00CF2C9E" w:rsidP="00EF06DF">
            <w:pPr>
              <w:numPr>
                <w:ilvl w:val="0"/>
                <w:numId w:val="12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Лакиза</w:t>
            </w:r>
            <w:proofErr w:type="spellEnd"/>
            <w:r w:rsidRPr="00D10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  <w:p w14:paraId="6A5A222C" w14:textId="77777777" w:rsidR="00CF2C9E" w:rsidRPr="00D10BFB" w:rsidRDefault="00CF2C9E" w:rsidP="00EF06DF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D10B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Ульчский</w:t>
            </w:r>
            <w:proofErr w:type="spellEnd"/>
            <w:r w:rsidRPr="00D10B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муниципальный район-1</w:t>
            </w:r>
          </w:p>
          <w:p w14:paraId="1EDDD651" w14:textId="77777777" w:rsidR="00CF2C9E" w:rsidRPr="00D10BFB" w:rsidRDefault="00CF2C9E" w:rsidP="0048003D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Витулевич</w:t>
            </w:r>
            <w:proofErr w:type="spellEnd"/>
            <w:r w:rsidRPr="00D10B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14:paraId="3F739D38" w14:textId="77777777" w:rsidR="00CF2C9E" w:rsidRPr="00223A0D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Г.</w:t>
            </w:r>
            <w:r w:rsidRPr="00223A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-6</w:t>
            </w:r>
          </w:p>
          <w:p w14:paraId="5163453C" w14:textId="77777777" w:rsidR="00CF2C9E" w:rsidRPr="00AB306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AB306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«СШ с УИОП №80»</w:t>
            </w:r>
          </w:p>
          <w:p w14:paraId="6863EB1B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 Кондратьева С.А.</w:t>
            </w:r>
          </w:p>
          <w:p w14:paraId="5C3F629E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Погорельцева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  <w:p w14:paraId="06B73240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 Ртищева Н.А.</w:t>
            </w:r>
          </w:p>
          <w:p w14:paraId="3D0F757A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 Снисаренко Е.А.</w:t>
            </w:r>
          </w:p>
          <w:p w14:paraId="151A93F4" w14:textId="77777777" w:rsidR="00CF2C9E" w:rsidRPr="007050F4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0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МБОУ гимназия №1</w:t>
            </w:r>
          </w:p>
          <w:p w14:paraId="37AAA7D2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 Короваева С.В.</w:t>
            </w:r>
          </w:p>
          <w:p w14:paraId="68F6BE3F" w14:textId="28F4F543" w:rsidR="00CF2C9E" w:rsidRPr="00655FDB" w:rsidRDefault="00CF2C9E" w:rsidP="000C0171">
            <w:pPr>
              <w:pStyle w:val="ab"/>
              <w:tabs>
                <w:tab w:val="left" w:pos="175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 Кондратьева Н.В.</w:t>
            </w:r>
          </w:p>
        </w:tc>
      </w:tr>
      <w:tr w:rsidR="00CF2C9E" w14:paraId="5E68F67A" w14:textId="77777777" w:rsidTr="00C330D0">
        <w:tc>
          <w:tcPr>
            <w:tcW w:w="837" w:type="dxa"/>
            <w:shd w:val="clear" w:color="auto" w:fill="auto"/>
          </w:tcPr>
          <w:p w14:paraId="2D716BD9" w14:textId="77777777" w:rsidR="00CF2C9E" w:rsidRPr="00F7497F" w:rsidRDefault="00CF2C9E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7343314E" w14:textId="447A4924" w:rsidR="00CF2C9E" w:rsidRPr="008F1D93" w:rsidRDefault="00CF2C9E" w:rsidP="00EF1B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математики образовательных организаций</w:t>
            </w:r>
          </w:p>
        </w:tc>
        <w:tc>
          <w:tcPr>
            <w:tcW w:w="3462" w:type="dxa"/>
            <w:shd w:val="clear" w:color="auto" w:fill="auto"/>
          </w:tcPr>
          <w:p w14:paraId="2254C604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Системные изменения преподавания математики в условиях реализации ФГОС ОО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3D5C6C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В программе:</w:t>
            </w:r>
          </w:p>
          <w:p w14:paraId="320F7453" w14:textId="77777777" w:rsidR="00CF2C9E" w:rsidRPr="00EB1A2D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1A2D">
              <w:rPr>
                <w:rFonts w:ascii="Times New Roman" w:hAnsi="Times New Roman"/>
              </w:rPr>
              <w:t>Обновление ФГОС ООО, ФГОС СОО, обновление предметного содержания на уровне ООО и СОО</w:t>
            </w:r>
          </w:p>
          <w:p w14:paraId="73C7767E" w14:textId="15EE6CDF" w:rsidR="00CF2C9E" w:rsidRPr="008F1D93" w:rsidRDefault="00CF2C9E" w:rsidP="00E46194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B1A2D">
              <w:rPr>
                <w:rFonts w:ascii="Times New Roman" w:hAnsi="Times New Roman"/>
              </w:rPr>
              <w:t>проектирование системных изменений в преподавании математики: рабоч</w:t>
            </w:r>
            <w:r>
              <w:rPr>
                <w:rFonts w:ascii="Times New Roman" w:hAnsi="Times New Roman"/>
              </w:rPr>
              <w:t>ей программы с уточнением регио</w:t>
            </w:r>
            <w:r w:rsidRPr="00EB1A2D">
              <w:rPr>
                <w:rFonts w:ascii="Times New Roman" w:hAnsi="Times New Roman"/>
              </w:rPr>
              <w:t>нального компонента, образовательного собы</w:t>
            </w:r>
            <w:r>
              <w:rPr>
                <w:rFonts w:ascii="Times New Roman" w:hAnsi="Times New Roman"/>
              </w:rPr>
              <w:t>тия и си</w:t>
            </w:r>
            <w:r w:rsidRPr="00EB1A2D">
              <w:rPr>
                <w:rFonts w:ascii="Times New Roman" w:hAnsi="Times New Roman"/>
              </w:rPr>
              <w:t xml:space="preserve">стемы оценки, профессиональные компетенции педагога для работы с </w:t>
            </w:r>
            <w:proofErr w:type="gramStart"/>
            <w:r w:rsidRPr="00EB1A2D">
              <w:rPr>
                <w:rFonts w:ascii="Times New Roman" w:hAnsi="Times New Roman"/>
              </w:rPr>
              <w:t>высокомотивированными</w:t>
            </w:r>
            <w:proofErr w:type="gramEnd"/>
            <w:r w:rsidRPr="00EB1A2D">
              <w:rPr>
                <w:rFonts w:ascii="Times New Roman" w:hAnsi="Times New Roman"/>
              </w:rPr>
              <w:t xml:space="preserve"> обучающимися и обучающимися с ОВЗ; предметная компетент</w:t>
            </w:r>
            <w:r>
              <w:rPr>
                <w:rFonts w:ascii="Times New Roman" w:hAnsi="Times New Roman"/>
              </w:rPr>
              <w:t>ность педа</w:t>
            </w:r>
            <w:r w:rsidRPr="00EB1A2D">
              <w:rPr>
                <w:rFonts w:ascii="Times New Roman" w:hAnsi="Times New Roman"/>
              </w:rPr>
              <w:t>гога в контексте итоговой аттестации выпускников,</w:t>
            </w:r>
            <w:r w:rsidRPr="00EB1A2D">
              <w:rPr>
                <w:rFonts w:ascii="Times New Roman" w:hAnsi="Times New Roman"/>
                <w:bCs/>
                <w:iCs/>
                <w:lang w:eastAsia="ru-RU"/>
              </w:rPr>
              <w:t xml:space="preserve"> проблемы и пути достижения образовательных результатов на основе анализа ГИА,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 xml:space="preserve"> </w:t>
            </w:r>
            <w:r w:rsidRPr="00EB1A2D">
              <w:rPr>
                <w:rFonts w:ascii="Times New Roman" w:hAnsi="Times New Roman"/>
                <w:bCs/>
                <w:iCs/>
                <w:lang w:eastAsia="ru-RU"/>
              </w:rPr>
              <w:t xml:space="preserve">ОГЭ, ВПР и промежуточных мониторингов предметных и мета предметных результатов, </w:t>
            </w:r>
            <w:r>
              <w:rPr>
                <w:rFonts w:ascii="Times New Roman" w:hAnsi="Times New Roman"/>
              </w:rPr>
              <w:t xml:space="preserve"> со</w:t>
            </w:r>
            <w:r w:rsidRPr="00EB1A2D">
              <w:rPr>
                <w:rFonts w:ascii="Times New Roman" w:hAnsi="Times New Roman"/>
              </w:rPr>
              <w:t>вершенствование предметной компетенции педа</w:t>
            </w:r>
            <w:r>
              <w:rPr>
                <w:rFonts w:ascii="Times New Roman" w:hAnsi="Times New Roman"/>
              </w:rPr>
              <w:t>гога (вы</w:t>
            </w:r>
            <w:r w:rsidRPr="00EB1A2D">
              <w:rPr>
                <w:rFonts w:ascii="Times New Roman" w:hAnsi="Times New Roman"/>
              </w:rPr>
              <w:t>полнение диагностических работ, особен</w:t>
            </w:r>
            <w:r>
              <w:rPr>
                <w:rFonts w:ascii="Times New Roman" w:hAnsi="Times New Roman"/>
              </w:rPr>
              <w:t>ности выполне</w:t>
            </w:r>
            <w:r w:rsidRPr="00EB1A2D">
              <w:rPr>
                <w:rFonts w:ascii="Times New Roman" w:hAnsi="Times New Roman"/>
              </w:rPr>
              <w:t>ния предметных заданий, их сильные и слабые стороны); выполнение методических задач.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619B509" w14:textId="0D3BE0C6" w:rsidR="00CF2C9E" w:rsidRPr="008F1D93" w:rsidRDefault="00C330D0" w:rsidP="005E2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59F3AF2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72</w:t>
            </w:r>
          </w:p>
          <w:p w14:paraId="6342FE72" w14:textId="68A51EAB" w:rsidR="00CF2C9E" w:rsidRPr="00C54801" w:rsidRDefault="00CF2C9E" w:rsidP="008F1D9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285600" w14:textId="15406DA8" w:rsidR="00CF2C9E" w:rsidRPr="008E3D0C" w:rsidRDefault="008E3D0C" w:rsidP="006E21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.10-28.11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277F7C5" w14:textId="23113957" w:rsidR="00CF2C9E" w:rsidRPr="008F1D93" w:rsidRDefault="00CF2C9E" w:rsidP="000C01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ХК ИРО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14:paraId="66D18423" w14:textId="77777777" w:rsidR="00CF2C9E" w:rsidRPr="003E7652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35</w:t>
            </w:r>
          </w:p>
          <w:p w14:paraId="0EC72223" w14:textId="77777777" w:rsidR="00CF2C9E" w:rsidRPr="00C97BE7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23B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C97BE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Хабаровск - 12</w:t>
            </w:r>
          </w:p>
          <w:p w14:paraId="08755004" w14:textId="77777777" w:rsidR="00CF2C9E" w:rsidRPr="004929F9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9F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МБОУ СОШ №6</w:t>
            </w:r>
          </w:p>
          <w:p w14:paraId="178B5EE1" w14:textId="77777777" w:rsidR="00CF2C9E" w:rsidRPr="004929F9" w:rsidRDefault="00CF2C9E" w:rsidP="0048003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9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Лёвкина Ю.Ф.</w:t>
            </w:r>
          </w:p>
          <w:p w14:paraId="58C3A4C5" w14:textId="77777777" w:rsidR="00CF2C9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278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МБОУ СОШ №24</w:t>
            </w:r>
          </w:p>
          <w:p w14:paraId="6494FAE5" w14:textId="77777777" w:rsidR="00CF2C9E" w:rsidRDefault="00CF2C9E" w:rsidP="00EF06DF">
            <w:pPr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Зверева М.Р.</w:t>
            </w:r>
          </w:p>
          <w:p w14:paraId="426A2185" w14:textId="77777777" w:rsidR="00CF2C9E" w:rsidRPr="00A32789" w:rsidRDefault="00CF2C9E" w:rsidP="00EF06DF">
            <w:pPr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Коврижных Л.П.</w:t>
            </w:r>
          </w:p>
          <w:p w14:paraId="7C94CE98" w14:textId="77777777" w:rsidR="00CF2C9E" w:rsidRDefault="00CF2C9E" w:rsidP="00EF06DF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EB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«СШ №35»</w:t>
            </w:r>
          </w:p>
          <w:p w14:paraId="73C690E8" w14:textId="77777777" w:rsidR="00CF2C9E" w:rsidRDefault="00CF2C9E" w:rsidP="00EF06DF">
            <w:pPr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Постникова Н.И.</w:t>
            </w:r>
          </w:p>
          <w:p w14:paraId="23B1FF81" w14:textId="77777777" w:rsidR="00CF2C9E" w:rsidRPr="005A3234" w:rsidRDefault="00CF2C9E" w:rsidP="00EF06DF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МБОУ СОШ №85</w:t>
            </w:r>
          </w:p>
          <w:p w14:paraId="7EA3CF00" w14:textId="77777777" w:rsidR="00CF2C9E" w:rsidRDefault="00CF2C9E" w:rsidP="00EF06DF">
            <w:pPr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  <w:p w14:paraId="6D493CB7" w14:textId="77777777" w:rsidR="00CF2C9E" w:rsidRPr="00EA4F5F" w:rsidRDefault="00CF2C9E" w:rsidP="00EF06DF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4F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МБОУ «СШ №49»</w:t>
            </w:r>
          </w:p>
          <w:p w14:paraId="2DAB334A" w14:textId="77777777" w:rsidR="00CF2C9E" w:rsidRPr="00EA4F5F" w:rsidRDefault="00CF2C9E" w:rsidP="00EF06DF">
            <w:pPr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4F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Жук А.А.</w:t>
            </w:r>
          </w:p>
          <w:p w14:paraId="1BDB6CA3" w14:textId="77777777" w:rsidR="00CF2C9E" w:rsidRPr="00EA4F5F" w:rsidRDefault="00CF2C9E" w:rsidP="00EF06DF">
            <w:pPr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F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Поймаева</w:t>
            </w:r>
            <w:proofErr w:type="spellEnd"/>
            <w:r w:rsidRPr="00EA4F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  <w:p w14:paraId="4BE35905" w14:textId="77777777" w:rsidR="00CF2C9E" w:rsidRPr="00EA4F5F" w:rsidRDefault="00CF2C9E" w:rsidP="00EF06DF">
            <w:pPr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F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Саяпина</w:t>
            </w:r>
            <w:proofErr w:type="spellEnd"/>
            <w:r w:rsidRPr="00EA4F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</w:p>
          <w:p w14:paraId="6BDAEA4F" w14:textId="77777777" w:rsidR="00CF2C9E" w:rsidRDefault="00CF2C9E" w:rsidP="00EF06DF">
            <w:pPr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Солдатова </w:t>
            </w:r>
            <w:r w:rsidRPr="00EA4F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14:paraId="485BBC34" w14:textId="77777777" w:rsidR="00CF2C9E" w:rsidRPr="009C4AE7" w:rsidRDefault="00CF2C9E" w:rsidP="00EF06DF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МБОУ СОШ №62</w:t>
            </w:r>
          </w:p>
          <w:p w14:paraId="024FF920" w14:textId="77777777" w:rsidR="00CF2C9E" w:rsidRDefault="00CF2C9E" w:rsidP="00EF06DF">
            <w:pPr>
              <w:numPr>
                <w:ilvl w:val="0"/>
                <w:numId w:val="13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4A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Бочарникова</w:t>
            </w:r>
            <w:proofErr w:type="spellEnd"/>
            <w:r w:rsidRPr="009C4A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.В.</w:t>
            </w:r>
          </w:p>
          <w:p w14:paraId="5114F91F" w14:textId="77777777" w:rsidR="00CF2C9E" w:rsidRDefault="00CF2C9E" w:rsidP="00EF06DF">
            <w:pPr>
              <w:numPr>
                <w:ilvl w:val="0"/>
                <w:numId w:val="13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A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Кравченко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.В.</w:t>
            </w:r>
          </w:p>
          <w:p w14:paraId="2CA5F275" w14:textId="77777777" w:rsidR="00CF2C9E" w:rsidRPr="008F07D0" w:rsidRDefault="00CF2C9E" w:rsidP="00EF06DF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07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гимназия №6</w:t>
            </w:r>
          </w:p>
          <w:p w14:paraId="755334F6" w14:textId="77777777" w:rsidR="00CF2C9E" w:rsidRPr="009C6EB5" w:rsidRDefault="00CF2C9E" w:rsidP="00EF06DF">
            <w:pPr>
              <w:numPr>
                <w:ilvl w:val="0"/>
                <w:numId w:val="13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Сухомлина</w:t>
            </w:r>
            <w:proofErr w:type="spellEnd"/>
            <w:r w:rsidRPr="008F0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</w:p>
          <w:p w14:paraId="1423C5FE" w14:textId="77777777" w:rsidR="00CF2C9E" w:rsidRPr="00C97BE7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97BE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Хабаровский муниципальный район -9</w:t>
            </w:r>
          </w:p>
          <w:p w14:paraId="3B6F683B" w14:textId="77777777" w:rsidR="00CF2C9E" w:rsidRDefault="00CF2C9E" w:rsidP="00EF06DF">
            <w:pPr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Пластунова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В.А. </w:t>
            </w:r>
          </w:p>
          <w:p w14:paraId="3BFE79CC" w14:textId="77777777" w:rsidR="00CF2C9E" w:rsidRPr="00B82931" w:rsidRDefault="00CF2C9E" w:rsidP="00EF06DF">
            <w:pPr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Лазарева И.А.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C936333" w14:textId="77777777" w:rsidR="00CF2C9E" w:rsidRDefault="00CF2C9E" w:rsidP="00EF06DF">
            <w:pPr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  <w:p w14:paraId="2D515812" w14:textId="77777777" w:rsidR="00CF2C9E" w:rsidRDefault="00CF2C9E" w:rsidP="00EF06DF">
            <w:pPr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F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Выходцева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5F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4AC7B64" w14:textId="77777777" w:rsidR="00CF2C9E" w:rsidRPr="00857053" w:rsidRDefault="00CF2C9E" w:rsidP="00EF06DF">
            <w:pPr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053">
              <w:rPr>
                <w:rFonts w:ascii="Times New Roman" w:hAnsi="Times New Roman"/>
                <w:sz w:val="24"/>
                <w:szCs w:val="24"/>
              </w:rPr>
              <w:t>Кочанова</w:t>
            </w:r>
            <w:proofErr w:type="spellEnd"/>
            <w:r w:rsidRPr="0085705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065E6F" w14:textId="77777777" w:rsidR="00CF2C9E" w:rsidRDefault="00CF2C9E" w:rsidP="00EF06DF">
            <w:pPr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53">
              <w:rPr>
                <w:rFonts w:ascii="Times New Roman" w:hAnsi="Times New Roman"/>
                <w:sz w:val="24"/>
                <w:szCs w:val="24"/>
              </w:rPr>
              <w:t>Ефимкина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617727" w14:textId="77777777" w:rsidR="00CF2C9E" w:rsidRPr="00344F5E" w:rsidRDefault="00CF2C9E" w:rsidP="00EF06DF">
            <w:pPr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4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Бирюкова Н.В.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1250129" w14:textId="77777777" w:rsidR="00CF2C9E" w:rsidRDefault="00CF2C9E" w:rsidP="00EF06DF">
            <w:pPr>
              <w:numPr>
                <w:ilvl w:val="0"/>
                <w:numId w:val="13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Гильванова</w:t>
            </w:r>
            <w:proofErr w:type="spellEnd"/>
            <w:r w:rsidRPr="00344F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33AA749C" w14:textId="77777777" w:rsidR="00CF2C9E" w:rsidRDefault="00CF2C9E" w:rsidP="00EF06DF">
            <w:pPr>
              <w:numPr>
                <w:ilvl w:val="0"/>
                <w:numId w:val="14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2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Антипова Н.И.</w:t>
            </w:r>
          </w:p>
          <w:p w14:paraId="2D48621C" w14:textId="77777777" w:rsidR="00CF2C9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B513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Николаевский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муниципальный район-2</w:t>
            </w:r>
          </w:p>
          <w:p w14:paraId="4CE8930E" w14:textId="77777777" w:rsidR="00CF2C9E" w:rsidRPr="00BB513D" w:rsidRDefault="00CF2C9E" w:rsidP="00EF06DF">
            <w:pPr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1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Цыганок И.К.</w:t>
            </w:r>
          </w:p>
          <w:p w14:paraId="115E537C" w14:textId="77777777" w:rsidR="00CF2C9E" w:rsidRDefault="00CF2C9E" w:rsidP="00EF06DF">
            <w:pPr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51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Смирнова Л.Г.</w:t>
            </w:r>
          </w:p>
          <w:p w14:paraId="6AB575E4" w14:textId="77777777" w:rsidR="00CF2C9E" w:rsidRPr="003E7652" w:rsidRDefault="00CF2C9E" w:rsidP="00EF06DF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E765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район имени Лазо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-1</w:t>
            </w:r>
          </w:p>
          <w:p w14:paraId="4E788E5C" w14:textId="77777777" w:rsidR="00CF2C9E" w:rsidRDefault="00CF2C9E" w:rsidP="00EF06DF">
            <w:pPr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1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Каспирович</w:t>
            </w:r>
            <w:proofErr w:type="spellEnd"/>
            <w:r w:rsidRPr="000D11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  <w:p w14:paraId="01FA33CC" w14:textId="77777777" w:rsidR="00CF2C9E" w:rsidRDefault="00CF2C9E" w:rsidP="00EF06DF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E6A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Ванинский</w:t>
            </w:r>
            <w:proofErr w:type="spellEnd"/>
            <w:r w:rsidRPr="004E6A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муниципальный район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-4</w:t>
            </w:r>
          </w:p>
          <w:p w14:paraId="76A1BA73" w14:textId="77777777" w:rsidR="00CF2C9E" w:rsidRPr="004E6A15" w:rsidRDefault="00CF2C9E" w:rsidP="00EF06DF">
            <w:pPr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6A15">
              <w:rPr>
                <w:rFonts w:ascii="Times New Roman" w:hAnsi="Times New Roman"/>
                <w:sz w:val="24"/>
                <w:szCs w:val="24"/>
                <w:lang w:eastAsia="ru-RU"/>
              </w:rPr>
              <w:t>Аббасова</w:t>
            </w:r>
            <w:proofErr w:type="spellEnd"/>
            <w:r w:rsidRPr="004E6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14:paraId="357AC777" w14:textId="77777777" w:rsidR="00CF2C9E" w:rsidRPr="004E6A15" w:rsidRDefault="00CF2C9E" w:rsidP="00EF06DF">
            <w:pPr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6A15">
              <w:rPr>
                <w:rFonts w:ascii="Times New Roman" w:hAnsi="Times New Roman"/>
                <w:sz w:val="24"/>
                <w:szCs w:val="24"/>
                <w:lang w:eastAsia="ru-RU"/>
              </w:rPr>
              <w:t>Волочаева</w:t>
            </w:r>
            <w:proofErr w:type="spellEnd"/>
            <w:r w:rsidRPr="004E6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  <w:p w14:paraId="4242EA2F" w14:textId="77777777" w:rsidR="00CF2C9E" w:rsidRPr="004E6A15" w:rsidRDefault="00CF2C9E" w:rsidP="00EF06DF">
            <w:pPr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A15">
              <w:rPr>
                <w:rFonts w:ascii="Times New Roman" w:hAnsi="Times New Roman"/>
                <w:sz w:val="24"/>
                <w:szCs w:val="24"/>
                <w:lang w:eastAsia="ru-RU"/>
              </w:rPr>
              <w:t>Соломатина Э.Р.</w:t>
            </w:r>
          </w:p>
          <w:p w14:paraId="1C1EF1A1" w14:textId="77777777" w:rsidR="00CF2C9E" w:rsidRPr="0027212C" w:rsidRDefault="00CF2C9E" w:rsidP="00EF06DF">
            <w:pPr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6A15">
              <w:rPr>
                <w:rFonts w:ascii="Times New Roman" w:hAnsi="Times New Roman"/>
                <w:sz w:val="24"/>
                <w:szCs w:val="24"/>
                <w:lang w:eastAsia="ru-RU"/>
              </w:rPr>
              <w:t>Конкс</w:t>
            </w:r>
            <w:proofErr w:type="spellEnd"/>
            <w:r w:rsidRPr="004E6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  <w:p w14:paraId="6A287E2F" w14:textId="77777777" w:rsidR="00CF2C9E" w:rsidRPr="003E7652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3E76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Верхнебуреинский</w:t>
            </w:r>
            <w:proofErr w:type="spellEnd"/>
            <w:r w:rsidRPr="003E76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муниципальный рай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 -6</w:t>
            </w:r>
            <w:r w:rsidRPr="003E76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2E7DC2F7" w14:textId="77777777" w:rsidR="00CF2C9E" w:rsidRPr="00B75348" w:rsidRDefault="00CF2C9E" w:rsidP="00EF06DF">
            <w:pPr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Липченко 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5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9AD5B2B" w14:textId="77777777" w:rsidR="00CF2C9E" w:rsidRPr="00B75348" w:rsidRDefault="00CF2C9E" w:rsidP="00EF06DF">
            <w:pPr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Кудрин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5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A8F4780" w14:textId="77777777" w:rsidR="00CF2C9E" w:rsidRPr="00B75348" w:rsidRDefault="00CF2C9E" w:rsidP="00EF06DF">
            <w:pPr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Козлова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5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5B6F342" w14:textId="77777777" w:rsidR="00CF2C9E" w:rsidRPr="00B75348" w:rsidRDefault="00CF2C9E" w:rsidP="00EF06DF">
            <w:pPr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Никонова 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5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69F0B43" w14:textId="77777777" w:rsidR="00CF2C9E" w:rsidRDefault="00CF2C9E" w:rsidP="00EF06DF">
            <w:pPr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5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Опанасенко 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53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E7FCC7B" w14:textId="77777777" w:rsidR="00CF2C9E" w:rsidRDefault="00CF2C9E" w:rsidP="00EF06DF">
            <w:pPr>
              <w:numPr>
                <w:ilvl w:val="0"/>
                <w:numId w:val="1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  <w:p w14:paraId="57D43491" w14:textId="77777777" w:rsidR="00CF2C9E" w:rsidRPr="00B9281C" w:rsidRDefault="00CF2C9E" w:rsidP="00EF06DF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B928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Аяно</w:t>
            </w:r>
            <w:proofErr w:type="spellEnd"/>
            <w:r w:rsidRPr="00B928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-Майский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</w:p>
          <w:p w14:paraId="02F18D20" w14:textId="77777777" w:rsidR="00CF2C9E" w:rsidRDefault="00CF2C9E" w:rsidP="00EF06DF">
            <w:pPr>
              <w:numPr>
                <w:ilvl w:val="0"/>
                <w:numId w:val="15"/>
              </w:num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  </w:t>
            </w:r>
          </w:p>
          <w:p w14:paraId="5F691C21" w14:textId="07BFAE10" w:rsidR="00CF2C9E" w:rsidRPr="008F1D93" w:rsidRDefault="00CF2C9E" w:rsidP="00EF06DF">
            <w:pPr>
              <w:pStyle w:val="ab"/>
              <w:tabs>
                <w:tab w:val="left" w:pos="175"/>
                <w:tab w:val="left" w:pos="385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Джигда</w:t>
            </w:r>
            <w:proofErr w:type="spellEnd"/>
          </w:p>
        </w:tc>
      </w:tr>
      <w:tr w:rsidR="00CF2C9E" w14:paraId="61B2BED9" w14:textId="77777777" w:rsidTr="00C330D0">
        <w:tc>
          <w:tcPr>
            <w:tcW w:w="837" w:type="dxa"/>
            <w:shd w:val="clear" w:color="auto" w:fill="auto"/>
          </w:tcPr>
          <w:p w14:paraId="757B4C38" w14:textId="77777777" w:rsidR="00CF2C9E" w:rsidRPr="00F7497F" w:rsidRDefault="00CF2C9E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1627EA5F" w14:textId="7625A0A7" w:rsidR="00CF2C9E" w:rsidRPr="00DA484B" w:rsidRDefault="00CF2C9E" w:rsidP="00EF1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lang w:eastAsia="ru-RU"/>
              </w:rPr>
              <w:t>Учителя математики образовательных организаций</w:t>
            </w:r>
          </w:p>
        </w:tc>
        <w:tc>
          <w:tcPr>
            <w:tcW w:w="3462" w:type="dxa"/>
            <w:shd w:val="clear" w:color="auto" w:fill="auto"/>
          </w:tcPr>
          <w:p w14:paraId="1C9116FD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8C0BF0">
              <w:rPr>
                <w:rFonts w:ascii="Times New Roman" w:hAnsi="Times New Roman"/>
                <w:sz w:val="24"/>
                <w:szCs w:val="24"/>
              </w:rPr>
              <w:t>Научно-методические основы совершенствования профессиональной компетентности учителя математики в условиях реализации ФГОС нового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213C">
              <w:br/>
            </w:r>
            <w:r w:rsidRPr="008C0BF0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В программе:</w:t>
            </w:r>
            <w:r w:rsidRPr="008C0BF0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br/>
            </w:r>
            <w:r w:rsidRPr="008C0BF0">
              <w:rPr>
                <w:rFonts w:ascii="Times New Roman" w:hAnsi="Times New Roman"/>
                <w:bCs/>
                <w:iCs/>
              </w:rPr>
              <w:lastRenderedPageBreak/>
              <w:t>Научно – методические основы развития познавательных компетенций учащихся на уроках математики.</w:t>
            </w:r>
            <w:r w:rsidRPr="008C0BF0">
              <w:rPr>
                <w:rFonts w:ascii="Times New Roman" w:hAnsi="Times New Roman"/>
                <w:bCs/>
                <w:iCs/>
              </w:rPr>
              <w:br/>
              <w:t>Формирование предметных компетенций учащихся  средствами ЦОР.</w:t>
            </w:r>
            <w:r w:rsidRPr="008C0BF0">
              <w:rPr>
                <w:rFonts w:ascii="Times New Roman" w:hAnsi="Times New Roman"/>
                <w:bCs/>
                <w:iCs/>
              </w:rPr>
              <w:br/>
              <w:t>Практические основы обучения учащихся решению нестандартных задач курса элементарной математики.</w:t>
            </w:r>
            <w:r w:rsidRPr="008C0BF0">
              <w:rPr>
                <w:rFonts w:ascii="Times New Roman" w:hAnsi="Times New Roman"/>
                <w:bCs/>
                <w:iCs/>
              </w:rPr>
              <w:br/>
              <w:t>Практические основы подготовки учащихся к экзамену по математике в форме ГИА и ЕГЭ.</w:t>
            </w:r>
            <w:r w:rsidRPr="008C0BF0">
              <w:rPr>
                <w:rFonts w:ascii="Times New Roman" w:hAnsi="Times New Roman"/>
                <w:bCs/>
                <w:iCs/>
              </w:rPr>
              <w:br/>
              <w:t>Практические основы обучения учащихся решению олимпиадных и конкурсных задач</w:t>
            </w:r>
            <w:r w:rsidRPr="008C0BF0">
              <w:rPr>
                <w:rFonts w:ascii="Times New Roman" w:hAnsi="Times New Roman"/>
                <w:bCs/>
                <w:i/>
              </w:rPr>
              <w:t>.</w:t>
            </w:r>
            <w:r w:rsidRPr="008C0BF0">
              <w:rPr>
                <w:rFonts w:ascii="Times New Roman" w:hAnsi="Times New Roman"/>
                <w:bCs/>
                <w:iCs/>
              </w:rPr>
              <w:t xml:space="preserve"> </w:t>
            </w:r>
          </w:p>
          <w:p w14:paraId="052BA62E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*</w:t>
            </w:r>
            <w:r w:rsidRPr="00512573">
              <w:rPr>
                <w:rFonts w:ascii="Times New Roman" w:hAnsi="Times New Roman"/>
                <w:b/>
                <w:bCs/>
                <w:iCs/>
              </w:rPr>
              <w:t>Модуль</w:t>
            </w:r>
            <w:r>
              <w:rPr>
                <w:rFonts w:ascii="Times New Roman" w:hAnsi="Times New Roman"/>
                <w:bCs/>
                <w:iCs/>
              </w:rPr>
              <w:t xml:space="preserve"> Психолого-педагогическая компетентность педагога</w:t>
            </w:r>
          </w:p>
          <w:p w14:paraId="7692E403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В программе: </w:t>
            </w:r>
          </w:p>
          <w:p w14:paraId="7C4234DB" w14:textId="77777777" w:rsidR="00CF2C9E" w:rsidRPr="00E51DD4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512573">
              <w:rPr>
                <w:rFonts w:ascii="Times New Roman" w:hAnsi="Times New Roman"/>
                <w:bCs/>
                <w:iCs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</w:t>
            </w:r>
            <w:r>
              <w:rPr>
                <w:rFonts w:ascii="Times New Roman" w:hAnsi="Times New Roman"/>
                <w:bCs/>
                <w:iCs/>
              </w:rPr>
              <w:t xml:space="preserve"> (24 часа)</w:t>
            </w:r>
          </w:p>
          <w:p w14:paraId="12F2B9CF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lang w:eastAsia="ru-RU"/>
              </w:rPr>
            </w:pPr>
          </w:p>
          <w:p w14:paraId="04CF049B" w14:textId="77777777" w:rsidR="00CF2C9E" w:rsidRPr="00E51DD4" w:rsidRDefault="00CF2C9E" w:rsidP="00B83E9C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Cs/>
                <w:iCs/>
              </w:rPr>
            </w:pPr>
          </w:p>
          <w:p w14:paraId="145709D1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A205F74" w14:textId="14F06FF3" w:rsidR="00CF2C9E" w:rsidRPr="00DA484B" w:rsidRDefault="00CF2C9E" w:rsidP="005E2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>етевая фор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 xml:space="preserve"> реализации дополнительных образовательных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703753F" w14:textId="77777777" w:rsidR="00CF2C9E" w:rsidRPr="009C1FDD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72+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*</w:t>
            </w:r>
          </w:p>
          <w:p w14:paraId="0AB5E607" w14:textId="77777777" w:rsidR="00CF2C9E" w:rsidRPr="00EE2562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14:paraId="76FADEBF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F4662D8" w14:textId="77777777" w:rsidR="00CF2C9E" w:rsidRPr="0007052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07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07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14:paraId="4A4B0389" w14:textId="77777777" w:rsidR="00CF2C9E" w:rsidRPr="0007052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часа в ХК ИРО; </w:t>
            </w:r>
            <w:r w:rsidRPr="0007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07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Pr="00070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14:paraId="11403E06" w14:textId="3AD37D68" w:rsidR="00CF2C9E" w:rsidRPr="00DA484B" w:rsidRDefault="00CF2C9E" w:rsidP="006E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72 часа в ПИ ТОГУ </w:t>
            </w: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E7EC211" w14:textId="77777777" w:rsidR="00CF2C9E" w:rsidRDefault="00CF2C9E" w:rsidP="00B83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ХК ИРО,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E7E45C" w14:textId="77777777" w:rsidR="00CF2C9E" w:rsidRPr="00512573" w:rsidRDefault="00CF2C9E" w:rsidP="00B83E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 ТОГУ</w:t>
            </w:r>
          </w:p>
          <w:p w14:paraId="3E3083A0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3661AC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9830BD" w14:textId="4F4DE770" w:rsidR="00CF2C9E" w:rsidRPr="00DA484B" w:rsidRDefault="00CF2C9E" w:rsidP="000C0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AB4995D" w14:textId="77777777" w:rsidR="00CF2C9E" w:rsidRPr="002653E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40</w:t>
            </w:r>
          </w:p>
          <w:p w14:paraId="7D6C7147" w14:textId="77777777" w:rsidR="00CF2C9E" w:rsidRPr="00A23B6F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3B6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 Хабаровск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- 22</w:t>
            </w:r>
          </w:p>
          <w:p w14:paraId="4442B198" w14:textId="77777777" w:rsidR="00CF2C9E" w:rsidRPr="007050F4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50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МБОУ гимназия №1</w:t>
            </w:r>
          </w:p>
          <w:p w14:paraId="4DA3F759" w14:textId="77777777" w:rsidR="00CF2C9E" w:rsidRDefault="00CF2C9E" w:rsidP="007A6361">
            <w:pPr>
              <w:numPr>
                <w:ilvl w:val="0"/>
                <w:numId w:val="31"/>
              </w:numPr>
              <w:spacing w:after="0" w:line="240" w:lineRule="auto"/>
              <w:ind w:left="385" w:hanging="38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Мартынова Е.В.</w:t>
            </w:r>
          </w:p>
          <w:p w14:paraId="2654F716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14:paraId="2497D418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Рогова Л.Ф.</w:t>
            </w:r>
          </w:p>
          <w:p w14:paraId="6FB07309" w14:textId="77777777" w:rsidR="00CF2C9E" w:rsidRPr="00EB0DF3" w:rsidRDefault="00CF2C9E" w:rsidP="002B725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B0D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МАОУ «Гимназия </w:t>
            </w:r>
            <w:r w:rsidRPr="00EB0DF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№3»</w:t>
            </w:r>
          </w:p>
          <w:p w14:paraId="5F3A03B3" w14:textId="77777777" w:rsidR="00CF2C9E" w:rsidRPr="00EB0DF3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0D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Антонова Н. М.</w:t>
            </w:r>
          </w:p>
          <w:p w14:paraId="4FACC55D" w14:textId="77777777" w:rsidR="00CF2C9E" w:rsidRPr="00EB0DF3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Бондаренко И.</w:t>
            </w:r>
            <w:r w:rsidRPr="00EB0D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  <w:p w14:paraId="321C6ABC" w14:textId="77777777" w:rsidR="00CF2C9E" w:rsidRPr="00BF593F" w:rsidRDefault="00CF2C9E" w:rsidP="002B725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F59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гимназия №4</w:t>
            </w:r>
          </w:p>
          <w:p w14:paraId="073781FF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Харитонова В.И.</w:t>
            </w:r>
          </w:p>
          <w:p w14:paraId="7782C2FD" w14:textId="77777777" w:rsidR="00CF2C9E" w:rsidRPr="009767D3" w:rsidRDefault="00CF2C9E" w:rsidP="002B725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7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«СШ №35»</w:t>
            </w:r>
          </w:p>
          <w:p w14:paraId="6E7F5C51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Елисева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14:paraId="27058BBC" w14:textId="77777777" w:rsidR="00CF2C9E" w:rsidRPr="005A3234" w:rsidRDefault="00CF2C9E" w:rsidP="002B725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23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МБОУ СОШ №85</w:t>
            </w:r>
          </w:p>
          <w:p w14:paraId="1ACE6BF6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Христинина С.Ю.</w:t>
            </w:r>
          </w:p>
          <w:p w14:paraId="7C108CD6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Цигеман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  <w:p w14:paraId="21F7F118" w14:textId="77777777" w:rsidR="00CF2C9E" w:rsidRPr="00126B6C" w:rsidRDefault="00CF2C9E" w:rsidP="002B725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B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МБОУ СОШ №87</w:t>
            </w:r>
          </w:p>
          <w:p w14:paraId="3FE8E93B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Карпуснко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  <w:p w14:paraId="65484929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Лазарева Н.Е.</w:t>
            </w:r>
          </w:p>
          <w:p w14:paraId="212B83BC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Смашная.А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D6994F9" w14:textId="77777777" w:rsidR="00CF2C9E" w:rsidRPr="008A21D8" w:rsidRDefault="00CF2C9E" w:rsidP="002B725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1D8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8A21D8">
              <w:rPr>
                <w:rFonts w:ascii="Times New Roman" w:hAnsi="Times New Roman"/>
                <w:b/>
                <w:sz w:val="24"/>
                <w:szCs w:val="24"/>
              </w:rPr>
              <w:t>кадтская</w:t>
            </w:r>
            <w:proofErr w:type="spellEnd"/>
            <w:r w:rsidRPr="008A21D8">
              <w:rPr>
                <w:rFonts w:ascii="Times New Roman" w:hAnsi="Times New Roman"/>
                <w:b/>
                <w:sz w:val="24"/>
                <w:szCs w:val="24"/>
              </w:rPr>
              <w:t xml:space="preserve"> школа №1</w:t>
            </w:r>
          </w:p>
          <w:p w14:paraId="7684C77B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Лукьяннко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И.К.</w:t>
            </w:r>
          </w:p>
          <w:p w14:paraId="5EE5AE45" w14:textId="77777777" w:rsidR="00CF2C9E" w:rsidRPr="00423168" w:rsidRDefault="00CF2C9E" w:rsidP="002B725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31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МБОУ гимназия №8</w:t>
            </w:r>
          </w:p>
          <w:p w14:paraId="2C5B7F2F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Дрёмина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14:paraId="4D2AFA0D" w14:textId="77777777" w:rsidR="00CF2C9E" w:rsidRPr="00534EE1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34E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«СШ №47»</w:t>
            </w:r>
          </w:p>
          <w:p w14:paraId="04C7A59C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4E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Акимова Н.Т.</w:t>
            </w:r>
          </w:p>
          <w:p w14:paraId="7A28FFD3" w14:textId="77777777" w:rsidR="00CF2C9E" w:rsidRPr="00A25835" w:rsidRDefault="00CF2C9E" w:rsidP="002B725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8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МБОУ лицей «Ритм»</w:t>
            </w:r>
          </w:p>
          <w:p w14:paraId="11EB3DA9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8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Перфильева С.А.</w:t>
            </w:r>
          </w:p>
          <w:p w14:paraId="08A9478D" w14:textId="77777777" w:rsidR="00CF2C9E" w:rsidRPr="00706F58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«Лицей «Ступе</w:t>
            </w:r>
            <w:r w:rsidRPr="00706F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ни»</w:t>
            </w:r>
          </w:p>
          <w:p w14:paraId="612AA6D1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F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Карпова Ю.С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C4E7B6A" w14:textId="77777777" w:rsidR="00CF2C9E" w:rsidRPr="00FE5282" w:rsidRDefault="00CF2C9E" w:rsidP="002B725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2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«МПЛ»</w:t>
            </w:r>
          </w:p>
          <w:p w14:paraId="29E16308" w14:textId="77777777" w:rsidR="00CF2C9E" w:rsidRPr="00FE5282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Бучнева Л.Г.</w:t>
            </w:r>
          </w:p>
          <w:p w14:paraId="46A0F55C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2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Пономарева К.С.</w:t>
            </w:r>
          </w:p>
          <w:p w14:paraId="27F1A0E4" w14:textId="77777777" w:rsidR="00CF2C9E" w:rsidRPr="00D1151C" w:rsidRDefault="00CF2C9E" w:rsidP="002B725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51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гимназия №6</w:t>
            </w:r>
          </w:p>
          <w:p w14:paraId="7BB615D4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15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Сундеева</w:t>
            </w:r>
            <w:proofErr w:type="spellEnd"/>
            <w:r w:rsidRPr="00D1151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Т.Б.</w:t>
            </w:r>
          </w:p>
          <w:p w14:paraId="13705F67" w14:textId="77777777" w:rsidR="00CF2C9E" w:rsidRPr="00D60B60" w:rsidRDefault="00CF2C9E" w:rsidP="002B725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0B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Pr="00D60B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«Матема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тиче</w:t>
            </w:r>
            <w:r w:rsidRPr="00D60B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ский лицей»</w:t>
            </w:r>
          </w:p>
          <w:p w14:paraId="5908AFC8" w14:textId="77777777" w:rsidR="00CF2C9E" w:rsidRPr="00D60B60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  <w:p w14:paraId="3D4C82CB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Трубачева Т.Н.</w:t>
            </w:r>
          </w:p>
          <w:p w14:paraId="3B42783E" w14:textId="77777777" w:rsidR="00CF2C9E" w:rsidRPr="000F6C98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F6C9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район имени Лазо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-5</w:t>
            </w:r>
          </w:p>
          <w:p w14:paraId="000BBBD8" w14:textId="77777777" w:rsidR="00CF2C9E" w:rsidRPr="00E6073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7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Солонарь</w:t>
            </w:r>
            <w:proofErr w:type="spellEnd"/>
            <w:r w:rsidRPr="00E607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607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D31EE5C" w14:textId="77777777" w:rsidR="00CF2C9E" w:rsidRPr="00E6073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7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Токарева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607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F9235A9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07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  <w:r w:rsidRPr="00E607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607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7216DA3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 Н.П.</w:t>
            </w:r>
          </w:p>
          <w:p w14:paraId="2877C681" w14:textId="77777777" w:rsidR="00CF2C9E" w:rsidRPr="00D10BFB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75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Куприянова Е.Н.</w:t>
            </w:r>
          </w:p>
          <w:p w14:paraId="160716DC" w14:textId="77777777" w:rsidR="00CF2C9E" w:rsidRDefault="00CF2C9E" w:rsidP="002B725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E6A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Ванинский</w:t>
            </w:r>
            <w:proofErr w:type="spellEnd"/>
            <w:r w:rsidRPr="004E6A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муниципальный район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-3</w:t>
            </w:r>
          </w:p>
          <w:p w14:paraId="2904C127" w14:textId="77777777" w:rsidR="00CF2C9E" w:rsidRPr="003E5A07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A07">
              <w:rPr>
                <w:rFonts w:ascii="Times New Roman" w:hAnsi="Times New Roman"/>
                <w:sz w:val="24"/>
                <w:szCs w:val="24"/>
                <w:lang w:eastAsia="ru-RU"/>
              </w:rPr>
              <w:t>Путилин Ю.А.</w:t>
            </w:r>
          </w:p>
          <w:p w14:paraId="3672B6BB" w14:textId="77777777" w:rsidR="00CF2C9E" w:rsidRPr="003E5A07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5A07">
              <w:rPr>
                <w:rFonts w:ascii="Times New Roman" w:hAnsi="Times New Roman"/>
                <w:sz w:val="24"/>
                <w:szCs w:val="24"/>
                <w:lang w:eastAsia="ru-RU"/>
              </w:rPr>
              <w:t>Башарина</w:t>
            </w:r>
            <w:proofErr w:type="spellEnd"/>
            <w:r w:rsidRPr="003E5A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14:paraId="69D8FB4C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A07">
              <w:rPr>
                <w:rFonts w:ascii="Times New Roman" w:hAnsi="Times New Roman"/>
                <w:sz w:val="24"/>
                <w:szCs w:val="24"/>
                <w:lang w:eastAsia="ru-RU"/>
              </w:rPr>
              <w:t>Лепехин А.В.</w:t>
            </w:r>
          </w:p>
          <w:p w14:paraId="442D8ADF" w14:textId="77777777" w:rsidR="00CF2C9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0C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Вяземский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-2</w:t>
            </w:r>
          </w:p>
          <w:p w14:paraId="223554F2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14:paraId="730889C6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Татевосян Т.В.</w:t>
            </w:r>
          </w:p>
          <w:p w14:paraId="299A642C" w14:textId="77777777" w:rsidR="00CF2C9E" w:rsidRPr="00F302EB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КГАОУ КЦО-5</w:t>
            </w:r>
            <w:r w:rsidRPr="00F302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301AD8C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Данилова А.Р.</w:t>
            </w:r>
          </w:p>
          <w:p w14:paraId="126BAB3B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Ратова Ю.В.</w:t>
            </w:r>
          </w:p>
          <w:p w14:paraId="4794A1F8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Ж.А.</w:t>
            </w:r>
          </w:p>
          <w:p w14:paraId="2C166F07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Мельникова С.А.</w:t>
            </w:r>
          </w:p>
          <w:p w14:paraId="73AE2167" w14:textId="77777777" w:rsidR="00CF2C9E" w:rsidRDefault="00CF2C9E" w:rsidP="002B7254">
            <w:pPr>
              <w:numPr>
                <w:ilvl w:val="0"/>
                <w:numId w:val="31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Куприкова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14:paraId="7A445FA8" w14:textId="77777777" w:rsidR="00CF2C9E" w:rsidRPr="00C32195" w:rsidRDefault="00CF2C9E" w:rsidP="0048003D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3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КГБОУ ХК ЦППМСП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 чел.</w:t>
            </w:r>
          </w:p>
          <w:p w14:paraId="2C1697F5" w14:textId="77777777" w:rsidR="00CF2C9E" w:rsidRPr="00C32195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195">
              <w:rPr>
                <w:rFonts w:ascii="Times New Roman" w:hAnsi="Times New Roman"/>
                <w:b/>
                <w:sz w:val="24"/>
                <w:szCs w:val="24"/>
              </w:rPr>
              <w:t>КГКОУ Школа 4 г. Амурск</w:t>
            </w:r>
          </w:p>
          <w:p w14:paraId="3192A438" w14:textId="7FD62818" w:rsidR="00CF2C9E" w:rsidRDefault="00CF2C9E" w:rsidP="007A63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39. </w:t>
            </w:r>
            <w:r w:rsidRPr="00D55B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Гиро 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.Ю.</w:t>
            </w:r>
          </w:p>
        </w:tc>
      </w:tr>
      <w:tr w:rsidR="00CF2C9E" w14:paraId="3FDEB148" w14:textId="77777777" w:rsidTr="00C330D0">
        <w:tc>
          <w:tcPr>
            <w:tcW w:w="837" w:type="dxa"/>
            <w:shd w:val="clear" w:color="auto" w:fill="auto"/>
          </w:tcPr>
          <w:p w14:paraId="32EBC2D3" w14:textId="77777777" w:rsidR="00CF2C9E" w:rsidRPr="00F7497F" w:rsidRDefault="00CF2C9E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199DF8CA" w14:textId="2C25E572" w:rsidR="00CF2C9E" w:rsidRPr="00DA484B" w:rsidRDefault="00CF2C9E" w:rsidP="00EF1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Учителя математики образовательны</w:t>
            </w:r>
            <w:r w:rsidRPr="00C3414D">
              <w:rPr>
                <w:rFonts w:ascii="Times New Roman" w:hAnsi="Times New Roman"/>
                <w:sz w:val="24"/>
                <w:szCs w:val="24"/>
              </w:rPr>
              <w:lastRenderedPageBreak/>
              <w:t>х организаций</w:t>
            </w:r>
          </w:p>
        </w:tc>
        <w:tc>
          <w:tcPr>
            <w:tcW w:w="3462" w:type="dxa"/>
            <w:shd w:val="clear" w:color="auto" w:fill="auto"/>
          </w:tcPr>
          <w:p w14:paraId="44E01A7C" w14:textId="77777777" w:rsidR="00CF2C9E" w:rsidRPr="00C3414D" w:rsidRDefault="00CF2C9E" w:rsidP="007A63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Системные изменения преподавания математики в условиях реализации ФГОС </w:t>
            </w:r>
            <w:r w:rsidRPr="00C3414D">
              <w:rPr>
                <w:rFonts w:ascii="Times New Roman" w:hAnsi="Times New Roman"/>
                <w:sz w:val="24"/>
                <w:szCs w:val="24"/>
              </w:rPr>
              <w:lastRenderedPageBreak/>
              <w:t>ОО.</w:t>
            </w:r>
          </w:p>
          <w:p w14:paraId="6464D93E" w14:textId="77777777" w:rsidR="00CF2C9E" w:rsidRPr="00A76833" w:rsidRDefault="00CF2C9E" w:rsidP="00B83E9C">
            <w:pPr>
              <w:spacing w:after="0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A76833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0BEF0355" w14:textId="77777777" w:rsidR="00CF2C9E" w:rsidRPr="00C3414D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C3414D">
              <w:rPr>
                <w:rFonts w:ascii="Times New Roman" w:hAnsi="Times New Roman"/>
                <w:bCs/>
                <w:iCs/>
              </w:rPr>
              <w:t>Обновление ФГОС ООО, ФГОС СОО, обновление предметного содержания на уровне ООО и СОО</w:t>
            </w:r>
          </w:p>
          <w:p w14:paraId="5C5E1295" w14:textId="6B5F8541" w:rsidR="00CF2C9E" w:rsidRPr="008C0BF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bCs/>
                <w:iCs/>
              </w:rPr>
              <w:t xml:space="preserve">проектирование системных изменений в преподавании математики: рабочей программы с уточнением регионального компонента, образовательного события и системы оценки, профессиональные компетенции педагога для работы с </w:t>
            </w:r>
            <w:proofErr w:type="gramStart"/>
            <w:r w:rsidRPr="00C3414D">
              <w:rPr>
                <w:rFonts w:ascii="Times New Roman" w:hAnsi="Times New Roman"/>
                <w:bCs/>
                <w:iCs/>
              </w:rPr>
              <w:t>высокомотивированными</w:t>
            </w:r>
            <w:proofErr w:type="gramEnd"/>
            <w:r w:rsidRPr="00C3414D">
              <w:rPr>
                <w:rFonts w:ascii="Times New Roman" w:hAnsi="Times New Roman"/>
                <w:bCs/>
                <w:iCs/>
              </w:rPr>
              <w:t xml:space="preserve"> обучающимися и обучающимися с ОВЗ; предметная компетентность педагога в контексте итоговой аттестации выпускников, проблемы и пути достижения образовательных результатов на основе анализа ГИА, ОГЭ, ВПР и промежуточных мониторингов предметных и мета предметных результатов,  совершенствование предметной компетенции педагога (выполнение диагностических работ, особенности выполнения предметных заданий, их сильные и слабые стороны); выполнение методических задач.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FFBB69F" w14:textId="4A88035A" w:rsidR="00CF2C9E" w:rsidRDefault="00CF2C9E" w:rsidP="005E2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>етевая фор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Pr="00512573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образовательных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EF56D88" w14:textId="77777777" w:rsidR="00CF2C9E" w:rsidRPr="001A7BAC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BA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72</w:t>
            </w:r>
          </w:p>
          <w:p w14:paraId="1699B919" w14:textId="0877F272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25EA490" w14:textId="7C9CB270" w:rsidR="00CF2C9E" w:rsidRPr="0007052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21.10-01.11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2766747" w14:textId="77777777" w:rsidR="00CF2C9E" w:rsidRPr="001A7BAC" w:rsidRDefault="00CF2C9E" w:rsidP="00B8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64DA8C" w14:textId="77777777" w:rsidR="00CF2C9E" w:rsidRPr="001A7BAC" w:rsidRDefault="00CF2C9E" w:rsidP="00B8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F335F0" w14:textId="77777777" w:rsidR="00CF2C9E" w:rsidRDefault="00CF2C9E" w:rsidP="00B8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t>Г.Комсомольск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3F20F8D6" w14:textId="33691BC5" w:rsidR="00CF2C9E" w:rsidRPr="001A7BAC" w:rsidRDefault="00CF2C9E" w:rsidP="00B8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BAC">
              <w:rPr>
                <w:rFonts w:ascii="Times New Roman" w:hAnsi="Times New Roman"/>
                <w:sz w:val="24"/>
                <w:szCs w:val="24"/>
              </w:rPr>
              <w:lastRenderedPageBreak/>
              <w:t>Амуре</w:t>
            </w:r>
            <w:proofErr w:type="gramEnd"/>
          </w:p>
          <w:p w14:paraId="23DBEFCC" w14:textId="6EF70A9F" w:rsidR="00CF2C9E" w:rsidRDefault="00CF2C9E" w:rsidP="00B83E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14:paraId="165F70A6" w14:textId="77777777" w:rsidR="00CF2C9E" w:rsidRPr="00D10BFB" w:rsidRDefault="00CF2C9E" w:rsidP="00EF1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26</w:t>
            </w:r>
          </w:p>
          <w:p w14:paraId="66713F95" w14:textId="77777777" w:rsidR="00CF2C9E" w:rsidRPr="00C3414D" w:rsidRDefault="00CF2C9E" w:rsidP="00EF1CE4">
            <w:pPr>
              <w:numPr>
                <w:ilvl w:val="0"/>
                <w:numId w:val="33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Мирошкина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14:paraId="21A12893" w14:textId="77777777" w:rsidR="00CF2C9E" w:rsidRPr="00C3414D" w:rsidRDefault="00CF2C9E" w:rsidP="00EF1CE4">
            <w:pPr>
              <w:numPr>
                <w:ilvl w:val="0"/>
                <w:numId w:val="33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Нефедьева Е.Г.</w:t>
            </w:r>
          </w:p>
          <w:p w14:paraId="3E9E4307" w14:textId="77777777" w:rsidR="00CF2C9E" w:rsidRPr="00C3414D" w:rsidRDefault="00CF2C9E" w:rsidP="00EF1CE4">
            <w:pPr>
              <w:numPr>
                <w:ilvl w:val="0"/>
                <w:numId w:val="33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lastRenderedPageBreak/>
              <w:t>Гевци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14:paraId="587E4326" w14:textId="77777777" w:rsidR="00CF2C9E" w:rsidRPr="00C3414D" w:rsidRDefault="00CF2C9E" w:rsidP="00EF1CE4">
            <w:pPr>
              <w:numPr>
                <w:ilvl w:val="0"/>
                <w:numId w:val="33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Хавкина В.П.</w:t>
            </w:r>
          </w:p>
          <w:p w14:paraId="7EE30050" w14:textId="77777777" w:rsidR="00CF2C9E" w:rsidRPr="00C3414D" w:rsidRDefault="00CF2C9E" w:rsidP="00EF1CE4">
            <w:pPr>
              <w:numPr>
                <w:ilvl w:val="0"/>
                <w:numId w:val="33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Володина А.Ю.</w:t>
            </w:r>
          </w:p>
          <w:p w14:paraId="658FF266" w14:textId="77777777" w:rsidR="00CF2C9E" w:rsidRPr="00C3414D" w:rsidRDefault="00CF2C9E" w:rsidP="00EF1CE4">
            <w:pPr>
              <w:numPr>
                <w:ilvl w:val="0"/>
                <w:numId w:val="33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Орлова Т.Г.</w:t>
            </w:r>
          </w:p>
          <w:p w14:paraId="5E531E47" w14:textId="77777777" w:rsidR="00CF2C9E" w:rsidRPr="00C3414D" w:rsidRDefault="00CF2C9E" w:rsidP="00EF1CE4">
            <w:pPr>
              <w:numPr>
                <w:ilvl w:val="0"/>
                <w:numId w:val="33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Фурасьева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14:paraId="35BD60DC" w14:textId="77777777" w:rsidR="00CF2C9E" w:rsidRPr="00C3414D" w:rsidRDefault="00CF2C9E" w:rsidP="00EF1CE4">
            <w:pPr>
              <w:numPr>
                <w:ilvl w:val="0"/>
                <w:numId w:val="33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Суняйкина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3D39B44F" w14:textId="77777777" w:rsidR="00CF2C9E" w:rsidRPr="00C3414D" w:rsidRDefault="00CF2C9E" w:rsidP="00EF1CE4">
            <w:pPr>
              <w:numPr>
                <w:ilvl w:val="0"/>
                <w:numId w:val="33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Соловьева М.Г.</w:t>
            </w:r>
          </w:p>
          <w:p w14:paraId="69C7131D" w14:textId="77777777" w:rsidR="00CF2C9E" w:rsidRPr="00C3414D" w:rsidRDefault="00CF2C9E" w:rsidP="00EF1CE4">
            <w:pPr>
              <w:numPr>
                <w:ilvl w:val="0"/>
                <w:numId w:val="33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Пыжова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14:paraId="15352644" w14:textId="77777777" w:rsidR="00CF2C9E" w:rsidRPr="00C3414D" w:rsidRDefault="00CF2C9E" w:rsidP="00EF1CE4">
            <w:pPr>
              <w:numPr>
                <w:ilvl w:val="0"/>
                <w:numId w:val="33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Твердохвалова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  <w:p w14:paraId="3309B34E" w14:textId="77777777" w:rsidR="00CF2C9E" w:rsidRPr="00C3414D" w:rsidRDefault="00CF2C9E" w:rsidP="00EF1CE4">
            <w:pPr>
              <w:numPr>
                <w:ilvl w:val="0"/>
                <w:numId w:val="33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14D">
              <w:rPr>
                <w:rFonts w:ascii="Times New Roman" w:hAnsi="Times New Roman"/>
                <w:sz w:val="24"/>
                <w:szCs w:val="24"/>
              </w:rPr>
              <w:t>Чупрова О.С.</w:t>
            </w:r>
          </w:p>
          <w:p w14:paraId="16307E72" w14:textId="77777777" w:rsidR="00CF2C9E" w:rsidRDefault="00CF2C9E" w:rsidP="00EF1CE4">
            <w:pPr>
              <w:numPr>
                <w:ilvl w:val="0"/>
                <w:numId w:val="33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414D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C3414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5D6F9D59" w14:textId="77777777" w:rsidR="00CF2C9E" w:rsidRPr="00AC325F" w:rsidRDefault="00CF2C9E" w:rsidP="00EF1CE4">
            <w:pPr>
              <w:numPr>
                <w:ilvl w:val="0"/>
                <w:numId w:val="33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2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Орлова Л.А.</w:t>
            </w:r>
          </w:p>
          <w:p w14:paraId="1DF4598B" w14:textId="77777777" w:rsidR="00CF2C9E" w:rsidRPr="00AC325F" w:rsidRDefault="00CF2C9E" w:rsidP="00EF1CE4">
            <w:pPr>
              <w:numPr>
                <w:ilvl w:val="0"/>
                <w:numId w:val="33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Мальгина</w:t>
            </w:r>
            <w:proofErr w:type="spellEnd"/>
            <w:r w:rsidRPr="00AC32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  <w:p w14:paraId="421BE6CA" w14:textId="77777777" w:rsidR="00CF2C9E" w:rsidRPr="00AC325F" w:rsidRDefault="00CF2C9E" w:rsidP="00EF1CE4">
            <w:pPr>
              <w:numPr>
                <w:ilvl w:val="0"/>
                <w:numId w:val="33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Багрянцева</w:t>
            </w:r>
            <w:proofErr w:type="spellEnd"/>
            <w:r w:rsidRPr="00AC32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М.Н.</w:t>
            </w:r>
          </w:p>
          <w:p w14:paraId="43719D30" w14:textId="77777777" w:rsidR="00CF2C9E" w:rsidRPr="00AC325F" w:rsidRDefault="00CF2C9E" w:rsidP="00EF1CE4">
            <w:pPr>
              <w:numPr>
                <w:ilvl w:val="0"/>
                <w:numId w:val="33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Полюк</w:t>
            </w:r>
            <w:proofErr w:type="spellEnd"/>
            <w:r w:rsidRPr="00AC32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  <w:p w14:paraId="78A8110D" w14:textId="77777777" w:rsidR="00CF2C9E" w:rsidRPr="00C3414D" w:rsidRDefault="00CF2C9E" w:rsidP="00EF1CE4">
            <w:pPr>
              <w:numPr>
                <w:ilvl w:val="0"/>
                <w:numId w:val="33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2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Плюснина</w:t>
            </w:r>
            <w:proofErr w:type="spellEnd"/>
            <w:r w:rsidRPr="00AC32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Н.П.</w:t>
            </w:r>
          </w:p>
          <w:p w14:paraId="62A31F06" w14:textId="77777777" w:rsidR="00CF2C9E" w:rsidRPr="000F6C98" w:rsidRDefault="00CF2C9E" w:rsidP="00EF1CE4">
            <w:pPr>
              <w:pStyle w:val="TableParagraph"/>
              <w:tabs>
                <w:tab w:val="left" w:pos="200"/>
              </w:tabs>
              <w:jc w:val="both"/>
              <w:rPr>
                <w:rFonts w:eastAsia="Calibri"/>
                <w:b/>
                <w:color w:val="000000"/>
                <w:sz w:val="24"/>
                <w:szCs w:val="24"/>
                <w:u w:val="single"/>
                <w:lang w:bidi="ar-SA"/>
              </w:rPr>
            </w:pPr>
            <w:r w:rsidRPr="000F6C98">
              <w:rPr>
                <w:rFonts w:eastAsia="Calibri"/>
                <w:b/>
                <w:color w:val="000000"/>
                <w:sz w:val="24"/>
                <w:szCs w:val="24"/>
                <w:u w:val="single"/>
                <w:lang w:bidi="ar-SA"/>
              </w:rPr>
              <w:t>Амурский муниципальный район</w:t>
            </w:r>
            <w:r>
              <w:rPr>
                <w:rFonts w:eastAsia="Calibri"/>
                <w:b/>
                <w:color w:val="000000"/>
                <w:sz w:val="24"/>
                <w:szCs w:val="24"/>
                <w:u w:val="single"/>
                <w:lang w:bidi="ar-SA"/>
              </w:rPr>
              <w:t>-2</w:t>
            </w:r>
          </w:p>
          <w:p w14:paraId="26EA1A66" w14:textId="77777777" w:rsidR="00CF2C9E" w:rsidRPr="000F6C98" w:rsidRDefault="00CF2C9E" w:rsidP="00EF1CE4">
            <w:pPr>
              <w:pStyle w:val="TableParagraph"/>
              <w:numPr>
                <w:ilvl w:val="0"/>
                <w:numId w:val="33"/>
              </w:numPr>
              <w:tabs>
                <w:tab w:val="left" w:pos="200"/>
                <w:tab w:val="left" w:pos="385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0F6C98">
              <w:rPr>
                <w:rFonts w:eastAsia="Calibri"/>
                <w:sz w:val="24"/>
                <w:szCs w:val="24"/>
                <w:lang w:bidi="ar-SA"/>
              </w:rPr>
              <w:t>Егоров Е</w:t>
            </w:r>
            <w:r>
              <w:rPr>
                <w:rFonts w:eastAsia="Calibri"/>
                <w:sz w:val="24"/>
                <w:szCs w:val="24"/>
                <w:lang w:bidi="ar-SA"/>
              </w:rPr>
              <w:t>.</w:t>
            </w:r>
            <w:r w:rsidRPr="000F6C98">
              <w:rPr>
                <w:rFonts w:eastAsia="Calibri"/>
                <w:sz w:val="24"/>
                <w:szCs w:val="24"/>
                <w:lang w:bidi="ar-SA"/>
              </w:rPr>
              <w:t>Г</w:t>
            </w:r>
            <w:r>
              <w:rPr>
                <w:rFonts w:eastAsia="Calibri"/>
                <w:sz w:val="24"/>
                <w:szCs w:val="24"/>
                <w:lang w:bidi="ar-SA"/>
              </w:rPr>
              <w:t>.</w:t>
            </w:r>
            <w:r w:rsidRPr="000F6C98">
              <w:rPr>
                <w:rFonts w:eastAsia="Calibri"/>
                <w:sz w:val="24"/>
                <w:szCs w:val="24"/>
                <w:lang w:bidi="ar-SA"/>
              </w:rPr>
              <w:t xml:space="preserve"> МБОУ СОШ № 3 п. </w:t>
            </w:r>
            <w:proofErr w:type="spellStart"/>
            <w:r w:rsidRPr="000F6C98">
              <w:rPr>
                <w:rFonts w:eastAsia="Calibri"/>
                <w:sz w:val="24"/>
                <w:szCs w:val="24"/>
                <w:lang w:bidi="ar-SA"/>
              </w:rPr>
              <w:t>Эльбан</w:t>
            </w:r>
            <w:proofErr w:type="spellEnd"/>
          </w:p>
          <w:p w14:paraId="7E038023" w14:textId="77777777" w:rsidR="00CF2C9E" w:rsidRDefault="00CF2C9E" w:rsidP="00EF1CE4">
            <w:pPr>
              <w:pStyle w:val="TableParagraph"/>
              <w:numPr>
                <w:ilvl w:val="0"/>
                <w:numId w:val="33"/>
              </w:numPr>
              <w:tabs>
                <w:tab w:val="left" w:pos="200"/>
                <w:tab w:val="left" w:pos="385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proofErr w:type="spellStart"/>
            <w:r w:rsidRPr="000F6C98">
              <w:rPr>
                <w:rFonts w:eastAsia="Calibri"/>
                <w:sz w:val="24"/>
                <w:szCs w:val="24"/>
                <w:lang w:bidi="ar-SA"/>
              </w:rPr>
              <w:t>Курносова</w:t>
            </w:r>
            <w:proofErr w:type="spellEnd"/>
            <w:r w:rsidRPr="000F6C98">
              <w:rPr>
                <w:rFonts w:eastAsia="Calibri"/>
                <w:sz w:val="24"/>
                <w:szCs w:val="24"/>
                <w:lang w:bidi="ar-SA"/>
              </w:rPr>
              <w:t xml:space="preserve"> Е</w:t>
            </w:r>
            <w:r>
              <w:rPr>
                <w:rFonts w:eastAsia="Calibri"/>
                <w:sz w:val="24"/>
                <w:szCs w:val="24"/>
                <w:lang w:bidi="ar-SA"/>
              </w:rPr>
              <w:t>.</w:t>
            </w:r>
            <w:r w:rsidRPr="000F6C98">
              <w:rPr>
                <w:rFonts w:eastAsia="Calibri"/>
                <w:sz w:val="24"/>
                <w:szCs w:val="24"/>
                <w:lang w:bidi="ar-SA"/>
              </w:rPr>
              <w:t>Ю</w:t>
            </w:r>
            <w:r>
              <w:rPr>
                <w:rFonts w:eastAsia="Calibri"/>
                <w:sz w:val="24"/>
                <w:szCs w:val="24"/>
                <w:lang w:bidi="ar-SA"/>
              </w:rPr>
              <w:t>.</w:t>
            </w:r>
            <w:r w:rsidRPr="000F6C98">
              <w:rPr>
                <w:rFonts w:eastAsia="Calibri"/>
                <w:sz w:val="24"/>
                <w:szCs w:val="24"/>
                <w:lang w:bidi="ar-SA"/>
              </w:rPr>
              <w:t xml:space="preserve"> МБОУ СОШ № 3 п. </w:t>
            </w:r>
            <w:proofErr w:type="spellStart"/>
            <w:r w:rsidRPr="000F6C98">
              <w:rPr>
                <w:rFonts w:eastAsia="Calibri"/>
                <w:sz w:val="24"/>
                <w:szCs w:val="24"/>
                <w:lang w:bidi="ar-SA"/>
              </w:rPr>
              <w:t>Эльбан</w:t>
            </w:r>
            <w:proofErr w:type="spellEnd"/>
          </w:p>
          <w:p w14:paraId="6757AAAF" w14:textId="77777777" w:rsidR="00CF2C9E" w:rsidRPr="000F6C98" w:rsidRDefault="00CF2C9E" w:rsidP="00EF1CE4">
            <w:pPr>
              <w:pStyle w:val="TableParagraph"/>
              <w:numPr>
                <w:ilvl w:val="0"/>
                <w:numId w:val="33"/>
              </w:numPr>
              <w:tabs>
                <w:tab w:val="left" w:pos="200"/>
                <w:tab w:val="left" w:pos="385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proofErr w:type="spellStart"/>
            <w:r w:rsidRPr="000F6C98">
              <w:rPr>
                <w:sz w:val="24"/>
                <w:szCs w:val="24"/>
              </w:rPr>
              <w:t>Артёмова</w:t>
            </w:r>
            <w:proofErr w:type="spellEnd"/>
            <w:r w:rsidRPr="000F6C98">
              <w:rPr>
                <w:sz w:val="24"/>
                <w:szCs w:val="24"/>
              </w:rPr>
              <w:t xml:space="preserve"> О.А. МБОУ СОШ № 6 г. Амурска</w:t>
            </w:r>
          </w:p>
          <w:p w14:paraId="293BF20A" w14:textId="77777777" w:rsidR="00CF2C9E" w:rsidRPr="00D07125" w:rsidRDefault="00CF2C9E" w:rsidP="00EF1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71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КГКОУ 2 г. Комсомольск/Амуре</w:t>
            </w:r>
          </w:p>
          <w:p w14:paraId="7BC123C6" w14:textId="77777777" w:rsidR="00CF2C9E" w:rsidRPr="0057389B" w:rsidRDefault="00CF2C9E" w:rsidP="00EF1CE4">
            <w:pPr>
              <w:numPr>
                <w:ilvl w:val="0"/>
                <w:numId w:val="33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5FF">
              <w:rPr>
                <w:rFonts w:ascii="Times New Roman" w:hAnsi="Times New Roman"/>
                <w:sz w:val="24"/>
                <w:szCs w:val="24"/>
              </w:rPr>
              <w:t>Димова</w:t>
            </w:r>
            <w:proofErr w:type="spellEnd"/>
            <w:r w:rsidRPr="009C75FF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14:paraId="3B866156" w14:textId="77777777" w:rsidR="00CF2C9E" w:rsidRPr="0005143E" w:rsidRDefault="00CF2C9E" w:rsidP="00EF1C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F49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Комсомольский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Pr="000514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14:paraId="2D50E434" w14:textId="77777777" w:rsidR="00CF2C9E" w:rsidRPr="006977B1" w:rsidRDefault="00CF2C9E" w:rsidP="00EF1CE4">
            <w:pPr>
              <w:numPr>
                <w:ilvl w:val="0"/>
                <w:numId w:val="3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Громова Т.М.,</w:t>
            </w:r>
          </w:p>
          <w:p w14:paraId="134F6F11" w14:textId="77777777" w:rsidR="00CF2C9E" w:rsidRDefault="00CF2C9E" w:rsidP="00EF1CE4">
            <w:pPr>
              <w:numPr>
                <w:ilvl w:val="0"/>
                <w:numId w:val="34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77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Козырева Л.В.</w:t>
            </w:r>
          </w:p>
          <w:p w14:paraId="6964A049" w14:textId="77777777" w:rsidR="00CF2C9E" w:rsidRPr="005F110B" w:rsidRDefault="00CF2C9E" w:rsidP="00EF1CE4">
            <w:pPr>
              <w:numPr>
                <w:ilvl w:val="0"/>
                <w:numId w:val="34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11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Климина</w:t>
            </w:r>
            <w:proofErr w:type="spellEnd"/>
            <w:r w:rsidRPr="005F11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О.Д.</w:t>
            </w:r>
          </w:p>
          <w:p w14:paraId="478B2386" w14:textId="7CAF31D0" w:rsidR="00CF2C9E" w:rsidRDefault="00CF2C9E" w:rsidP="00EF1CE4">
            <w:pPr>
              <w:numPr>
                <w:ilvl w:val="0"/>
                <w:numId w:val="34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F1C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Дмитриева И.А.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CF2C9E" w14:paraId="18EE56ED" w14:textId="77777777" w:rsidTr="00C330D0">
        <w:tc>
          <w:tcPr>
            <w:tcW w:w="837" w:type="dxa"/>
            <w:shd w:val="clear" w:color="auto" w:fill="auto"/>
          </w:tcPr>
          <w:p w14:paraId="022E31CD" w14:textId="77777777" w:rsidR="00CF2C9E" w:rsidRPr="00F7497F" w:rsidRDefault="00CF2C9E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12B316FB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Учителя информатики и ИКТ образовательных организаций</w:t>
            </w:r>
          </w:p>
          <w:p w14:paraId="41392FE2" w14:textId="77777777" w:rsidR="00CF2C9E" w:rsidRPr="00DA484B" w:rsidRDefault="00CF2C9E" w:rsidP="00EF1B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shd w:val="clear" w:color="auto" w:fill="auto"/>
          </w:tcPr>
          <w:p w14:paraId="7B854823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Педагогические измерения в деятельности учителя (предметная область «Математика и информатика»)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2D6651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BB1827" w14:textId="77777777" w:rsidR="00CF2C9E" w:rsidRPr="00EB1A2D" w:rsidRDefault="00CF2C9E" w:rsidP="00B83E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B1A2D">
              <w:rPr>
                <w:rFonts w:ascii="Times New Roman" w:eastAsia="Times New Roman" w:hAnsi="Times New Roman"/>
                <w:lang w:eastAsia="ru-RU"/>
              </w:rPr>
              <w:t xml:space="preserve">Основные принципы и методы </w:t>
            </w:r>
            <w:proofErr w:type="gramStart"/>
            <w:r w:rsidRPr="00EB1A2D">
              <w:rPr>
                <w:rFonts w:ascii="Times New Roman" w:eastAsia="Times New Roman" w:hAnsi="Times New Roman"/>
                <w:lang w:eastAsia="ru-RU"/>
              </w:rPr>
              <w:t>построения внутренней системы оценки качества образования</w:t>
            </w:r>
            <w:proofErr w:type="gramEnd"/>
            <w:r w:rsidRPr="00EB1A2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79A6B22" w14:textId="77777777" w:rsidR="00CF2C9E" w:rsidRPr="00EB1A2D" w:rsidRDefault="00CF2C9E" w:rsidP="00B83E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B1A2D">
              <w:rPr>
                <w:rFonts w:ascii="Times New Roman" w:eastAsia="Times New Roman" w:hAnsi="Times New Roman"/>
                <w:lang w:eastAsia="ru-RU"/>
              </w:rPr>
              <w:t>Конструирование и экспертиза тестовых материалов.</w:t>
            </w:r>
          </w:p>
          <w:p w14:paraId="4A0CBE75" w14:textId="77777777" w:rsidR="00CF2C9E" w:rsidRPr="00EB1A2D" w:rsidRDefault="00CF2C9E" w:rsidP="00B83E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B1A2D">
              <w:rPr>
                <w:rFonts w:ascii="Times New Roman" w:eastAsia="Times New Roman" w:hAnsi="Times New Roman"/>
                <w:lang w:eastAsia="ru-RU"/>
              </w:rPr>
              <w:t>Анализ и интерпретация результатов контрольных оценочных (мониторинговых) процедур.</w:t>
            </w:r>
          </w:p>
          <w:p w14:paraId="49EEC39A" w14:textId="65F376CD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A2D">
              <w:rPr>
                <w:rFonts w:ascii="Times New Roman" w:eastAsia="Times New Roman" w:hAnsi="Times New Roman"/>
                <w:lang w:eastAsia="ru-RU"/>
              </w:rPr>
              <w:t>Разработка элементов фонда оценочных средств (банк заданий).                                                                                  Организация работы с детьми в системе подготовки школьников к ЕГЭ, ОГЭ, через призму опыта.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7D2B4E6" w14:textId="482190AE" w:rsidR="00CF2C9E" w:rsidRPr="00DA484B" w:rsidRDefault="00CF2C9E" w:rsidP="005E2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AB846DE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14:paraId="1972C01C" w14:textId="1A837C75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240C2DE" w14:textId="4AE4B9AE" w:rsidR="00CF2C9E" w:rsidRPr="00DA484B" w:rsidRDefault="00F53A48" w:rsidP="006E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48D">
              <w:rPr>
                <w:rFonts w:ascii="Times New Roman" w:hAnsi="Times New Roman"/>
                <w:sz w:val="24"/>
                <w:szCs w:val="24"/>
              </w:rPr>
              <w:t>29.10-02.11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93C9F6A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14:paraId="05BC96A7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на базе КГАОУ</w:t>
            </w:r>
          </w:p>
          <w:p w14:paraId="2EEC42C9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«Краевой центр образования»</w:t>
            </w:r>
          </w:p>
          <w:p w14:paraId="6980B08A" w14:textId="77777777" w:rsidR="00CF2C9E" w:rsidRPr="00DA484B" w:rsidRDefault="00CF2C9E" w:rsidP="000C0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38CAE2C0" w14:textId="77777777" w:rsidR="00CF2C9E" w:rsidRPr="00E8719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E8719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</w:p>
          <w:p w14:paraId="5A69AF66" w14:textId="77777777" w:rsidR="00CF2C9E" w:rsidRPr="00C97BE7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DC4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C97BE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Хабаровск - 3</w:t>
            </w:r>
          </w:p>
          <w:p w14:paraId="237AB91E" w14:textId="77777777" w:rsidR="00CF2C9E" w:rsidRPr="00DC43C2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3C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МБОУ СОШ №9</w:t>
            </w:r>
          </w:p>
          <w:p w14:paraId="361C7E4E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Тайхерт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В.Ю.</w:t>
            </w:r>
          </w:p>
          <w:p w14:paraId="7E2637F8" w14:textId="77777777" w:rsidR="00CF2C9E" w:rsidRPr="009037D8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7D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МБОУ СОШ №85</w:t>
            </w:r>
          </w:p>
          <w:p w14:paraId="1B3E29CB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Коротынская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  <w:p w14:paraId="3AD61E99" w14:textId="77777777" w:rsidR="00CF2C9E" w:rsidRPr="007A7C80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A7C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МАОУ «Математический лицей»</w:t>
            </w:r>
          </w:p>
          <w:p w14:paraId="4360A2DB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7A7C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Жилкина</w:t>
            </w:r>
            <w:proofErr w:type="spellEnd"/>
            <w:r w:rsidRPr="007A7C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.А.</w:t>
            </w:r>
          </w:p>
          <w:p w14:paraId="6D548C24" w14:textId="77777777" w:rsidR="00CF2C9E" w:rsidRPr="00594064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9406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Хабаровский муниципальный район -1</w:t>
            </w:r>
          </w:p>
          <w:p w14:paraId="5F912016" w14:textId="77777777" w:rsidR="00CF2C9E" w:rsidRDefault="00CF2C9E" w:rsidP="0048003D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829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Ежова А.С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D88D21E" w14:textId="77777777" w:rsidR="00CF2C9E" w:rsidRPr="00594064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9406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Ульчский</w:t>
            </w:r>
            <w:proofErr w:type="spellEnd"/>
            <w:r w:rsidRPr="0059406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муниципальный район-1</w:t>
            </w:r>
          </w:p>
          <w:p w14:paraId="64F1B8D7" w14:textId="77777777" w:rsidR="00CF2C9E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Андросова Е.В.</w:t>
            </w:r>
          </w:p>
          <w:p w14:paraId="284CF82F" w14:textId="77777777" w:rsidR="00CF2C9E" w:rsidRPr="00594064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9406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район имени Лазо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-1</w:t>
            </w:r>
          </w:p>
          <w:p w14:paraId="09017B92" w14:textId="2BD9E204" w:rsidR="00CF2C9E" w:rsidRDefault="00CF2C9E" w:rsidP="00EF1CE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F514E">
              <w:rPr>
                <w:rFonts w:ascii="Times New Roman" w:hAnsi="Times New Roman"/>
                <w:sz w:val="24"/>
                <w:szCs w:val="24"/>
              </w:rPr>
              <w:t>Федичкина Г.П.</w:t>
            </w:r>
          </w:p>
        </w:tc>
      </w:tr>
      <w:tr w:rsidR="00CF2C9E" w14:paraId="424E758D" w14:textId="77777777" w:rsidTr="00C330D0">
        <w:tc>
          <w:tcPr>
            <w:tcW w:w="14910" w:type="dxa"/>
            <w:gridSpan w:val="8"/>
            <w:shd w:val="clear" w:color="auto" w:fill="auto"/>
          </w:tcPr>
          <w:p w14:paraId="6D61217C" w14:textId="5387D556" w:rsidR="00CF2C9E" w:rsidRPr="00E8719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bookmarkStart w:id="12" w:name="_Toc469586601"/>
            <w:bookmarkStart w:id="13" w:name="_Toc524080589"/>
            <w:bookmarkStart w:id="14" w:name="_Toc524081557"/>
            <w:bookmarkStart w:id="15" w:name="_Toc533594038"/>
            <w:bookmarkStart w:id="16" w:name="_Toc533712608"/>
            <w:r w:rsidRPr="0083454B">
              <w:rPr>
                <w:rFonts w:ascii="Times New Roman" w:hAnsi="Times New Roman"/>
                <w:b/>
                <w:i/>
              </w:rPr>
              <w:t>Курсы повышения квалификации для учителей образовательных организаций: учителя химии, биологии, географии, экономик</w:t>
            </w:r>
            <w:bookmarkEnd w:id="12"/>
            <w:r w:rsidRPr="0083454B">
              <w:rPr>
                <w:rFonts w:ascii="Times New Roman" w:hAnsi="Times New Roman"/>
                <w:b/>
                <w:i/>
              </w:rPr>
              <w:t>и</w:t>
            </w:r>
            <w:bookmarkEnd w:id="13"/>
            <w:bookmarkEnd w:id="14"/>
            <w:bookmarkEnd w:id="15"/>
            <w:bookmarkEnd w:id="16"/>
          </w:p>
        </w:tc>
      </w:tr>
      <w:tr w:rsidR="00CF2C9E" w14:paraId="342BA03A" w14:textId="77777777" w:rsidTr="00C330D0">
        <w:tc>
          <w:tcPr>
            <w:tcW w:w="837" w:type="dxa"/>
            <w:shd w:val="clear" w:color="auto" w:fill="auto"/>
          </w:tcPr>
          <w:p w14:paraId="6A01444A" w14:textId="77777777" w:rsidR="00CF2C9E" w:rsidRPr="00F7497F" w:rsidRDefault="00CF2C9E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7C9AEEE9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Учителя химии и биологии образовательных организаций</w:t>
            </w:r>
          </w:p>
          <w:p w14:paraId="4DA5C312" w14:textId="7117F80E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A484B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DA484B"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  <w:r w:rsidR="00F53A48">
              <w:rPr>
                <w:rFonts w:ascii="Times New Roman" w:hAnsi="Times New Roman"/>
                <w:sz w:val="24"/>
                <w:szCs w:val="24"/>
              </w:rPr>
              <w:t>, Пак Е.Г.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462" w:type="dxa"/>
            <w:shd w:val="clear" w:color="auto" w:fill="auto"/>
          </w:tcPr>
          <w:p w14:paraId="6172B92A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Системные изменения в химии и биологии условиях реализации ФГОС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09366650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396181" w14:textId="06FFCDAD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B1A2D">
              <w:rPr>
                <w:rFonts w:ascii="Times New Roman" w:hAnsi="Times New Roman"/>
                <w:bCs/>
                <w:iCs/>
              </w:rPr>
              <w:t>Обновление ФГОС ОО: обновление предметного содержания на уровне ООО и СОО; проектирование системных изменений в преподавании предмета: рабочей программы и системы оценки; профессиональные компетенц</w:t>
            </w:r>
            <w:r>
              <w:rPr>
                <w:rFonts w:ascii="Times New Roman" w:hAnsi="Times New Roman"/>
                <w:bCs/>
                <w:iCs/>
              </w:rPr>
              <w:t xml:space="preserve">ии педагога для работы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lastRenderedPageBreak/>
              <w:t>высоко</w:t>
            </w:r>
            <w:r w:rsidRPr="00EB1A2D">
              <w:rPr>
                <w:rFonts w:ascii="Times New Roman" w:hAnsi="Times New Roman"/>
                <w:bCs/>
                <w:iCs/>
              </w:rPr>
              <w:t>мотивированными обучающимися; предметная компетентность педагога в контексте итоговой аттестации выпускников, анализ результатов ОГЭ и ЕГЭ и выявление проблем  основной и старшей школы,  совершенствование предметной компетенции педагога (выполнение диагностических работ, особенности выполнения предметных заданий, их сильные и слабые стороны).</w:t>
            </w:r>
          </w:p>
        </w:tc>
        <w:tc>
          <w:tcPr>
            <w:tcW w:w="1667" w:type="dxa"/>
            <w:shd w:val="clear" w:color="auto" w:fill="auto"/>
          </w:tcPr>
          <w:p w14:paraId="135E7525" w14:textId="499555CA" w:rsidR="00CF2C9E" w:rsidRPr="00DA484B" w:rsidRDefault="00C330D0" w:rsidP="005E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012" w:type="dxa"/>
            <w:shd w:val="clear" w:color="auto" w:fill="auto"/>
          </w:tcPr>
          <w:p w14:paraId="02D29725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63FD0D41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7DF253E6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8994DE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29C0D9D8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14:paraId="6671FF4B" w14:textId="3D20DB4B" w:rsidR="00CF2C9E" w:rsidRDefault="00CF2C9E" w:rsidP="006E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28.10-28.11</w:t>
            </w:r>
          </w:p>
        </w:tc>
        <w:tc>
          <w:tcPr>
            <w:tcW w:w="2100" w:type="dxa"/>
            <w:shd w:val="clear" w:color="auto" w:fill="auto"/>
          </w:tcPr>
          <w:p w14:paraId="3089B380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ХК ИРО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DB7F484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5BD98E" w14:textId="052C3C94" w:rsidR="00CF2C9E" w:rsidRPr="0054460D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14:paraId="0D1CBE54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  <w:p w14:paraId="22BE57B6" w14:textId="77777777" w:rsidR="00CF2C9E" w:rsidRPr="00C97BE7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 Хабаровск - 2</w:t>
            </w:r>
          </w:p>
          <w:p w14:paraId="7B37A79F" w14:textId="77777777" w:rsidR="00CF2C9E" w:rsidRPr="00C7237C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237C">
              <w:rPr>
                <w:rFonts w:ascii="Times New Roman" w:hAnsi="Times New Roman"/>
                <w:b/>
                <w:sz w:val="24"/>
                <w:szCs w:val="24"/>
              </w:rPr>
              <w:t>МАОУ «СШ с УИОП №80»</w:t>
            </w:r>
          </w:p>
          <w:p w14:paraId="21267C0B" w14:textId="77777777" w:rsidR="00CF2C9E" w:rsidRDefault="00CF2C9E" w:rsidP="00EF1CE4">
            <w:pPr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 К.М.</w:t>
            </w:r>
          </w:p>
          <w:p w14:paraId="5C718072" w14:textId="77777777" w:rsidR="00CF2C9E" w:rsidRPr="00EF00DB" w:rsidRDefault="00CF2C9E" w:rsidP="00EF1CE4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0DB">
              <w:rPr>
                <w:rFonts w:ascii="Times New Roman" w:hAnsi="Times New Roman"/>
                <w:b/>
                <w:sz w:val="24"/>
                <w:szCs w:val="24"/>
              </w:rPr>
              <w:t>МАОУ гимназия №4</w:t>
            </w:r>
          </w:p>
          <w:p w14:paraId="09597613" w14:textId="77777777" w:rsidR="00CF2C9E" w:rsidRDefault="00CF2C9E" w:rsidP="00EF1CE4">
            <w:pPr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Джусупова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З.Э.</w:t>
            </w:r>
          </w:p>
          <w:p w14:paraId="48137684" w14:textId="77777777" w:rsidR="00CF2C9E" w:rsidRPr="00C97BE7" w:rsidRDefault="00CF2C9E" w:rsidP="00EF1CE4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97B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Хабаровский муниципальный район -1</w:t>
            </w:r>
          </w:p>
          <w:p w14:paraId="2DB687F6" w14:textId="77777777" w:rsidR="00CF2C9E" w:rsidRDefault="00CF2C9E" w:rsidP="00EF1CE4">
            <w:pPr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  <w:p w14:paraId="4E8AB252" w14:textId="77777777" w:rsidR="00CF2C9E" w:rsidRPr="00BB513D" w:rsidRDefault="00CF2C9E" w:rsidP="00EF1CE4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51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Николаевский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муниципальный </w:t>
            </w:r>
            <w:r w:rsidRPr="00BB51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рай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он-3</w:t>
            </w:r>
          </w:p>
          <w:p w14:paraId="39E7D858" w14:textId="77777777" w:rsidR="00CF2C9E" w:rsidRDefault="00CF2C9E" w:rsidP="00EF1CE4">
            <w:pPr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0E6378AB" w14:textId="77777777" w:rsidR="00CF2C9E" w:rsidRDefault="00CF2C9E" w:rsidP="00EF1CE4">
            <w:pPr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Ларчик О.В.</w:t>
            </w:r>
          </w:p>
          <w:p w14:paraId="191903A7" w14:textId="77777777" w:rsidR="00CF2C9E" w:rsidRDefault="00CF2C9E" w:rsidP="00EF1CE4">
            <w:pPr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FCE">
              <w:rPr>
                <w:rFonts w:ascii="Times New Roman" w:hAnsi="Times New Roman"/>
                <w:sz w:val="24"/>
                <w:szCs w:val="24"/>
              </w:rPr>
              <w:t>Петроченко А.В.</w:t>
            </w:r>
          </w:p>
          <w:p w14:paraId="6FADD4BD" w14:textId="77777777" w:rsidR="00CF2C9E" w:rsidRPr="00925644" w:rsidRDefault="00CF2C9E" w:rsidP="00EF1CE4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56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Нанайский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-5</w:t>
            </w:r>
          </w:p>
          <w:p w14:paraId="7AC743E7" w14:textId="77777777" w:rsidR="00CF2C9E" w:rsidRPr="0034429B" w:rsidRDefault="00CF2C9E" w:rsidP="00EF1CE4">
            <w:pPr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B">
              <w:rPr>
                <w:rFonts w:ascii="Times New Roman" w:hAnsi="Times New Roman"/>
                <w:sz w:val="24"/>
                <w:szCs w:val="24"/>
              </w:rPr>
              <w:t>Милая О.Г.</w:t>
            </w:r>
          </w:p>
          <w:p w14:paraId="4984EED3" w14:textId="77777777" w:rsidR="00CF2C9E" w:rsidRPr="0034429B" w:rsidRDefault="00CF2C9E" w:rsidP="00EF1CE4">
            <w:pPr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29B">
              <w:rPr>
                <w:rFonts w:ascii="Times New Roman" w:hAnsi="Times New Roman"/>
                <w:sz w:val="24"/>
                <w:szCs w:val="24"/>
              </w:rPr>
              <w:t>Олийник</w:t>
            </w:r>
            <w:proofErr w:type="spellEnd"/>
            <w:r w:rsidRPr="0034429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0BCB02E0" w14:textId="77777777" w:rsidR="00CF2C9E" w:rsidRPr="0034429B" w:rsidRDefault="00CF2C9E" w:rsidP="00EF1CE4">
            <w:pPr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B">
              <w:rPr>
                <w:rFonts w:ascii="Times New Roman" w:hAnsi="Times New Roman"/>
                <w:sz w:val="24"/>
                <w:szCs w:val="24"/>
              </w:rPr>
              <w:t>Фирсова А.З.</w:t>
            </w:r>
          </w:p>
          <w:p w14:paraId="063A0646" w14:textId="77777777" w:rsidR="00CF2C9E" w:rsidRPr="0034429B" w:rsidRDefault="00CF2C9E" w:rsidP="00EF1CE4">
            <w:pPr>
              <w:numPr>
                <w:ilvl w:val="0"/>
                <w:numId w:val="18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29B">
              <w:rPr>
                <w:rFonts w:ascii="Times New Roman" w:hAnsi="Times New Roman"/>
                <w:sz w:val="24"/>
                <w:szCs w:val="24"/>
              </w:rPr>
              <w:t>Калини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М. В. </w:t>
            </w:r>
          </w:p>
          <w:p w14:paraId="7B0F5610" w14:textId="77777777" w:rsidR="00CF2C9E" w:rsidRPr="0034429B" w:rsidRDefault="00CF2C9E" w:rsidP="00EF1CE4">
            <w:pPr>
              <w:numPr>
                <w:ilvl w:val="0"/>
                <w:numId w:val="18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Оненко Г.Е.</w:t>
            </w:r>
          </w:p>
          <w:p w14:paraId="16658B37" w14:textId="77777777" w:rsidR="00CF2C9E" w:rsidRPr="00932D09" w:rsidRDefault="00CF2C9E" w:rsidP="00EF1CE4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932D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Верхнебуреинский</w:t>
            </w:r>
            <w:proofErr w:type="spellEnd"/>
            <w:r w:rsidRPr="00932D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муниципальный район -1  </w:t>
            </w:r>
          </w:p>
          <w:p w14:paraId="64B5F958" w14:textId="569FA445" w:rsidR="00CF2C9E" w:rsidRPr="00174FA6" w:rsidRDefault="00CF2C9E" w:rsidP="00EF1CE4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Дорошенко С.С.</w:t>
            </w:r>
          </w:p>
        </w:tc>
      </w:tr>
      <w:tr w:rsidR="00CF2C9E" w14:paraId="54AABA16" w14:textId="77777777" w:rsidTr="00C330D0">
        <w:tc>
          <w:tcPr>
            <w:tcW w:w="14910" w:type="dxa"/>
            <w:gridSpan w:val="8"/>
            <w:shd w:val="clear" w:color="auto" w:fill="auto"/>
          </w:tcPr>
          <w:p w14:paraId="37EE8680" w14:textId="3C812986" w:rsidR="00CF2C9E" w:rsidRPr="00B15155" w:rsidRDefault="00CF2C9E" w:rsidP="00B15155">
            <w:pPr>
              <w:pStyle w:val="3"/>
              <w:tabs>
                <w:tab w:val="num" w:pos="0"/>
              </w:tabs>
              <w:spacing w:before="0" w:after="0"/>
              <w:ind w:left="720" w:hanging="720"/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bookmarkStart w:id="17" w:name="_Toc405151385"/>
            <w:r w:rsidRPr="00B15155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учителей русского языка, литературы, иностранного языка образовательных организаций</w:t>
            </w:r>
            <w:bookmarkEnd w:id="17"/>
          </w:p>
        </w:tc>
      </w:tr>
      <w:tr w:rsidR="00CF2C9E" w14:paraId="5EE4AAC1" w14:textId="77777777" w:rsidTr="00C330D0">
        <w:tc>
          <w:tcPr>
            <w:tcW w:w="837" w:type="dxa"/>
            <w:shd w:val="clear" w:color="auto" w:fill="auto"/>
          </w:tcPr>
          <w:p w14:paraId="275E8646" w14:textId="77777777" w:rsidR="00CF2C9E" w:rsidRPr="00F7497F" w:rsidRDefault="00CF2C9E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56A2B24F" w14:textId="77777777" w:rsidR="00CF2C9E" w:rsidRPr="00BA2B14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B14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 образовательных организаций</w:t>
            </w:r>
          </w:p>
          <w:p w14:paraId="7051F7EE" w14:textId="3A9F57D7" w:rsidR="00CF2C9E" w:rsidRPr="00BA2B14" w:rsidRDefault="00CF2C9E" w:rsidP="00EF1B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2B14">
              <w:rPr>
                <w:rFonts w:ascii="Times New Roman" w:hAnsi="Times New Roman"/>
                <w:sz w:val="24"/>
                <w:szCs w:val="24"/>
              </w:rPr>
              <w:t>(Кравченко И.Н.)</w:t>
            </w:r>
          </w:p>
        </w:tc>
        <w:tc>
          <w:tcPr>
            <w:tcW w:w="3462" w:type="dxa"/>
            <w:shd w:val="clear" w:color="auto" w:fill="auto"/>
          </w:tcPr>
          <w:p w14:paraId="0DF9B677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Системные изменения в преподавании русского языка и литературы в условиях реализации ФГОС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3FD9A129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088900" w14:textId="77777777" w:rsidR="00CF2C9E" w:rsidRPr="00AA3CDC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AA3CDC">
              <w:rPr>
                <w:rFonts w:ascii="Times New Roman" w:hAnsi="Times New Roman"/>
                <w:bCs/>
                <w:iCs/>
              </w:rPr>
              <w:t xml:space="preserve">Государственный русский язык Российской Федерации: языковая норма и правила речевой деятельности. </w:t>
            </w:r>
          </w:p>
          <w:p w14:paraId="13A150C3" w14:textId="317C7614" w:rsidR="00CF2C9E" w:rsidRDefault="00CF2C9E" w:rsidP="00F00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CDC">
              <w:rPr>
                <w:rFonts w:ascii="Times New Roman" w:hAnsi="Times New Roman"/>
              </w:rPr>
              <w:t xml:space="preserve">Обновление </w:t>
            </w:r>
            <w:r>
              <w:rPr>
                <w:rFonts w:ascii="Times New Roman" w:hAnsi="Times New Roman"/>
              </w:rPr>
              <w:t>содержания образования русского языка и литературы</w:t>
            </w:r>
            <w:r>
              <w:rPr>
                <w:rFonts w:ascii="Times New Roman" w:hAnsi="Times New Roman"/>
                <w:bCs/>
                <w:iCs/>
              </w:rPr>
              <w:t xml:space="preserve">, проектирование </w:t>
            </w:r>
            <w:r w:rsidRPr="00AA3CDC">
              <w:rPr>
                <w:rFonts w:ascii="Times New Roman" w:hAnsi="Times New Roman"/>
                <w:bCs/>
                <w:iCs/>
              </w:rPr>
              <w:t xml:space="preserve"> изменений в преподавании русского языка и литературы: рабочей программы с уточнением регионального компонента, образовательного события и системы оценки, профессиональные компетенции </w:t>
            </w:r>
            <w:r w:rsidRPr="00AA3CDC">
              <w:rPr>
                <w:rFonts w:ascii="Times New Roman" w:hAnsi="Times New Roman"/>
                <w:bCs/>
                <w:iCs/>
              </w:rPr>
              <w:lastRenderedPageBreak/>
              <w:t xml:space="preserve">педагога для работы с </w:t>
            </w:r>
            <w:proofErr w:type="gramStart"/>
            <w:r w:rsidRPr="00AA3CDC">
              <w:rPr>
                <w:rFonts w:ascii="Times New Roman" w:hAnsi="Times New Roman"/>
                <w:bCs/>
                <w:iCs/>
              </w:rPr>
              <w:t>высокомотивированными</w:t>
            </w:r>
            <w:proofErr w:type="gramEnd"/>
            <w:r w:rsidRPr="00AA3CDC">
              <w:rPr>
                <w:rFonts w:ascii="Times New Roman" w:hAnsi="Times New Roman"/>
                <w:bCs/>
                <w:iCs/>
              </w:rPr>
              <w:t xml:space="preserve"> обучающимися, в том числе и через Конкурсы; Всероссийские конкурсы сочинений; предметная компетентность педагога в контексте итоговой аттестации выпускников, совершенствование предметной компетенции педагога (выполнение диагностических работ, особенности выполнения предметных заданий, их сильные и слабые стороны, итоговое сочинение и собеседование); выполнение методических задач.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EA40083" w14:textId="00A28619" w:rsidR="00CF2C9E" w:rsidRPr="004F50B4" w:rsidRDefault="00C330D0" w:rsidP="00C33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Дистанционная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5FF19F6" w14:textId="77777777" w:rsidR="00C330D0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693EB00" w14:textId="77777777" w:rsidR="00C330D0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1B9FA2A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26BEDF7F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0390D47F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34B8F1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64B479DA" w14:textId="513E8309" w:rsidR="00CF2C9E" w:rsidRDefault="00CF2C9E" w:rsidP="00F002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AB39F58" w14:textId="2319184B" w:rsidR="00CF2C9E" w:rsidRDefault="00BA2B14" w:rsidP="003C4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.10-28.11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2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75E17E0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14:paraId="57F4FC89" w14:textId="0BB26550" w:rsidR="00CF2C9E" w:rsidRPr="00B44FB2" w:rsidRDefault="00CF2C9E" w:rsidP="00EF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2FC6BF9F" w14:textId="77777777" w:rsidR="00CF2C9E" w:rsidRPr="002578E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578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  <w:p w14:paraId="76B20908" w14:textId="77777777" w:rsidR="00CF2C9E" w:rsidRPr="002578EB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578E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2578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Хабаровск - 18</w:t>
            </w:r>
          </w:p>
          <w:p w14:paraId="271162AE" w14:textId="77777777" w:rsidR="00CF2C9E" w:rsidRPr="002578EB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8EB">
              <w:rPr>
                <w:rFonts w:ascii="Times New Roman" w:hAnsi="Times New Roman"/>
                <w:b/>
                <w:sz w:val="24"/>
                <w:szCs w:val="24"/>
              </w:rPr>
              <w:t>МБОУ СОШ №32</w:t>
            </w:r>
          </w:p>
          <w:p w14:paraId="610380E7" w14:textId="77777777" w:rsidR="00CF2C9E" w:rsidRPr="002578EB" w:rsidRDefault="00CF2C9E" w:rsidP="00EF1CE4">
            <w:pPr>
              <w:numPr>
                <w:ilvl w:val="0"/>
                <w:numId w:val="19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Силкина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5E7519FF" w14:textId="77777777" w:rsidR="00CF2C9E" w:rsidRPr="002578EB" w:rsidRDefault="00CF2C9E" w:rsidP="00EF1CE4">
            <w:pPr>
              <w:numPr>
                <w:ilvl w:val="0"/>
                <w:numId w:val="19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Саченко Е.В.</w:t>
            </w:r>
          </w:p>
          <w:p w14:paraId="4D73440C" w14:textId="77777777" w:rsidR="00CF2C9E" w:rsidRPr="002578EB" w:rsidRDefault="00CF2C9E" w:rsidP="00EF1CE4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8EB">
              <w:rPr>
                <w:rFonts w:ascii="Times New Roman" w:hAnsi="Times New Roman"/>
                <w:b/>
                <w:sz w:val="24"/>
                <w:szCs w:val="24"/>
              </w:rPr>
              <w:t>МАОУ «СШ №10»</w:t>
            </w:r>
          </w:p>
          <w:p w14:paraId="5A06563A" w14:textId="77777777" w:rsidR="00CF2C9E" w:rsidRPr="002578EB" w:rsidRDefault="00CF2C9E" w:rsidP="00EF1CE4">
            <w:pPr>
              <w:numPr>
                <w:ilvl w:val="0"/>
                <w:numId w:val="19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Сапожникова В.В.</w:t>
            </w:r>
          </w:p>
          <w:p w14:paraId="4026CF0E" w14:textId="77777777" w:rsidR="00CF2C9E" w:rsidRPr="002578EB" w:rsidRDefault="00CF2C9E" w:rsidP="00EF1CE4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8EB">
              <w:rPr>
                <w:rFonts w:ascii="Times New Roman" w:hAnsi="Times New Roman"/>
                <w:b/>
                <w:sz w:val="24"/>
                <w:szCs w:val="24"/>
              </w:rPr>
              <w:t>МАОУ СШ №43</w:t>
            </w:r>
          </w:p>
          <w:p w14:paraId="2BE219B7" w14:textId="77777777" w:rsidR="00CF2C9E" w:rsidRPr="002578EB" w:rsidRDefault="00CF2C9E" w:rsidP="00EF1CE4">
            <w:pPr>
              <w:numPr>
                <w:ilvl w:val="0"/>
                <w:numId w:val="19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Шилова В.А.</w:t>
            </w:r>
          </w:p>
          <w:p w14:paraId="1C013BDA" w14:textId="77777777" w:rsidR="00CF2C9E" w:rsidRPr="002578EB" w:rsidRDefault="00CF2C9E" w:rsidP="00EF1CE4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8EB">
              <w:rPr>
                <w:rFonts w:ascii="Times New Roman" w:hAnsi="Times New Roman"/>
                <w:b/>
                <w:sz w:val="24"/>
                <w:szCs w:val="24"/>
              </w:rPr>
              <w:t>МБОУ СОШ №46</w:t>
            </w:r>
          </w:p>
          <w:p w14:paraId="7661E0C6" w14:textId="77777777" w:rsidR="00CF2C9E" w:rsidRPr="002578EB" w:rsidRDefault="00CF2C9E" w:rsidP="00EF1CE4">
            <w:pPr>
              <w:numPr>
                <w:ilvl w:val="0"/>
                <w:numId w:val="19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Проскурина Н.А.</w:t>
            </w:r>
          </w:p>
          <w:p w14:paraId="23F9102E" w14:textId="77777777" w:rsidR="00CF2C9E" w:rsidRPr="002578EB" w:rsidRDefault="00CF2C9E" w:rsidP="00EF1CE4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8EB">
              <w:rPr>
                <w:rFonts w:ascii="Times New Roman" w:hAnsi="Times New Roman"/>
                <w:b/>
                <w:sz w:val="24"/>
                <w:szCs w:val="24"/>
              </w:rPr>
              <w:t>МБОУ СОШ №12</w:t>
            </w:r>
          </w:p>
          <w:p w14:paraId="24EE7F1E" w14:textId="77777777" w:rsidR="00CF2C9E" w:rsidRPr="002578EB" w:rsidRDefault="00CF2C9E" w:rsidP="00EF1CE4">
            <w:pPr>
              <w:numPr>
                <w:ilvl w:val="0"/>
                <w:numId w:val="19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14:paraId="6C8F6389" w14:textId="77777777" w:rsidR="00CF2C9E" w:rsidRPr="002578EB" w:rsidRDefault="00CF2C9E" w:rsidP="00EF1CE4">
            <w:pPr>
              <w:tabs>
                <w:tab w:val="left" w:pos="24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78EB">
              <w:rPr>
                <w:rFonts w:ascii="Times New Roman" w:hAnsi="Times New Roman"/>
                <w:b/>
                <w:sz w:val="24"/>
                <w:szCs w:val="24"/>
              </w:rPr>
              <w:t>МБОУ «Гимназия №3»</w:t>
            </w:r>
          </w:p>
          <w:p w14:paraId="53EA5D1A" w14:textId="77777777" w:rsidR="00CF2C9E" w:rsidRPr="002578EB" w:rsidRDefault="00CF2C9E" w:rsidP="00EF1CE4">
            <w:pPr>
              <w:numPr>
                <w:ilvl w:val="0"/>
                <w:numId w:val="19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Шкулина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  <w:p w14:paraId="6102A2A8" w14:textId="77777777" w:rsidR="00CF2C9E" w:rsidRPr="002578EB" w:rsidRDefault="00CF2C9E" w:rsidP="00EF1CE4">
            <w:pPr>
              <w:numPr>
                <w:ilvl w:val="0"/>
                <w:numId w:val="19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Салбиева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С. И.</w:t>
            </w:r>
          </w:p>
          <w:p w14:paraId="3D26FCAB" w14:textId="77777777" w:rsidR="00CF2C9E" w:rsidRPr="002578EB" w:rsidRDefault="00CF2C9E" w:rsidP="00EF1CE4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8EB">
              <w:rPr>
                <w:rFonts w:ascii="Times New Roman" w:hAnsi="Times New Roman"/>
                <w:b/>
                <w:sz w:val="24"/>
                <w:szCs w:val="24"/>
              </w:rPr>
              <w:t>МАОУ «СШ №35»</w:t>
            </w:r>
          </w:p>
          <w:p w14:paraId="1BB80CB5" w14:textId="77777777" w:rsidR="00CF2C9E" w:rsidRPr="002578EB" w:rsidRDefault="00CF2C9E" w:rsidP="00EF1CE4">
            <w:pPr>
              <w:numPr>
                <w:ilvl w:val="0"/>
                <w:numId w:val="19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lastRenderedPageBreak/>
              <w:t>Галюк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7ECC3465" w14:textId="77777777" w:rsidR="00CF2C9E" w:rsidRPr="002578EB" w:rsidRDefault="00CF2C9E" w:rsidP="00EF1CE4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8EB">
              <w:rPr>
                <w:rFonts w:ascii="Times New Roman" w:hAnsi="Times New Roman"/>
                <w:b/>
                <w:sz w:val="24"/>
                <w:szCs w:val="24"/>
              </w:rPr>
              <w:t>МБОУ гимназия №8</w:t>
            </w:r>
          </w:p>
          <w:p w14:paraId="7B03132E" w14:textId="77777777" w:rsidR="00CF2C9E" w:rsidRPr="002578EB" w:rsidRDefault="00CF2C9E" w:rsidP="00EF1CE4">
            <w:pPr>
              <w:numPr>
                <w:ilvl w:val="0"/>
                <w:numId w:val="2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Конецких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14:paraId="4003BBBB" w14:textId="77777777" w:rsidR="00CF2C9E" w:rsidRPr="002578EB" w:rsidRDefault="00CF2C9E" w:rsidP="00EF1CE4">
            <w:pPr>
              <w:numPr>
                <w:ilvl w:val="0"/>
                <w:numId w:val="2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Парамонова В.П.</w:t>
            </w:r>
          </w:p>
          <w:p w14:paraId="6A45BDB0" w14:textId="77777777" w:rsidR="00CF2C9E" w:rsidRPr="002578EB" w:rsidRDefault="00CF2C9E" w:rsidP="00EF1CE4">
            <w:pPr>
              <w:numPr>
                <w:ilvl w:val="0"/>
                <w:numId w:val="2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Попова С.Э.</w:t>
            </w:r>
          </w:p>
          <w:p w14:paraId="108AF117" w14:textId="77777777" w:rsidR="00CF2C9E" w:rsidRPr="002578EB" w:rsidRDefault="00CF2C9E" w:rsidP="00EF1CE4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8EB">
              <w:rPr>
                <w:rFonts w:ascii="Times New Roman" w:hAnsi="Times New Roman"/>
                <w:b/>
                <w:sz w:val="24"/>
                <w:szCs w:val="24"/>
              </w:rPr>
              <w:t>МБОУ «СШ №49»</w:t>
            </w:r>
          </w:p>
          <w:p w14:paraId="3D4FC544" w14:textId="77777777" w:rsidR="00CF2C9E" w:rsidRPr="002578EB" w:rsidRDefault="00CF2C9E" w:rsidP="00EF1CE4">
            <w:pPr>
              <w:numPr>
                <w:ilvl w:val="0"/>
                <w:numId w:val="21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Аксиненко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14:paraId="384F873D" w14:textId="77777777" w:rsidR="00CF2C9E" w:rsidRPr="002578EB" w:rsidRDefault="00CF2C9E" w:rsidP="00EF1CE4">
            <w:pPr>
              <w:numPr>
                <w:ilvl w:val="0"/>
                <w:numId w:val="21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Рудецкая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14:paraId="5E03F837" w14:textId="77777777" w:rsidR="00CF2C9E" w:rsidRPr="002578EB" w:rsidRDefault="00CF2C9E" w:rsidP="00EF1CE4">
            <w:pPr>
              <w:numPr>
                <w:ilvl w:val="0"/>
                <w:numId w:val="21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Румянцева ИН.</w:t>
            </w:r>
          </w:p>
          <w:p w14:paraId="595633A4" w14:textId="77777777" w:rsidR="00CF2C9E" w:rsidRPr="002578EB" w:rsidRDefault="00CF2C9E" w:rsidP="00EF1CE4">
            <w:pPr>
              <w:numPr>
                <w:ilvl w:val="0"/>
                <w:numId w:val="21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Тыдэн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14:paraId="5B07F65D" w14:textId="77777777" w:rsidR="00CF2C9E" w:rsidRPr="002578EB" w:rsidRDefault="00CF2C9E" w:rsidP="00EF1CE4">
            <w:pPr>
              <w:numPr>
                <w:ilvl w:val="0"/>
                <w:numId w:val="21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Серебрякова В.П.</w:t>
            </w:r>
          </w:p>
          <w:p w14:paraId="5B833B2E" w14:textId="77777777" w:rsidR="00CF2C9E" w:rsidRPr="002578EB" w:rsidRDefault="00CF2C9E" w:rsidP="00EF1CE4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8EB">
              <w:rPr>
                <w:rFonts w:ascii="Times New Roman" w:hAnsi="Times New Roman"/>
                <w:b/>
                <w:sz w:val="24"/>
                <w:szCs w:val="24"/>
              </w:rPr>
              <w:t>МБОУ лицей «Ритм»</w:t>
            </w:r>
          </w:p>
          <w:p w14:paraId="5482350B" w14:textId="77777777" w:rsidR="00CF2C9E" w:rsidRPr="002578EB" w:rsidRDefault="00CF2C9E" w:rsidP="00EF1CE4">
            <w:pPr>
              <w:numPr>
                <w:ilvl w:val="0"/>
                <w:numId w:val="21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Маркова Е.В.</w:t>
            </w:r>
          </w:p>
          <w:p w14:paraId="2239BEF7" w14:textId="77777777" w:rsidR="00CF2C9E" w:rsidRPr="002578EB" w:rsidRDefault="00CF2C9E" w:rsidP="00EF1CE4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578E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Хабаровский муниципальный район -1</w:t>
            </w:r>
          </w:p>
          <w:p w14:paraId="1C5FC6A6" w14:textId="77777777" w:rsidR="00CF2C9E" w:rsidRPr="002578EB" w:rsidRDefault="00CF2C9E" w:rsidP="00EF1CE4">
            <w:pPr>
              <w:numPr>
                <w:ilvl w:val="0"/>
                <w:numId w:val="22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Коробова В.А.</w:t>
            </w:r>
          </w:p>
          <w:p w14:paraId="21549BA2" w14:textId="77777777" w:rsidR="00CF2C9E" w:rsidRPr="008013A4" w:rsidRDefault="00CF2C9E" w:rsidP="00EF1CE4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8013A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район имени Лазо:</w:t>
            </w:r>
          </w:p>
          <w:p w14:paraId="45E35AB6" w14:textId="77777777" w:rsidR="00CF2C9E" w:rsidRPr="002578EB" w:rsidRDefault="00CF2C9E" w:rsidP="00EF1CE4">
            <w:pPr>
              <w:numPr>
                <w:ilvl w:val="0"/>
                <w:numId w:val="23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Жигалина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Е. И.</w:t>
            </w:r>
          </w:p>
          <w:p w14:paraId="3E1BCF2F" w14:textId="77777777" w:rsidR="00CF2C9E" w:rsidRPr="002578EB" w:rsidRDefault="00CF2C9E" w:rsidP="00EF1CE4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2578E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Ванинский</w:t>
            </w:r>
            <w:proofErr w:type="spellEnd"/>
            <w:r w:rsidRPr="002578E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муниципальный район-3</w:t>
            </w:r>
          </w:p>
          <w:p w14:paraId="4BE81A76" w14:textId="77777777" w:rsidR="00CF2C9E" w:rsidRPr="002578EB" w:rsidRDefault="00CF2C9E" w:rsidP="00EF1CE4">
            <w:pPr>
              <w:numPr>
                <w:ilvl w:val="0"/>
                <w:numId w:val="23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Чуев Е.А</w:t>
            </w:r>
          </w:p>
          <w:p w14:paraId="224BF949" w14:textId="77777777" w:rsidR="00CF2C9E" w:rsidRPr="002578EB" w:rsidRDefault="00CF2C9E" w:rsidP="00EF1CE4">
            <w:pPr>
              <w:numPr>
                <w:ilvl w:val="0"/>
                <w:numId w:val="23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Гришина Г.А.</w:t>
            </w:r>
          </w:p>
          <w:p w14:paraId="57A725E2" w14:textId="77777777" w:rsidR="00CF2C9E" w:rsidRPr="008013A4" w:rsidRDefault="00CF2C9E" w:rsidP="00EF1CE4">
            <w:pPr>
              <w:numPr>
                <w:ilvl w:val="0"/>
                <w:numId w:val="23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Зотова Е.А.</w:t>
            </w:r>
          </w:p>
          <w:p w14:paraId="42652A11" w14:textId="77777777" w:rsidR="00CF2C9E" w:rsidRPr="002578EB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578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Николаевский муниципальный район-10</w:t>
            </w:r>
          </w:p>
          <w:p w14:paraId="3E0B9548" w14:textId="77777777" w:rsidR="00CF2C9E" w:rsidRPr="002578E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Цыбикова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  <w:p w14:paraId="5D6AD374" w14:textId="77777777" w:rsidR="00CF2C9E" w:rsidRPr="002578E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2. Григорьева Н.В.</w:t>
            </w:r>
          </w:p>
          <w:p w14:paraId="663F0359" w14:textId="77777777" w:rsidR="00CF2C9E" w:rsidRPr="002578E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3. Григоренко А.В.</w:t>
            </w:r>
          </w:p>
          <w:p w14:paraId="1A7050FD" w14:textId="77777777" w:rsidR="00CF2C9E" w:rsidRPr="002578E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Волончук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14:paraId="61DFC3B6" w14:textId="77777777" w:rsidR="00CF2C9E" w:rsidRPr="002578E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Авдюшина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  <w:p w14:paraId="60641A19" w14:textId="77777777" w:rsidR="00CF2C9E" w:rsidRPr="002578E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Загузова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А. Е.</w:t>
            </w:r>
          </w:p>
          <w:p w14:paraId="7B4A0A05" w14:textId="77777777" w:rsidR="00CF2C9E" w:rsidRPr="002578E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lastRenderedPageBreak/>
              <w:t>7. Ермолина Г.В.</w:t>
            </w:r>
          </w:p>
          <w:p w14:paraId="626F52F5" w14:textId="77777777" w:rsidR="00CF2C9E" w:rsidRPr="002578E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8. Орлова С.Л.</w:t>
            </w:r>
          </w:p>
          <w:p w14:paraId="63CE65A1" w14:textId="77777777" w:rsidR="00CF2C9E" w:rsidRPr="002578E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9. Мазурова О.А.</w:t>
            </w:r>
          </w:p>
          <w:p w14:paraId="6C89007D" w14:textId="001DCF86" w:rsidR="00CF2C9E" w:rsidRDefault="00CF2C9E" w:rsidP="00CA322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Самбуева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Д. Д.</w:t>
            </w:r>
          </w:p>
        </w:tc>
      </w:tr>
      <w:tr w:rsidR="00CF2C9E" w14:paraId="0FFFD5FF" w14:textId="77777777" w:rsidTr="00C330D0">
        <w:tc>
          <w:tcPr>
            <w:tcW w:w="837" w:type="dxa"/>
            <w:shd w:val="clear" w:color="auto" w:fill="auto"/>
          </w:tcPr>
          <w:p w14:paraId="7E6F3244" w14:textId="77777777" w:rsidR="00CF2C9E" w:rsidRPr="00F7497F" w:rsidRDefault="00CF2C9E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430FBF25" w14:textId="77777777" w:rsidR="00CF2C9E" w:rsidRPr="00643A8B" w:rsidRDefault="00CF2C9E" w:rsidP="00B320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Учителя иностранного языка образовательных организаций </w:t>
            </w:r>
          </w:p>
          <w:p w14:paraId="0AE844CE" w14:textId="4E24D7A4" w:rsidR="00CF2C9E" w:rsidRPr="004145FF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(Беляева Л.Л.)</w:t>
            </w:r>
          </w:p>
        </w:tc>
        <w:tc>
          <w:tcPr>
            <w:tcW w:w="3462" w:type="dxa"/>
            <w:shd w:val="clear" w:color="auto" w:fill="auto"/>
          </w:tcPr>
          <w:p w14:paraId="76718950" w14:textId="77777777" w:rsidR="00CF2C9E" w:rsidRPr="00643A8B" w:rsidRDefault="00CF2C9E" w:rsidP="00B320A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3A8B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образовательные технологии и актуальные проблемы иноязычного образования в условиях реализации требований ФГОС.</w:t>
            </w:r>
          </w:p>
          <w:p w14:paraId="7CADC0FD" w14:textId="77777777" w:rsidR="00CF2C9E" w:rsidRPr="00643A8B" w:rsidRDefault="00CF2C9E" w:rsidP="00B320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D19EBA" w14:textId="77777777" w:rsidR="00CF2C9E" w:rsidRPr="00643A8B" w:rsidRDefault="00CF2C9E" w:rsidP="00B320A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u w:val="single"/>
              </w:rPr>
            </w:pPr>
            <w:r w:rsidRPr="00643A8B">
              <w:rPr>
                <w:rFonts w:ascii="Times New Roman" w:hAnsi="Times New Roman"/>
              </w:rPr>
              <w:t>Обновление предметного содержания в преподавании иностранного языка:</w:t>
            </w:r>
          </w:p>
          <w:p w14:paraId="74C2FFF0" w14:textId="77777777" w:rsidR="00CF2C9E" w:rsidRPr="00643A8B" w:rsidRDefault="00CF2C9E" w:rsidP="00B320A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proofErr w:type="gramStart"/>
            <w:r w:rsidRPr="00643A8B">
              <w:rPr>
                <w:rFonts w:ascii="Times New Roman" w:hAnsi="Times New Roman"/>
              </w:rPr>
              <w:t>проектирование системных изменений в преподавании иностранного языка, второго языка как иностранного: рабочей программы с уточнением регионального компонента, образовательного события и системы оценки, профессиональные компетенции педагога для работы с высокомотивированными обучающимися и обучающимися с ОВЗ; предметная компетентность педагога в контексте итоговой аттестации выпускников, совершенствование предметной компетенции педагога (выполнение диагностических работ, особенности выполнения предметных заданий, их сильные и слабые стороны);</w:t>
            </w:r>
            <w:proofErr w:type="gramEnd"/>
            <w:r w:rsidRPr="00643A8B">
              <w:rPr>
                <w:rFonts w:ascii="Times New Roman" w:hAnsi="Times New Roman"/>
              </w:rPr>
              <w:t xml:space="preserve"> выполнение методических задач.</w:t>
            </w:r>
            <w:r w:rsidRPr="00643A8B">
              <w:rPr>
                <w:rFonts w:ascii="Times New Roman" w:hAnsi="Times New Roman"/>
                <w:bCs/>
                <w:iCs/>
              </w:rPr>
              <w:t xml:space="preserve"> Профилактика деструктивного поведения несовершеннолетних в образовательной деятельности</w:t>
            </w:r>
          </w:p>
          <w:p w14:paraId="77E18721" w14:textId="77777777" w:rsidR="00CF2C9E" w:rsidRPr="00643A8B" w:rsidRDefault="00CF2C9E" w:rsidP="00B320A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643A8B">
              <w:rPr>
                <w:rFonts w:ascii="Times New Roman" w:hAnsi="Times New Roman"/>
                <w:b/>
                <w:bCs/>
                <w:iCs/>
              </w:rPr>
              <w:lastRenderedPageBreak/>
              <w:t>*Модуль</w:t>
            </w:r>
            <w:r w:rsidRPr="00643A8B">
              <w:rPr>
                <w:rFonts w:ascii="Times New Roman" w:hAnsi="Times New Roman"/>
                <w:bCs/>
                <w:iCs/>
              </w:rPr>
              <w:t xml:space="preserve"> Психолого-педагогическая компетентность педагога</w:t>
            </w:r>
          </w:p>
          <w:p w14:paraId="220A0164" w14:textId="77777777" w:rsidR="00CF2C9E" w:rsidRPr="00643A8B" w:rsidRDefault="00CF2C9E" w:rsidP="00B320A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643A8B">
              <w:rPr>
                <w:rFonts w:ascii="Times New Roman" w:hAnsi="Times New Roman"/>
                <w:bCs/>
                <w:iCs/>
              </w:rPr>
              <w:t xml:space="preserve">В программе: </w:t>
            </w:r>
          </w:p>
          <w:p w14:paraId="74E40B4D" w14:textId="77777777" w:rsidR="00CF2C9E" w:rsidRPr="00643A8B" w:rsidRDefault="00CF2C9E" w:rsidP="00B320A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643A8B">
              <w:rPr>
                <w:rFonts w:ascii="Times New Roman" w:hAnsi="Times New Roman"/>
                <w:bCs/>
                <w:iCs/>
              </w:rPr>
              <w:t>Компоненты психолого-педагогической и коммуникативной компетентности педагога. Вопросы предупреждения деструктивного и суицидального поведения подростков. Управление конфликтами в образовательной организации. Условия сохранения профессионального здоровья педагога. (24 часа)</w:t>
            </w:r>
          </w:p>
          <w:p w14:paraId="0BA44E1C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</w:tcPr>
          <w:p w14:paraId="39552F49" w14:textId="6B928F18" w:rsidR="00CF2C9E" w:rsidRPr="00DA484B" w:rsidRDefault="00CF2C9E" w:rsidP="00EF1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3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  <w:proofErr w:type="gramEnd"/>
            <w:r w:rsidRPr="00643A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применением 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1012" w:type="dxa"/>
            <w:shd w:val="clear" w:color="auto" w:fill="auto"/>
          </w:tcPr>
          <w:p w14:paraId="70886AF3" w14:textId="77777777" w:rsidR="00CF2C9E" w:rsidRPr="00643A8B" w:rsidRDefault="00CF2C9E" w:rsidP="00B3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  <w:u w:val="single"/>
              </w:rPr>
              <w:t>72+24*</w:t>
            </w:r>
          </w:p>
          <w:p w14:paraId="3C7BE763" w14:textId="77777777" w:rsidR="00CF2C9E" w:rsidRPr="00643A8B" w:rsidRDefault="00CF2C9E" w:rsidP="00B3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78688539" w14:textId="77777777" w:rsidR="00CF2C9E" w:rsidRPr="00643A8B" w:rsidRDefault="00CF2C9E" w:rsidP="00B3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CBC7C1" w14:textId="77777777" w:rsidR="00CF2C9E" w:rsidRPr="00643A8B" w:rsidRDefault="00CF2C9E" w:rsidP="00B3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1403D651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14:paraId="7241B03F" w14:textId="258FDC64" w:rsidR="00CF2C9E" w:rsidRDefault="00CF2C9E" w:rsidP="00C3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  <w:r w:rsidRPr="00643A8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2100" w:type="dxa"/>
            <w:shd w:val="clear" w:color="auto" w:fill="auto"/>
          </w:tcPr>
          <w:p w14:paraId="731EB6F7" w14:textId="77777777" w:rsidR="00CF2C9E" w:rsidRPr="00643A8B" w:rsidRDefault="00CF2C9E" w:rsidP="00B3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14:paraId="7C5E1C62" w14:textId="77777777" w:rsidR="00CF2C9E" w:rsidRPr="00643A8B" w:rsidRDefault="00CF2C9E" w:rsidP="00B3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73E924" w14:textId="77777777" w:rsidR="00CF2C9E" w:rsidRPr="00643A8B" w:rsidRDefault="00CF2C9E" w:rsidP="00B3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C3E891" w14:textId="77777777" w:rsidR="00CF2C9E" w:rsidRPr="00643A8B" w:rsidRDefault="00CF2C9E" w:rsidP="00B3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36462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74BDB806" w14:textId="77777777" w:rsidR="00CF2C9E" w:rsidRPr="00643A8B" w:rsidRDefault="00CF2C9E" w:rsidP="00B3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42</w:t>
            </w:r>
          </w:p>
          <w:p w14:paraId="2D49A49C" w14:textId="77777777" w:rsidR="00CF2C9E" w:rsidRPr="00643A8B" w:rsidRDefault="00CF2C9E" w:rsidP="00B32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г. Хабаровск 13</w:t>
            </w:r>
          </w:p>
          <w:p w14:paraId="7D3CB3D5" w14:textId="77777777" w:rsidR="00CF2C9E" w:rsidRPr="00643A8B" w:rsidRDefault="00CF2C9E" w:rsidP="00B32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</w:rPr>
              <w:t>МБОУ СОШ №62</w:t>
            </w:r>
          </w:p>
          <w:p w14:paraId="1CCBF74E" w14:textId="77777777" w:rsidR="00CF2C9E" w:rsidRPr="00643A8B" w:rsidRDefault="00CF2C9E" w:rsidP="00C34A02">
            <w:pPr>
              <w:numPr>
                <w:ilvl w:val="0"/>
                <w:numId w:val="3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Глотова А.Д.</w:t>
            </w:r>
          </w:p>
          <w:p w14:paraId="57DB27CD" w14:textId="77777777" w:rsidR="00CF2C9E" w:rsidRPr="00643A8B" w:rsidRDefault="00CF2C9E" w:rsidP="00C34A02">
            <w:pPr>
              <w:numPr>
                <w:ilvl w:val="0"/>
                <w:numId w:val="3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Полушкина А.И.</w:t>
            </w:r>
          </w:p>
          <w:p w14:paraId="0D92D3B8" w14:textId="77777777" w:rsidR="00CF2C9E" w:rsidRPr="00643A8B" w:rsidRDefault="00CF2C9E" w:rsidP="00C34A02">
            <w:pPr>
              <w:numPr>
                <w:ilvl w:val="0"/>
                <w:numId w:val="3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Приходько В.С.</w:t>
            </w:r>
          </w:p>
          <w:p w14:paraId="54D0F111" w14:textId="77777777" w:rsidR="00CF2C9E" w:rsidRPr="00643A8B" w:rsidRDefault="00CF2C9E" w:rsidP="00C34A02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</w:rPr>
              <w:t>МБОУ лицей «Ритм»</w:t>
            </w:r>
          </w:p>
          <w:p w14:paraId="6EBCEDFE" w14:textId="77777777" w:rsidR="00CF2C9E" w:rsidRPr="00643A8B" w:rsidRDefault="00CF2C9E" w:rsidP="00C34A02">
            <w:pPr>
              <w:numPr>
                <w:ilvl w:val="0"/>
                <w:numId w:val="38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A8B">
              <w:rPr>
                <w:rFonts w:ascii="Times New Roman" w:hAnsi="Times New Roman"/>
                <w:sz w:val="24"/>
                <w:szCs w:val="24"/>
              </w:rPr>
              <w:t>Тьянникова</w:t>
            </w:r>
            <w:proofErr w:type="spellEnd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14:paraId="61031ACA" w14:textId="77777777" w:rsidR="00CF2C9E" w:rsidRPr="00643A8B" w:rsidRDefault="00CF2C9E" w:rsidP="00C34A02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</w:rPr>
              <w:t>МАОУ «Лицей «Ступени»</w:t>
            </w:r>
          </w:p>
          <w:p w14:paraId="4F27986A" w14:textId="77777777" w:rsidR="00CF2C9E" w:rsidRPr="00643A8B" w:rsidRDefault="00CF2C9E" w:rsidP="00C34A02">
            <w:pPr>
              <w:numPr>
                <w:ilvl w:val="0"/>
                <w:numId w:val="39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Кулик О.М.</w:t>
            </w:r>
          </w:p>
          <w:p w14:paraId="3D0EFCF7" w14:textId="77777777" w:rsidR="00CF2C9E" w:rsidRPr="00643A8B" w:rsidRDefault="00CF2C9E" w:rsidP="00C34A02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</w:rPr>
              <w:t>МАОУ «МПЛ»</w:t>
            </w:r>
          </w:p>
          <w:p w14:paraId="030B5D23" w14:textId="77777777" w:rsidR="00CF2C9E" w:rsidRPr="00643A8B" w:rsidRDefault="00CF2C9E" w:rsidP="00C34A02">
            <w:pPr>
              <w:numPr>
                <w:ilvl w:val="0"/>
                <w:numId w:val="39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Литвак С.В.</w:t>
            </w:r>
          </w:p>
          <w:p w14:paraId="6600AD2D" w14:textId="77777777" w:rsidR="00CF2C9E" w:rsidRPr="00643A8B" w:rsidRDefault="00CF2C9E" w:rsidP="00C34A02">
            <w:pPr>
              <w:numPr>
                <w:ilvl w:val="0"/>
                <w:numId w:val="39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Демьянова К.А.</w:t>
            </w:r>
          </w:p>
          <w:p w14:paraId="430090A9" w14:textId="77777777" w:rsidR="00CF2C9E" w:rsidRPr="00643A8B" w:rsidRDefault="00CF2C9E" w:rsidP="00C34A02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</w:rPr>
              <w:t>МАОУ «Политехнический лицей»</w:t>
            </w:r>
          </w:p>
          <w:p w14:paraId="07BA70CD" w14:textId="77777777" w:rsidR="00CF2C9E" w:rsidRPr="00643A8B" w:rsidRDefault="00CF2C9E" w:rsidP="00C34A02">
            <w:pPr>
              <w:numPr>
                <w:ilvl w:val="0"/>
                <w:numId w:val="39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Винник Ю.Н.</w:t>
            </w:r>
          </w:p>
          <w:p w14:paraId="16860DF1" w14:textId="77777777" w:rsidR="00CF2C9E" w:rsidRPr="00643A8B" w:rsidRDefault="00CF2C9E" w:rsidP="00C34A02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</w:rPr>
              <w:t>МАОУ гимназия №6</w:t>
            </w:r>
          </w:p>
          <w:p w14:paraId="2FD18322" w14:textId="77777777" w:rsidR="00CF2C9E" w:rsidRPr="00643A8B" w:rsidRDefault="00CF2C9E" w:rsidP="00C34A02">
            <w:pPr>
              <w:numPr>
                <w:ilvl w:val="0"/>
                <w:numId w:val="39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A8B">
              <w:rPr>
                <w:rFonts w:ascii="Times New Roman" w:hAnsi="Times New Roman"/>
                <w:sz w:val="24"/>
                <w:szCs w:val="24"/>
              </w:rPr>
              <w:t>Загузова</w:t>
            </w:r>
            <w:proofErr w:type="spellEnd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14:paraId="13A08C1E" w14:textId="77777777" w:rsidR="00CF2C9E" w:rsidRPr="00643A8B" w:rsidRDefault="00CF2C9E" w:rsidP="00C34A02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proofErr w:type="spellStart"/>
            <w:r w:rsidRPr="00643A8B">
              <w:rPr>
                <w:rFonts w:ascii="Times New Roman" w:hAnsi="Times New Roman"/>
                <w:b/>
                <w:sz w:val="24"/>
                <w:szCs w:val="24"/>
              </w:rPr>
              <w:t>Экономичская</w:t>
            </w:r>
            <w:proofErr w:type="spellEnd"/>
            <w:r w:rsidRPr="00643A8B">
              <w:rPr>
                <w:rFonts w:ascii="Times New Roman" w:hAnsi="Times New Roman"/>
                <w:b/>
                <w:sz w:val="24"/>
                <w:szCs w:val="24"/>
              </w:rPr>
              <w:t xml:space="preserve"> гимназия»</w:t>
            </w:r>
          </w:p>
          <w:p w14:paraId="112C096F" w14:textId="77777777" w:rsidR="00CF2C9E" w:rsidRPr="00643A8B" w:rsidRDefault="00CF2C9E" w:rsidP="00C34A02">
            <w:pPr>
              <w:numPr>
                <w:ilvl w:val="0"/>
                <w:numId w:val="39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Мазуренко Е. Н.</w:t>
            </w:r>
          </w:p>
          <w:p w14:paraId="61729315" w14:textId="77777777" w:rsidR="00CF2C9E" w:rsidRPr="00643A8B" w:rsidRDefault="00CF2C9E" w:rsidP="00C34A02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МАУ ДО ДЮЦ «Импульс»</w:t>
            </w:r>
          </w:p>
          <w:p w14:paraId="03816978" w14:textId="77777777" w:rsidR="00CF2C9E" w:rsidRPr="00643A8B" w:rsidRDefault="00CF2C9E" w:rsidP="00C34A02">
            <w:pPr>
              <w:numPr>
                <w:ilvl w:val="0"/>
                <w:numId w:val="39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Фатеева А.С.</w:t>
            </w:r>
          </w:p>
          <w:p w14:paraId="16B7D618" w14:textId="77777777" w:rsidR="00CF2C9E" w:rsidRPr="00643A8B" w:rsidRDefault="00CF2C9E" w:rsidP="00C34A02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</w:rPr>
              <w:t>МАОУ «Математический лицей»</w:t>
            </w:r>
          </w:p>
          <w:p w14:paraId="259D24B9" w14:textId="77777777" w:rsidR="00CF2C9E" w:rsidRPr="00643A8B" w:rsidRDefault="00CF2C9E" w:rsidP="00C34A02">
            <w:pPr>
              <w:numPr>
                <w:ilvl w:val="0"/>
                <w:numId w:val="39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A8B">
              <w:rPr>
                <w:rFonts w:ascii="Times New Roman" w:hAnsi="Times New Roman"/>
                <w:sz w:val="24"/>
                <w:szCs w:val="24"/>
              </w:rPr>
              <w:t>Равкуть</w:t>
            </w:r>
            <w:proofErr w:type="spellEnd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14:paraId="1896840F" w14:textId="77777777" w:rsidR="00CF2C9E" w:rsidRPr="00643A8B" w:rsidRDefault="00CF2C9E" w:rsidP="00C34A02">
            <w:pPr>
              <w:numPr>
                <w:ilvl w:val="0"/>
                <w:numId w:val="39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lastRenderedPageBreak/>
              <w:t>Бояринова А.А.</w:t>
            </w:r>
          </w:p>
          <w:p w14:paraId="6154E56D" w14:textId="77777777" w:rsidR="00CF2C9E" w:rsidRPr="00643A8B" w:rsidRDefault="00CF2C9E" w:rsidP="00C34A02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Хабаровский муниципальный район -11</w:t>
            </w:r>
          </w:p>
          <w:p w14:paraId="10F2665C" w14:textId="77777777" w:rsidR="00CF2C9E" w:rsidRPr="00643A8B" w:rsidRDefault="00CF2C9E" w:rsidP="00C34A02">
            <w:pPr>
              <w:numPr>
                <w:ilvl w:val="0"/>
                <w:numId w:val="4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Бакулина Л.Л. </w:t>
            </w:r>
          </w:p>
          <w:p w14:paraId="3E4D9025" w14:textId="77777777" w:rsidR="00CF2C9E" w:rsidRPr="00643A8B" w:rsidRDefault="00CF2C9E" w:rsidP="00C34A02">
            <w:pPr>
              <w:numPr>
                <w:ilvl w:val="0"/>
                <w:numId w:val="4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Дятлова М.А. </w:t>
            </w:r>
          </w:p>
          <w:p w14:paraId="409FA22D" w14:textId="77777777" w:rsidR="00CF2C9E" w:rsidRPr="00643A8B" w:rsidRDefault="00CF2C9E" w:rsidP="00C34A02">
            <w:pPr>
              <w:numPr>
                <w:ilvl w:val="0"/>
                <w:numId w:val="4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Шустова И.В. </w:t>
            </w:r>
          </w:p>
          <w:p w14:paraId="471D5DCE" w14:textId="77777777" w:rsidR="00CF2C9E" w:rsidRPr="00643A8B" w:rsidRDefault="00CF2C9E" w:rsidP="00C34A02">
            <w:pPr>
              <w:numPr>
                <w:ilvl w:val="0"/>
                <w:numId w:val="4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Сагайдак Т.А. </w:t>
            </w:r>
          </w:p>
          <w:p w14:paraId="4CA49049" w14:textId="77777777" w:rsidR="00CF2C9E" w:rsidRPr="00643A8B" w:rsidRDefault="00CF2C9E" w:rsidP="00C34A02">
            <w:pPr>
              <w:numPr>
                <w:ilvl w:val="0"/>
                <w:numId w:val="4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Мелещенко Т.Г.</w:t>
            </w:r>
          </w:p>
          <w:p w14:paraId="6040224D" w14:textId="77777777" w:rsidR="00CF2C9E" w:rsidRPr="00643A8B" w:rsidRDefault="00CF2C9E" w:rsidP="00C34A02">
            <w:pPr>
              <w:numPr>
                <w:ilvl w:val="0"/>
                <w:numId w:val="4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Надькина Ю.С.</w:t>
            </w:r>
          </w:p>
          <w:p w14:paraId="1770BF63" w14:textId="77777777" w:rsidR="00CF2C9E" w:rsidRPr="00643A8B" w:rsidRDefault="00CF2C9E" w:rsidP="00C34A02">
            <w:pPr>
              <w:numPr>
                <w:ilvl w:val="0"/>
                <w:numId w:val="4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A8B">
              <w:rPr>
                <w:rFonts w:ascii="Times New Roman" w:hAnsi="Times New Roman"/>
                <w:sz w:val="24"/>
                <w:szCs w:val="24"/>
              </w:rPr>
              <w:t>Ешазарян</w:t>
            </w:r>
            <w:proofErr w:type="spellEnd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Е.Ж.   </w:t>
            </w:r>
          </w:p>
          <w:p w14:paraId="5B6B0384" w14:textId="77777777" w:rsidR="00CF2C9E" w:rsidRPr="00643A8B" w:rsidRDefault="00CF2C9E" w:rsidP="00C34A02">
            <w:pPr>
              <w:numPr>
                <w:ilvl w:val="0"/>
                <w:numId w:val="4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Краснощекова В.С. </w:t>
            </w:r>
          </w:p>
          <w:p w14:paraId="3372D4E4" w14:textId="77777777" w:rsidR="00CF2C9E" w:rsidRPr="00643A8B" w:rsidRDefault="00CF2C9E" w:rsidP="00C34A02">
            <w:pPr>
              <w:numPr>
                <w:ilvl w:val="0"/>
                <w:numId w:val="4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A8B">
              <w:rPr>
                <w:rFonts w:ascii="Times New Roman" w:hAnsi="Times New Roman"/>
                <w:sz w:val="24"/>
                <w:szCs w:val="24"/>
              </w:rPr>
              <w:t>Воротняк</w:t>
            </w:r>
            <w:proofErr w:type="spellEnd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</w:p>
          <w:p w14:paraId="575E04EB" w14:textId="77777777" w:rsidR="00CF2C9E" w:rsidRPr="00643A8B" w:rsidRDefault="00CF2C9E" w:rsidP="00C34A02">
            <w:pPr>
              <w:numPr>
                <w:ilvl w:val="0"/>
                <w:numId w:val="4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A8B">
              <w:rPr>
                <w:rFonts w:ascii="Times New Roman" w:hAnsi="Times New Roman"/>
                <w:sz w:val="24"/>
                <w:szCs w:val="24"/>
              </w:rPr>
              <w:t>Жгарева</w:t>
            </w:r>
            <w:proofErr w:type="spellEnd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М.И.  </w:t>
            </w:r>
          </w:p>
          <w:p w14:paraId="4CEFA042" w14:textId="77777777" w:rsidR="00CF2C9E" w:rsidRPr="00643A8B" w:rsidRDefault="00CF2C9E" w:rsidP="00C34A02">
            <w:pPr>
              <w:numPr>
                <w:ilvl w:val="0"/>
                <w:numId w:val="4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Кузьменко М.Н. </w:t>
            </w:r>
          </w:p>
          <w:p w14:paraId="1FE3EB9B" w14:textId="77777777" w:rsidR="00CF2C9E" w:rsidRPr="00643A8B" w:rsidRDefault="00CF2C9E" w:rsidP="00C34A02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район имени Лазо -4</w:t>
            </w:r>
          </w:p>
          <w:p w14:paraId="05D254CE" w14:textId="77777777" w:rsidR="00CF2C9E" w:rsidRPr="00643A8B" w:rsidRDefault="00CF2C9E" w:rsidP="00C34A02">
            <w:pPr>
              <w:numPr>
                <w:ilvl w:val="0"/>
                <w:numId w:val="4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Павлова Е. А.</w:t>
            </w:r>
          </w:p>
          <w:p w14:paraId="710C1EDA" w14:textId="77777777" w:rsidR="00CF2C9E" w:rsidRPr="00643A8B" w:rsidRDefault="00CF2C9E" w:rsidP="00C34A02">
            <w:pPr>
              <w:numPr>
                <w:ilvl w:val="0"/>
                <w:numId w:val="4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Сергиенко Г. В.</w:t>
            </w:r>
          </w:p>
          <w:p w14:paraId="79087DFD" w14:textId="77777777" w:rsidR="00CF2C9E" w:rsidRPr="00643A8B" w:rsidRDefault="00CF2C9E" w:rsidP="00C34A02">
            <w:pPr>
              <w:numPr>
                <w:ilvl w:val="0"/>
                <w:numId w:val="4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Волкова Р. А.</w:t>
            </w:r>
          </w:p>
          <w:p w14:paraId="55D64939" w14:textId="68ECEFFD" w:rsidR="00CF2C9E" w:rsidRPr="00643A8B" w:rsidRDefault="00CF2C9E" w:rsidP="00C34A02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A02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>Ульянова Т.А.</w:t>
            </w:r>
          </w:p>
          <w:p w14:paraId="18C3E25B" w14:textId="77777777" w:rsidR="00CF2C9E" w:rsidRPr="00643A8B" w:rsidRDefault="00CF2C9E" w:rsidP="00C34A02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643A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Ванинский</w:t>
            </w:r>
            <w:proofErr w:type="spellEnd"/>
            <w:r w:rsidRPr="00643A8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муниципальный район-2</w:t>
            </w:r>
          </w:p>
          <w:p w14:paraId="2DCF7DF3" w14:textId="77777777" w:rsidR="00CF2C9E" w:rsidRPr="00643A8B" w:rsidRDefault="00CF2C9E" w:rsidP="00C34A02">
            <w:pPr>
              <w:numPr>
                <w:ilvl w:val="0"/>
                <w:numId w:val="41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Старченко Е.Г.</w:t>
            </w:r>
          </w:p>
          <w:p w14:paraId="0C1F924C" w14:textId="77777777" w:rsidR="00CF2C9E" w:rsidRPr="00643A8B" w:rsidRDefault="00CF2C9E" w:rsidP="00C34A02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 xml:space="preserve">30.  </w:t>
            </w:r>
            <w:proofErr w:type="spellStart"/>
            <w:r w:rsidRPr="00643A8B">
              <w:rPr>
                <w:rFonts w:ascii="Times New Roman" w:hAnsi="Times New Roman"/>
                <w:sz w:val="24"/>
                <w:szCs w:val="24"/>
              </w:rPr>
              <w:t>Лежнина</w:t>
            </w:r>
            <w:proofErr w:type="spellEnd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14:paraId="323C17DF" w14:textId="77777777" w:rsidR="00CF2C9E" w:rsidRPr="00643A8B" w:rsidRDefault="00CF2C9E" w:rsidP="00C34A02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Вяземский </w:t>
            </w:r>
          </w:p>
          <w:p w14:paraId="466C8A92" w14:textId="77777777" w:rsidR="00CF2C9E" w:rsidRPr="00643A8B" w:rsidRDefault="00CF2C9E" w:rsidP="00C34A02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муниципальный район-3</w:t>
            </w:r>
          </w:p>
          <w:p w14:paraId="4D0CE498" w14:textId="77777777" w:rsidR="00CF2C9E" w:rsidRPr="00643A8B" w:rsidRDefault="00CF2C9E" w:rsidP="00C34A02">
            <w:pPr>
              <w:numPr>
                <w:ilvl w:val="0"/>
                <w:numId w:val="42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Зудилина Н.М.</w:t>
            </w:r>
          </w:p>
          <w:p w14:paraId="02AA8818" w14:textId="77777777" w:rsidR="00CF2C9E" w:rsidRPr="00643A8B" w:rsidRDefault="00CF2C9E" w:rsidP="00C34A02">
            <w:pPr>
              <w:numPr>
                <w:ilvl w:val="0"/>
                <w:numId w:val="42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Пшеничная С.В.</w:t>
            </w:r>
          </w:p>
          <w:p w14:paraId="6333B145" w14:textId="77777777" w:rsidR="00CF2C9E" w:rsidRPr="00643A8B" w:rsidRDefault="00CF2C9E" w:rsidP="00C34A02">
            <w:pPr>
              <w:numPr>
                <w:ilvl w:val="0"/>
                <w:numId w:val="42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Дуда В.К.</w:t>
            </w:r>
          </w:p>
          <w:p w14:paraId="512498E2" w14:textId="77777777" w:rsidR="00CF2C9E" w:rsidRPr="00643A8B" w:rsidRDefault="00CF2C9E" w:rsidP="00C34A02">
            <w:pPr>
              <w:pStyle w:val="TableParagraph"/>
              <w:tabs>
                <w:tab w:val="left" w:pos="244"/>
                <w:tab w:val="left" w:pos="385"/>
              </w:tabs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643A8B">
              <w:rPr>
                <w:b/>
                <w:sz w:val="24"/>
                <w:szCs w:val="24"/>
                <w:u w:val="single"/>
              </w:rPr>
              <w:t>Нанайский муниципальный район-1</w:t>
            </w:r>
          </w:p>
          <w:p w14:paraId="0409E767" w14:textId="77777777" w:rsidR="00CF2C9E" w:rsidRPr="00643A8B" w:rsidRDefault="00CF2C9E" w:rsidP="00C34A02">
            <w:pPr>
              <w:numPr>
                <w:ilvl w:val="0"/>
                <w:numId w:val="42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A8B">
              <w:rPr>
                <w:rFonts w:ascii="Times New Roman" w:hAnsi="Times New Roman"/>
                <w:sz w:val="24"/>
                <w:szCs w:val="24"/>
              </w:rPr>
              <w:t>Пассар</w:t>
            </w:r>
            <w:proofErr w:type="spellEnd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14:paraId="0AFF10F8" w14:textId="77777777" w:rsidR="00CF2C9E" w:rsidRPr="00643A8B" w:rsidRDefault="00CF2C9E" w:rsidP="00C34A02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Советско-Гаванский муниципальный район-2</w:t>
            </w:r>
          </w:p>
          <w:p w14:paraId="763AB68F" w14:textId="77777777" w:rsidR="00CF2C9E" w:rsidRPr="00643A8B" w:rsidRDefault="00CF2C9E" w:rsidP="00C34A02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</w:rPr>
              <w:t xml:space="preserve">МБОУ СШ №3 имени А.И.  Томилина </w:t>
            </w:r>
          </w:p>
          <w:p w14:paraId="457A7C31" w14:textId="77777777" w:rsidR="00CF2C9E" w:rsidRPr="00643A8B" w:rsidRDefault="00CF2C9E" w:rsidP="00C34A02">
            <w:pPr>
              <w:numPr>
                <w:ilvl w:val="0"/>
                <w:numId w:val="42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Сергеева О.Ю.</w:t>
            </w:r>
          </w:p>
          <w:p w14:paraId="06FB418A" w14:textId="77777777" w:rsidR="00CF2C9E" w:rsidRPr="00643A8B" w:rsidRDefault="00CF2C9E" w:rsidP="00C34A02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</w:rPr>
              <w:t>Школа №6</w:t>
            </w:r>
          </w:p>
          <w:p w14:paraId="700E0786" w14:textId="77777777" w:rsidR="00CF2C9E" w:rsidRPr="00643A8B" w:rsidRDefault="00CF2C9E" w:rsidP="00C34A02">
            <w:pPr>
              <w:numPr>
                <w:ilvl w:val="0"/>
                <w:numId w:val="42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Петрова Л.М.</w:t>
            </w:r>
          </w:p>
          <w:p w14:paraId="654388F4" w14:textId="77777777" w:rsidR="00CF2C9E" w:rsidRPr="00643A8B" w:rsidRDefault="00CF2C9E" w:rsidP="00C34A02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643A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Бикинский</w:t>
            </w:r>
            <w:proofErr w:type="spellEnd"/>
            <w:r w:rsidRPr="00643A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муниципальный район-1</w:t>
            </w:r>
          </w:p>
          <w:p w14:paraId="6AE9DA6B" w14:textId="77777777" w:rsidR="00CF2C9E" w:rsidRPr="00643A8B" w:rsidRDefault="00CF2C9E" w:rsidP="00C34A02">
            <w:pPr>
              <w:numPr>
                <w:ilvl w:val="0"/>
                <w:numId w:val="42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Кан С.Р.</w:t>
            </w:r>
          </w:p>
          <w:p w14:paraId="286D3CA6" w14:textId="77777777" w:rsidR="00CF2C9E" w:rsidRPr="00643A8B" w:rsidRDefault="00CF2C9E" w:rsidP="00C34A02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A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Верхнебуреинрский</w:t>
            </w:r>
            <w:proofErr w:type="spellEnd"/>
            <w:r w:rsidRPr="00643A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муниципальный район</w:t>
            </w:r>
            <w:r w:rsidRPr="00643A8B">
              <w:rPr>
                <w:rFonts w:ascii="Times New Roman" w:hAnsi="Times New Roman"/>
                <w:sz w:val="24"/>
                <w:szCs w:val="24"/>
              </w:rPr>
              <w:t xml:space="preserve"> -3</w:t>
            </w:r>
          </w:p>
          <w:p w14:paraId="01BC76DD" w14:textId="77777777" w:rsidR="00CF2C9E" w:rsidRPr="00643A8B" w:rsidRDefault="00CF2C9E" w:rsidP="00C34A02">
            <w:pPr>
              <w:numPr>
                <w:ilvl w:val="0"/>
                <w:numId w:val="42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A8B">
              <w:rPr>
                <w:rFonts w:ascii="Times New Roman" w:hAnsi="Times New Roman"/>
                <w:sz w:val="24"/>
                <w:szCs w:val="24"/>
              </w:rPr>
              <w:t>Цыбекжапова</w:t>
            </w:r>
            <w:proofErr w:type="spellEnd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 Ц.Х.</w:t>
            </w:r>
          </w:p>
          <w:p w14:paraId="3628A57F" w14:textId="77777777" w:rsidR="00CF2C9E" w:rsidRPr="00643A8B" w:rsidRDefault="00CF2C9E" w:rsidP="00C34A02">
            <w:pPr>
              <w:numPr>
                <w:ilvl w:val="0"/>
                <w:numId w:val="42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A8B">
              <w:rPr>
                <w:rFonts w:ascii="Times New Roman" w:hAnsi="Times New Roman"/>
                <w:sz w:val="24"/>
                <w:szCs w:val="24"/>
              </w:rPr>
              <w:t>Улизко</w:t>
            </w:r>
            <w:proofErr w:type="spellEnd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14:paraId="5061CF3B" w14:textId="77777777" w:rsidR="00CF2C9E" w:rsidRPr="00643A8B" w:rsidRDefault="00CF2C9E" w:rsidP="00C34A02">
            <w:pPr>
              <w:numPr>
                <w:ilvl w:val="0"/>
                <w:numId w:val="42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Новикова Т.Г.</w:t>
            </w:r>
          </w:p>
          <w:p w14:paraId="5357EFF6" w14:textId="77777777" w:rsidR="00CF2C9E" w:rsidRPr="00643A8B" w:rsidRDefault="00CF2C9E" w:rsidP="00C34A02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3A8B">
              <w:rPr>
                <w:rFonts w:ascii="Times New Roman" w:hAnsi="Times New Roman"/>
                <w:b/>
                <w:sz w:val="24"/>
                <w:szCs w:val="24"/>
              </w:rPr>
              <w:t>КГАОУ КЦО-2</w:t>
            </w:r>
          </w:p>
          <w:p w14:paraId="6F9D8EED" w14:textId="77777777" w:rsidR="00CF2C9E" w:rsidRPr="00643A8B" w:rsidRDefault="00CF2C9E" w:rsidP="00C34A02">
            <w:pPr>
              <w:numPr>
                <w:ilvl w:val="0"/>
                <w:numId w:val="42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A8B">
              <w:rPr>
                <w:rFonts w:ascii="Times New Roman" w:hAnsi="Times New Roman"/>
                <w:sz w:val="24"/>
                <w:szCs w:val="24"/>
              </w:rPr>
              <w:t>Казанцева А.А.</w:t>
            </w:r>
          </w:p>
          <w:p w14:paraId="4BFEFB69" w14:textId="258E5829" w:rsidR="00CF2C9E" w:rsidRPr="002578EB" w:rsidRDefault="00CF2C9E" w:rsidP="00C34A02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</w:t>
            </w:r>
            <w:proofErr w:type="spellStart"/>
            <w:r w:rsidRPr="00643A8B">
              <w:rPr>
                <w:rFonts w:ascii="Times New Roman" w:hAnsi="Times New Roman"/>
                <w:sz w:val="24"/>
                <w:szCs w:val="24"/>
              </w:rPr>
              <w:t>Ошмарина</w:t>
            </w:r>
            <w:proofErr w:type="spellEnd"/>
            <w:r w:rsidRPr="00643A8B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CF2C9E" w14:paraId="7D8ECBB4" w14:textId="77777777" w:rsidTr="00C330D0">
        <w:tc>
          <w:tcPr>
            <w:tcW w:w="837" w:type="dxa"/>
            <w:shd w:val="clear" w:color="auto" w:fill="auto"/>
          </w:tcPr>
          <w:p w14:paraId="77A98637" w14:textId="77777777" w:rsidR="00CF2C9E" w:rsidRPr="00F7497F" w:rsidRDefault="00CF2C9E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41F8B88F" w14:textId="77777777" w:rsidR="00CF2C9E" w:rsidRPr="00A76833" w:rsidRDefault="00CF2C9E" w:rsidP="004145F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833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 образовательных организаций</w:t>
            </w:r>
          </w:p>
          <w:p w14:paraId="3D8EE956" w14:textId="7DCD167E" w:rsidR="00CF2C9E" w:rsidRPr="00DA484B" w:rsidRDefault="00CF2C9E" w:rsidP="004145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3462" w:type="dxa"/>
            <w:shd w:val="clear" w:color="auto" w:fill="auto"/>
          </w:tcPr>
          <w:p w14:paraId="3FE4EA17" w14:textId="77777777" w:rsidR="00CF2C9E" w:rsidRPr="00A76833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833">
              <w:rPr>
                <w:rFonts w:ascii="Times New Roman" w:hAnsi="Times New Roman"/>
                <w:sz w:val="24"/>
                <w:szCs w:val="24"/>
              </w:rPr>
              <w:t>Системные изменения в преподавании русского языка и литературы в условиях реализации ФГОС.</w:t>
            </w:r>
          </w:p>
          <w:p w14:paraId="4BF55A2F" w14:textId="77777777" w:rsidR="00CF2C9E" w:rsidRPr="00A76833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A76833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В программе: </w:t>
            </w:r>
          </w:p>
          <w:p w14:paraId="1E919125" w14:textId="77777777" w:rsidR="00CF2C9E" w:rsidRPr="00C51013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C51013">
              <w:rPr>
                <w:rFonts w:ascii="Times New Roman" w:hAnsi="Times New Roman"/>
                <w:bCs/>
                <w:iCs/>
              </w:rPr>
              <w:t xml:space="preserve">Государственный русский язык Российской Федерации: языковая норма и правила речевой деятельности. </w:t>
            </w:r>
          </w:p>
          <w:p w14:paraId="517A0AA3" w14:textId="77777777" w:rsidR="00CF2C9E" w:rsidRPr="00C51013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C51013">
              <w:rPr>
                <w:rFonts w:ascii="Times New Roman" w:hAnsi="Times New Roman"/>
                <w:bCs/>
                <w:iCs/>
              </w:rPr>
              <w:t>Обновление ФГОС ООО, ФГОС СОО, обновление предметного содержания на уровне ООО и СОО</w:t>
            </w:r>
          </w:p>
          <w:p w14:paraId="2E9A5DBD" w14:textId="51F6F305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1013">
              <w:rPr>
                <w:rFonts w:ascii="Times New Roman" w:hAnsi="Times New Roman"/>
                <w:bCs/>
                <w:iCs/>
              </w:rPr>
              <w:t xml:space="preserve">проектирование системных </w:t>
            </w:r>
            <w:r w:rsidRPr="00C51013">
              <w:rPr>
                <w:rFonts w:ascii="Times New Roman" w:hAnsi="Times New Roman"/>
                <w:bCs/>
                <w:iCs/>
              </w:rPr>
              <w:lastRenderedPageBreak/>
              <w:t xml:space="preserve">изменений в преподавании русского языка и литературы: рабочей программы с уточнением регионального компонента, образовательного события и системы оценки, профессиональные компетенции педагога для работы с </w:t>
            </w:r>
            <w:proofErr w:type="gramStart"/>
            <w:r w:rsidRPr="00C51013">
              <w:rPr>
                <w:rFonts w:ascii="Times New Roman" w:hAnsi="Times New Roman"/>
                <w:bCs/>
                <w:iCs/>
              </w:rPr>
              <w:t>высокомотивированными</w:t>
            </w:r>
            <w:proofErr w:type="gramEnd"/>
            <w:r w:rsidRPr="00C51013">
              <w:rPr>
                <w:rFonts w:ascii="Times New Roman" w:hAnsi="Times New Roman"/>
                <w:bCs/>
                <w:iCs/>
              </w:rPr>
              <w:t xml:space="preserve"> обучающимися, в том числе и через Конкурсы; Всероссийские конкурсы сочинений; предметная компетентность педагога в контексте итоговой аттестации выпускников, совершенствование предметной компетенции педагога (выполнение диагностических работ, особенности выполнения предметных заданий, их сильные и слабые стороны, итоговое сочинение и собеседование); выполнение методических задач.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30AD8CD" w14:textId="09D5DE90" w:rsidR="00CF2C9E" w:rsidRPr="00DA484B" w:rsidRDefault="00CF2C9E" w:rsidP="00EF1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>етевая фор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 xml:space="preserve"> реализации дополнительных образовательных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CC7E252" w14:textId="77777777" w:rsidR="00CF2C9E" w:rsidRPr="001A7BAC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BAC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022C12B5" w14:textId="4B4263D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FD66252" w14:textId="4CFD1947" w:rsidR="00CF2C9E" w:rsidRDefault="00CF2C9E" w:rsidP="003C40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07.10-18.10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4BFA165" w14:textId="77777777" w:rsidR="00CF2C9E" w:rsidRPr="001A7BAC" w:rsidRDefault="00CF2C9E" w:rsidP="00B8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9F690B" w14:textId="77777777" w:rsidR="00CF2C9E" w:rsidRPr="001A7BAC" w:rsidRDefault="00CF2C9E" w:rsidP="00B8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D8C9AF" w14:textId="77777777" w:rsidR="00CF2C9E" w:rsidRDefault="00CF2C9E" w:rsidP="00B8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t>Г.Комсомольск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0C8DC489" w14:textId="12BE1498" w:rsidR="00CF2C9E" w:rsidRPr="001A7BAC" w:rsidRDefault="00CF2C9E" w:rsidP="00B83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BAC">
              <w:rPr>
                <w:rFonts w:ascii="Times New Roman" w:hAnsi="Times New Roman"/>
                <w:sz w:val="24"/>
                <w:szCs w:val="24"/>
              </w:rPr>
              <w:t>Амуре</w:t>
            </w:r>
            <w:proofErr w:type="gramEnd"/>
          </w:p>
          <w:p w14:paraId="0E86E951" w14:textId="35B960B6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14:paraId="23BFEEA6" w14:textId="77777777" w:rsidR="00CF2C9E" w:rsidRPr="002578E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38</w:t>
            </w:r>
          </w:p>
          <w:p w14:paraId="1533298E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Урютова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14:paraId="66CDD87E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Бедарева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14:paraId="01F7448D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Мишина И.П.</w:t>
            </w:r>
          </w:p>
          <w:p w14:paraId="060D827C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Степанова О.Е.</w:t>
            </w:r>
          </w:p>
          <w:p w14:paraId="4F53776F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Обухова И.В.</w:t>
            </w:r>
          </w:p>
          <w:p w14:paraId="5019CA7C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Фролова Л.А.</w:t>
            </w:r>
          </w:p>
          <w:p w14:paraId="0879DA8E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Афлетунова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14:paraId="45C23574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Дышлевич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14:paraId="46898200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Гончарова Н.С.</w:t>
            </w:r>
          </w:p>
          <w:p w14:paraId="244D1231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Чернышева О.И.</w:t>
            </w:r>
          </w:p>
          <w:p w14:paraId="3BBFB3A0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Палоусова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14:paraId="445AC217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Васенко О.И.</w:t>
            </w:r>
          </w:p>
          <w:p w14:paraId="68D4B256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lastRenderedPageBreak/>
              <w:t>Васильева Е.С.</w:t>
            </w:r>
          </w:p>
          <w:p w14:paraId="42CA801B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Столповских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14:paraId="6DA1771A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Литвинова Е.А.</w:t>
            </w:r>
          </w:p>
          <w:p w14:paraId="666324D7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Гупалова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  <w:p w14:paraId="04894AD0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Родина О.Ю.</w:t>
            </w:r>
          </w:p>
          <w:p w14:paraId="2207C6F6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Филиппова И.В.</w:t>
            </w:r>
          </w:p>
          <w:p w14:paraId="1F688417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Залесская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Ж.В.</w:t>
            </w:r>
          </w:p>
          <w:p w14:paraId="07A02D17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Шабурина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26EE90D1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14:paraId="29366404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Дебеляк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14:paraId="26A7A8E0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Кузнецов А.Ю.</w:t>
            </w:r>
          </w:p>
          <w:p w14:paraId="09064E6E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14:paraId="51FB7627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Кузьмина Е.В.</w:t>
            </w:r>
          </w:p>
          <w:p w14:paraId="36F085BE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Сяткина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14:paraId="4447A01E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Волошина Н.М.</w:t>
            </w:r>
          </w:p>
          <w:p w14:paraId="0AD66D6D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Филатова И.В.</w:t>
            </w:r>
          </w:p>
          <w:p w14:paraId="5F30AFDC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Бондаренко О.В.</w:t>
            </w:r>
          </w:p>
          <w:p w14:paraId="69D76CC7" w14:textId="77777777" w:rsidR="00CF2C9E" w:rsidRPr="002578EB" w:rsidRDefault="00CF2C9E" w:rsidP="00EF1CE4">
            <w:pPr>
              <w:tabs>
                <w:tab w:val="left" w:pos="221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578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Амурский муниципальный район-1</w:t>
            </w:r>
          </w:p>
          <w:p w14:paraId="0874F0AD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Родина М.В. МБОУ СОШ № 6 г. Амурска</w:t>
            </w:r>
          </w:p>
          <w:p w14:paraId="0941E349" w14:textId="77777777" w:rsidR="00CF2C9E" w:rsidRPr="002578EB" w:rsidRDefault="00CF2C9E" w:rsidP="00EF1CE4">
            <w:pPr>
              <w:tabs>
                <w:tab w:val="left" w:pos="221"/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578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Солнечный муниципальный район-1</w:t>
            </w:r>
          </w:p>
          <w:p w14:paraId="3FB9111B" w14:textId="77777777" w:rsidR="00CF2C9E" w:rsidRPr="002578EB" w:rsidRDefault="00CF2C9E" w:rsidP="00EF1CE4">
            <w:pPr>
              <w:numPr>
                <w:ilvl w:val="0"/>
                <w:numId w:val="3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 xml:space="preserve">Попова Г.В.  </w:t>
            </w:r>
          </w:p>
          <w:p w14:paraId="39D20B61" w14:textId="77777777" w:rsidR="00CF2C9E" w:rsidRPr="002578EB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Комсомольский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14:paraId="4A0B6885" w14:textId="77777777" w:rsidR="00CF2C9E" w:rsidRPr="002578EB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2578EB">
              <w:rPr>
                <w:rFonts w:ascii="Times New Roman" w:hAnsi="Times New Roman"/>
                <w:sz w:val="24"/>
                <w:szCs w:val="24"/>
              </w:rPr>
              <w:t>.Москвина Т.А.</w:t>
            </w:r>
          </w:p>
          <w:p w14:paraId="32B59FD1" w14:textId="77777777" w:rsidR="00CF2C9E" w:rsidRPr="002578EB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2578EB">
              <w:rPr>
                <w:rFonts w:ascii="Times New Roman" w:hAnsi="Times New Roman"/>
                <w:sz w:val="24"/>
                <w:szCs w:val="24"/>
              </w:rPr>
              <w:t>.Макарова С.А.</w:t>
            </w:r>
          </w:p>
          <w:p w14:paraId="7CC0E52C" w14:textId="77777777" w:rsidR="00CF2C9E" w:rsidRDefault="00CF2C9E" w:rsidP="00EF1CE4">
            <w:pPr>
              <w:numPr>
                <w:ilvl w:val="0"/>
                <w:numId w:val="36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Павлова Н.А.</w:t>
            </w:r>
          </w:p>
          <w:p w14:paraId="0F24B76F" w14:textId="77777777" w:rsidR="00CF2C9E" w:rsidRPr="002578EB" w:rsidRDefault="00CF2C9E" w:rsidP="00EF1CE4">
            <w:pPr>
              <w:numPr>
                <w:ilvl w:val="0"/>
                <w:numId w:val="36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8EB">
              <w:rPr>
                <w:rFonts w:ascii="Times New Roman" w:hAnsi="Times New Roman"/>
                <w:sz w:val="24"/>
                <w:szCs w:val="24"/>
              </w:rPr>
              <w:t>Десятникова</w:t>
            </w:r>
            <w:proofErr w:type="spellEnd"/>
            <w:r w:rsidRPr="002578EB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14:paraId="0E9DC6EA" w14:textId="77777777" w:rsidR="00CF2C9E" w:rsidRPr="002578EB" w:rsidRDefault="00CF2C9E" w:rsidP="00EF1CE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578E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Г. Комсомольск-</w:t>
            </w:r>
            <w:r w:rsidRPr="002578EB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на-Амуре-3</w:t>
            </w:r>
          </w:p>
          <w:p w14:paraId="55E4AB37" w14:textId="77777777" w:rsidR="00CF2C9E" w:rsidRPr="002578EB" w:rsidRDefault="00CF2C9E" w:rsidP="00EF1CE4">
            <w:pPr>
              <w:numPr>
                <w:ilvl w:val="0"/>
                <w:numId w:val="36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Шишкина М.В.</w:t>
            </w:r>
          </w:p>
          <w:p w14:paraId="40893D43" w14:textId="77777777" w:rsidR="00CF2C9E" w:rsidRPr="002578EB" w:rsidRDefault="00CF2C9E" w:rsidP="00EF1CE4">
            <w:pPr>
              <w:numPr>
                <w:ilvl w:val="0"/>
                <w:numId w:val="36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8EB">
              <w:rPr>
                <w:rFonts w:ascii="Times New Roman" w:hAnsi="Times New Roman"/>
                <w:sz w:val="24"/>
                <w:szCs w:val="24"/>
              </w:rPr>
              <w:t>Коваленко О.А.</w:t>
            </w:r>
          </w:p>
          <w:p w14:paraId="68B186D7" w14:textId="22976262" w:rsidR="00CF2C9E" w:rsidRPr="002578EB" w:rsidRDefault="00CF2C9E" w:rsidP="00EF1CE4">
            <w:pPr>
              <w:tabs>
                <w:tab w:val="left" w:pos="38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  </w:t>
            </w:r>
            <w:proofErr w:type="spellStart"/>
            <w:r w:rsidRPr="00B94C5E">
              <w:rPr>
                <w:rFonts w:ascii="Times New Roman" w:hAnsi="Times New Roman"/>
                <w:sz w:val="24"/>
                <w:szCs w:val="24"/>
              </w:rPr>
              <w:t>Поддубная</w:t>
            </w:r>
            <w:proofErr w:type="spellEnd"/>
            <w:r w:rsidRPr="00B94C5E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CF2C9E" w14:paraId="01CA7EFA" w14:textId="77777777" w:rsidTr="00C330D0">
        <w:tc>
          <w:tcPr>
            <w:tcW w:w="14910" w:type="dxa"/>
            <w:gridSpan w:val="8"/>
            <w:shd w:val="clear" w:color="auto" w:fill="auto"/>
          </w:tcPr>
          <w:p w14:paraId="168EDD3F" w14:textId="61FC6A54" w:rsidR="00CF2C9E" w:rsidRPr="0085192F" w:rsidRDefault="00CF2C9E" w:rsidP="008345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8" w:name="_Toc524080592"/>
            <w:bookmarkStart w:id="19" w:name="_Toc524081560"/>
            <w:bookmarkStart w:id="20" w:name="_Toc533594041"/>
            <w:bookmarkStart w:id="21" w:name="_Toc533712611"/>
            <w:r w:rsidRPr="0083454B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учителей образовательных организаций: учителя физической культуры, преподаватели-организаторы, учителя ОБЖ</w:t>
            </w:r>
            <w:bookmarkEnd w:id="18"/>
            <w:bookmarkEnd w:id="19"/>
            <w:bookmarkEnd w:id="20"/>
            <w:bookmarkEnd w:id="21"/>
          </w:p>
        </w:tc>
      </w:tr>
      <w:tr w:rsidR="00CF2C9E" w14:paraId="4284D417" w14:textId="77777777" w:rsidTr="00C330D0">
        <w:tc>
          <w:tcPr>
            <w:tcW w:w="837" w:type="dxa"/>
            <w:shd w:val="clear" w:color="auto" w:fill="auto"/>
          </w:tcPr>
          <w:p w14:paraId="314B163A" w14:textId="77777777" w:rsidR="00CF2C9E" w:rsidRPr="00F7497F" w:rsidRDefault="00CF2C9E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59A6EEA2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Преподаватели - организаторы и учителя ОБЖ</w:t>
            </w:r>
          </w:p>
          <w:p w14:paraId="28A080D2" w14:textId="741D9903" w:rsidR="00CF2C9E" w:rsidRPr="00D4032F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A484B">
              <w:rPr>
                <w:rFonts w:ascii="Times New Roman" w:hAnsi="Times New Roman"/>
                <w:sz w:val="24"/>
                <w:szCs w:val="24"/>
              </w:rPr>
              <w:t>Гарник</w:t>
            </w:r>
            <w:proofErr w:type="spellEnd"/>
            <w:r w:rsidRPr="00DA484B">
              <w:rPr>
                <w:rFonts w:ascii="Times New Roman" w:hAnsi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3462" w:type="dxa"/>
            <w:shd w:val="clear" w:color="auto" w:fill="auto"/>
          </w:tcPr>
          <w:p w14:paraId="2E83F1F7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Системные изменения преподавания ОБЖ в условиях реализации ФГОС ООО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16E65D89" w14:textId="77777777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DA484B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В программе:</w:t>
            </w:r>
          </w:p>
          <w:p w14:paraId="307AB249" w14:textId="3F9426B9" w:rsidR="00CF2C9E" w:rsidRPr="00DA484B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B6F82">
              <w:rPr>
                <w:rFonts w:ascii="Times New Roman" w:hAnsi="Times New Roman"/>
                <w:lang w:eastAsia="ar-SA"/>
              </w:rPr>
              <w:t>обновление содержания образования в предметной области, обеспечение военной безопасности государства его роль в обеспечении национальной безопасности; проектирование современных образова</w:t>
            </w:r>
            <w:r>
              <w:rPr>
                <w:rFonts w:ascii="Times New Roman" w:hAnsi="Times New Roman"/>
                <w:lang w:eastAsia="ar-SA"/>
              </w:rPr>
              <w:t>тельных со</w:t>
            </w:r>
            <w:r w:rsidRPr="006B6F82">
              <w:rPr>
                <w:rFonts w:ascii="Times New Roman" w:hAnsi="Times New Roman"/>
                <w:lang w:eastAsia="ar-SA"/>
              </w:rPr>
              <w:t xml:space="preserve">бытий; формирование УУД в урочной и внеурочной деятельности; система и особенности оценивания образовательных достижений; региональный компонент в курсе ОБЖ; формы работы с </w:t>
            </w:r>
            <w:proofErr w:type="gramStart"/>
            <w:r w:rsidRPr="006B6F82">
              <w:rPr>
                <w:rFonts w:ascii="Times New Roman" w:hAnsi="Times New Roman"/>
                <w:lang w:eastAsia="ar-SA"/>
              </w:rPr>
              <w:t>высокомотивированными</w:t>
            </w:r>
            <w:proofErr w:type="gramEnd"/>
            <w:r w:rsidRPr="006B6F82">
              <w:rPr>
                <w:rFonts w:ascii="Times New Roman" w:hAnsi="Times New Roman"/>
                <w:lang w:eastAsia="ar-SA"/>
              </w:rPr>
              <w:t xml:space="preserve"> обучающимися; основы медицинских знаний и здорового образа  жизни; организация гражданской обороны в ОО; чрезвычайные ситуации различного характера; современный религиозный экстремизм, формирование анти</w:t>
            </w:r>
            <w:r w:rsidR="00F53A48">
              <w:rPr>
                <w:rFonts w:ascii="Times New Roman" w:hAnsi="Times New Roman"/>
                <w:lang w:eastAsia="ar-SA"/>
              </w:rPr>
              <w:t xml:space="preserve"> </w:t>
            </w:r>
            <w:r w:rsidRPr="006B6F82">
              <w:rPr>
                <w:rFonts w:ascii="Times New Roman" w:hAnsi="Times New Roman"/>
                <w:lang w:eastAsia="ar-SA"/>
              </w:rPr>
              <w:t xml:space="preserve">экстремистской и антитеррористической личностной позиции школьника,  методы профилактического противодействия идеологии терроризма и экстремизма в образовательной среде.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E16649F" w14:textId="567E0A88" w:rsidR="00CF2C9E" w:rsidRPr="00DA484B" w:rsidRDefault="00CF2C9E" w:rsidP="007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C66DD2C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3FABB0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2AA5C73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96</w:t>
            </w:r>
          </w:p>
          <w:p w14:paraId="2CA975A1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7C1270C2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7CC96C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6C1F1A40" w14:textId="77777777" w:rsidR="00CF2C9E" w:rsidRPr="00DA484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003EF813" w14:textId="50481351" w:rsidR="00CF2C9E" w:rsidRPr="00DA484B" w:rsidRDefault="00CF2C9E" w:rsidP="00C54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</w:t>
            </w:r>
            <w:r w:rsidRPr="00CC7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CC7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CC7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819F785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399524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4B36E7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Комсомольск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\</w:t>
            </w:r>
          </w:p>
          <w:p w14:paraId="171B483E" w14:textId="66F0B48B" w:rsidR="00CF2C9E" w:rsidRPr="00CC7A1D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Амуре</w:t>
            </w:r>
          </w:p>
          <w:p w14:paraId="0ABF96E5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0CAF34EA" w14:textId="77777777" w:rsidR="00CF2C9E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  <w:p w14:paraId="388DA5F0" w14:textId="77777777" w:rsidR="00CF2C9E" w:rsidRPr="00AE15F4" w:rsidRDefault="00CF2C9E" w:rsidP="00EF1CE4">
            <w:pPr>
              <w:numPr>
                <w:ilvl w:val="0"/>
                <w:numId w:val="24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Бессмертная Ю.А.</w:t>
            </w:r>
          </w:p>
          <w:p w14:paraId="2D23B31E" w14:textId="77777777" w:rsidR="00CF2C9E" w:rsidRPr="00AE15F4" w:rsidRDefault="00CF2C9E" w:rsidP="00EF1CE4">
            <w:pPr>
              <w:numPr>
                <w:ilvl w:val="0"/>
                <w:numId w:val="24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Сахаровский Ю.А.</w:t>
            </w:r>
          </w:p>
          <w:p w14:paraId="4D9B51F3" w14:textId="77777777" w:rsidR="00CF2C9E" w:rsidRPr="00AE15F4" w:rsidRDefault="00CF2C9E" w:rsidP="00EF1CE4">
            <w:pPr>
              <w:numPr>
                <w:ilvl w:val="0"/>
                <w:numId w:val="24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Кочергина Е.В.</w:t>
            </w:r>
          </w:p>
          <w:p w14:paraId="5AA3BF20" w14:textId="77777777" w:rsidR="00CF2C9E" w:rsidRPr="00AE15F4" w:rsidRDefault="00CF2C9E" w:rsidP="00EF1CE4">
            <w:pPr>
              <w:numPr>
                <w:ilvl w:val="0"/>
                <w:numId w:val="24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Зайцев Е.А.</w:t>
            </w:r>
          </w:p>
          <w:p w14:paraId="56E82563" w14:textId="77777777" w:rsidR="00CF2C9E" w:rsidRPr="00AE15F4" w:rsidRDefault="00CF2C9E" w:rsidP="00EF1CE4">
            <w:pPr>
              <w:numPr>
                <w:ilvl w:val="0"/>
                <w:numId w:val="24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/>
                <w:sz w:val="24"/>
                <w:szCs w:val="24"/>
              </w:rPr>
              <w:t>Кадар</w:t>
            </w:r>
            <w:proofErr w:type="spellEnd"/>
            <w:r w:rsidRPr="00AE15F4"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  <w:p w14:paraId="22EF1CFC" w14:textId="77777777" w:rsidR="00CF2C9E" w:rsidRPr="00AE15F4" w:rsidRDefault="00CF2C9E" w:rsidP="00EF1CE4">
            <w:pPr>
              <w:numPr>
                <w:ilvl w:val="0"/>
                <w:numId w:val="24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Халтурина Т.Ю.</w:t>
            </w:r>
          </w:p>
          <w:p w14:paraId="4A37B71A" w14:textId="77777777" w:rsidR="00CF2C9E" w:rsidRPr="00AE15F4" w:rsidRDefault="00CF2C9E" w:rsidP="00EF1CE4">
            <w:pPr>
              <w:numPr>
                <w:ilvl w:val="0"/>
                <w:numId w:val="24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/>
                <w:sz w:val="24"/>
                <w:szCs w:val="24"/>
              </w:rPr>
              <w:t>Григорь</w:t>
            </w:r>
            <w:proofErr w:type="spellEnd"/>
            <w:r w:rsidRPr="00AE15F4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14:paraId="56784C31" w14:textId="77777777" w:rsidR="00CF2C9E" w:rsidRPr="00AE15F4" w:rsidRDefault="00CF2C9E" w:rsidP="00EF1CE4">
            <w:pPr>
              <w:numPr>
                <w:ilvl w:val="0"/>
                <w:numId w:val="24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Привалов А.В.</w:t>
            </w:r>
          </w:p>
          <w:p w14:paraId="600FD548" w14:textId="77777777" w:rsidR="00CF2C9E" w:rsidRPr="00AE15F4" w:rsidRDefault="00CF2C9E" w:rsidP="00EF1CE4">
            <w:pPr>
              <w:numPr>
                <w:ilvl w:val="0"/>
                <w:numId w:val="24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Ткачева Д.Н.</w:t>
            </w:r>
          </w:p>
          <w:p w14:paraId="5A76110F" w14:textId="77777777" w:rsidR="00CF2C9E" w:rsidRPr="00AE15F4" w:rsidRDefault="00CF2C9E" w:rsidP="00EF1CE4">
            <w:pPr>
              <w:numPr>
                <w:ilvl w:val="0"/>
                <w:numId w:val="24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Кудряшова В.П.</w:t>
            </w:r>
          </w:p>
          <w:p w14:paraId="7E79477C" w14:textId="77777777" w:rsidR="00CF2C9E" w:rsidRPr="00AE15F4" w:rsidRDefault="00CF2C9E" w:rsidP="00EF1CE4">
            <w:pPr>
              <w:numPr>
                <w:ilvl w:val="0"/>
                <w:numId w:val="24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Алиев Ж.В.</w:t>
            </w:r>
          </w:p>
          <w:p w14:paraId="0DB8547D" w14:textId="77777777" w:rsidR="00CF2C9E" w:rsidRPr="00AE15F4" w:rsidRDefault="00CF2C9E" w:rsidP="00EF1CE4">
            <w:pPr>
              <w:numPr>
                <w:ilvl w:val="0"/>
                <w:numId w:val="24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5F4">
              <w:rPr>
                <w:rFonts w:ascii="Times New Roman" w:hAnsi="Times New Roman"/>
                <w:sz w:val="24"/>
                <w:szCs w:val="24"/>
              </w:rPr>
              <w:t>Корешов</w:t>
            </w:r>
            <w:proofErr w:type="spellEnd"/>
            <w:r w:rsidRPr="00AE15F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14:paraId="738DFD5F" w14:textId="77777777" w:rsidR="00CF2C9E" w:rsidRDefault="00CF2C9E" w:rsidP="00EF1CE4">
            <w:pPr>
              <w:numPr>
                <w:ilvl w:val="0"/>
                <w:numId w:val="24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5F4">
              <w:rPr>
                <w:rFonts w:ascii="Times New Roman" w:hAnsi="Times New Roman"/>
                <w:sz w:val="24"/>
                <w:szCs w:val="24"/>
              </w:rPr>
              <w:t>Петросян М.Г.</w:t>
            </w:r>
          </w:p>
          <w:p w14:paraId="293E2E08" w14:textId="77777777" w:rsidR="00CF2C9E" w:rsidRPr="00A11418" w:rsidRDefault="00CF2C9E" w:rsidP="00EF1CE4">
            <w:pPr>
              <w:numPr>
                <w:ilvl w:val="0"/>
                <w:numId w:val="24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Потоцкий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14:paraId="5178C0F2" w14:textId="77777777" w:rsidR="00CF2C9E" w:rsidRDefault="00CF2C9E" w:rsidP="00EF1CE4">
            <w:pPr>
              <w:numPr>
                <w:ilvl w:val="0"/>
                <w:numId w:val="24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Панкова Е.Е.</w:t>
            </w:r>
          </w:p>
          <w:p w14:paraId="208EEE2A" w14:textId="77777777" w:rsidR="00CF2C9E" w:rsidRPr="00AE15F4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27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Комсомольский муниципальный район</w:t>
            </w:r>
            <w:r w:rsidRPr="00AE15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-4</w:t>
            </w:r>
          </w:p>
          <w:p w14:paraId="26538A77" w14:textId="77777777" w:rsidR="00CF2C9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16.Кудряшова В.А. </w:t>
            </w:r>
          </w:p>
          <w:p w14:paraId="6DF3BC76" w14:textId="77777777" w:rsidR="00CF2C9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1E366A">
              <w:rPr>
                <w:rFonts w:ascii="Times New Roman" w:hAnsi="Times New Roman"/>
                <w:sz w:val="24"/>
                <w:szCs w:val="24"/>
              </w:rPr>
              <w:t>Хафизова Л.Р.</w:t>
            </w:r>
          </w:p>
          <w:p w14:paraId="3A91F4C7" w14:textId="77777777" w:rsidR="00CF2C9E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29709A">
              <w:rPr>
                <w:rFonts w:ascii="Times New Roman" w:hAnsi="Times New Roman"/>
                <w:sz w:val="24"/>
                <w:szCs w:val="24"/>
              </w:rPr>
              <w:t>Абросимов Е.З.</w:t>
            </w:r>
          </w:p>
          <w:p w14:paraId="0C683E27" w14:textId="77777777" w:rsidR="00CF2C9E" w:rsidRPr="0036408A" w:rsidRDefault="00CF2C9E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36408A">
              <w:rPr>
                <w:rFonts w:ascii="Times New Roman" w:hAnsi="Times New Roman"/>
                <w:sz w:val="24"/>
                <w:szCs w:val="24"/>
              </w:rPr>
              <w:t>Меркулова В.А.</w:t>
            </w:r>
          </w:p>
          <w:p w14:paraId="16251911" w14:textId="77777777" w:rsidR="00CF2C9E" w:rsidRPr="007A3BE8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A3B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Солнечный муниципальный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район-1</w:t>
            </w:r>
          </w:p>
          <w:p w14:paraId="730C8630" w14:textId="283F4BD0" w:rsidR="00CF2C9E" w:rsidRPr="0085192F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Pr="0056068E">
              <w:rPr>
                <w:rFonts w:ascii="Times New Roman" w:hAnsi="Times New Roman"/>
                <w:sz w:val="24"/>
                <w:szCs w:val="24"/>
              </w:rPr>
              <w:t xml:space="preserve">Мотовилова А.А. </w:t>
            </w:r>
            <w:r w:rsidRPr="00AE15F4">
              <w:rPr>
                <w:rFonts w:ascii="Times New Roman" w:hAnsi="Times New Roman"/>
                <w:b/>
                <w:sz w:val="24"/>
                <w:szCs w:val="24"/>
              </w:rPr>
              <w:t>МБОУ СОШ 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15F4">
              <w:rPr>
                <w:rFonts w:ascii="Times New Roman" w:hAnsi="Times New Roman"/>
                <w:b/>
                <w:sz w:val="24"/>
                <w:szCs w:val="24"/>
              </w:rPr>
              <w:t>Джамк</w:t>
            </w:r>
            <w:r w:rsidRPr="0056068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CF2C9E" w14:paraId="690120D5" w14:textId="77777777" w:rsidTr="00C330D0">
        <w:tc>
          <w:tcPr>
            <w:tcW w:w="14910" w:type="dxa"/>
            <w:gridSpan w:val="8"/>
            <w:shd w:val="clear" w:color="auto" w:fill="auto"/>
          </w:tcPr>
          <w:p w14:paraId="0F4829D5" w14:textId="4F85FFCD" w:rsidR="00CF2C9E" w:rsidRDefault="00CF2C9E" w:rsidP="00A17B8B">
            <w:pPr>
              <w:pStyle w:val="3"/>
              <w:numPr>
                <w:ilvl w:val="3"/>
                <w:numId w:val="2"/>
              </w:numPr>
              <w:spacing w:before="0" w:after="0"/>
              <w:ind w:left="0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</w:pPr>
            <w:bookmarkStart w:id="22" w:name="_Toc405151388"/>
            <w:r w:rsidRPr="00A17B8B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 xml:space="preserve">Курсы повышения квалификации для учителей технологии, изобразительного искусства, черчения, музыки, музыкальных </w:t>
            </w:r>
          </w:p>
          <w:p w14:paraId="273CF7F4" w14:textId="75336B8B" w:rsidR="00CF2C9E" w:rsidRDefault="00CF2C9E" w:rsidP="00A17B8B">
            <w:pPr>
              <w:pStyle w:val="3"/>
              <w:numPr>
                <w:ilvl w:val="3"/>
                <w:numId w:val="2"/>
              </w:numPr>
              <w:spacing w:before="0" w:after="0"/>
              <w:ind w:left="0"/>
              <w:jc w:val="center"/>
            </w:pPr>
            <w:r w:rsidRPr="00A17B8B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руководителей образовательных организаций</w:t>
            </w:r>
            <w:bookmarkEnd w:id="22"/>
            <w:r>
              <w:t xml:space="preserve"> </w:t>
            </w:r>
          </w:p>
        </w:tc>
      </w:tr>
      <w:tr w:rsidR="00C330D0" w14:paraId="048AD2C7" w14:textId="77777777" w:rsidTr="00C330D0">
        <w:tc>
          <w:tcPr>
            <w:tcW w:w="837" w:type="dxa"/>
            <w:shd w:val="clear" w:color="auto" w:fill="auto"/>
          </w:tcPr>
          <w:p w14:paraId="37F8A069" w14:textId="77777777" w:rsidR="00C330D0" w:rsidRPr="003E4CBE" w:rsidRDefault="00C330D0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175A93D7" w14:textId="77777777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  <w:p w14:paraId="582EBE13" w14:textId="7883D0E0" w:rsidR="00C330D0" w:rsidRPr="00655FDB" w:rsidRDefault="00C330D0" w:rsidP="002471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462" w:type="dxa"/>
            <w:shd w:val="clear" w:color="auto" w:fill="auto"/>
          </w:tcPr>
          <w:p w14:paraId="06BBB2A6" w14:textId="77777777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Системные изменения преподавания технологии в условиях реализации ФГОС ООО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69C14B44" w14:textId="77777777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DA484B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В программе:</w:t>
            </w:r>
          </w:p>
          <w:p w14:paraId="143EC841" w14:textId="37715C0D" w:rsidR="00C330D0" w:rsidRPr="00655FDB" w:rsidRDefault="00C330D0" w:rsidP="0034606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proofErr w:type="gramStart"/>
            <w:r w:rsidRPr="00332E5B">
              <w:rPr>
                <w:rFonts w:ascii="Times New Roman" w:hAnsi="Times New Roman"/>
              </w:rPr>
              <w:t>Обнов</w:t>
            </w:r>
            <w:r>
              <w:rPr>
                <w:rFonts w:ascii="Times New Roman" w:hAnsi="Times New Roman"/>
              </w:rPr>
              <w:t xml:space="preserve">ление </w:t>
            </w:r>
            <w:r w:rsidRPr="00332E5B">
              <w:rPr>
                <w:rFonts w:ascii="Times New Roman" w:hAnsi="Times New Roman"/>
              </w:rPr>
              <w:t xml:space="preserve">предметного содержания на уровне НОО и ООО проектирование системных изменений в преподавании технологии: рабочей программы с уточнением регионального компонента, образовательного события и системы оценки; </w:t>
            </w:r>
            <w:r w:rsidRPr="00332E5B">
              <w:rPr>
                <w:rFonts w:ascii="Times New Roman" w:hAnsi="Times New Roman"/>
                <w:lang w:eastAsia="ar-SA"/>
              </w:rPr>
              <w:t xml:space="preserve">технология как мета предметный курс, формирование УУД в урочной и внеурочной деятельности; </w:t>
            </w:r>
            <w:r w:rsidRPr="00332E5B">
              <w:rPr>
                <w:rFonts w:ascii="Times New Roman" w:hAnsi="Times New Roman"/>
                <w:iCs/>
              </w:rPr>
              <w:t xml:space="preserve">совершенствование предметной компетенции педагога; </w:t>
            </w:r>
            <w:r w:rsidRPr="00332E5B">
              <w:rPr>
                <w:rFonts w:ascii="Times New Roman" w:hAnsi="Times New Roman"/>
                <w:lang w:eastAsia="ar-SA"/>
              </w:rPr>
              <w:t>п</w:t>
            </w:r>
            <w:r w:rsidRPr="00332E5B">
              <w:rPr>
                <w:rFonts w:ascii="Times New Roman" w:hAnsi="Times New Roman"/>
              </w:rPr>
              <w:t>рофессиональные компетенции педагога для работы с высокомотивированными обучающимися и обучающимися с ОВЗ.</w:t>
            </w:r>
            <w:proofErr w:type="gramEnd"/>
          </w:p>
        </w:tc>
        <w:tc>
          <w:tcPr>
            <w:tcW w:w="1667" w:type="dxa"/>
            <w:shd w:val="clear" w:color="auto" w:fill="auto"/>
          </w:tcPr>
          <w:p w14:paraId="2FFD8C23" w14:textId="7777777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  <w:p w14:paraId="7274801A" w14:textId="7777777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7A634CC5" w14:textId="7777777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4E850DFD" w14:textId="7777777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61767674" w14:textId="7777777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18AB2E4A" w14:textId="7777777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7A1B80CE" w14:textId="7777777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0C295A52" w14:textId="7777777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297ABC74" w14:textId="7777777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649C7E9D" w14:textId="7777777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62B22A05" w14:textId="7777777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6802EB9D" w14:textId="7777777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5315D228" w14:textId="7777777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072C267F" w14:textId="7777777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43CD8112" w14:textId="7777777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3DDD6C73" w14:textId="7777777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72965A9B" w14:textId="7777777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479527ED" w14:textId="04FAC372" w:rsidR="00C330D0" w:rsidRPr="00C330D0" w:rsidRDefault="00F53A48" w:rsidP="00784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C330D0" w:rsidRPr="00C330D0">
              <w:rPr>
                <w:rFonts w:ascii="Times New Roman" w:hAnsi="Times New Roman"/>
                <w:bCs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328A882" w14:textId="77777777" w:rsidR="00F53A48" w:rsidRDefault="00F53A48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9D550A0" w14:textId="77777777" w:rsidR="00F53A48" w:rsidRDefault="00F53A48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CB81500" w14:textId="77777777" w:rsidR="00C330D0" w:rsidRPr="00BC1450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C1450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3D0AA566" w14:textId="77777777" w:rsidR="00C330D0" w:rsidRPr="00DA484B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5C781265" w14:textId="77777777" w:rsidR="00C330D0" w:rsidRPr="00DA484B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668C74" w14:textId="77777777" w:rsidR="00C330D0" w:rsidRPr="00DA484B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40297F6C" w14:textId="430E5F62" w:rsidR="00C330D0" w:rsidRPr="00655FDB" w:rsidRDefault="00C330D0" w:rsidP="003460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130A2149" w14:textId="2A380AC0" w:rsidR="00C330D0" w:rsidRPr="00655FDB" w:rsidRDefault="00C330D0" w:rsidP="004C5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21.10-21.11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6ABB933" w14:textId="53D94304" w:rsidR="00C330D0" w:rsidRPr="00655FDB" w:rsidRDefault="00C330D0" w:rsidP="002471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ХК ИРО</w:t>
            </w:r>
          </w:p>
        </w:tc>
        <w:tc>
          <w:tcPr>
            <w:tcW w:w="2367" w:type="dxa"/>
            <w:shd w:val="clear" w:color="auto" w:fill="auto"/>
          </w:tcPr>
          <w:p w14:paraId="50ECDC46" w14:textId="77777777" w:rsidR="00C330D0" w:rsidRPr="000756C6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</w:t>
            </w:r>
          </w:p>
          <w:p w14:paraId="29CB51E2" w14:textId="77777777" w:rsidR="00C330D0" w:rsidRPr="002A3A50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875CF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 w:rsidRPr="002A3A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 - 6</w:t>
            </w:r>
          </w:p>
          <w:p w14:paraId="78110684" w14:textId="77777777" w:rsidR="00C330D0" w:rsidRPr="006A1EAA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1EAA">
              <w:rPr>
                <w:rFonts w:ascii="Times New Roman" w:hAnsi="Times New Roman"/>
                <w:b/>
                <w:sz w:val="24"/>
                <w:szCs w:val="24"/>
              </w:rPr>
              <w:t>МБОУ СОШ №30</w:t>
            </w:r>
          </w:p>
          <w:p w14:paraId="4033F7BB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Головкова Т.Н.</w:t>
            </w:r>
          </w:p>
          <w:p w14:paraId="24B38B7D" w14:textId="77777777" w:rsidR="00C330D0" w:rsidRPr="00604B2E" w:rsidRDefault="00C330D0" w:rsidP="00EF1CE4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4B2E">
              <w:rPr>
                <w:rFonts w:ascii="Times New Roman" w:hAnsi="Times New Roman"/>
                <w:b/>
                <w:sz w:val="24"/>
                <w:szCs w:val="24"/>
              </w:rPr>
              <w:t>МБОУ СОШ №12</w:t>
            </w:r>
          </w:p>
          <w:p w14:paraId="16FB09FD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Амосова В.А.</w:t>
            </w:r>
          </w:p>
          <w:p w14:paraId="37BADEA4" w14:textId="77777777" w:rsidR="00C330D0" w:rsidRPr="00BB15C5" w:rsidRDefault="00C330D0" w:rsidP="00EF1CE4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5C5">
              <w:rPr>
                <w:rFonts w:ascii="Times New Roman" w:hAnsi="Times New Roman"/>
                <w:b/>
                <w:sz w:val="24"/>
                <w:szCs w:val="24"/>
              </w:rPr>
              <w:t>МБОУ СОШ №72</w:t>
            </w:r>
          </w:p>
          <w:p w14:paraId="16FC081B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 О.С.</w:t>
            </w:r>
          </w:p>
          <w:p w14:paraId="5DCFB512" w14:textId="77777777" w:rsidR="00C330D0" w:rsidRPr="0007059C" w:rsidRDefault="00C330D0" w:rsidP="00EF1CE4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59C">
              <w:rPr>
                <w:rFonts w:ascii="Times New Roman" w:hAnsi="Times New Roman"/>
                <w:b/>
                <w:sz w:val="24"/>
                <w:szCs w:val="24"/>
              </w:rPr>
              <w:t>МАОУ «Гимназия №3»</w:t>
            </w:r>
          </w:p>
          <w:p w14:paraId="04625566" w14:textId="77777777" w:rsidR="00C330D0" w:rsidRPr="0007059C" w:rsidRDefault="00C330D0" w:rsidP="00EF1CE4">
            <w:pPr>
              <w:numPr>
                <w:ilvl w:val="0"/>
                <w:numId w:val="25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59C">
              <w:rPr>
                <w:rFonts w:ascii="Times New Roman" w:hAnsi="Times New Roman"/>
                <w:sz w:val="24"/>
                <w:szCs w:val="24"/>
              </w:rPr>
              <w:t>Муртазалиев</w:t>
            </w:r>
            <w:proofErr w:type="spellEnd"/>
            <w:r w:rsidRPr="0007059C"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  <w:p w14:paraId="4B72E612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07059C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14:paraId="11F12D57" w14:textId="77777777" w:rsidR="00C330D0" w:rsidRPr="00E150A7" w:rsidRDefault="00C330D0" w:rsidP="00EF1CE4">
            <w:pPr>
              <w:tabs>
                <w:tab w:val="left" w:pos="24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50A7">
              <w:rPr>
                <w:rFonts w:ascii="Times New Roman" w:hAnsi="Times New Roman"/>
                <w:b/>
                <w:sz w:val="24"/>
                <w:szCs w:val="24"/>
              </w:rPr>
              <w:t>МБОУ СОШ №85</w:t>
            </w:r>
          </w:p>
          <w:p w14:paraId="6C650C30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7B91865E" w14:textId="77777777" w:rsidR="00C330D0" w:rsidRPr="002A3A50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3A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Хабаровский муниципальный район -2</w:t>
            </w:r>
          </w:p>
          <w:p w14:paraId="18DCCAF2" w14:textId="77777777" w:rsidR="00C330D0" w:rsidRPr="00C804ED" w:rsidRDefault="00C330D0" w:rsidP="00BE2596">
            <w:pPr>
              <w:numPr>
                <w:ilvl w:val="0"/>
                <w:numId w:val="25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ED">
              <w:rPr>
                <w:rFonts w:ascii="Times New Roman" w:hAnsi="Times New Roman"/>
                <w:sz w:val="24"/>
                <w:szCs w:val="24"/>
              </w:rPr>
              <w:t>Рычкова Т.Г.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62770F" w14:textId="77777777" w:rsidR="00C330D0" w:rsidRPr="0007059C" w:rsidRDefault="00C330D0" w:rsidP="00BE2596">
            <w:pPr>
              <w:numPr>
                <w:ilvl w:val="0"/>
                <w:numId w:val="25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14:paraId="017E6FCB" w14:textId="77777777" w:rsidR="00C330D0" w:rsidRPr="002171F7" w:rsidRDefault="00C330D0" w:rsidP="00EF1CE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2171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Бикинский</w:t>
            </w:r>
            <w:proofErr w:type="spellEnd"/>
            <w:r w:rsidRPr="002171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2A3A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муниципальный</w:t>
            </w:r>
            <w:r w:rsidRPr="002171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-7</w:t>
            </w:r>
          </w:p>
          <w:p w14:paraId="6A935D17" w14:textId="77777777" w:rsidR="00C330D0" w:rsidRPr="00160CC0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CC0">
              <w:rPr>
                <w:rFonts w:ascii="Times New Roman" w:hAnsi="Times New Roman"/>
                <w:sz w:val="24"/>
                <w:szCs w:val="24"/>
              </w:rPr>
              <w:t>Хуркова</w:t>
            </w:r>
            <w:proofErr w:type="spellEnd"/>
            <w:r w:rsidRPr="00160CC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32672ADA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CC0">
              <w:rPr>
                <w:rFonts w:ascii="Times New Roman" w:hAnsi="Times New Roman"/>
                <w:sz w:val="24"/>
                <w:szCs w:val="24"/>
              </w:rPr>
              <w:t>Бессонов Н.Г.</w:t>
            </w:r>
          </w:p>
          <w:p w14:paraId="3AE3B6ED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Савенкова Т.С.</w:t>
            </w:r>
          </w:p>
          <w:p w14:paraId="4CED71BF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Ерышева В.П.</w:t>
            </w:r>
          </w:p>
          <w:p w14:paraId="4C318972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Л.П.</w:t>
            </w:r>
          </w:p>
          <w:p w14:paraId="2372CB2F" w14:textId="77777777" w:rsidR="00C330D0" w:rsidRPr="00160CC0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CC0">
              <w:rPr>
                <w:rFonts w:ascii="Times New Roman" w:hAnsi="Times New Roman"/>
                <w:sz w:val="24"/>
                <w:szCs w:val="24"/>
              </w:rPr>
              <w:t>Венакурова</w:t>
            </w:r>
            <w:proofErr w:type="spellEnd"/>
            <w:r w:rsidRPr="00160CC0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14:paraId="05E98BB7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CC0">
              <w:rPr>
                <w:rFonts w:ascii="Times New Roman" w:hAnsi="Times New Roman"/>
                <w:sz w:val="24"/>
                <w:szCs w:val="24"/>
              </w:rPr>
              <w:t>Бибик</w:t>
            </w:r>
            <w:proofErr w:type="spellEnd"/>
            <w:r w:rsidRPr="00160CC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14:paraId="6BA1A373" w14:textId="77777777" w:rsidR="00C330D0" w:rsidRPr="001C7C5A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7C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Николаевский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муниципальный </w:t>
            </w:r>
            <w:r w:rsidRPr="001C7C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рай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он-9</w:t>
            </w:r>
          </w:p>
          <w:p w14:paraId="330866EB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Рудой С.А.</w:t>
            </w:r>
          </w:p>
          <w:p w14:paraId="64610DD3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Ю.Т.</w:t>
            </w:r>
          </w:p>
          <w:p w14:paraId="7A5C4A4A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14:paraId="419AF5A3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Брагина И.А.</w:t>
            </w:r>
          </w:p>
          <w:p w14:paraId="70CE58AF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14:paraId="372D360C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Каратаева Н.В.</w:t>
            </w:r>
          </w:p>
          <w:p w14:paraId="5C7F4998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14:paraId="1A3720E4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Тучина Е.И.</w:t>
            </w:r>
          </w:p>
          <w:p w14:paraId="4FF5880B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14:paraId="1970F733" w14:textId="77777777" w:rsidR="00C330D0" w:rsidRPr="000756C6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56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Советско-Гаванский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</w:p>
          <w:p w14:paraId="1DC813E8" w14:textId="77777777" w:rsidR="00C330D0" w:rsidRPr="00245DAA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A">
              <w:rPr>
                <w:rFonts w:ascii="Times New Roman" w:hAnsi="Times New Roman"/>
                <w:b/>
                <w:sz w:val="24"/>
                <w:szCs w:val="24"/>
              </w:rPr>
              <w:t>Школа №14</w:t>
            </w:r>
          </w:p>
          <w:p w14:paraId="1FB05D7C" w14:textId="77777777" w:rsidR="00C330D0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Курицына И.А.</w:t>
            </w:r>
          </w:p>
          <w:p w14:paraId="4BFF2C59" w14:textId="77777777" w:rsidR="00C330D0" w:rsidRPr="000756C6" w:rsidRDefault="00C330D0" w:rsidP="00EF1CE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0756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Верхнебуреинский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муниципальный</w:t>
            </w:r>
            <w:r w:rsidRPr="000756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район -2:</w:t>
            </w:r>
          </w:p>
          <w:p w14:paraId="1755250E" w14:textId="77777777" w:rsidR="00C330D0" w:rsidRPr="00843EB3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EB3">
              <w:rPr>
                <w:rFonts w:ascii="Times New Roman" w:hAnsi="Times New Roman"/>
                <w:sz w:val="24"/>
                <w:szCs w:val="24"/>
              </w:rPr>
              <w:t>Тимофеев И.В.</w:t>
            </w:r>
          </w:p>
          <w:p w14:paraId="387B51F1" w14:textId="77777777" w:rsidR="00C330D0" w:rsidRPr="002D21F6" w:rsidRDefault="00C330D0" w:rsidP="00EF1CE4">
            <w:pPr>
              <w:numPr>
                <w:ilvl w:val="0"/>
                <w:numId w:val="25"/>
              </w:numPr>
              <w:tabs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43EB3">
              <w:rPr>
                <w:rFonts w:ascii="Times New Roman" w:hAnsi="Times New Roman"/>
                <w:sz w:val="24"/>
                <w:szCs w:val="24"/>
              </w:rPr>
              <w:t>Бакаевский</w:t>
            </w:r>
            <w:proofErr w:type="spellEnd"/>
            <w:r w:rsidRPr="00843EB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43EB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036BCE" w14:textId="77777777" w:rsidR="00C330D0" w:rsidRPr="002D21F6" w:rsidRDefault="00C330D0" w:rsidP="00EF1CE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21F6">
              <w:rPr>
                <w:rFonts w:ascii="Times New Roman" w:hAnsi="Times New Roman"/>
                <w:b/>
                <w:sz w:val="24"/>
                <w:szCs w:val="24"/>
              </w:rPr>
              <w:t>КГКОУ ШИ 11-4</w:t>
            </w:r>
          </w:p>
          <w:p w14:paraId="144BB533" w14:textId="77777777" w:rsidR="00C330D0" w:rsidRPr="002D21F6" w:rsidRDefault="00C330D0" w:rsidP="00EF1CE4">
            <w:pPr>
              <w:tabs>
                <w:tab w:val="left" w:pos="3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D21F6">
              <w:rPr>
                <w:rFonts w:ascii="Times New Roman" w:hAnsi="Times New Roman"/>
                <w:sz w:val="24"/>
                <w:szCs w:val="24"/>
              </w:rPr>
              <w:t>.Филипишена Т.В.</w:t>
            </w:r>
          </w:p>
          <w:p w14:paraId="377326A4" w14:textId="77777777" w:rsidR="00C330D0" w:rsidRPr="002D21F6" w:rsidRDefault="00C330D0" w:rsidP="00EF1CE4">
            <w:pPr>
              <w:tabs>
                <w:tab w:val="left" w:pos="3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D21F6">
              <w:rPr>
                <w:rFonts w:ascii="Times New Roman" w:hAnsi="Times New Roman"/>
                <w:sz w:val="24"/>
                <w:szCs w:val="24"/>
              </w:rPr>
              <w:t>.Балезин Н.В.</w:t>
            </w:r>
          </w:p>
          <w:p w14:paraId="579E357F" w14:textId="77777777" w:rsidR="00C330D0" w:rsidRPr="002D21F6" w:rsidRDefault="00C330D0" w:rsidP="00EF1CE4">
            <w:pPr>
              <w:tabs>
                <w:tab w:val="left" w:pos="3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21F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21F6">
              <w:rPr>
                <w:rFonts w:ascii="Times New Roman" w:hAnsi="Times New Roman"/>
                <w:sz w:val="24"/>
                <w:szCs w:val="24"/>
              </w:rPr>
              <w:t>.Чернова О.В.</w:t>
            </w:r>
          </w:p>
          <w:p w14:paraId="6B7733C2" w14:textId="77777777" w:rsidR="00C330D0" w:rsidRDefault="00C330D0" w:rsidP="00EF1CE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D21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D21F6">
              <w:rPr>
                <w:rFonts w:ascii="Times New Roman" w:hAnsi="Times New Roman"/>
                <w:sz w:val="24"/>
                <w:szCs w:val="24"/>
              </w:rPr>
              <w:t>Суханина</w:t>
            </w:r>
            <w:proofErr w:type="spellEnd"/>
            <w:r w:rsidRPr="002D21F6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57098586" w14:textId="77777777" w:rsidR="00C330D0" w:rsidRPr="00165FF9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FF9">
              <w:rPr>
                <w:rFonts w:ascii="Times New Roman" w:hAnsi="Times New Roman"/>
                <w:b/>
                <w:sz w:val="24"/>
                <w:szCs w:val="24"/>
              </w:rPr>
              <w:t>КГКОУ ШИ 11 п. Ванино – 4</w:t>
            </w:r>
          </w:p>
          <w:p w14:paraId="23543CD3" w14:textId="08819929" w:rsidR="00C330D0" w:rsidRPr="00165FF9" w:rsidRDefault="00C330D0" w:rsidP="00EF1CE4">
            <w:pPr>
              <w:tabs>
                <w:tab w:val="left" w:pos="3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65FF9">
              <w:rPr>
                <w:rFonts w:ascii="Times New Roman" w:hAnsi="Times New Roman"/>
                <w:sz w:val="24"/>
                <w:szCs w:val="24"/>
              </w:rPr>
              <w:t>Филипишина Т.В.</w:t>
            </w:r>
          </w:p>
          <w:p w14:paraId="71AE27A4" w14:textId="77777777" w:rsidR="00C330D0" w:rsidRPr="00165FF9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5F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65FF9">
              <w:rPr>
                <w:rFonts w:ascii="Times New Roman" w:hAnsi="Times New Roman"/>
                <w:sz w:val="24"/>
                <w:szCs w:val="24"/>
              </w:rPr>
              <w:t>Балезин</w:t>
            </w:r>
            <w:proofErr w:type="spellEnd"/>
            <w:r w:rsidRPr="00165FF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14:paraId="4133B93C" w14:textId="77777777" w:rsidR="00C330D0" w:rsidRPr="00165FF9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165FF9">
              <w:rPr>
                <w:rFonts w:ascii="Times New Roman" w:hAnsi="Times New Roman"/>
                <w:sz w:val="24"/>
                <w:szCs w:val="24"/>
              </w:rPr>
              <w:t>. Чернова О.В.</w:t>
            </w:r>
          </w:p>
          <w:p w14:paraId="785619F8" w14:textId="77777777" w:rsidR="00C330D0" w:rsidRPr="00165FF9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165F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65FF9">
              <w:rPr>
                <w:rFonts w:ascii="Times New Roman" w:hAnsi="Times New Roman"/>
                <w:sz w:val="24"/>
                <w:szCs w:val="24"/>
              </w:rPr>
              <w:t>Суханина</w:t>
            </w:r>
            <w:proofErr w:type="spellEnd"/>
            <w:r w:rsidRPr="00165FF9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1A2F43DF" w14:textId="77777777" w:rsidR="00C330D0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C32195">
              <w:rPr>
                <w:rFonts w:ascii="Times New Roman" w:hAnsi="Times New Roman"/>
                <w:b/>
                <w:sz w:val="24"/>
                <w:szCs w:val="24"/>
              </w:rPr>
              <w:t>КГКОУ Школа 4 г. Амурск</w:t>
            </w:r>
          </w:p>
          <w:p w14:paraId="04EC9E8A" w14:textId="224B7065" w:rsidR="00C330D0" w:rsidRPr="00655FDB" w:rsidRDefault="00C330D0" w:rsidP="00346067">
            <w:pPr>
              <w:pStyle w:val="ab"/>
              <w:tabs>
                <w:tab w:val="left" w:pos="176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proofErr w:type="spellStart"/>
            <w:r w:rsidRPr="00D55B7E">
              <w:rPr>
                <w:rFonts w:ascii="Times New Roman" w:hAnsi="Times New Roman"/>
                <w:sz w:val="24"/>
                <w:szCs w:val="24"/>
              </w:rPr>
              <w:t>Кологоров</w:t>
            </w:r>
            <w:proofErr w:type="spellEnd"/>
            <w:r w:rsidRPr="00D55B7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5B7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30D0" w14:paraId="6C616F4C" w14:textId="77777777" w:rsidTr="00C330D0">
        <w:tc>
          <w:tcPr>
            <w:tcW w:w="14910" w:type="dxa"/>
            <w:gridSpan w:val="8"/>
            <w:shd w:val="clear" w:color="auto" w:fill="auto"/>
          </w:tcPr>
          <w:p w14:paraId="12E8145A" w14:textId="75C4C298" w:rsidR="00C330D0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454B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молодых педагогов, для педагогов-наставников, педагогов-руководителей педагогической практики студентов</w:t>
            </w:r>
          </w:p>
        </w:tc>
      </w:tr>
      <w:tr w:rsidR="00C330D0" w14:paraId="77E6BA00" w14:textId="77777777" w:rsidTr="00C330D0">
        <w:tc>
          <w:tcPr>
            <w:tcW w:w="837" w:type="dxa"/>
            <w:shd w:val="clear" w:color="auto" w:fill="auto"/>
          </w:tcPr>
          <w:p w14:paraId="143405E1" w14:textId="77777777" w:rsidR="00C330D0" w:rsidRPr="003E4CBE" w:rsidRDefault="00C330D0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53AAE70B" w14:textId="77777777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Молодые специалисты образовательных организаций</w:t>
            </w:r>
          </w:p>
          <w:p w14:paraId="2AD25577" w14:textId="5E6E6C08" w:rsidR="00C330D0" w:rsidRPr="00DA484B" w:rsidRDefault="00C330D0" w:rsidP="004145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DA484B">
              <w:rPr>
                <w:rFonts w:ascii="Times New Roman" w:hAnsi="Times New Roman"/>
                <w:sz w:val="24"/>
                <w:szCs w:val="24"/>
              </w:rPr>
              <w:t>Хачко</w:t>
            </w:r>
            <w:proofErr w:type="spellEnd"/>
            <w:r w:rsidRPr="00DA484B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  <w:tc>
          <w:tcPr>
            <w:tcW w:w="3462" w:type="dxa"/>
            <w:shd w:val="clear" w:color="auto" w:fill="auto"/>
          </w:tcPr>
          <w:p w14:paraId="4D336358" w14:textId="77777777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Педагогическая технология социализации молодых специалистов в профессиональной </w:t>
            </w:r>
            <w:r w:rsidRPr="00DA48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(стаж работы 1-5 лет)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47770B26" w14:textId="77777777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3CF38506" w14:textId="77777777" w:rsidR="00C330D0" w:rsidRPr="00332E5B" w:rsidRDefault="00C330D0" w:rsidP="00B83E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E5B">
              <w:rPr>
                <w:rFonts w:ascii="Times New Roman" w:eastAsia="Times New Roman" w:hAnsi="Times New Roman"/>
                <w:lang w:eastAsia="ru-RU"/>
              </w:rPr>
              <w:t xml:space="preserve">Государственная политика в области образования, </w:t>
            </w:r>
            <w:proofErr w:type="spellStart"/>
            <w:r w:rsidRPr="00332E5B">
              <w:rPr>
                <w:rFonts w:ascii="Times New Roman" w:eastAsia="Times New Roman" w:hAnsi="Times New Roman"/>
                <w:lang w:eastAsia="ru-RU"/>
              </w:rPr>
              <w:t>профстандарт</w:t>
            </w:r>
            <w:proofErr w:type="spellEnd"/>
            <w:r w:rsidRPr="00332E5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5431750" w14:textId="77777777" w:rsidR="00C330D0" w:rsidRPr="00332E5B" w:rsidRDefault="00C330D0" w:rsidP="00B83E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E5B">
              <w:rPr>
                <w:rFonts w:ascii="Times New Roman" w:eastAsia="Times New Roman" w:hAnsi="Times New Roman"/>
                <w:lang w:eastAsia="ru-RU"/>
              </w:rPr>
              <w:t>Технология работы с документацией по организации профессиональной деятельности. </w:t>
            </w:r>
          </w:p>
          <w:p w14:paraId="59E233A0" w14:textId="77777777" w:rsidR="00C330D0" w:rsidRPr="00332E5B" w:rsidRDefault="00C330D0" w:rsidP="00B83E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E5B">
              <w:rPr>
                <w:rFonts w:ascii="Times New Roman" w:eastAsia="Times New Roman" w:hAnsi="Times New Roman"/>
                <w:lang w:eastAsia="ru-RU"/>
              </w:rPr>
              <w:t>Технология проектирование и организация современного учебного занятия. </w:t>
            </w:r>
          </w:p>
          <w:p w14:paraId="55E3599D" w14:textId="77777777" w:rsidR="00C330D0" w:rsidRPr="00332E5B" w:rsidRDefault="00C330D0" w:rsidP="00B83E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E5B">
              <w:rPr>
                <w:rFonts w:ascii="Times New Roman" w:eastAsia="Times New Roman" w:hAnsi="Times New Roman"/>
                <w:lang w:eastAsia="ru-RU"/>
              </w:rPr>
              <w:t>Технология взаимодействия с коллегами, детьми и родителями.</w:t>
            </w:r>
          </w:p>
          <w:p w14:paraId="62259011" w14:textId="0DF1C9BC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2E5B">
              <w:rPr>
                <w:rFonts w:ascii="Times New Roman" w:eastAsia="Times New Roman" w:hAnsi="Times New Roman"/>
                <w:lang w:eastAsia="ru-RU"/>
              </w:rPr>
              <w:t>Технология проектирования и организации воспитательного процесса.</w:t>
            </w: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614D436" w14:textId="0FD4E1C7" w:rsidR="00C330D0" w:rsidRPr="00DA484B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4E656C6" w14:textId="77777777" w:rsidR="00C330D0" w:rsidRPr="00DA484B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48</w:t>
            </w:r>
          </w:p>
          <w:p w14:paraId="781DF501" w14:textId="439BCEB5" w:rsidR="00C330D0" w:rsidRPr="00BC1450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04D1BF4" w14:textId="36B9E104" w:rsidR="00C330D0" w:rsidRDefault="00C330D0" w:rsidP="004C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28.10-02.11 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E2DDE18" w14:textId="023238A8" w:rsidR="00C330D0" w:rsidRPr="00DA484B" w:rsidRDefault="00C330D0" w:rsidP="004145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ХК ИРО </w:t>
            </w:r>
          </w:p>
          <w:p w14:paraId="19362B65" w14:textId="77777777" w:rsidR="00C330D0" w:rsidRDefault="00C330D0" w:rsidP="0024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00AE0FF2" w14:textId="77777777" w:rsidR="00C330D0" w:rsidRPr="00427439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743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  <w:p w14:paraId="30A6667F" w14:textId="77777777" w:rsidR="00C330D0" w:rsidRPr="002A3A50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3209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 w:rsidRPr="002A3A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 - 7</w:t>
            </w:r>
          </w:p>
          <w:p w14:paraId="7AB6D6B9" w14:textId="77777777" w:rsidR="00C330D0" w:rsidRPr="00F43209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209">
              <w:rPr>
                <w:rFonts w:ascii="Times New Roman" w:hAnsi="Times New Roman"/>
                <w:b/>
                <w:sz w:val="24"/>
                <w:szCs w:val="24"/>
              </w:rPr>
              <w:t>МАДОУ №51</w:t>
            </w:r>
          </w:p>
          <w:p w14:paraId="53587293" w14:textId="77777777" w:rsidR="00C330D0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Климченко М.С.</w:t>
            </w:r>
          </w:p>
          <w:p w14:paraId="03306146" w14:textId="77777777" w:rsidR="00C330D0" w:rsidRPr="009D1935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9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МБОУ СОШ №46</w:t>
            </w:r>
          </w:p>
          <w:p w14:paraId="7210752C" w14:textId="77777777" w:rsidR="00C330D0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14:paraId="7C6C0268" w14:textId="77777777" w:rsidR="00C330D0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Савченко К.В.</w:t>
            </w:r>
          </w:p>
          <w:p w14:paraId="56A5566D" w14:textId="77777777" w:rsidR="00C330D0" w:rsidRPr="00121DF9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DF9">
              <w:rPr>
                <w:rFonts w:ascii="Times New Roman" w:hAnsi="Times New Roman"/>
                <w:b/>
                <w:sz w:val="24"/>
                <w:szCs w:val="24"/>
              </w:rPr>
              <w:t>МАОУ «СШ №47»</w:t>
            </w:r>
          </w:p>
          <w:p w14:paraId="1FF17D2D" w14:textId="77777777" w:rsidR="00C330D0" w:rsidRPr="00121DF9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21DF9">
              <w:rPr>
                <w:rFonts w:ascii="Times New Roman" w:hAnsi="Times New Roman"/>
                <w:sz w:val="24"/>
                <w:szCs w:val="24"/>
              </w:rPr>
              <w:t>Сигалюк</w:t>
            </w:r>
            <w:proofErr w:type="spellEnd"/>
            <w:r w:rsidRPr="00121DF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14:paraId="0E5BD834" w14:textId="77777777" w:rsidR="00C330D0" w:rsidRPr="00121DF9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21DF9">
              <w:rPr>
                <w:rFonts w:ascii="Times New Roman" w:hAnsi="Times New Roman"/>
                <w:sz w:val="24"/>
                <w:szCs w:val="24"/>
              </w:rPr>
              <w:t>Даниленко Л.А.</w:t>
            </w:r>
          </w:p>
          <w:p w14:paraId="748206D9" w14:textId="77777777" w:rsidR="00C330D0" w:rsidRPr="00121DF9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21DF9">
              <w:rPr>
                <w:rFonts w:ascii="Times New Roman" w:hAnsi="Times New Roman"/>
                <w:sz w:val="24"/>
                <w:szCs w:val="24"/>
              </w:rPr>
              <w:t>Бондаренко И.А.</w:t>
            </w:r>
          </w:p>
          <w:p w14:paraId="3B4DA95F" w14:textId="77777777" w:rsidR="00C330D0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121DF9">
              <w:rPr>
                <w:rFonts w:ascii="Times New Roman" w:hAnsi="Times New Roman"/>
                <w:sz w:val="24"/>
                <w:szCs w:val="24"/>
              </w:rPr>
              <w:t>Осадчая А.Е.</w:t>
            </w:r>
          </w:p>
          <w:p w14:paraId="2D6762C7" w14:textId="77777777" w:rsidR="00C330D0" w:rsidRPr="002A3A50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3A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Хабаровский муниципальный район -2</w:t>
            </w:r>
          </w:p>
          <w:p w14:paraId="724527C9" w14:textId="77777777" w:rsidR="00C330D0" w:rsidRPr="00C804ED" w:rsidRDefault="00C330D0" w:rsidP="00EF1CE4">
            <w:pPr>
              <w:numPr>
                <w:ilvl w:val="0"/>
                <w:numId w:val="26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  <w:p w14:paraId="62142C66" w14:textId="77777777" w:rsidR="00C330D0" w:rsidRPr="00C804ED" w:rsidRDefault="00C330D0" w:rsidP="00EF1CE4">
            <w:pPr>
              <w:numPr>
                <w:ilvl w:val="0"/>
                <w:numId w:val="26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4ED">
              <w:rPr>
                <w:rFonts w:ascii="Times New Roman" w:hAnsi="Times New Roman"/>
                <w:sz w:val="24"/>
                <w:szCs w:val="24"/>
              </w:rPr>
              <w:t>Власова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F831ED" w14:textId="77777777" w:rsidR="00C330D0" w:rsidRPr="002D46AD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район имени Лазо-1</w:t>
            </w:r>
          </w:p>
          <w:p w14:paraId="5EA02803" w14:textId="77777777" w:rsidR="00C330D0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D4DDC">
              <w:rPr>
                <w:rFonts w:ascii="Times New Roman" w:hAnsi="Times New Roman"/>
                <w:sz w:val="24"/>
                <w:szCs w:val="24"/>
              </w:rPr>
              <w:t>Мухоротова Е.И.</w:t>
            </w:r>
          </w:p>
          <w:p w14:paraId="412BEFE7" w14:textId="77777777" w:rsidR="00C330D0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КГАОУ КЦО-2</w:t>
            </w:r>
          </w:p>
          <w:p w14:paraId="4D9F5193" w14:textId="77777777" w:rsidR="00C330D0" w:rsidRPr="00B10C58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B10C58">
              <w:rPr>
                <w:rFonts w:ascii="Times New Roman" w:hAnsi="Times New Roman"/>
                <w:sz w:val="24"/>
                <w:szCs w:val="24"/>
              </w:rPr>
              <w:t>Крутова Е.С.</w:t>
            </w:r>
          </w:p>
          <w:p w14:paraId="74095A60" w14:textId="77777777" w:rsidR="00C330D0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10C58">
              <w:rPr>
                <w:rFonts w:ascii="Times New Roman" w:hAnsi="Times New Roman"/>
                <w:sz w:val="24"/>
                <w:szCs w:val="24"/>
              </w:rPr>
              <w:t>2.Щербатая П.Е.</w:t>
            </w:r>
          </w:p>
          <w:p w14:paraId="25DD1D3F" w14:textId="77777777" w:rsidR="00C330D0" w:rsidRPr="000908B4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8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Нанайский 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-1</w:t>
            </w:r>
          </w:p>
          <w:p w14:paraId="2EB7C3D8" w14:textId="77777777" w:rsidR="00C330D0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13.Бельды Н.С.</w:t>
            </w:r>
          </w:p>
          <w:p w14:paraId="5AE0F3A8" w14:textId="77777777" w:rsidR="00C330D0" w:rsidRPr="00DD4AB7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D4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Комсомольск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D4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/Амуре-1</w:t>
            </w:r>
          </w:p>
          <w:p w14:paraId="4E2B8DAB" w14:textId="02F06B19" w:rsidR="00C330D0" w:rsidRDefault="00C330D0" w:rsidP="00EF1C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DD4AB7">
              <w:rPr>
                <w:rFonts w:ascii="Times New Roman" w:hAnsi="Times New Roman"/>
                <w:sz w:val="24"/>
                <w:szCs w:val="24"/>
              </w:rPr>
              <w:t>Фоминых Ю.О.</w:t>
            </w:r>
          </w:p>
        </w:tc>
      </w:tr>
      <w:tr w:rsidR="00C330D0" w14:paraId="0F255430" w14:textId="77777777" w:rsidTr="00C330D0">
        <w:tc>
          <w:tcPr>
            <w:tcW w:w="14910" w:type="dxa"/>
            <w:gridSpan w:val="8"/>
            <w:shd w:val="clear" w:color="auto" w:fill="auto"/>
          </w:tcPr>
          <w:p w14:paraId="194F3808" w14:textId="77777777" w:rsidR="00C330D0" w:rsidRPr="00FB671D" w:rsidRDefault="00C330D0" w:rsidP="00246DF6">
            <w:pPr>
              <w:pStyle w:val="3"/>
              <w:spacing w:before="0" w:after="0"/>
              <w:jc w:val="center"/>
            </w:pPr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работников дошкольных образовательных организаций</w:t>
            </w:r>
          </w:p>
        </w:tc>
      </w:tr>
      <w:tr w:rsidR="00C330D0" w14:paraId="782A42E1" w14:textId="77777777" w:rsidTr="00C330D0">
        <w:tc>
          <w:tcPr>
            <w:tcW w:w="837" w:type="dxa"/>
            <w:shd w:val="clear" w:color="auto" w:fill="auto"/>
          </w:tcPr>
          <w:p w14:paraId="261B81A4" w14:textId="77777777" w:rsidR="00C330D0" w:rsidRDefault="00C330D0" w:rsidP="00A17B8B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08494001" w14:textId="79B6E3CB" w:rsidR="00C330D0" w:rsidRDefault="00C330D0" w:rsidP="00B83E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A07">
              <w:rPr>
                <w:rFonts w:ascii="Times New Roman" w:hAnsi="Times New Roman"/>
                <w:sz w:val="24"/>
                <w:szCs w:val="24"/>
              </w:rPr>
              <w:t>Воспитатели ДОО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(Сальникова Т.Г.)</w:t>
            </w:r>
          </w:p>
        </w:tc>
        <w:tc>
          <w:tcPr>
            <w:tcW w:w="3462" w:type="dxa"/>
            <w:shd w:val="clear" w:color="auto" w:fill="auto"/>
          </w:tcPr>
          <w:p w14:paraId="22B7BCF8" w14:textId="77777777" w:rsidR="00C330D0" w:rsidRPr="003E5A07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5A0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3E5A07">
              <w:rPr>
                <w:rFonts w:ascii="Times New Roman" w:hAnsi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3E5A0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7DD9315C" w14:textId="77777777" w:rsidR="00C330D0" w:rsidRPr="003E5A07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3E5A07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В программе: </w:t>
            </w:r>
          </w:p>
          <w:p w14:paraId="10478A44" w14:textId="77777777" w:rsidR="00C330D0" w:rsidRPr="003E5A07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3E5A07">
              <w:rPr>
                <w:rFonts w:ascii="Times New Roman" w:hAnsi="Times New Roman"/>
                <w:bCs/>
                <w:iCs/>
              </w:rPr>
              <w:t xml:space="preserve">стратегические ориентиры образовательной политики на уровне дошкольного образования; </w:t>
            </w:r>
            <w:r w:rsidRPr="003E5A07">
              <w:rPr>
                <w:rFonts w:ascii="Times New Roman" w:hAnsi="Times New Roman"/>
                <w:bCs/>
                <w:iCs/>
              </w:rPr>
              <w:lastRenderedPageBreak/>
              <w:t xml:space="preserve">обновление содержания и особенности организации образовательной деятельности по образовательным областям: новые технологические решения, эффективные модели развития детей дошкольного возраста, взаимодействие ДОО с родителями и социальными партнерами проектирование образовательной деятельности и воспитательного пространства; </w:t>
            </w:r>
          </w:p>
          <w:p w14:paraId="2FEA7B16" w14:textId="238FFF4A" w:rsidR="00C330D0" w:rsidRDefault="00C330D0" w:rsidP="00A17B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A07">
              <w:rPr>
                <w:rFonts w:ascii="Times New Roman" w:hAnsi="Times New Roman"/>
                <w:bCs/>
                <w:iCs/>
              </w:rPr>
              <w:t>особенности организации образовательной деятельности дошкольников с ограниченными возможностями здоровья.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A29179C" w14:textId="66417047" w:rsidR="00C330D0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A07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77D4F0C" w14:textId="77777777" w:rsidR="00C330D0" w:rsidRPr="003E5A07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5A07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4E1C67B7" w14:textId="1D4E77D9" w:rsidR="00C330D0" w:rsidRPr="00AC6CC6" w:rsidRDefault="00C330D0" w:rsidP="00A17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4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0E35A89" w14:textId="3A2A0954" w:rsidR="00C330D0" w:rsidRPr="0083454B" w:rsidRDefault="00C330D0" w:rsidP="00B83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ABF6A32" w14:textId="77777777" w:rsidR="00C330D0" w:rsidRPr="00260849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60849">
              <w:rPr>
                <w:rFonts w:ascii="Times New Roman" w:hAnsi="Times New Roman"/>
                <w:color w:val="000000"/>
                <w:sz w:val="24"/>
                <w:szCs w:val="24"/>
              </w:rPr>
              <w:t>Ванинский</w:t>
            </w:r>
            <w:proofErr w:type="spellEnd"/>
            <w:r w:rsidRPr="00260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  <w:p w14:paraId="6D1504EC" w14:textId="33473307" w:rsidR="00C330D0" w:rsidRPr="003C4013" w:rsidRDefault="00C330D0" w:rsidP="00DB4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67" w:type="dxa"/>
            <w:shd w:val="clear" w:color="auto" w:fill="auto"/>
          </w:tcPr>
          <w:p w14:paraId="1DFC6E90" w14:textId="4C59F487" w:rsidR="00C330D0" w:rsidRPr="00294138" w:rsidRDefault="00C330D0" w:rsidP="002B7254">
            <w:pPr>
              <w:pStyle w:val="ab"/>
              <w:tabs>
                <w:tab w:val="left" w:pos="252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C330D0" w14:paraId="108BE0C0" w14:textId="77777777" w:rsidTr="00C330D0">
        <w:tc>
          <w:tcPr>
            <w:tcW w:w="837" w:type="dxa"/>
            <w:shd w:val="clear" w:color="auto" w:fill="auto"/>
          </w:tcPr>
          <w:p w14:paraId="1931B113" w14:textId="77777777" w:rsidR="00C330D0" w:rsidRDefault="00C330D0" w:rsidP="00A17B8B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4C30096A" w14:textId="77777777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Педагогические работники дошкольных образовательных организаций, работающие в системе инклюзивного образования</w:t>
            </w:r>
          </w:p>
          <w:p w14:paraId="2262D329" w14:textId="600F3F67" w:rsidR="00C330D0" w:rsidRPr="00163ACB" w:rsidRDefault="00C330D0" w:rsidP="00EF1C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Сальникова Т.Г.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62" w:type="dxa"/>
            <w:shd w:val="clear" w:color="auto" w:fill="auto"/>
          </w:tcPr>
          <w:p w14:paraId="3797E776" w14:textId="77777777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84B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обучающихся с ОВЗ в дошкольных общеобразовательных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ях.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14:paraId="599774D4" w14:textId="77777777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444B9AA5" w14:textId="2269D67D" w:rsidR="00C330D0" w:rsidRPr="00163ACB" w:rsidRDefault="00C330D0" w:rsidP="00BE40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0F9">
              <w:rPr>
                <w:rFonts w:ascii="Times New Roman" w:hAnsi="Times New Roman"/>
              </w:rPr>
              <w:t>подготовка педагогов дошкольных образовательных организаций по вопросам организации инклюзивного образования детей-инвалидов, детей с ограниченными возможностями здоровья, написание АОП, осуществление коррекционной работы, технологии работы с различными категориями обучающихся с ОВЗ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378821C" w14:textId="51563B59" w:rsidR="00C330D0" w:rsidRPr="00163ACB" w:rsidRDefault="00C330D0" w:rsidP="00784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42F992D" w14:textId="77777777" w:rsidR="00C330D0" w:rsidRPr="00DA484B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14:paraId="612441AA" w14:textId="111F1533" w:rsidR="00C330D0" w:rsidRPr="00163ACB" w:rsidRDefault="00C330D0" w:rsidP="00BE40A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6F7FA43" w14:textId="778F4BC6" w:rsidR="00C330D0" w:rsidRDefault="00C330D0" w:rsidP="00B329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07.10-10</w:t>
            </w:r>
            <w:r w:rsidRPr="00B5470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8E666FC" w14:textId="77777777" w:rsidR="00C330D0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097BE3" w14:textId="77777777" w:rsidR="00C330D0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E258A2" w14:textId="77777777" w:rsidR="00C330D0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6EF5ED" w14:textId="77777777" w:rsidR="00C330D0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14:paraId="51DD4BFB" w14:textId="77777777" w:rsidR="00C330D0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8AF94" w14:textId="77777777" w:rsidR="00C330D0" w:rsidRPr="00DA484B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48BE92" w14:textId="5DC1710B" w:rsidR="00C330D0" w:rsidRPr="00163ACB" w:rsidRDefault="00C330D0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1534A0FA" w14:textId="77777777" w:rsidR="00C330D0" w:rsidRPr="00095665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</w:p>
          <w:p w14:paraId="1F1052FD" w14:textId="77777777" w:rsidR="00C330D0" w:rsidRPr="002A0FD6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E26B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2A0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Хабаровск - 7</w:t>
            </w:r>
          </w:p>
          <w:p w14:paraId="504C8847" w14:textId="77777777" w:rsidR="00C330D0" w:rsidRPr="00DE26BA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26BA">
              <w:rPr>
                <w:rFonts w:ascii="Times New Roman" w:hAnsi="Times New Roman"/>
                <w:b/>
                <w:sz w:val="24"/>
                <w:szCs w:val="24"/>
              </w:rPr>
              <w:t>МАДОУ №1</w:t>
            </w:r>
          </w:p>
          <w:p w14:paraId="2314F9DD" w14:textId="77777777" w:rsidR="00C330D0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69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Матонина</w:t>
            </w:r>
            <w:r w:rsidRPr="0016269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6C2669A" w14:textId="77777777" w:rsidR="00C330D0" w:rsidRPr="00C7576D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7576D">
              <w:rPr>
                <w:rFonts w:ascii="Times New Roman" w:hAnsi="Times New Roman"/>
                <w:b/>
                <w:sz w:val="24"/>
                <w:szCs w:val="24"/>
              </w:rPr>
              <w:t>МАДОУ «</w:t>
            </w:r>
            <w:proofErr w:type="spellStart"/>
            <w:r w:rsidRPr="00C7576D">
              <w:rPr>
                <w:rFonts w:ascii="Times New Roman" w:hAnsi="Times New Roman"/>
                <w:b/>
                <w:sz w:val="24"/>
                <w:szCs w:val="24"/>
              </w:rPr>
              <w:t>Верботон</w:t>
            </w:r>
            <w:proofErr w:type="spellEnd"/>
            <w:r w:rsidRPr="00C7576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1AE7218D" w14:textId="77777777" w:rsidR="00C330D0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Лаптева Н.А.</w:t>
            </w:r>
          </w:p>
          <w:p w14:paraId="2FFEDE96" w14:textId="77777777" w:rsidR="00C330D0" w:rsidRPr="00D43A5B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43A5B">
              <w:rPr>
                <w:rFonts w:ascii="Times New Roman" w:hAnsi="Times New Roman"/>
                <w:b/>
                <w:sz w:val="24"/>
                <w:szCs w:val="24"/>
              </w:rPr>
              <w:t>МАДОУ №196</w:t>
            </w:r>
          </w:p>
          <w:p w14:paraId="5FADFB74" w14:textId="77777777" w:rsidR="00C330D0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Лысых Е.А.</w:t>
            </w:r>
          </w:p>
          <w:p w14:paraId="30947E9D" w14:textId="77777777" w:rsidR="00C330D0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Дмитриенко О.В.</w:t>
            </w:r>
          </w:p>
          <w:p w14:paraId="4BCA0EF9" w14:textId="77777777" w:rsidR="00C330D0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14:paraId="21AD3A4E" w14:textId="77777777" w:rsidR="00C330D0" w:rsidRPr="00F85DE2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85DE2">
              <w:rPr>
                <w:rFonts w:ascii="Times New Roman" w:hAnsi="Times New Roman"/>
                <w:b/>
                <w:sz w:val="24"/>
                <w:szCs w:val="24"/>
              </w:rPr>
              <w:t>МАДОУ №205</w:t>
            </w:r>
          </w:p>
          <w:p w14:paraId="0DA27FA1" w14:textId="77777777" w:rsidR="00C330D0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Моисеева К.О.</w:t>
            </w:r>
          </w:p>
          <w:p w14:paraId="2E070D4B" w14:textId="77777777" w:rsidR="00C330D0" w:rsidRPr="0074329A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329A">
              <w:rPr>
                <w:rFonts w:ascii="Times New Roman" w:hAnsi="Times New Roman"/>
                <w:b/>
                <w:sz w:val="24"/>
                <w:szCs w:val="24"/>
              </w:rPr>
              <w:t>МАДОУ «Березка»</w:t>
            </w:r>
          </w:p>
          <w:p w14:paraId="5F95CCDD" w14:textId="77777777" w:rsidR="00C330D0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14:paraId="10E1133A" w14:textId="77777777" w:rsidR="00C330D0" w:rsidRPr="002A0FD6" w:rsidRDefault="00C330D0" w:rsidP="00B83E9C">
            <w:pPr>
              <w:spacing w:after="0" w:line="240" w:lineRule="auto"/>
              <w:ind w:left="5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0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Хабаровский муни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ципальный район</w:t>
            </w:r>
            <w:r w:rsidRPr="002A0F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-6</w:t>
            </w:r>
          </w:p>
          <w:p w14:paraId="25AB62DA" w14:textId="77777777" w:rsidR="00C330D0" w:rsidRPr="00391ABF" w:rsidRDefault="00C330D0" w:rsidP="002B7254">
            <w:pPr>
              <w:numPr>
                <w:ilvl w:val="0"/>
                <w:numId w:val="28"/>
              </w:numPr>
              <w:tabs>
                <w:tab w:val="left" w:pos="385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ABF">
              <w:rPr>
                <w:rFonts w:ascii="Times New Roman" w:hAnsi="Times New Roman"/>
                <w:sz w:val="24"/>
                <w:szCs w:val="24"/>
              </w:rPr>
              <w:t>Митрюшина</w:t>
            </w:r>
            <w:proofErr w:type="spellEnd"/>
            <w:r w:rsidRPr="00391AB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1AB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FC0350" w14:textId="77777777" w:rsidR="00C330D0" w:rsidRPr="00391ABF" w:rsidRDefault="00C330D0" w:rsidP="002B7254">
            <w:pPr>
              <w:numPr>
                <w:ilvl w:val="0"/>
                <w:numId w:val="28"/>
              </w:numPr>
              <w:tabs>
                <w:tab w:val="left" w:pos="385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ABF">
              <w:rPr>
                <w:rFonts w:ascii="Times New Roman" w:hAnsi="Times New Roman"/>
                <w:sz w:val="24"/>
                <w:szCs w:val="24"/>
              </w:rPr>
              <w:t>Карякина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1AB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17DDCA" w14:textId="77777777" w:rsidR="00C330D0" w:rsidRDefault="00C330D0" w:rsidP="002B7254">
            <w:pPr>
              <w:numPr>
                <w:ilvl w:val="0"/>
                <w:numId w:val="28"/>
              </w:numPr>
              <w:tabs>
                <w:tab w:val="left" w:pos="385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ABF">
              <w:rPr>
                <w:rFonts w:ascii="Times New Roman" w:hAnsi="Times New Roman"/>
                <w:sz w:val="24"/>
                <w:szCs w:val="24"/>
              </w:rPr>
              <w:t>Ли О.В.</w:t>
            </w:r>
          </w:p>
          <w:p w14:paraId="3BA48465" w14:textId="77777777" w:rsidR="00C330D0" w:rsidRDefault="00C330D0" w:rsidP="002B7254">
            <w:pPr>
              <w:numPr>
                <w:ilvl w:val="0"/>
                <w:numId w:val="28"/>
              </w:numPr>
              <w:tabs>
                <w:tab w:val="left" w:pos="385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ABF">
              <w:rPr>
                <w:rFonts w:ascii="Times New Roman" w:hAnsi="Times New Roman"/>
                <w:sz w:val="24"/>
                <w:szCs w:val="24"/>
              </w:rPr>
              <w:lastRenderedPageBreak/>
              <w:t>Каминская А.В.</w:t>
            </w:r>
          </w:p>
          <w:p w14:paraId="3177F3D4" w14:textId="77777777" w:rsidR="00C330D0" w:rsidRPr="00992D70" w:rsidRDefault="00C330D0" w:rsidP="002B7254">
            <w:pPr>
              <w:numPr>
                <w:ilvl w:val="0"/>
                <w:numId w:val="28"/>
              </w:numPr>
              <w:tabs>
                <w:tab w:val="left" w:pos="385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ABF">
              <w:rPr>
                <w:rFonts w:ascii="Times New Roman" w:hAnsi="Times New Roman"/>
                <w:sz w:val="24"/>
                <w:szCs w:val="24"/>
              </w:rPr>
              <w:t>Зузанова</w:t>
            </w:r>
            <w:proofErr w:type="spellEnd"/>
            <w:r w:rsidRPr="00391ABF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14:paraId="61D1DD63" w14:textId="77777777" w:rsidR="00C330D0" w:rsidRDefault="00C330D0" w:rsidP="002B7254">
            <w:pPr>
              <w:numPr>
                <w:ilvl w:val="0"/>
                <w:numId w:val="28"/>
              </w:numPr>
              <w:tabs>
                <w:tab w:val="left" w:pos="385"/>
              </w:tabs>
              <w:spacing w:after="0" w:line="240" w:lineRule="auto"/>
              <w:ind w:left="57" w:firstLine="0"/>
              <w:jc w:val="both"/>
              <w:rPr>
                <w:sz w:val="24"/>
                <w:szCs w:val="24"/>
              </w:rPr>
            </w:pPr>
            <w:proofErr w:type="spellStart"/>
            <w:r w:rsidRPr="00391ABF">
              <w:rPr>
                <w:rFonts w:ascii="Times New Roman" w:hAnsi="Times New Roman"/>
                <w:sz w:val="24"/>
                <w:szCs w:val="24"/>
              </w:rPr>
              <w:t>Бурдакова</w:t>
            </w:r>
            <w:proofErr w:type="spellEnd"/>
            <w:r w:rsidRPr="00391ABF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14:paraId="4B2702D8" w14:textId="77777777" w:rsidR="00C330D0" w:rsidRPr="00095665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56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район имени Лазо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-2</w:t>
            </w:r>
          </w:p>
          <w:p w14:paraId="32A4F72E" w14:textId="77777777" w:rsidR="00C330D0" w:rsidRDefault="00C330D0" w:rsidP="002B7254">
            <w:pPr>
              <w:numPr>
                <w:ilvl w:val="0"/>
                <w:numId w:val="29"/>
              </w:numPr>
              <w:tabs>
                <w:tab w:val="left" w:pos="385"/>
              </w:tabs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Новиченко С. С.</w:t>
            </w:r>
          </w:p>
          <w:p w14:paraId="7DAB69F6" w14:textId="77777777" w:rsidR="00C330D0" w:rsidRDefault="00C330D0" w:rsidP="002B7254">
            <w:pPr>
              <w:numPr>
                <w:ilvl w:val="0"/>
                <w:numId w:val="29"/>
              </w:numPr>
              <w:tabs>
                <w:tab w:val="left" w:pos="385"/>
              </w:tabs>
              <w:spacing w:after="0" w:line="240" w:lineRule="auto"/>
              <w:ind w:left="0"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7718">
              <w:rPr>
                <w:rFonts w:ascii="Times New Roman" w:hAnsi="Times New Roman"/>
                <w:sz w:val="24"/>
                <w:szCs w:val="24"/>
              </w:rPr>
              <w:t>Рудакова Е.Г.</w:t>
            </w:r>
          </w:p>
          <w:p w14:paraId="340D02CC" w14:textId="77777777" w:rsidR="00C330D0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4E6A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Ванинский</w:t>
            </w:r>
            <w:proofErr w:type="spellEnd"/>
            <w:r w:rsidRPr="004E6A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муниципальный район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-1</w:t>
            </w:r>
          </w:p>
          <w:p w14:paraId="72310C78" w14:textId="77777777" w:rsidR="00C330D0" w:rsidRDefault="00C330D0" w:rsidP="00B83E9C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E5A07">
              <w:rPr>
                <w:rFonts w:ascii="Times New Roman" w:hAnsi="Times New Roman"/>
                <w:sz w:val="24"/>
                <w:szCs w:val="24"/>
              </w:rPr>
              <w:t>Смекалова Ю.В. (ДОУ «Золотой ключик»)</w:t>
            </w:r>
          </w:p>
          <w:p w14:paraId="5EB858EB" w14:textId="77777777" w:rsidR="00C330D0" w:rsidRPr="000950C0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50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Вяземский </w:t>
            </w:r>
          </w:p>
          <w:p w14:paraId="61381CFD" w14:textId="77777777" w:rsidR="00C330D0" w:rsidRPr="000950C0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50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муниципальный район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-4</w:t>
            </w:r>
          </w:p>
          <w:p w14:paraId="40BD0C26" w14:textId="77777777" w:rsidR="00C330D0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1.Григорович Ю.А.</w:t>
            </w:r>
          </w:p>
          <w:p w14:paraId="2F87D969" w14:textId="77777777" w:rsidR="00C330D0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2.Пенкина Е.В.</w:t>
            </w:r>
          </w:p>
          <w:p w14:paraId="09AC4F30" w14:textId="77777777" w:rsidR="00C330D0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3.Шандра Т.В.</w:t>
            </w:r>
          </w:p>
          <w:p w14:paraId="3266A733" w14:textId="77777777" w:rsidR="00C330D0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4.Ноздрина М.Н.</w:t>
            </w:r>
          </w:p>
          <w:p w14:paraId="2729234D" w14:textId="77777777" w:rsidR="00C330D0" w:rsidRDefault="00C330D0" w:rsidP="00B83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КГАОУ КЦО-2</w:t>
            </w:r>
          </w:p>
          <w:p w14:paraId="703BF74B" w14:textId="77777777" w:rsidR="00C330D0" w:rsidRPr="00A36B6B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36B6B">
              <w:rPr>
                <w:rFonts w:ascii="Times New Roman" w:hAnsi="Times New Roman"/>
                <w:sz w:val="24"/>
                <w:szCs w:val="24"/>
              </w:rPr>
              <w:t xml:space="preserve">Александрова О.В. </w:t>
            </w:r>
          </w:p>
          <w:p w14:paraId="2BC3C5E6" w14:textId="478AEC89" w:rsidR="00C330D0" w:rsidRPr="00163ACB" w:rsidRDefault="00C330D0" w:rsidP="00FF59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36B6B">
              <w:rPr>
                <w:rFonts w:ascii="Times New Roman" w:hAnsi="Times New Roman"/>
                <w:sz w:val="24"/>
                <w:szCs w:val="24"/>
              </w:rPr>
              <w:t>2.Розыева О.Н.</w:t>
            </w:r>
          </w:p>
        </w:tc>
      </w:tr>
      <w:tr w:rsidR="00C330D0" w14:paraId="1FB44B9D" w14:textId="77777777" w:rsidTr="00C330D0">
        <w:tc>
          <w:tcPr>
            <w:tcW w:w="837" w:type="dxa"/>
            <w:shd w:val="clear" w:color="auto" w:fill="auto"/>
          </w:tcPr>
          <w:p w14:paraId="2CA730E8" w14:textId="77777777" w:rsidR="00C330D0" w:rsidRDefault="00C330D0" w:rsidP="00A17B8B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1610AC79" w14:textId="77777777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Педагогические работники дошкольных образовательных организаций, работающие в системе инклюзивного образования</w:t>
            </w:r>
          </w:p>
          <w:p w14:paraId="250C056E" w14:textId="6581CC41" w:rsidR="00C330D0" w:rsidRPr="00BD6B77" w:rsidRDefault="00C330D0" w:rsidP="00FF59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Сальникова Т.Г.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62" w:type="dxa"/>
            <w:shd w:val="clear" w:color="auto" w:fill="auto"/>
          </w:tcPr>
          <w:p w14:paraId="00F8EA5E" w14:textId="77777777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484B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обучающихся с ОВЗ в дошкольных общеобразовательных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ях.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14:paraId="6843D2E4" w14:textId="77777777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 программе: </w:t>
            </w:r>
          </w:p>
          <w:p w14:paraId="59391BEF" w14:textId="0CFE5E42" w:rsidR="00C330D0" w:rsidRPr="00BD6B77" w:rsidRDefault="00C330D0" w:rsidP="00BE40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0F9">
              <w:rPr>
                <w:rFonts w:ascii="Times New Roman" w:hAnsi="Times New Roman"/>
              </w:rPr>
              <w:t xml:space="preserve">подготовка педагогов дошкольных образовательных организаций по вопросам организации инклюзивного образования детей-инвалидов, детей с ограниченными возможностями здоровья, написание АОП, осуществление коррекционной работы, </w:t>
            </w:r>
            <w:r w:rsidRPr="00EE60F9">
              <w:rPr>
                <w:rFonts w:ascii="Times New Roman" w:hAnsi="Times New Roman"/>
              </w:rPr>
              <w:lastRenderedPageBreak/>
              <w:t>технологии работы с различными категориями обучающихся с ОВЗ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EF18AE5" w14:textId="1572B85C" w:rsidR="00C330D0" w:rsidRPr="00BD6B77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D17659B" w14:textId="77777777" w:rsidR="00C330D0" w:rsidRPr="00DA484B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14:paraId="136A62B0" w14:textId="35A1D063" w:rsidR="00C330D0" w:rsidRPr="00D76F1A" w:rsidRDefault="00C330D0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358B833" w14:textId="138C520D" w:rsidR="00C330D0" w:rsidRDefault="00C330D0" w:rsidP="001A1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14.10-1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304512E" w14:textId="77777777" w:rsidR="00C330D0" w:rsidRPr="00623505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5">
              <w:rPr>
                <w:rFonts w:ascii="Times New Roman" w:hAnsi="Times New Roman"/>
                <w:sz w:val="24"/>
                <w:szCs w:val="24"/>
              </w:rPr>
              <w:t>Амурский муниципальный район</w:t>
            </w:r>
          </w:p>
          <w:p w14:paraId="2D9F7A8F" w14:textId="3F51AB58" w:rsidR="00C330D0" w:rsidRDefault="00C330D0" w:rsidP="00B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5A2D8781" w14:textId="67AB2DA5" w:rsidR="00C330D0" w:rsidRDefault="00C330D0" w:rsidP="00FF5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6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C330D0" w14:paraId="41906882" w14:textId="77777777" w:rsidTr="00C330D0">
        <w:tc>
          <w:tcPr>
            <w:tcW w:w="14910" w:type="dxa"/>
            <w:gridSpan w:val="8"/>
            <w:shd w:val="clear" w:color="auto" w:fill="auto"/>
          </w:tcPr>
          <w:p w14:paraId="0130A0AB" w14:textId="28AE17D1" w:rsidR="00C330D0" w:rsidRPr="00095665" w:rsidRDefault="00C330D0" w:rsidP="00FF5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23" w:name="_Toc524080596"/>
            <w:bookmarkStart w:id="24" w:name="_Toc524081564"/>
            <w:bookmarkStart w:id="25" w:name="_Toc533594045"/>
            <w:bookmarkStart w:id="26" w:name="_Toc533712615"/>
            <w:r w:rsidRPr="00B320A7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педагогов дополнительного образования образовательных организаций</w:t>
            </w:r>
            <w:bookmarkEnd w:id="23"/>
            <w:bookmarkEnd w:id="24"/>
            <w:bookmarkEnd w:id="25"/>
            <w:bookmarkEnd w:id="26"/>
          </w:p>
        </w:tc>
      </w:tr>
      <w:tr w:rsidR="00C330D0" w14:paraId="165EBA8B" w14:textId="77777777" w:rsidTr="00C330D0">
        <w:tc>
          <w:tcPr>
            <w:tcW w:w="837" w:type="dxa"/>
            <w:shd w:val="clear" w:color="auto" w:fill="auto"/>
          </w:tcPr>
          <w:p w14:paraId="448EA15A" w14:textId="77777777" w:rsidR="00C330D0" w:rsidRDefault="00C330D0" w:rsidP="00A17B8B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1E441986" w14:textId="77777777" w:rsidR="00C330D0" w:rsidRPr="00D13D19" w:rsidRDefault="00C330D0" w:rsidP="00B320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19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дополнительного образования и методисты</w:t>
            </w:r>
          </w:p>
          <w:p w14:paraId="2ED0D8B5" w14:textId="3593EE04" w:rsidR="00C330D0" w:rsidRPr="00DA484B" w:rsidRDefault="00C330D0" w:rsidP="00B320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D1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13D19">
              <w:rPr>
                <w:rFonts w:ascii="Times New Roman" w:hAnsi="Times New Roman"/>
                <w:color w:val="000000"/>
                <w:sz w:val="24"/>
                <w:szCs w:val="24"/>
              </w:rPr>
              <w:t>Малофеева</w:t>
            </w:r>
            <w:proofErr w:type="spellEnd"/>
            <w:r w:rsidRPr="00D13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А.И.)</w:t>
            </w:r>
          </w:p>
        </w:tc>
        <w:tc>
          <w:tcPr>
            <w:tcW w:w="3462" w:type="dxa"/>
            <w:shd w:val="clear" w:color="auto" w:fill="auto"/>
          </w:tcPr>
          <w:p w14:paraId="36EDD3EA" w14:textId="77777777" w:rsidR="00C330D0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000F">
              <w:rPr>
                <w:rFonts w:ascii="Times New Roman" w:hAnsi="Times New Roman"/>
                <w:sz w:val="24"/>
                <w:szCs w:val="24"/>
              </w:rPr>
              <w:t xml:space="preserve">Особенности профессиональной деятельности педагога дополнительного образования, методиста </w:t>
            </w:r>
            <w:r w:rsidRPr="0029000F">
              <w:rPr>
                <w:rFonts w:ascii="Times New Roman" w:hAnsi="Times New Roman"/>
                <w:b/>
                <w:sz w:val="24"/>
                <w:szCs w:val="24"/>
              </w:rPr>
              <w:t>туристско-краеведческой направленности»</w:t>
            </w:r>
          </w:p>
          <w:p w14:paraId="5CE77C7E" w14:textId="77777777" w:rsidR="00C330D0" w:rsidRDefault="00C330D0" w:rsidP="00B32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379FC85D" w14:textId="77777777" w:rsidR="00C330D0" w:rsidRPr="001E240A" w:rsidRDefault="00C330D0" w:rsidP="00B32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8C038E">
              <w:rPr>
                <w:rFonts w:ascii="Times New Roman" w:hAnsi="Times New Roman"/>
                <w:iCs/>
              </w:rPr>
              <w:t>Приоритетные тенденции развития дополнительного образования детей: на пути к конкурентоспособности</w:t>
            </w:r>
          </w:p>
          <w:p w14:paraId="07D6626B" w14:textId="77777777" w:rsidR="00C330D0" w:rsidRPr="008C038E" w:rsidRDefault="00C330D0" w:rsidP="00B32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8C038E">
              <w:rPr>
                <w:rFonts w:ascii="Times New Roman" w:hAnsi="Times New Roman"/>
                <w:iCs/>
              </w:rPr>
              <w:t>Разработка  дополнительной общеобразовательной общеразвивающей программы</w:t>
            </w:r>
          </w:p>
          <w:p w14:paraId="468A530D" w14:textId="08A7A643" w:rsidR="00C330D0" w:rsidRPr="008C038E" w:rsidRDefault="00C330D0" w:rsidP="00B32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8C038E">
              <w:rPr>
                <w:rFonts w:ascii="Times New Roman" w:hAnsi="Times New Roman"/>
                <w:iCs/>
              </w:rPr>
              <w:t xml:space="preserve">Технологии в системе дополнительного образования детей </w:t>
            </w:r>
            <w:r w:rsidRPr="00B320A7">
              <w:rPr>
                <w:rFonts w:ascii="Times New Roman" w:hAnsi="Times New Roman"/>
                <w:iCs/>
              </w:rPr>
              <w:t>туристско-краеведческой направленности</w:t>
            </w:r>
            <w:r w:rsidRPr="008C038E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14:paraId="43A0EBB2" w14:textId="77777777" w:rsidR="00C330D0" w:rsidRPr="00A77C05" w:rsidRDefault="00C330D0" w:rsidP="00B320A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7C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Обучение работе в </w:t>
            </w:r>
            <w:proofErr w:type="spellStart"/>
            <w:r w:rsidRPr="00A77C05">
              <w:rPr>
                <w:rFonts w:eastAsia="Calibri"/>
                <w:iCs/>
                <w:sz w:val="22"/>
                <w:szCs w:val="22"/>
                <w:lang w:eastAsia="en-US"/>
              </w:rPr>
              <w:t>Moodle</w:t>
            </w:r>
            <w:proofErr w:type="spellEnd"/>
            <w:r w:rsidRPr="00A77C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— среде дистанционного обучения</w:t>
            </w:r>
          </w:p>
          <w:p w14:paraId="0F7EDA91" w14:textId="005D89E0" w:rsidR="00C330D0" w:rsidRPr="00B320A7" w:rsidRDefault="00C330D0" w:rsidP="00B32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320A7">
              <w:rPr>
                <w:rFonts w:ascii="Times New Roman" w:hAnsi="Times New Roman"/>
                <w:iCs/>
                <w:u w:val="single"/>
              </w:rPr>
              <w:t>Стажировка по направлениям</w:t>
            </w:r>
            <w:r>
              <w:rPr>
                <w:rFonts w:ascii="Times New Roman" w:hAnsi="Times New Roman"/>
                <w:iCs/>
                <w:u w:val="single"/>
              </w:rPr>
              <w:t>*</w:t>
            </w:r>
            <w:r w:rsidRPr="00B320A7">
              <w:rPr>
                <w:rFonts w:ascii="Times New Roman" w:hAnsi="Times New Roman"/>
                <w:iCs/>
              </w:rPr>
              <w:t>:</w:t>
            </w:r>
          </w:p>
          <w:p w14:paraId="37623274" w14:textId="7DA83578" w:rsidR="00C330D0" w:rsidRPr="00B320A7" w:rsidRDefault="00C330D0" w:rsidP="00B32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</w:t>
            </w:r>
            <w:r w:rsidRPr="00B320A7">
              <w:rPr>
                <w:rFonts w:ascii="Times New Roman" w:hAnsi="Times New Roman"/>
                <w:iCs/>
              </w:rPr>
              <w:t xml:space="preserve">Туризм; </w:t>
            </w:r>
          </w:p>
          <w:p w14:paraId="4D36665B" w14:textId="77777777" w:rsidR="00C330D0" w:rsidRPr="00B320A7" w:rsidRDefault="00C330D0" w:rsidP="00B32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320A7">
              <w:rPr>
                <w:rFonts w:ascii="Times New Roman" w:hAnsi="Times New Roman"/>
                <w:iCs/>
              </w:rPr>
              <w:t xml:space="preserve">- Музейная педагогика; </w:t>
            </w:r>
          </w:p>
          <w:p w14:paraId="1D165785" w14:textId="3F310255" w:rsidR="00C330D0" w:rsidRPr="00DA484B" w:rsidRDefault="00C330D0" w:rsidP="00BA2B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A7">
              <w:rPr>
                <w:rFonts w:ascii="Times New Roman" w:hAnsi="Times New Roman"/>
                <w:iCs/>
              </w:rPr>
              <w:t>-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B320A7">
              <w:rPr>
                <w:rFonts w:ascii="Times New Roman" w:hAnsi="Times New Roman"/>
                <w:iCs/>
              </w:rPr>
              <w:t>Ориентирование на местности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D2852E5" w14:textId="7912B04A" w:rsidR="00C330D0" w:rsidRDefault="00C330D0" w:rsidP="00B32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3B6A930" w14:textId="6E399C48" w:rsidR="00C330D0" w:rsidRPr="005F4131" w:rsidRDefault="00C330D0" w:rsidP="005F4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F4131">
              <w:rPr>
                <w:rFonts w:ascii="Times New Roman" w:hAnsi="Times New Roman"/>
                <w:sz w:val="24"/>
                <w:szCs w:val="24"/>
                <w:u w:val="single"/>
              </w:rPr>
              <w:t>64+24*</w:t>
            </w:r>
          </w:p>
          <w:p w14:paraId="0F010345" w14:textId="218588EE" w:rsidR="00C330D0" w:rsidRPr="005F4131" w:rsidRDefault="00C330D0" w:rsidP="005F4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7B9CEA7" w14:textId="77777777" w:rsidR="00C330D0" w:rsidRDefault="00C330D0" w:rsidP="00B320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0AAD22" w14:textId="4B4CEEEF" w:rsidR="00C330D0" w:rsidRPr="00701A38" w:rsidRDefault="00C330D0" w:rsidP="00B320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07.10-19.10</w:t>
            </w:r>
          </w:p>
          <w:p w14:paraId="34E72D15" w14:textId="77777777" w:rsidR="00C330D0" w:rsidRDefault="00C330D0" w:rsidP="001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5D99CAF0" w14:textId="77777777" w:rsidR="00C330D0" w:rsidRDefault="00C330D0" w:rsidP="00701A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ИРО;</w:t>
            </w:r>
          </w:p>
          <w:p w14:paraId="372C7F55" w14:textId="2B37075B" w:rsidR="00C330D0" w:rsidRDefault="00C330D0" w:rsidP="00701A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 xml:space="preserve">ХК ЦРТД </w:t>
            </w:r>
            <w:proofErr w:type="spellStart"/>
            <w:r w:rsidRPr="00DA484B"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Pr="00DA48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A484B">
              <w:rPr>
                <w:rFonts w:ascii="Times New Roman" w:hAnsi="Times New Roman"/>
                <w:sz w:val="24"/>
                <w:szCs w:val="24"/>
              </w:rPr>
              <w:t>ЦТКиС</w:t>
            </w:r>
            <w:proofErr w:type="spellEnd"/>
            <w:r w:rsidRPr="00DA484B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DA484B">
              <w:rPr>
                <w:rFonts w:ascii="Times New Roman" w:hAnsi="Times New Roman"/>
                <w:sz w:val="24"/>
                <w:szCs w:val="24"/>
              </w:rPr>
              <w:t>Волочаевская</w:t>
            </w:r>
            <w:proofErr w:type="spellEnd"/>
            <w:r w:rsidRPr="00DA484B">
              <w:rPr>
                <w:rFonts w:ascii="Times New Roman" w:hAnsi="Times New Roman"/>
                <w:sz w:val="24"/>
                <w:szCs w:val="24"/>
              </w:rPr>
              <w:t>, 13)</w:t>
            </w:r>
          </w:p>
          <w:p w14:paraId="23B94F41" w14:textId="77777777" w:rsidR="00C330D0" w:rsidRPr="00623505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1722352D" w14:textId="7921F40A" w:rsidR="00C330D0" w:rsidRPr="00095665" w:rsidRDefault="00C330D0" w:rsidP="00FF5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C330D0" w14:paraId="20D10328" w14:textId="77777777" w:rsidTr="00C330D0">
        <w:tc>
          <w:tcPr>
            <w:tcW w:w="837" w:type="dxa"/>
            <w:shd w:val="clear" w:color="auto" w:fill="auto"/>
          </w:tcPr>
          <w:p w14:paraId="1B4F043E" w14:textId="411DB1B3" w:rsidR="00C330D0" w:rsidRDefault="00C330D0" w:rsidP="00A17B8B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071EDC1C" w14:textId="77777777" w:rsidR="00C330D0" w:rsidRPr="00D13D19" w:rsidRDefault="00C330D0" w:rsidP="00B320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D19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дополнительного образования и методисты</w:t>
            </w:r>
          </w:p>
          <w:p w14:paraId="416271C6" w14:textId="45EECAAE" w:rsidR="00C330D0" w:rsidRPr="00DA484B" w:rsidRDefault="00C330D0" w:rsidP="00B320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3D1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13D19">
              <w:rPr>
                <w:rFonts w:ascii="Times New Roman" w:hAnsi="Times New Roman"/>
                <w:color w:val="000000"/>
                <w:sz w:val="24"/>
                <w:szCs w:val="24"/>
              </w:rPr>
              <w:t>Малофеева</w:t>
            </w:r>
            <w:proofErr w:type="spellEnd"/>
            <w:r w:rsidRPr="00D13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А.И.)</w:t>
            </w:r>
          </w:p>
        </w:tc>
        <w:tc>
          <w:tcPr>
            <w:tcW w:w="3462" w:type="dxa"/>
            <w:shd w:val="clear" w:color="auto" w:fill="auto"/>
          </w:tcPr>
          <w:p w14:paraId="1093AA6B" w14:textId="77777777" w:rsidR="00C330D0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9000F">
              <w:rPr>
                <w:rFonts w:ascii="Times New Roman" w:hAnsi="Times New Roman"/>
                <w:sz w:val="24"/>
                <w:szCs w:val="24"/>
              </w:rPr>
              <w:t xml:space="preserve">«Особенности профессиональной деятельности педагога дополнительного образования, методиста </w:t>
            </w:r>
            <w:r w:rsidRPr="0029000F">
              <w:rPr>
                <w:rFonts w:ascii="Times New Roman" w:hAnsi="Times New Roman"/>
                <w:b/>
                <w:sz w:val="24"/>
                <w:szCs w:val="24"/>
              </w:rPr>
              <w:t>художественной направленности»</w:t>
            </w:r>
          </w:p>
          <w:p w14:paraId="0BFD9820" w14:textId="77777777" w:rsidR="00C330D0" w:rsidRDefault="00C330D0" w:rsidP="00B32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1AC1C185" w14:textId="77777777" w:rsidR="00C330D0" w:rsidRPr="001E240A" w:rsidRDefault="00C330D0" w:rsidP="00B32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8C038E">
              <w:rPr>
                <w:rFonts w:ascii="Times New Roman" w:hAnsi="Times New Roman"/>
                <w:iCs/>
              </w:rPr>
              <w:t xml:space="preserve">Приоритетные тенденции развития дополнительного образования детей: на пути к </w:t>
            </w:r>
            <w:r w:rsidRPr="008C038E">
              <w:rPr>
                <w:rFonts w:ascii="Times New Roman" w:hAnsi="Times New Roman"/>
                <w:iCs/>
              </w:rPr>
              <w:lastRenderedPageBreak/>
              <w:t>конкурентоспособности</w:t>
            </w:r>
          </w:p>
          <w:p w14:paraId="1629C025" w14:textId="77777777" w:rsidR="00C330D0" w:rsidRPr="008C038E" w:rsidRDefault="00C330D0" w:rsidP="00B32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8C038E">
              <w:rPr>
                <w:rFonts w:ascii="Times New Roman" w:hAnsi="Times New Roman"/>
                <w:iCs/>
              </w:rPr>
              <w:t>Разработка  дополнительной общеобразовательной общеразвивающей программы</w:t>
            </w:r>
          </w:p>
          <w:p w14:paraId="5ABD0117" w14:textId="29A36D63" w:rsidR="00C330D0" w:rsidRPr="008C038E" w:rsidRDefault="00C330D0" w:rsidP="00B32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8C038E">
              <w:rPr>
                <w:rFonts w:ascii="Times New Roman" w:hAnsi="Times New Roman"/>
                <w:iCs/>
              </w:rPr>
              <w:t>Технологии в системе дополнительного образования детей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B320A7">
              <w:rPr>
                <w:rFonts w:ascii="Times New Roman" w:hAnsi="Times New Roman"/>
                <w:iCs/>
              </w:rPr>
              <w:t>художественной направленности</w:t>
            </w:r>
            <w:r w:rsidRPr="008C038E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14:paraId="1FDFAB4B" w14:textId="77777777" w:rsidR="00C330D0" w:rsidRPr="00A77C05" w:rsidRDefault="00C330D0" w:rsidP="00B320A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77C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Обучение работе в </w:t>
            </w:r>
            <w:proofErr w:type="spellStart"/>
            <w:r w:rsidRPr="00A77C05">
              <w:rPr>
                <w:rFonts w:eastAsia="Calibri"/>
                <w:iCs/>
                <w:sz w:val="22"/>
                <w:szCs w:val="22"/>
                <w:lang w:eastAsia="en-US"/>
              </w:rPr>
              <w:t>Moodle</w:t>
            </w:r>
            <w:proofErr w:type="spellEnd"/>
            <w:r w:rsidRPr="00A77C05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— среде дистанционного обучения</w:t>
            </w:r>
          </w:p>
          <w:p w14:paraId="62BB3137" w14:textId="646B073E" w:rsidR="00C330D0" w:rsidRPr="00B320A7" w:rsidRDefault="00C330D0" w:rsidP="00B32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320A7">
              <w:rPr>
                <w:rFonts w:ascii="Times New Roman" w:hAnsi="Times New Roman"/>
                <w:iCs/>
                <w:u w:val="single"/>
              </w:rPr>
              <w:t>Стажировка по направлениям</w:t>
            </w:r>
            <w:r>
              <w:rPr>
                <w:rFonts w:ascii="Times New Roman" w:hAnsi="Times New Roman"/>
                <w:iCs/>
                <w:u w:val="single"/>
              </w:rPr>
              <w:t>*</w:t>
            </w:r>
            <w:r w:rsidRPr="00B320A7">
              <w:rPr>
                <w:rFonts w:ascii="Times New Roman" w:hAnsi="Times New Roman"/>
                <w:iCs/>
              </w:rPr>
              <w:t>:</w:t>
            </w:r>
          </w:p>
          <w:p w14:paraId="24A69629" w14:textId="77777777" w:rsidR="00C330D0" w:rsidRPr="00B320A7" w:rsidRDefault="00C330D0" w:rsidP="00B32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320A7">
              <w:rPr>
                <w:rFonts w:ascii="Times New Roman" w:hAnsi="Times New Roman"/>
                <w:iCs/>
              </w:rPr>
              <w:t xml:space="preserve">- ИЗО и ДПИ; </w:t>
            </w:r>
          </w:p>
          <w:p w14:paraId="25DB76D1" w14:textId="77777777" w:rsidR="00C330D0" w:rsidRPr="00B320A7" w:rsidRDefault="00C330D0" w:rsidP="00B32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320A7">
              <w:rPr>
                <w:rFonts w:ascii="Times New Roman" w:hAnsi="Times New Roman"/>
                <w:iCs/>
              </w:rPr>
              <w:t xml:space="preserve">- Театральная педагогика; </w:t>
            </w:r>
          </w:p>
          <w:p w14:paraId="6F69F42F" w14:textId="77777777" w:rsidR="00C330D0" w:rsidRPr="00B320A7" w:rsidRDefault="00C330D0" w:rsidP="00B320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 w:rsidRPr="00B320A7">
              <w:rPr>
                <w:rFonts w:ascii="Times New Roman" w:hAnsi="Times New Roman"/>
                <w:iCs/>
              </w:rPr>
              <w:t xml:space="preserve">- Вокал; </w:t>
            </w:r>
          </w:p>
          <w:p w14:paraId="78B39C0F" w14:textId="56334C85" w:rsidR="00C330D0" w:rsidRPr="00DA484B" w:rsidRDefault="00C330D0" w:rsidP="00BA2B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A7">
              <w:rPr>
                <w:rFonts w:ascii="Times New Roman" w:hAnsi="Times New Roman"/>
                <w:iCs/>
              </w:rPr>
              <w:t>- Хореография и др.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D76D134" w14:textId="5D02128C" w:rsidR="00C330D0" w:rsidRDefault="00C330D0" w:rsidP="00B32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AC49CA4" w14:textId="41F922A2" w:rsidR="00C330D0" w:rsidRPr="001E240A" w:rsidRDefault="00C330D0" w:rsidP="00701A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u w:val="single"/>
              </w:rPr>
            </w:pPr>
            <w:r>
              <w:rPr>
                <w:rFonts w:ascii="Times New Roman" w:hAnsi="Times New Roman"/>
                <w:iCs/>
                <w:u w:val="single"/>
              </w:rPr>
              <w:t>64</w:t>
            </w:r>
            <w:r w:rsidRPr="001E240A">
              <w:rPr>
                <w:rFonts w:ascii="Times New Roman" w:hAnsi="Times New Roman"/>
                <w:iCs/>
                <w:u w:val="single"/>
              </w:rPr>
              <w:t>+24</w:t>
            </w:r>
            <w:r>
              <w:rPr>
                <w:rFonts w:ascii="Times New Roman" w:hAnsi="Times New Roman"/>
                <w:iCs/>
                <w:u w:val="single"/>
              </w:rPr>
              <w:t xml:space="preserve">* </w:t>
            </w:r>
          </w:p>
          <w:p w14:paraId="72448524" w14:textId="33B9F7A0" w:rsidR="00C330D0" w:rsidRPr="00DA484B" w:rsidRDefault="00C330D0" w:rsidP="00701A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240A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E3069CF" w14:textId="1BCF67B4" w:rsidR="00C330D0" w:rsidRPr="00701A38" w:rsidRDefault="00C330D0" w:rsidP="00B320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21.10-02.11</w:t>
            </w:r>
          </w:p>
          <w:p w14:paraId="49B49A55" w14:textId="77777777" w:rsidR="00C330D0" w:rsidRDefault="00C330D0" w:rsidP="001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06585F73" w14:textId="77777777" w:rsidR="00C330D0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ХК ИРО;</w:t>
            </w:r>
          </w:p>
          <w:p w14:paraId="30918A38" w14:textId="03519E21" w:rsidR="00C330D0" w:rsidRPr="00623505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ХК ЦРТД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A484B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DA484B">
              <w:rPr>
                <w:rFonts w:ascii="Times New Roman" w:hAnsi="Times New Roman"/>
                <w:sz w:val="24"/>
                <w:szCs w:val="24"/>
              </w:rPr>
              <w:t xml:space="preserve"> (ЦХЭР, ул. Архангельская, 25)</w:t>
            </w:r>
          </w:p>
        </w:tc>
        <w:tc>
          <w:tcPr>
            <w:tcW w:w="2367" w:type="dxa"/>
            <w:shd w:val="clear" w:color="auto" w:fill="auto"/>
          </w:tcPr>
          <w:p w14:paraId="5A7049EE" w14:textId="269C1680" w:rsidR="00C330D0" w:rsidRPr="00095665" w:rsidRDefault="00C330D0" w:rsidP="00FF59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C330D0" w14:paraId="75F982BB" w14:textId="77777777" w:rsidTr="00C330D0">
        <w:trPr>
          <w:trHeight w:val="337"/>
        </w:trPr>
        <w:tc>
          <w:tcPr>
            <w:tcW w:w="14910" w:type="dxa"/>
            <w:gridSpan w:val="8"/>
            <w:shd w:val="clear" w:color="auto" w:fill="auto"/>
          </w:tcPr>
          <w:p w14:paraId="7FAB9ED6" w14:textId="075281FE" w:rsidR="00C330D0" w:rsidRPr="00AE34ED" w:rsidRDefault="00C330D0" w:rsidP="000274D4">
            <w:pPr>
              <w:pStyle w:val="3"/>
              <w:tabs>
                <w:tab w:val="num" w:pos="0"/>
              </w:tabs>
              <w:spacing w:before="0" w:after="0"/>
              <w:ind w:left="720" w:hanging="720"/>
              <w:jc w:val="center"/>
            </w:pPr>
            <w:bookmarkStart w:id="27" w:name="_Toc405151390"/>
            <w:bookmarkStart w:id="28" w:name="_Toc405151391"/>
            <w:r w:rsidRPr="00BF55F0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социальных педагогов, педагогов – психологов, логопедов, воспитателей детских домов и школ – интернатов образовательных организаций, педагогические работники специальных (коррекционных) школ I- VIII вида</w:t>
            </w:r>
            <w:bookmarkEnd w:id="27"/>
            <w:bookmarkEnd w:id="28"/>
            <w:r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C330D0" w14:paraId="19EA14C3" w14:textId="77777777" w:rsidTr="00C330D0">
        <w:tc>
          <w:tcPr>
            <w:tcW w:w="837" w:type="dxa"/>
            <w:shd w:val="clear" w:color="auto" w:fill="auto"/>
          </w:tcPr>
          <w:p w14:paraId="1E9D8AF1" w14:textId="2645D58E" w:rsidR="00C330D0" w:rsidRPr="00C330D0" w:rsidRDefault="00C330D0" w:rsidP="00C330D0">
            <w:pPr>
              <w:rPr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30D0">
              <w:rPr>
                <w:rFonts w:ascii="Times New Roman" w:hAnsi="Times New Roman"/>
              </w:rPr>
              <w:t>29.</w:t>
            </w:r>
          </w:p>
        </w:tc>
        <w:tc>
          <w:tcPr>
            <w:tcW w:w="1940" w:type="dxa"/>
            <w:tcBorders>
              <w:right w:val="single" w:sz="4" w:space="0" w:color="auto"/>
            </w:tcBorders>
            <w:shd w:val="clear" w:color="auto" w:fill="auto"/>
          </w:tcPr>
          <w:p w14:paraId="109ABF18" w14:textId="77777777" w:rsidR="00C330D0" w:rsidRPr="003602B2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2B2">
              <w:rPr>
                <w:rFonts w:ascii="Times New Roman" w:hAnsi="Times New Roman"/>
                <w:sz w:val="24"/>
                <w:szCs w:val="24"/>
              </w:rPr>
              <w:t>Педагоги общеобразовательных учреждений, реализующих АООП</w:t>
            </w:r>
          </w:p>
          <w:p w14:paraId="1BA1B0C5" w14:textId="77777777" w:rsidR="00C330D0" w:rsidRPr="003602B2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602B2">
              <w:rPr>
                <w:rFonts w:ascii="Times New Roman" w:hAnsi="Times New Roman"/>
                <w:color w:val="000000"/>
                <w:sz w:val="24"/>
                <w:szCs w:val="24"/>
              </w:rPr>
              <w:t>(Мирошина О.Б.</w:t>
            </w:r>
            <w:proofErr w:type="gramEnd"/>
          </w:p>
          <w:p w14:paraId="1CE81366" w14:textId="2507401F" w:rsidR="00C330D0" w:rsidRPr="00655FDB" w:rsidRDefault="00C330D0" w:rsidP="00027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602B2">
              <w:rPr>
                <w:rFonts w:ascii="Times New Roman" w:hAnsi="Times New Roman"/>
                <w:color w:val="000000"/>
                <w:sz w:val="24"/>
                <w:szCs w:val="24"/>
              </w:rPr>
              <w:t>Чебакова</w:t>
            </w:r>
            <w:proofErr w:type="spellEnd"/>
            <w:r w:rsidRPr="00360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А.А.)</w:t>
            </w:r>
          </w:p>
        </w:tc>
        <w:tc>
          <w:tcPr>
            <w:tcW w:w="3462" w:type="dxa"/>
            <w:tcBorders>
              <w:left w:val="single" w:sz="4" w:space="0" w:color="auto"/>
            </w:tcBorders>
            <w:shd w:val="clear" w:color="auto" w:fill="auto"/>
          </w:tcPr>
          <w:p w14:paraId="2233B4D6" w14:textId="77777777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системных изменений деятельности образовательных организаций в условиях введения ФГОС НОО ОВЗ.</w:t>
            </w:r>
          </w:p>
          <w:p w14:paraId="34AD4BD6" w14:textId="77777777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DA484B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В программе:</w:t>
            </w:r>
          </w:p>
          <w:p w14:paraId="0E3CED59" w14:textId="77431F44" w:rsidR="00C330D0" w:rsidRPr="00655FDB" w:rsidRDefault="00C330D0" w:rsidP="003B07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87108">
              <w:rPr>
                <w:rFonts w:ascii="Times New Roman" w:eastAsia="Times New Roman" w:hAnsi="Times New Roman"/>
                <w:bCs/>
              </w:rPr>
              <w:t>Требования</w:t>
            </w:r>
            <w:r w:rsidRPr="00E87108">
              <w:rPr>
                <w:rFonts w:ascii="Times New Roman" w:hAnsi="Times New Roman"/>
                <w:bCs/>
                <w:iCs/>
              </w:rPr>
              <w:t xml:space="preserve"> ФГОС НОО ОВЗ к содержанию и объему образовательных программ, к условиям реализации и результатам их освоения; Психофизические особенности обучающихся с ограниченными возможностями здоровья и их особые образовательные потребности; Технология реализации АООП </w:t>
            </w:r>
            <w:proofErr w:type="gramStart"/>
            <w:r w:rsidRPr="00E87108">
              <w:rPr>
                <w:rFonts w:ascii="Times New Roman" w:hAnsi="Times New Roman"/>
                <w:bCs/>
                <w:iCs/>
              </w:rPr>
              <w:t>для</w:t>
            </w:r>
            <w:proofErr w:type="gramEnd"/>
            <w:r w:rsidRPr="00E87108">
              <w:rPr>
                <w:rFonts w:ascii="Times New Roman" w:hAnsi="Times New Roman"/>
                <w:bCs/>
                <w:iCs/>
              </w:rPr>
              <w:t xml:space="preserve"> обучающихся с ОВЗ.  </w:t>
            </w:r>
            <w:r w:rsidRPr="00E87108">
              <w:rPr>
                <w:rFonts w:ascii="Times New Roman" w:eastAsia="Times New Roman" w:hAnsi="Times New Roman"/>
                <w:lang w:eastAsia="ru-RU"/>
              </w:rPr>
              <w:t xml:space="preserve">Организация работы </w:t>
            </w:r>
            <w:proofErr w:type="spellStart"/>
            <w:r w:rsidRPr="00E87108">
              <w:rPr>
                <w:rFonts w:ascii="Times New Roman" w:eastAsia="Times New Roman" w:hAnsi="Times New Roman"/>
                <w:lang w:eastAsia="ru-RU"/>
              </w:rPr>
              <w:t>ПМПк</w:t>
            </w:r>
            <w:proofErr w:type="spellEnd"/>
            <w:r w:rsidRPr="00E87108">
              <w:rPr>
                <w:rFonts w:ascii="Times New Roman" w:eastAsia="Times New Roman" w:hAnsi="Times New Roman"/>
                <w:lang w:eastAsia="ru-RU"/>
              </w:rPr>
              <w:t xml:space="preserve"> и ПМПК, механизмы взаимодействия участников образовательной деятельности.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65135B54" w14:textId="02F05785" w:rsidR="00C330D0" w:rsidRPr="00DA484B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Дистанционная</w:t>
            </w:r>
          </w:p>
          <w:p w14:paraId="526A3923" w14:textId="689EE2DC" w:rsidR="00C330D0" w:rsidRPr="00E96F85" w:rsidRDefault="00C330D0" w:rsidP="00CF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38773" w14:textId="6261450F" w:rsidR="00C330D0" w:rsidRPr="00DA484B" w:rsidRDefault="00C330D0" w:rsidP="00B32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501ECA55" w14:textId="175795A6" w:rsidR="00C330D0" w:rsidRPr="00B329F9" w:rsidRDefault="00C330D0" w:rsidP="00B329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9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36684" w14:textId="4E231646" w:rsidR="00C330D0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21.10-22.11</w:t>
            </w:r>
          </w:p>
          <w:p w14:paraId="4844F7D2" w14:textId="13CD4F2C" w:rsidR="00C330D0" w:rsidRPr="00E96F85" w:rsidRDefault="00C330D0" w:rsidP="00CF42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8E3FE12" w14:textId="5D426366" w:rsidR="00C330D0" w:rsidRPr="00E96F85" w:rsidRDefault="00C330D0" w:rsidP="009F5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ХК ИРО</w:t>
            </w:r>
          </w:p>
        </w:tc>
        <w:tc>
          <w:tcPr>
            <w:tcW w:w="2367" w:type="dxa"/>
            <w:shd w:val="clear" w:color="auto" w:fill="auto"/>
          </w:tcPr>
          <w:p w14:paraId="1C7A97D1" w14:textId="77777777" w:rsidR="00C330D0" w:rsidRDefault="00C330D0" w:rsidP="002B7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6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96B6A7" w14:textId="261EE580" w:rsidR="00C330D0" w:rsidRPr="00655FDB" w:rsidRDefault="00C330D0" w:rsidP="002B7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9 г. Амурска</w:t>
            </w:r>
          </w:p>
        </w:tc>
      </w:tr>
      <w:tr w:rsidR="00C330D0" w14:paraId="11D7CE23" w14:textId="77777777" w:rsidTr="00C330D0">
        <w:tc>
          <w:tcPr>
            <w:tcW w:w="837" w:type="dxa"/>
            <w:shd w:val="clear" w:color="auto" w:fill="auto"/>
          </w:tcPr>
          <w:p w14:paraId="64BF2C9E" w14:textId="32F392CC" w:rsidR="00C330D0" w:rsidRPr="00C330D0" w:rsidRDefault="00C330D0" w:rsidP="00C330D0">
            <w:pPr>
              <w:rPr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C330D0">
              <w:rPr>
                <w:rFonts w:ascii="Times New Roman" w:eastAsia="Times New Roman" w:hAnsi="Times New Roman"/>
                <w:lang w:eastAsia="ru-RU"/>
              </w:rPr>
              <w:t>30.</w:t>
            </w:r>
          </w:p>
        </w:tc>
        <w:tc>
          <w:tcPr>
            <w:tcW w:w="1940" w:type="dxa"/>
            <w:shd w:val="clear" w:color="auto" w:fill="auto"/>
          </w:tcPr>
          <w:p w14:paraId="3D877A5A" w14:textId="77777777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команды, педагогические работники образовательных организаций, работающие в системе инклюзивного образования</w:t>
            </w:r>
          </w:p>
          <w:p w14:paraId="116DB354" w14:textId="77777777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DA4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А.А.,</w:t>
            </w:r>
            <w:proofErr w:type="gramEnd"/>
          </w:p>
          <w:p w14:paraId="38854ED2" w14:textId="77777777" w:rsidR="00C330D0" w:rsidRPr="00DA484B" w:rsidRDefault="00C330D0" w:rsidP="00B83E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Мирошина О.Б.)</w:t>
            </w:r>
          </w:p>
          <w:p w14:paraId="151FA3AF" w14:textId="54277F15" w:rsidR="00C330D0" w:rsidRPr="00D60986" w:rsidRDefault="00C330D0" w:rsidP="00BE40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2" w:type="dxa"/>
            <w:shd w:val="clear" w:color="auto" w:fill="auto"/>
          </w:tcPr>
          <w:p w14:paraId="5529B43C" w14:textId="77777777" w:rsidR="00C330D0" w:rsidRPr="00DA484B" w:rsidRDefault="00C330D0" w:rsidP="00B329F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8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системных изменений деятельности образовательных организаций в условиях введения ФГОС НОО ОВЗ.</w:t>
            </w:r>
          </w:p>
          <w:p w14:paraId="3BF438A4" w14:textId="77777777" w:rsidR="00C330D0" w:rsidRPr="00DA484B" w:rsidRDefault="00C330D0" w:rsidP="00B329F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DA484B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В программе:</w:t>
            </w:r>
          </w:p>
          <w:p w14:paraId="79D734D5" w14:textId="09B96289" w:rsidR="00C330D0" w:rsidRPr="00163ACB" w:rsidRDefault="00C330D0" w:rsidP="00B329F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7108">
              <w:rPr>
                <w:rFonts w:ascii="Times New Roman" w:eastAsia="Times New Roman" w:hAnsi="Times New Roman"/>
                <w:bCs/>
              </w:rPr>
              <w:t>Требования</w:t>
            </w:r>
            <w:r w:rsidRPr="00E87108">
              <w:rPr>
                <w:rFonts w:ascii="Times New Roman" w:hAnsi="Times New Roman"/>
                <w:bCs/>
                <w:iCs/>
              </w:rPr>
              <w:t xml:space="preserve"> ФГОС НОО ОВЗ к содержанию и объему образовательных программ, к условиям реализации и результатам их освоения; Психофизические особенности обучающихся с ограниченными возможностями здоровья и их особые образовательные потребности; Технология реализации АООП </w:t>
            </w:r>
            <w:proofErr w:type="gramStart"/>
            <w:r w:rsidRPr="00E87108">
              <w:rPr>
                <w:rFonts w:ascii="Times New Roman" w:hAnsi="Times New Roman"/>
                <w:bCs/>
                <w:iCs/>
              </w:rPr>
              <w:t>для</w:t>
            </w:r>
            <w:proofErr w:type="gramEnd"/>
            <w:r w:rsidRPr="00E87108">
              <w:rPr>
                <w:rFonts w:ascii="Times New Roman" w:hAnsi="Times New Roman"/>
                <w:bCs/>
                <w:iCs/>
              </w:rPr>
              <w:t xml:space="preserve"> обучающихся с ОВЗ.  </w:t>
            </w:r>
            <w:r w:rsidRPr="00E87108">
              <w:rPr>
                <w:rFonts w:ascii="Times New Roman" w:eastAsia="Times New Roman" w:hAnsi="Times New Roman"/>
                <w:lang w:eastAsia="ru-RU"/>
              </w:rPr>
              <w:t xml:space="preserve">Организация работы </w:t>
            </w:r>
            <w:proofErr w:type="spellStart"/>
            <w:r w:rsidRPr="00E87108">
              <w:rPr>
                <w:rFonts w:ascii="Times New Roman" w:eastAsia="Times New Roman" w:hAnsi="Times New Roman"/>
                <w:lang w:eastAsia="ru-RU"/>
              </w:rPr>
              <w:t>ПМПк</w:t>
            </w:r>
            <w:proofErr w:type="spellEnd"/>
            <w:r w:rsidRPr="00E87108">
              <w:rPr>
                <w:rFonts w:ascii="Times New Roman" w:eastAsia="Times New Roman" w:hAnsi="Times New Roman"/>
                <w:lang w:eastAsia="ru-RU"/>
              </w:rPr>
              <w:t xml:space="preserve"> и ПМПК, механизмы взаимодействия участников образовательной деятельности.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0DF2966" w14:textId="77777777" w:rsidR="00C330D0" w:rsidRPr="00DA484B" w:rsidRDefault="00C330D0" w:rsidP="00C330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Дистанционная</w:t>
            </w:r>
          </w:p>
          <w:p w14:paraId="534D12DA" w14:textId="5D2C8B0C" w:rsidR="00C330D0" w:rsidRPr="00DA484B" w:rsidRDefault="00C330D0" w:rsidP="00B3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12BB6D" w14:textId="0981CAC8" w:rsidR="00C330D0" w:rsidRPr="00163ACB" w:rsidRDefault="00C330D0" w:rsidP="007845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7975CEAE" w14:textId="77777777" w:rsidR="00C330D0" w:rsidRPr="00DA484B" w:rsidRDefault="00C330D0" w:rsidP="00B3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79AD1BBC" w14:textId="3786CF0A" w:rsidR="00C330D0" w:rsidRPr="00D60986" w:rsidRDefault="00C330D0" w:rsidP="00BE40A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9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05C5976" w14:textId="18392E84" w:rsidR="00C330D0" w:rsidRDefault="00C330D0" w:rsidP="00B3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07.10-08.11</w:t>
            </w:r>
          </w:p>
          <w:p w14:paraId="010E0505" w14:textId="11E0BD31" w:rsidR="00C330D0" w:rsidRPr="00163ACB" w:rsidRDefault="00C330D0" w:rsidP="00D60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1E33EE7" w14:textId="62BCBC70" w:rsidR="00C330D0" w:rsidRPr="00BE40A2" w:rsidRDefault="00C330D0" w:rsidP="00BE4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ХК ИРО</w:t>
            </w:r>
          </w:p>
        </w:tc>
        <w:tc>
          <w:tcPr>
            <w:tcW w:w="2367" w:type="dxa"/>
            <w:shd w:val="clear" w:color="auto" w:fill="auto"/>
          </w:tcPr>
          <w:p w14:paraId="4F3187D6" w14:textId="59D58ECA" w:rsidR="00C330D0" w:rsidRPr="00AC325F" w:rsidRDefault="00C330D0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C325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(МОУ СОШ № 14 г. Комсомольск/Амуре)</w:t>
            </w:r>
          </w:p>
          <w:p w14:paraId="3A350BDD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Ремизова Л.Г.</w:t>
            </w:r>
          </w:p>
          <w:p w14:paraId="2014DF13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Руденко С.В.</w:t>
            </w:r>
          </w:p>
          <w:p w14:paraId="5BBEA1CF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Самаркина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Е.Ц.</w:t>
            </w:r>
          </w:p>
          <w:p w14:paraId="3B526E19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Васенко О.И.</w:t>
            </w:r>
          </w:p>
          <w:p w14:paraId="64567E23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Акамсина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14:paraId="6531E260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Бабурина О.А.</w:t>
            </w:r>
          </w:p>
          <w:p w14:paraId="45C658AA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Балыкова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14:paraId="654438CA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Е.С.</w:t>
            </w:r>
          </w:p>
          <w:p w14:paraId="05437EB8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Гильдеева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Т.Б.</w:t>
            </w:r>
          </w:p>
          <w:p w14:paraId="09610A73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Зайцева Д.В.</w:t>
            </w:r>
          </w:p>
          <w:p w14:paraId="6ADA9AB1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Загвозкина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14:paraId="5F6D6BFD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Зуев В.А.</w:t>
            </w:r>
          </w:p>
          <w:p w14:paraId="03D4B423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14:paraId="120F536C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Каткова Н.А.</w:t>
            </w:r>
          </w:p>
          <w:p w14:paraId="71000C41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Клеванец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14:paraId="29E31865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Комиссарова О.В.</w:t>
            </w:r>
          </w:p>
          <w:p w14:paraId="082B9B0F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  <w:p w14:paraId="0BE8430D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Лачугина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14:paraId="686110D4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Любимова И.Г.</w:t>
            </w:r>
          </w:p>
          <w:p w14:paraId="6ECF7D50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 К.В.</w:t>
            </w:r>
          </w:p>
          <w:p w14:paraId="29076046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Остыловская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  <w:p w14:paraId="1B051ACC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З.Г.</w:t>
            </w:r>
          </w:p>
          <w:p w14:paraId="2DE1D4E2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Птицина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И.Ю.</w:t>
            </w:r>
          </w:p>
          <w:p w14:paraId="4BB0B499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  <w:p w14:paraId="550D2AE5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Сафонова Н.Е.</w:t>
            </w:r>
          </w:p>
          <w:p w14:paraId="753380CF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Телицина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14:paraId="53E17B6F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Цымбалюк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Т.М.</w:t>
            </w:r>
          </w:p>
          <w:p w14:paraId="0C494372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Цымбалюк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  <w:p w14:paraId="71AD1206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Шелестова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  <w:p w14:paraId="1799776E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Шлыкова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Л.Е.</w:t>
            </w:r>
          </w:p>
          <w:p w14:paraId="75876530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Шпиро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  <w:p w14:paraId="6641E569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Науменко А.В.</w:t>
            </w:r>
          </w:p>
          <w:p w14:paraId="090ADA78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Черемухина А.В.</w:t>
            </w:r>
          </w:p>
          <w:p w14:paraId="006BE199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Черменина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14:paraId="45BA604E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Чирва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  <w:p w14:paraId="1A0D733F" w14:textId="77777777" w:rsidR="00C330D0" w:rsidRPr="00AC325F" w:rsidRDefault="00C330D0" w:rsidP="002B7254">
            <w:pPr>
              <w:numPr>
                <w:ilvl w:val="0"/>
                <w:numId w:val="30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Долгих Е.А.</w:t>
            </w:r>
          </w:p>
          <w:p w14:paraId="55F0CC3B" w14:textId="7BE78937" w:rsidR="00C330D0" w:rsidRPr="00163ACB" w:rsidRDefault="00C330D0" w:rsidP="002B7254">
            <w:pPr>
              <w:tabs>
                <w:tab w:val="left" w:pos="244"/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37. </w:t>
            </w:r>
            <w:proofErr w:type="spellStart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Ситенков</w:t>
            </w:r>
            <w:proofErr w:type="spellEnd"/>
            <w:r w:rsidRPr="00AC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</w:tbl>
    <w:p w14:paraId="7F5E6A17" w14:textId="77777777" w:rsidR="009F146D" w:rsidRDefault="009F146D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  <w:lang w:val="en-US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11">
    <w:nsid w:val="00000015"/>
    <w:multiLevelType w:val="singleLevel"/>
    <w:tmpl w:val="CD305EE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0"/>
      </w:r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8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9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/>
      </w:rPr>
    </w:lvl>
  </w:abstractNum>
  <w:abstractNum w:abstractNumId="21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2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23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2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18"/>
        <w:szCs w:val="18"/>
      </w:rPr>
    </w:lvl>
  </w:abstractNum>
  <w:abstractNum w:abstractNumId="25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6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7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2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3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1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32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4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5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6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7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8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9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4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4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4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46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47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4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9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50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18"/>
        <w:szCs w:val="18"/>
        <w:lang w:val="en-US"/>
      </w:rPr>
    </w:lvl>
  </w:abstractNum>
  <w:abstractNum w:abstractNumId="51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2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53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54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6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57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58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9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1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62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63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</w:rPr>
    </w:lvl>
  </w:abstractNum>
  <w:abstractNum w:abstractNumId="64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65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66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67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68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9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0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71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</w:abstractNum>
  <w:abstractNum w:abstractNumId="72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73">
    <w:nsid w:val="0000009A"/>
    <w:multiLevelType w:val="single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4">
    <w:nsid w:val="0000009B"/>
    <w:multiLevelType w:val="single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75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76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77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78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79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80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81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82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83">
    <w:nsid w:val="000000A9"/>
    <w:multiLevelType w:val="singleLevel"/>
    <w:tmpl w:val="000000A9"/>
    <w:name w:val="WW8Num1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84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85">
    <w:nsid w:val="000000B7"/>
    <w:multiLevelType w:val="singleLevel"/>
    <w:tmpl w:val="000000B7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  <w:b/>
        <w:bCs/>
        <w:sz w:val="18"/>
        <w:szCs w:val="18"/>
        <w:lang w:val="x-none"/>
      </w:rPr>
    </w:lvl>
  </w:abstractNum>
  <w:abstractNum w:abstractNumId="86">
    <w:nsid w:val="000000B8"/>
    <w:multiLevelType w:val="singleLevel"/>
    <w:tmpl w:val="000000B8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87">
    <w:nsid w:val="000000BA"/>
    <w:multiLevelType w:val="single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88">
    <w:nsid w:val="000000BF"/>
    <w:multiLevelType w:val="singleLevel"/>
    <w:tmpl w:val="000000BF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</w:abstractNum>
  <w:abstractNum w:abstractNumId="89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0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1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92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93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94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95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96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97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98">
    <w:nsid w:val="000000D3"/>
    <w:multiLevelType w:val="singleLevel"/>
    <w:tmpl w:val="000000D3"/>
    <w:name w:val="WW8Num2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9">
    <w:nsid w:val="000000D7"/>
    <w:multiLevelType w:val="singleLevel"/>
    <w:tmpl w:val="000000D7"/>
    <w:name w:val="WW8Num2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0"/>
        <w:szCs w:val="20"/>
      </w:rPr>
    </w:lvl>
  </w:abstractNum>
  <w:abstractNum w:abstractNumId="100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01">
    <w:nsid w:val="000000DB"/>
    <w:multiLevelType w:val="singleLevel"/>
    <w:tmpl w:val="E4121602"/>
    <w:name w:val="WW8Num2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2">
    <w:nsid w:val="000000DD"/>
    <w:multiLevelType w:val="multilevel"/>
    <w:tmpl w:val="F12A87EE"/>
    <w:name w:val="WW8Num22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4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05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06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107">
    <w:nsid w:val="000000EB"/>
    <w:multiLevelType w:val="multilevel"/>
    <w:tmpl w:val="000000EB"/>
    <w:name w:val="WW8Num235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>
    <w:nsid w:val="00C1279C"/>
    <w:multiLevelType w:val="hybridMultilevel"/>
    <w:tmpl w:val="A076784A"/>
    <w:lvl w:ilvl="0" w:tplc="D57218A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0FE42C7"/>
    <w:multiLevelType w:val="hybridMultilevel"/>
    <w:tmpl w:val="28E64F2C"/>
    <w:lvl w:ilvl="0" w:tplc="A56240C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05913D3B"/>
    <w:multiLevelType w:val="hybridMultilevel"/>
    <w:tmpl w:val="922E8C86"/>
    <w:lvl w:ilvl="0" w:tplc="5D0E6A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D4545B6"/>
    <w:multiLevelType w:val="hybridMultilevel"/>
    <w:tmpl w:val="8202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1CC038F"/>
    <w:multiLevelType w:val="hybridMultilevel"/>
    <w:tmpl w:val="38E4D536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6FE3166"/>
    <w:multiLevelType w:val="hybridMultilevel"/>
    <w:tmpl w:val="82E6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E46227E"/>
    <w:multiLevelType w:val="hybridMultilevel"/>
    <w:tmpl w:val="C57A525A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EED1885"/>
    <w:multiLevelType w:val="hybridMultilevel"/>
    <w:tmpl w:val="0FA6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02F6CB1"/>
    <w:multiLevelType w:val="hybridMultilevel"/>
    <w:tmpl w:val="38B4DF22"/>
    <w:lvl w:ilvl="0" w:tplc="9A901C84">
      <w:start w:val="3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3A80DC7"/>
    <w:multiLevelType w:val="hybridMultilevel"/>
    <w:tmpl w:val="944E03CE"/>
    <w:lvl w:ilvl="0" w:tplc="E7180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625030A"/>
    <w:multiLevelType w:val="hybridMultilevel"/>
    <w:tmpl w:val="8260FDD6"/>
    <w:lvl w:ilvl="0" w:tplc="2AA2E0E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B1E5B3E"/>
    <w:multiLevelType w:val="hybridMultilevel"/>
    <w:tmpl w:val="60CA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B23197C"/>
    <w:multiLevelType w:val="hybridMultilevel"/>
    <w:tmpl w:val="BC02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C806797"/>
    <w:multiLevelType w:val="hybridMultilevel"/>
    <w:tmpl w:val="3B963C3C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E63399F"/>
    <w:multiLevelType w:val="hybridMultilevel"/>
    <w:tmpl w:val="195653F8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F674305"/>
    <w:multiLevelType w:val="hybridMultilevel"/>
    <w:tmpl w:val="D5DA988E"/>
    <w:lvl w:ilvl="0" w:tplc="D264D81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970A4A"/>
    <w:multiLevelType w:val="hybridMultilevel"/>
    <w:tmpl w:val="301AA14A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31725ED"/>
    <w:multiLevelType w:val="hybridMultilevel"/>
    <w:tmpl w:val="66E6F040"/>
    <w:lvl w:ilvl="0" w:tplc="0EEA807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A6326D4"/>
    <w:multiLevelType w:val="hybridMultilevel"/>
    <w:tmpl w:val="8C0AF07A"/>
    <w:lvl w:ilvl="0" w:tplc="ACF48A4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03576FE"/>
    <w:multiLevelType w:val="hybridMultilevel"/>
    <w:tmpl w:val="67EAE36C"/>
    <w:lvl w:ilvl="0" w:tplc="EB90B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16D3450"/>
    <w:multiLevelType w:val="hybridMultilevel"/>
    <w:tmpl w:val="FCA0427A"/>
    <w:lvl w:ilvl="0" w:tplc="C70E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49D0DB4"/>
    <w:multiLevelType w:val="hybridMultilevel"/>
    <w:tmpl w:val="A91C2910"/>
    <w:lvl w:ilvl="0" w:tplc="C16CC4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4FA74A3"/>
    <w:multiLevelType w:val="hybridMultilevel"/>
    <w:tmpl w:val="7EDE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50764F4"/>
    <w:multiLevelType w:val="hybridMultilevel"/>
    <w:tmpl w:val="8692F9C6"/>
    <w:lvl w:ilvl="0" w:tplc="307C609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9A03D0F"/>
    <w:multiLevelType w:val="hybridMultilevel"/>
    <w:tmpl w:val="7766291A"/>
    <w:lvl w:ilvl="0" w:tplc="55A4FA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B4023BF"/>
    <w:multiLevelType w:val="hybridMultilevel"/>
    <w:tmpl w:val="76A66056"/>
    <w:lvl w:ilvl="0" w:tplc="37E226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5310481"/>
    <w:multiLevelType w:val="hybridMultilevel"/>
    <w:tmpl w:val="195653F8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B0809D5"/>
    <w:multiLevelType w:val="hybridMultilevel"/>
    <w:tmpl w:val="B6C2C93C"/>
    <w:lvl w:ilvl="0" w:tplc="A820690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C771DE9"/>
    <w:multiLevelType w:val="hybridMultilevel"/>
    <w:tmpl w:val="50A2EDD2"/>
    <w:lvl w:ilvl="0" w:tplc="3744AED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04327C1"/>
    <w:multiLevelType w:val="hybridMultilevel"/>
    <w:tmpl w:val="080620E0"/>
    <w:lvl w:ilvl="0" w:tplc="9CA88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45F4AFA"/>
    <w:multiLevelType w:val="hybridMultilevel"/>
    <w:tmpl w:val="ADAA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7545951"/>
    <w:multiLevelType w:val="hybridMultilevel"/>
    <w:tmpl w:val="6AAEFDF2"/>
    <w:lvl w:ilvl="0" w:tplc="14869B7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7D22E20"/>
    <w:multiLevelType w:val="hybridMultilevel"/>
    <w:tmpl w:val="5B789696"/>
    <w:lvl w:ilvl="0" w:tplc="72E890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C664EB1"/>
    <w:multiLevelType w:val="hybridMultilevel"/>
    <w:tmpl w:val="A38C9E30"/>
    <w:lvl w:ilvl="0" w:tplc="8EA2831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C70570E"/>
    <w:multiLevelType w:val="hybridMultilevel"/>
    <w:tmpl w:val="FD1A70BA"/>
    <w:lvl w:ilvl="0" w:tplc="B358DE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EB27566"/>
    <w:multiLevelType w:val="hybridMultilevel"/>
    <w:tmpl w:val="DB88ABEE"/>
    <w:lvl w:ilvl="0" w:tplc="C70E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0C20C45"/>
    <w:multiLevelType w:val="hybridMultilevel"/>
    <w:tmpl w:val="8C448B0A"/>
    <w:lvl w:ilvl="0" w:tplc="41DABED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6EA3E91"/>
    <w:multiLevelType w:val="hybridMultilevel"/>
    <w:tmpl w:val="27A40BC2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882557C"/>
    <w:multiLevelType w:val="hybridMultilevel"/>
    <w:tmpl w:val="9ADE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D9463E5"/>
    <w:multiLevelType w:val="hybridMultilevel"/>
    <w:tmpl w:val="29DC25AA"/>
    <w:lvl w:ilvl="0" w:tplc="63E268D4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203DAE"/>
    <w:multiLevelType w:val="hybridMultilevel"/>
    <w:tmpl w:val="137E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0"/>
  </w:num>
  <w:num w:numId="3">
    <w:abstractNumId w:val="147"/>
  </w:num>
  <w:num w:numId="4">
    <w:abstractNumId w:val="146"/>
  </w:num>
  <w:num w:numId="5">
    <w:abstractNumId w:val="114"/>
  </w:num>
  <w:num w:numId="6">
    <w:abstractNumId w:val="131"/>
  </w:num>
  <w:num w:numId="7">
    <w:abstractNumId w:val="130"/>
  </w:num>
  <w:num w:numId="8">
    <w:abstractNumId w:val="113"/>
  </w:num>
  <w:num w:numId="9">
    <w:abstractNumId w:val="125"/>
  </w:num>
  <w:num w:numId="10">
    <w:abstractNumId w:val="139"/>
  </w:num>
  <w:num w:numId="11">
    <w:abstractNumId w:val="123"/>
  </w:num>
  <w:num w:numId="12">
    <w:abstractNumId w:val="121"/>
  </w:num>
  <w:num w:numId="13">
    <w:abstractNumId w:val="137"/>
  </w:num>
  <w:num w:numId="14">
    <w:abstractNumId w:val="136"/>
  </w:num>
  <w:num w:numId="15">
    <w:abstractNumId w:val="141"/>
  </w:num>
  <w:num w:numId="16">
    <w:abstractNumId w:val="111"/>
  </w:num>
  <w:num w:numId="17">
    <w:abstractNumId w:val="134"/>
  </w:num>
  <w:num w:numId="18">
    <w:abstractNumId w:val="122"/>
  </w:num>
  <w:num w:numId="19">
    <w:abstractNumId w:val="124"/>
  </w:num>
  <w:num w:numId="20">
    <w:abstractNumId w:val="126"/>
  </w:num>
  <w:num w:numId="21">
    <w:abstractNumId w:val="132"/>
  </w:num>
  <w:num w:numId="22">
    <w:abstractNumId w:val="108"/>
  </w:num>
  <w:num w:numId="23">
    <w:abstractNumId w:val="135"/>
  </w:num>
  <w:num w:numId="24">
    <w:abstractNumId w:val="143"/>
  </w:num>
  <w:num w:numId="25">
    <w:abstractNumId w:val="138"/>
  </w:num>
  <w:num w:numId="26">
    <w:abstractNumId w:val="133"/>
  </w:num>
  <w:num w:numId="27">
    <w:abstractNumId w:val="110"/>
  </w:num>
  <w:num w:numId="28">
    <w:abstractNumId w:val="128"/>
  </w:num>
  <w:num w:numId="29">
    <w:abstractNumId w:val="115"/>
  </w:num>
  <w:num w:numId="30">
    <w:abstractNumId w:val="148"/>
  </w:num>
  <w:num w:numId="31">
    <w:abstractNumId w:val="145"/>
  </w:num>
  <w:num w:numId="32">
    <w:abstractNumId w:val="120"/>
  </w:num>
  <w:num w:numId="33">
    <w:abstractNumId w:val="119"/>
  </w:num>
  <w:num w:numId="34">
    <w:abstractNumId w:val="109"/>
  </w:num>
  <w:num w:numId="35">
    <w:abstractNumId w:val="127"/>
  </w:num>
  <w:num w:numId="36">
    <w:abstractNumId w:val="118"/>
  </w:num>
  <w:num w:numId="37">
    <w:abstractNumId w:val="140"/>
  </w:num>
  <w:num w:numId="38">
    <w:abstractNumId w:val="117"/>
  </w:num>
  <w:num w:numId="39">
    <w:abstractNumId w:val="142"/>
  </w:num>
  <w:num w:numId="40">
    <w:abstractNumId w:val="144"/>
  </w:num>
  <w:num w:numId="41">
    <w:abstractNumId w:val="129"/>
  </w:num>
  <w:num w:numId="42">
    <w:abstractNumId w:val="1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24840"/>
    <w:rsid w:val="000274D4"/>
    <w:rsid w:val="00056312"/>
    <w:rsid w:val="0007052B"/>
    <w:rsid w:val="00070F67"/>
    <w:rsid w:val="000B448F"/>
    <w:rsid w:val="000B61D7"/>
    <w:rsid w:val="000C0171"/>
    <w:rsid w:val="000C3790"/>
    <w:rsid w:val="000C37FF"/>
    <w:rsid w:val="000C7311"/>
    <w:rsid w:val="000D7E4A"/>
    <w:rsid w:val="000F73A1"/>
    <w:rsid w:val="001117BB"/>
    <w:rsid w:val="00117CCB"/>
    <w:rsid w:val="0012306D"/>
    <w:rsid w:val="001445E6"/>
    <w:rsid w:val="0016799F"/>
    <w:rsid w:val="00170580"/>
    <w:rsid w:val="00197B92"/>
    <w:rsid w:val="001A1929"/>
    <w:rsid w:val="001D3CCD"/>
    <w:rsid w:val="001E2EC7"/>
    <w:rsid w:val="001F39E3"/>
    <w:rsid w:val="00206D11"/>
    <w:rsid w:val="002111B4"/>
    <w:rsid w:val="002221A9"/>
    <w:rsid w:val="00230B1F"/>
    <w:rsid w:val="00243C40"/>
    <w:rsid w:val="00246DF6"/>
    <w:rsid w:val="002471F4"/>
    <w:rsid w:val="00252F5B"/>
    <w:rsid w:val="002642BD"/>
    <w:rsid w:val="00294138"/>
    <w:rsid w:val="002A1974"/>
    <w:rsid w:val="002B034B"/>
    <w:rsid w:val="002B7254"/>
    <w:rsid w:val="002C7AB3"/>
    <w:rsid w:val="002D5E33"/>
    <w:rsid w:val="002F2299"/>
    <w:rsid w:val="002F55E8"/>
    <w:rsid w:val="00323FC0"/>
    <w:rsid w:val="0032473B"/>
    <w:rsid w:val="00327253"/>
    <w:rsid w:val="00335E22"/>
    <w:rsid w:val="00346067"/>
    <w:rsid w:val="0035393F"/>
    <w:rsid w:val="003721CE"/>
    <w:rsid w:val="0037394E"/>
    <w:rsid w:val="00386959"/>
    <w:rsid w:val="003A35C7"/>
    <w:rsid w:val="003B0782"/>
    <w:rsid w:val="003C05D9"/>
    <w:rsid w:val="003C1E85"/>
    <w:rsid w:val="003C4013"/>
    <w:rsid w:val="003C74A6"/>
    <w:rsid w:val="003F40AD"/>
    <w:rsid w:val="00400C8A"/>
    <w:rsid w:val="004145FF"/>
    <w:rsid w:val="004414AE"/>
    <w:rsid w:val="00461714"/>
    <w:rsid w:val="00464CE4"/>
    <w:rsid w:val="00467A5A"/>
    <w:rsid w:val="0048003D"/>
    <w:rsid w:val="00483BBC"/>
    <w:rsid w:val="004C2E8A"/>
    <w:rsid w:val="004C5C17"/>
    <w:rsid w:val="004D2F05"/>
    <w:rsid w:val="004E1F0B"/>
    <w:rsid w:val="004E788F"/>
    <w:rsid w:val="004F50B4"/>
    <w:rsid w:val="004F61A6"/>
    <w:rsid w:val="0050246D"/>
    <w:rsid w:val="00512A57"/>
    <w:rsid w:val="00514EA3"/>
    <w:rsid w:val="005171BB"/>
    <w:rsid w:val="00520269"/>
    <w:rsid w:val="00531EA0"/>
    <w:rsid w:val="00534CC0"/>
    <w:rsid w:val="00562C34"/>
    <w:rsid w:val="00586A80"/>
    <w:rsid w:val="005961C8"/>
    <w:rsid w:val="005B18B9"/>
    <w:rsid w:val="005B68EF"/>
    <w:rsid w:val="005D16E4"/>
    <w:rsid w:val="005D76B0"/>
    <w:rsid w:val="005E21F4"/>
    <w:rsid w:val="005F4131"/>
    <w:rsid w:val="006036E8"/>
    <w:rsid w:val="00603C04"/>
    <w:rsid w:val="0060624C"/>
    <w:rsid w:val="0060765E"/>
    <w:rsid w:val="00622598"/>
    <w:rsid w:val="00623BB0"/>
    <w:rsid w:val="00631FBD"/>
    <w:rsid w:val="00637F27"/>
    <w:rsid w:val="00650201"/>
    <w:rsid w:val="00673759"/>
    <w:rsid w:val="00685F4B"/>
    <w:rsid w:val="00691D7C"/>
    <w:rsid w:val="006925C6"/>
    <w:rsid w:val="006A6468"/>
    <w:rsid w:val="006D1A58"/>
    <w:rsid w:val="006E1F9A"/>
    <w:rsid w:val="006E219C"/>
    <w:rsid w:val="006E5F3C"/>
    <w:rsid w:val="006F4578"/>
    <w:rsid w:val="00701A38"/>
    <w:rsid w:val="00714B4A"/>
    <w:rsid w:val="00735C6F"/>
    <w:rsid w:val="0074388C"/>
    <w:rsid w:val="007462F7"/>
    <w:rsid w:val="00747F43"/>
    <w:rsid w:val="007774D7"/>
    <w:rsid w:val="00784522"/>
    <w:rsid w:val="00785E2E"/>
    <w:rsid w:val="007A4757"/>
    <w:rsid w:val="007A5F00"/>
    <w:rsid w:val="007A6361"/>
    <w:rsid w:val="007A736A"/>
    <w:rsid w:val="007C07FF"/>
    <w:rsid w:val="007C6111"/>
    <w:rsid w:val="007D7C98"/>
    <w:rsid w:val="007E45CC"/>
    <w:rsid w:val="0082743E"/>
    <w:rsid w:val="008334DE"/>
    <w:rsid w:val="0083454B"/>
    <w:rsid w:val="008377D1"/>
    <w:rsid w:val="00843D02"/>
    <w:rsid w:val="00844573"/>
    <w:rsid w:val="00846EBC"/>
    <w:rsid w:val="00850D58"/>
    <w:rsid w:val="00853E18"/>
    <w:rsid w:val="00855BDB"/>
    <w:rsid w:val="00857495"/>
    <w:rsid w:val="00867DE9"/>
    <w:rsid w:val="008A0713"/>
    <w:rsid w:val="008A4FDC"/>
    <w:rsid w:val="008B24C1"/>
    <w:rsid w:val="008C260C"/>
    <w:rsid w:val="008D3FA2"/>
    <w:rsid w:val="008E3D0C"/>
    <w:rsid w:val="008F0E0B"/>
    <w:rsid w:val="008F1D93"/>
    <w:rsid w:val="008F2D8D"/>
    <w:rsid w:val="0091461E"/>
    <w:rsid w:val="00915ECD"/>
    <w:rsid w:val="009248E4"/>
    <w:rsid w:val="009367E5"/>
    <w:rsid w:val="00953CD6"/>
    <w:rsid w:val="009609B2"/>
    <w:rsid w:val="00990ECA"/>
    <w:rsid w:val="00991F29"/>
    <w:rsid w:val="009C7532"/>
    <w:rsid w:val="009E25D0"/>
    <w:rsid w:val="009F146D"/>
    <w:rsid w:val="009F56FC"/>
    <w:rsid w:val="009F673F"/>
    <w:rsid w:val="00A00B1C"/>
    <w:rsid w:val="00A17B8B"/>
    <w:rsid w:val="00A31841"/>
    <w:rsid w:val="00A532A7"/>
    <w:rsid w:val="00A67CAA"/>
    <w:rsid w:val="00A72B92"/>
    <w:rsid w:val="00AB5F6C"/>
    <w:rsid w:val="00AB6CE2"/>
    <w:rsid w:val="00AC3218"/>
    <w:rsid w:val="00AC4715"/>
    <w:rsid w:val="00AC6CC6"/>
    <w:rsid w:val="00AE66C8"/>
    <w:rsid w:val="00B02788"/>
    <w:rsid w:val="00B079C0"/>
    <w:rsid w:val="00B15155"/>
    <w:rsid w:val="00B16DF2"/>
    <w:rsid w:val="00B20299"/>
    <w:rsid w:val="00B22352"/>
    <w:rsid w:val="00B23D23"/>
    <w:rsid w:val="00B320A7"/>
    <w:rsid w:val="00B329F9"/>
    <w:rsid w:val="00B4114E"/>
    <w:rsid w:val="00B51DE6"/>
    <w:rsid w:val="00B76566"/>
    <w:rsid w:val="00B83E9C"/>
    <w:rsid w:val="00B86453"/>
    <w:rsid w:val="00B86F18"/>
    <w:rsid w:val="00B93C18"/>
    <w:rsid w:val="00B946A4"/>
    <w:rsid w:val="00BA2B14"/>
    <w:rsid w:val="00BA3557"/>
    <w:rsid w:val="00BD5C66"/>
    <w:rsid w:val="00BD7705"/>
    <w:rsid w:val="00BE2596"/>
    <w:rsid w:val="00BE390B"/>
    <w:rsid w:val="00BE40A2"/>
    <w:rsid w:val="00BE4547"/>
    <w:rsid w:val="00BF16C1"/>
    <w:rsid w:val="00BF55F0"/>
    <w:rsid w:val="00C05499"/>
    <w:rsid w:val="00C07700"/>
    <w:rsid w:val="00C15AE6"/>
    <w:rsid w:val="00C22D1C"/>
    <w:rsid w:val="00C330D0"/>
    <w:rsid w:val="00C34A02"/>
    <w:rsid w:val="00C54801"/>
    <w:rsid w:val="00C60565"/>
    <w:rsid w:val="00C82760"/>
    <w:rsid w:val="00C910F6"/>
    <w:rsid w:val="00C967FE"/>
    <w:rsid w:val="00CA0F1F"/>
    <w:rsid w:val="00CA3228"/>
    <w:rsid w:val="00CA4620"/>
    <w:rsid w:val="00CC304B"/>
    <w:rsid w:val="00CD0BD1"/>
    <w:rsid w:val="00CD29C3"/>
    <w:rsid w:val="00CE1AA2"/>
    <w:rsid w:val="00CE46BD"/>
    <w:rsid w:val="00CF006C"/>
    <w:rsid w:val="00CF2C9E"/>
    <w:rsid w:val="00CF4282"/>
    <w:rsid w:val="00CF5483"/>
    <w:rsid w:val="00D016DF"/>
    <w:rsid w:val="00D029A6"/>
    <w:rsid w:val="00D03221"/>
    <w:rsid w:val="00D03E43"/>
    <w:rsid w:val="00D07E15"/>
    <w:rsid w:val="00D266BF"/>
    <w:rsid w:val="00D60986"/>
    <w:rsid w:val="00D9761E"/>
    <w:rsid w:val="00DA13AD"/>
    <w:rsid w:val="00DB2885"/>
    <w:rsid w:val="00DB475C"/>
    <w:rsid w:val="00DC219A"/>
    <w:rsid w:val="00DC387C"/>
    <w:rsid w:val="00DC4D76"/>
    <w:rsid w:val="00DE3A64"/>
    <w:rsid w:val="00DE7C6B"/>
    <w:rsid w:val="00E02CD4"/>
    <w:rsid w:val="00E0326F"/>
    <w:rsid w:val="00E2479B"/>
    <w:rsid w:val="00E303C4"/>
    <w:rsid w:val="00E41AEC"/>
    <w:rsid w:val="00E43924"/>
    <w:rsid w:val="00E46194"/>
    <w:rsid w:val="00E51357"/>
    <w:rsid w:val="00E53D02"/>
    <w:rsid w:val="00E70046"/>
    <w:rsid w:val="00E83C90"/>
    <w:rsid w:val="00E91403"/>
    <w:rsid w:val="00E95E5A"/>
    <w:rsid w:val="00E96867"/>
    <w:rsid w:val="00E96F85"/>
    <w:rsid w:val="00EA16B6"/>
    <w:rsid w:val="00EF06DF"/>
    <w:rsid w:val="00EF1B08"/>
    <w:rsid w:val="00EF1CE4"/>
    <w:rsid w:val="00EF3F12"/>
    <w:rsid w:val="00EF7899"/>
    <w:rsid w:val="00F002BD"/>
    <w:rsid w:val="00F06962"/>
    <w:rsid w:val="00F209E0"/>
    <w:rsid w:val="00F53A48"/>
    <w:rsid w:val="00F660BF"/>
    <w:rsid w:val="00F752F5"/>
    <w:rsid w:val="00F827A7"/>
    <w:rsid w:val="00F8317D"/>
    <w:rsid w:val="00F96369"/>
    <w:rsid w:val="00FF03EF"/>
    <w:rsid w:val="00FF2F4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19">
    <w:name w:val="Стиль1 Знак"/>
    <w:link w:val="18"/>
    <w:rsid w:val="001E2EC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070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msonormalcxspmiddle">
    <w:name w:val="msonormalcxspmiddle"/>
    <w:basedOn w:val="a"/>
    <w:rsid w:val="00B32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19">
    <w:name w:val="Стиль1 Знак"/>
    <w:link w:val="18"/>
    <w:rsid w:val="001E2EC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070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msonormalcxspmiddle">
    <w:name w:val="msonormalcxspmiddle"/>
    <w:basedOn w:val="a"/>
    <w:rsid w:val="00B32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C457-053A-4A68-B657-D7C67F41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</Pages>
  <Words>5624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Третьякова Тамара Александровна</cp:lastModifiedBy>
  <cp:revision>234</cp:revision>
  <cp:lastPrinted>2015-01-19T04:42:00Z</cp:lastPrinted>
  <dcterms:created xsi:type="dcterms:W3CDTF">2015-01-19T01:24:00Z</dcterms:created>
  <dcterms:modified xsi:type="dcterms:W3CDTF">2019-09-23T06:00:00Z</dcterms:modified>
</cp:coreProperties>
</file>