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62374" w14:textId="77777777" w:rsidR="00D813A0" w:rsidRDefault="00D813A0" w:rsidP="00D813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Курсы повышения квалификации и</w:t>
      </w:r>
    </w:p>
    <w:p w14:paraId="710B1811" w14:textId="1330B13A" w:rsidR="00D813A0" w:rsidRDefault="00D813A0" w:rsidP="00D813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профессиональной переподготовки работников образования на </w:t>
      </w:r>
      <w:r w:rsidRPr="00D813A0">
        <w:rPr>
          <w:rFonts w:ascii="Times New Roman" w:hAnsi="Times New Roman"/>
          <w:b/>
          <w:sz w:val="32"/>
          <w:szCs w:val="32"/>
          <w:u w:val="single"/>
        </w:rPr>
        <w:t>октябрь</w:t>
      </w:r>
      <w:r>
        <w:rPr>
          <w:rFonts w:ascii="Times New Roman" w:hAnsi="Times New Roman"/>
          <w:b/>
          <w:sz w:val="28"/>
          <w:szCs w:val="28"/>
        </w:rPr>
        <w:t xml:space="preserve"> 2020 год</w:t>
      </w:r>
    </w:p>
    <w:p w14:paraId="36758E58" w14:textId="6EBD87AA" w:rsidR="00D03221" w:rsidRPr="00D03221" w:rsidRDefault="00D813A0" w:rsidP="002471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13A0">
        <w:rPr>
          <w:rFonts w:ascii="Times New Roman" w:hAnsi="Times New Roman"/>
          <w:b/>
          <w:sz w:val="28"/>
          <w:szCs w:val="28"/>
        </w:rPr>
        <w:t xml:space="preserve"> </w:t>
      </w:r>
      <w:r w:rsidR="00D03221" w:rsidRPr="00D03221">
        <w:rPr>
          <w:rFonts w:ascii="Times New Roman" w:hAnsi="Times New Roman"/>
          <w:b/>
          <w:sz w:val="28"/>
          <w:szCs w:val="28"/>
        </w:rPr>
        <w:t xml:space="preserve"> </w:t>
      </w:r>
      <w:r w:rsidR="00400C8A" w:rsidRPr="00400C8A">
        <w:rPr>
          <w:rFonts w:ascii="Times New Roman" w:hAnsi="Times New Roman"/>
          <w:b/>
          <w:sz w:val="28"/>
          <w:szCs w:val="28"/>
        </w:rPr>
        <w:t xml:space="preserve"> </w:t>
      </w:r>
      <w:r w:rsidRPr="00FB1D65">
        <w:rPr>
          <w:rFonts w:ascii="Times New Roman" w:hAnsi="Times New Roman"/>
          <w:b/>
          <w:sz w:val="36"/>
          <w:szCs w:val="36"/>
          <w:u w:val="single"/>
        </w:rPr>
        <w:t xml:space="preserve"> </w:t>
      </w:r>
    </w:p>
    <w:tbl>
      <w:tblPr>
        <w:tblW w:w="1491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1940"/>
        <w:gridCol w:w="3462"/>
        <w:gridCol w:w="1667"/>
        <w:gridCol w:w="1012"/>
        <w:gridCol w:w="1525"/>
        <w:gridCol w:w="2100"/>
        <w:gridCol w:w="2367"/>
      </w:tblGrid>
      <w:tr w:rsidR="00D03221" w14:paraId="09B1800A" w14:textId="77777777" w:rsidTr="00C330D0">
        <w:tc>
          <w:tcPr>
            <w:tcW w:w="837" w:type="dxa"/>
            <w:shd w:val="clear" w:color="auto" w:fill="auto"/>
            <w:vAlign w:val="center"/>
          </w:tcPr>
          <w:p w14:paraId="56E294F1" w14:textId="77777777" w:rsidR="00D03221" w:rsidRPr="002A22B4" w:rsidRDefault="00D03221" w:rsidP="00246DF6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End"/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940" w:type="dxa"/>
            <w:shd w:val="clear" w:color="auto" w:fill="auto"/>
            <w:vAlign w:val="center"/>
          </w:tcPr>
          <w:p w14:paraId="4D78CC9F" w14:textId="77777777" w:rsidR="00D03221" w:rsidRPr="002A22B4" w:rsidRDefault="00D03221" w:rsidP="00855B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Категория слушателей</w:t>
            </w:r>
          </w:p>
        </w:tc>
        <w:tc>
          <w:tcPr>
            <w:tcW w:w="3462" w:type="dxa"/>
            <w:shd w:val="clear" w:color="auto" w:fill="auto"/>
            <w:vAlign w:val="center"/>
          </w:tcPr>
          <w:p w14:paraId="2E4EDF42" w14:textId="77777777" w:rsidR="00D03221" w:rsidRPr="002A22B4" w:rsidRDefault="00D03221" w:rsidP="00855B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Проблематика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22D7A53E" w14:textId="77777777" w:rsidR="00D03221" w:rsidRPr="002A22B4" w:rsidRDefault="00D03221" w:rsidP="00855B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Форма</w:t>
            </w:r>
          </w:p>
          <w:p w14:paraId="45EB1331" w14:textId="77777777" w:rsidR="00D03221" w:rsidRPr="002A22B4" w:rsidRDefault="00D03221" w:rsidP="00855B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обучения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664C0635" w14:textId="77777777" w:rsidR="00D03221" w:rsidRPr="002A22B4" w:rsidRDefault="00D03221" w:rsidP="00855B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Кол-во часов/дней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0D96FD11" w14:textId="77777777" w:rsidR="00D03221" w:rsidRPr="002A22B4" w:rsidRDefault="00D03221" w:rsidP="00855B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Сроки</w:t>
            </w:r>
          </w:p>
          <w:p w14:paraId="74773889" w14:textId="77777777" w:rsidR="00D03221" w:rsidRPr="002A22B4" w:rsidRDefault="00D03221" w:rsidP="00855B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проведения</w:t>
            </w:r>
          </w:p>
        </w:tc>
        <w:tc>
          <w:tcPr>
            <w:tcW w:w="2100" w:type="dxa"/>
            <w:shd w:val="clear" w:color="auto" w:fill="auto"/>
            <w:vAlign w:val="center"/>
          </w:tcPr>
          <w:p w14:paraId="1CC0C4ED" w14:textId="77777777" w:rsidR="00D03221" w:rsidRPr="002A22B4" w:rsidRDefault="00D03221" w:rsidP="00855B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Обучающая организация/</w:t>
            </w:r>
          </w:p>
          <w:p w14:paraId="2A4F73F8" w14:textId="77777777" w:rsidR="00D03221" w:rsidRPr="002A22B4" w:rsidRDefault="00D03221" w:rsidP="00855B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Место</w:t>
            </w:r>
          </w:p>
          <w:p w14:paraId="4520A997" w14:textId="77777777" w:rsidR="00D03221" w:rsidRPr="002A22B4" w:rsidRDefault="00D03221" w:rsidP="00855B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проведения</w:t>
            </w:r>
          </w:p>
        </w:tc>
        <w:tc>
          <w:tcPr>
            <w:tcW w:w="2367" w:type="dxa"/>
            <w:shd w:val="clear" w:color="auto" w:fill="auto"/>
            <w:vAlign w:val="center"/>
          </w:tcPr>
          <w:p w14:paraId="1116DE0D" w14:textId="77777777" w:rsidR="00D03221" w:rsidRPr="002A22B4" w:rsidRDefault="00D03221" w:rsidP="00855B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Заявки районов (человек)</w:t>
            </w:r>
          </w:p>
          <w:p w14:paraId="3551442F" w14:textId="77777777" w:rsidR="00D03221" w:rsidRPr="002A22B4" w:rsidRDefault="00D03221" w:rsidP="00855B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(списки с указанием района)</w:t>
            </w:r>
          </w:p>
        </w:tc>
      </w:tr>
      <w:tr w:rsidR="00D813A0" w14:paraId="298E1729" w14:textId="77777777" w:rsidTr="004B373B">
        <w:tc>
          <w:tcPr>
            <w:tcW w:w="14910" w:type="dxa"/>
            <w:gridSpan w:val="8"/>
            <w:shd w:val="clear" w:color="auto" w:fill="DDD9C3" w:themeFill="background2" w:themeFillShade="E6"/>
            <w:vAlign w:val="center"/>
          </w:tcPr>
          <w:p w14:paraId="22F1992D" w14:textId="539A3590" w:rsidR="00D813A0" w:rsidRPr="002A22B4" w:rsidRDefault="00D813A0" w:rsidP="00D813A0">
            <w:pPr>
              <w:tabs>
                <w:tab w:val="left" w:pos="1830"/>
                <w:tab w:val="center" w:pos="798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3A0">
              <w:rPr>
                <w:rFonts w:ascii="Times New Roman" w:hAnsi="Times New Roman"/>
                <w:b/>
                <w:i/>
              </w:rPr>
              <w:t>Курсы повышения квалификации для руководящих работников краевых образовательных организаций</w:t>
            </w:r>
          </w:p>
        </w:tc>
      </w:tr>
      <w:tr w:rsidR="00D813A0" w14:paraId="4BC16453" w14:textId="77777777" w:rsidTr="00402BF9">
        <w:tc>
          <w:tcPr>
            <w:tcW w:w="837" w:type="dxa"/>
            <w:shd w:val="clear" w:color="auto" w:fill="auto"/>
            <w:vAlign w:val="center"/>
          </w:tcPr>
          <w:p w14:paraId="51E7AF42" w14:textId="19AB7F3E" w:rsidR="00D813A0" w:rsidRPr="009A0C69" w:rsidRDefault="00D813A0" w:rsidP="009A0C69">
            <w:pPr>
              <w:pStyle w:val="ab"/>
              <w:numPr>
                <w:ilvl w:val="0"/>
                <w:numId w:val="44"/>
              </w:num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</w:tcPr>
          <w:p w14:paraId="615B6C3D" w14:textId="77777777" w:rsidR="00D813A0" w:rsidRDefault="00D813A0" w:rsidP="00402BF9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3F1C78">
              <w:rPr>
                <w:rFonts w:ascii="Times New Roman" w:hAnsi="Times New Roman"/>
                <w:bCs/>
              </w:rPr>
              <w:t xml:space="preserve">Руководящие </w:t>
            </w:r>
          </w:p>
          <w:p w14:paraId="0B5445B1" w14:textId="77777777" w:rsidR="00D813A0" w:rsidRPr="003F1C78" w:rsidRDefault="00D813A0" w:rsidP="00402BF9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ра</w:t>
            </w:r>
            <w:r w:rsidRPr="003F1C78">
              <w:rPr>
                <w:rFonts w:ascii="Times New Roman" w:hAnsi="Times New Roman"/>
                <w:bCs/>
              </w:rPr>
              <w:t>ботники    образовательных организаций Центров цифрового и гуманитарного профи</w:t>
            </w:r>
            <w:r>
              <w:rPr>
                <w:rFonts w:ascii="Times New Roman" w:hAnsi="Times New Roman"/>
                <w:bCs/>
              </w:rPr>
              <w:t>л</w:t>
            </w:r>
            <w:r w:rsidRPr="003F1C78">
              <w:rPr>
                <w:rFonts w:ascii="Times New Roman" w:hAnsi="Times New Roman"/>
                <w:bCs/>
              </w:rPr>
              <w:t>ей "Точки роста"</w:t>
            </w:r>
          </w:p>
          <w:p w14:paraId="403B6293" w14:textId="4BB605C7" w:rsidR="00D813A0" w:rsidRPr="002A22B4" w:rsidRDefault="00D813A0" w:rsidP="001D36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1C78">
              <w:rPr>
                <w:rFonts w:ascii="Times New Roman" w:hAnsi="Times New Roman"/>
                <w:bCs/>
              </w:rPr>
              <w:t>(</w:t>
            </w:r>
            <w:proofErr w:type="spellStart"/>
            <w:r w:rsidR="001D367B">
              <w:rPr>
                <w:rFonts w:ascii="Times New Roman" w:hAnsi="Times New Roman"/>
                <w:bCs/>
              </w:rPr>
              <w:t>Сеник</w:t>
            </w:r>
            <w:proofErr w:type="spellEnd"/>
            <w:r w:rsidR="001D367B">
              <w:rPr>
                <w:rFonts w:ascii="Times New Roman" w:hAnsi="Times New Roman"/>
                <w:bCs/>
              </w:rPr>
              <w:t xml:space="preserve"> Н.И.)</w:t>
            </w:r>
          </w:p>
        </w:tc>
        <w:tc>
          <w:tcPr>
            <w:tcW w:w="3462" w:type="dxa"/>
            <w:shd w:val="clear" w:color="auto" w:fill="auto"/>
          </w:tcPr>
          <w:p w14:paraId="62B09DD1" w14:textId="629805C4" w:rsidR="00D813A0" w:rsidRPr="003F1C78" w:rsidRDefault="00166193" w:rsidP="00402BF9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166193">
              <w:rPr>
                <w:rFonts w:ascii="Times New Roman" w:hAnsi="Times New Roman"/>
                <w:bCs/>
              </w:rPr>
              <w:t xml:space="preserve">Модернизация образовательной среды общеобразовательной организации в условиях реализации национального проекта </w:t>
            </w:r>
            <w:r>
              <w:rPr>
                <w:rFonts w:ascii="Times New Roman" w:hAnsi="Times New Roman"/>
                <w:bCs/>
              </w:rPr>
              <w:t>«</w:t>
            </w:r>
            <w:r w:rsidRPr="00166193">
              <w:rPr>
                <w:rFonts w:ascii="Times New Roman" w:hAnsi="Times New Roman"/>
                <w:bCs/>
              </w:rPr>
              <w:t xml:space="preserve">Образование» </w:t>
            </w:r>
            <w:r>
              <w:rPr>
                <w:rFonts w:ascii="Times New Roman" w:hAnsi="Times New Roman"/>
                <w:bCs/>
              </w:rPr>
              <w:t xml:space="preserve"> </w:t>
            </w:r>
          </w:p>
          <w:p w14:paraId="2CA33D3C" w14:textId="77777777" w:rsidR="00D813A0" w:rsidRPr="00B04CB8" w:rsidRDefault="00D813A0" w:rsidP="00402BF9">
            <w:pPr>
              <w:spacing w:after="0" w:line="240" w:lineRule="auto"/>
              <w:contextualSpacing/>
              <w:rPr>
                <w:rFonts w:ascii="Times New Roman" w:hAnsi="Times New Roman"/>
                <w:bCs/>
                <w:i/>
                <w:iCs/>
                <w:u w:val="single"/>
              </w:rPr>
            </w:pPr>
            <w:r w:rsidRPr="00B04CB8">
              <w:rPr>
                <w:rFonts w:ascii="Times New Roman" w:hAnsi="Times New Roman"/>
                <w:bCs/>
                <w:i/>
                <w:iCs/>
                <w:u w:val="single"/>
              </w:rPr>
              <w:t>В программе:</w:t>
            </w:r>
          </w:p>
          <w:p w14:paraId="6E27540E" w14:textId="77777777" w:rsidR="00166193" w:rsidRPr="00166193" w:rsidRDefault="00166193" w:rsidP="0016619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66193">
              <w:rPr>
                <w:rFonts w:ascii="Times New Roman" w:hAnsi="Times New Roman"/>
                <w:bCs/>
              </w:rPr>
              <w:t>Управленческие механизмы модернизации образовательной среды</w:t>
            </w:r>
          </w:p>
          <w:p w14:paraId="75D082B0" w14:textId="27243480" w:rsidR="00166193" w:rsidRPr="00166193" w:rsidRDefault="00166193" w:rsidP="0016619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Инструменты совершенствования </w:t>
            </w:r>
            <w:r w:rsidRPr="00166193">
              <w:rPr>
                <w:rFonts w:ascii="Times New Roman" w:hAnsi="Times New Roman"/>
                <w:bCs/>
              </w:rPr>
              <w:t>образовательного процесса: организационно-педагогический аспект Реализация ФГОС СОО. Модернизация содержания школьного образования, актуальные задачи 2020/2021 уч.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166193">
              <w:rPr>
                <w:rFonts w:ascii="Times New Roman" w:hAnsi="Times New Roman"/>
                <w:bCs/>
              </w:rPr>
              <w:t xml:space="preserve">года. </w:t>
            </w:r>
          </w:p>
          <w:p w14:paraId="5B327F77" w14:textId="77777777" w:rsidR="00166193" w:rsidRPr="00166193" w:rsidRDefault="00166193" w:rsidP="0016619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66193">
              <w:rPr>
                <w:rFonts w:ascii="Times New Roman" w:hAnsi="Times New Roman"/>
                <w:bCs/>
              </w:rPr>
              <w:t>Переосмысление ключевой роли учителя: вызовы и возможности повышения качества образовательной деятельности</w:t>
            </w:r>
          </w:p>
          <w:p w14:paraId="414174F3" w14:textId="5E9868CE" w:rsidR="00D813A0" w:rsidRPr="002A22B4" w:rsidRDefault="00166193" w:rsidP="001D36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6193">
              <w:rPr>
                <w:rFonts w:ascii="Times New Roman" w:hAnsi="Times New Roman"/>
                <w:bCs/>
              </w:rPr>
              <w:t>Стратегии воспитания, система воспитательной работы</w:t>
            </w:r>
            <w:r w:rsidR="001D367B">
              <w:rPr>
                <w:rFonts w:ascii="Times New Roman" w:hAnsi="Times New Roman"/>
                <w:bCs/>
              </w:rPr>
              <w:t>.</w:t>
            </w:r>
            <w:r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3F3E6C69" w14:textId="75AFA001" w:rsidR="00D813A0" w:rsidRPr="003F1C78" w:rsidRDefault="004B373B" w:rsidP="00402B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Дистанционная</w:t>
            </w:r>
          </w:p>
          <w:p w14:paraId="07305610" w14:textId="77777777" w:rsidR="00D813A0" w:rsidRPr="002A22B4" w:rsidRDefault="00D813A0" w:rsidP="00855B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14:paraId="58D1CA57" w14:textId="4AB39A60" w:rsidR="00D813A0" w:rsidRPr="00230441" w:rsidRDefault="00EC04C1" w:rsidP="00402B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u w:val="single"/>
              </w:rPr>
            </w:pPr>
            <w:r>
              <w:rPr>
                <w:rFonts w:ascii="Times New Roman" w:hAnsi="Times New Roman"/>
                <w:bCs/>
                <w:u w:val="single"/>
              </w:rPr>
              <w:t>72</w:t>
            </w:r>
          </w:p>
          <w:p w14:paraId="646257BC" w14:textId="15D06C12" w:rsidR="00D813A0" w:rsidRPr="002A22B4" w:rsidRDefault="004B373B" w:rsidP="00855B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2BCCC2C8" w14:textId="29E5DBBF" w:rsidR="00D813A0" w:rsidRPr="002A22B4" w:rsidRDefault="00EC04C1" w:rsidP="00EC0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</w:rPr>
              <w:t>26.10</w:t>
            </w:r>
            <w:r w:rsidR="004B373B">
              <w:rPr>
                <w:rFonts w:ascii="Times New Roman" w:hAnsi="Times New Roman"/>
                <w:bCs/>
              </w:rPr>
              <w:t>-26.11</w:t>
            </w:r>
          </w:p>
        </w:tc>
        <w:tc>
          <w:tcPr>
            <w:tcW w:w="2100" w:type="dxa"/>
            <w:shd w:val="clear" w:color="auto" w:fill="auto"/>
            <w:vAlign w:val="center"/>
          </w:tcPr>
          <w:p w14:paraId="69593351" w14:textId="109F40D8" w:rsidR="00D813A0" w:rsidRPr="002A22B4" w:rsidRDefault="00D813A0" w:rsidP="00855B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1C78">
              <w:rPr>
                <w:rFonts w:ascii="Times New Roman" w:hAnsi="Times New Roman"/>
                <w:bCs/>
              </w:rPr>
              <w:t>ХК ИРО</w:t>
            </w:r>
          </w:p>
        </w:tc>
        <w:tc>
          <w:tcPr>
            <w:tcW w:w="2367" w:type="dxa"/>
            <w:shd w:val="clear" w:color="auto" w:fill="auto"/>
          </w:tcPr>
          <w:p w14:paraId="1E12A144" w14:textId="488768CC" w:rsidR="00D813A0" w:rsidRPr="002A22B4" w:rsidRDefault="00D813A0" w:rsidP="00855B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0441">
              <w:rPr>
                <w:rFonts w:ascii="Times New Roman" w:hAnsi="Times New Roman"/>
                <w:b/>
                <w:u w:val="single"/>
              </w:rPr>
              <w:t>15</w:t>
            </w:r>
          </w:p>
        </w:tc>
      </w:tr>
      <w:tr w:rsidR="00D813A0" w14:paraId="356F0AE7" w14:textId="77777777" w:rsidTr="00C33CF0">
        <w:trPr>
          <w:trHeight w:val="179"/>
        </w:trPr>
        <w:tc>
          <w:tcPr>
            <w:tcW w:w="14910" w:type="dxa"/>
            <w:gridSpan w:val="8"/>
            <w:shd w:val="clear" w:color="auto" w:fill="DDD9C3" w:themeFill="background2" w:themeFillShade="E6"/>
          </w:tcPr>
          <w:p w14:paraId="7989C59D" w14:textId="4918D434" w:rsidR="00D813A0" w:rsidRPr="00464CE4" w:rsidRDefault="00D813A0" w:rsidP="00C33CF0">
            <w:pPr>
              <w:keepNext/>
              <w:spacing w:after="0" w:line="240" w:lineRule="exact"/>
              <w:jc w:val="center"/>
              <w:outlineLvl w:val="2"/>
              <w:rPr>
                <w:rFonts w:ascii="Times New Roman" w:hAnsi="Times New Roman"/>
                <w:b/>
                <w:i/>
              </w:rPr>
            </w:pPr>
            <w:r w:rsidRPr="00464CE4">
              <w:rPr>
                <w:rFonts w:ascii="Times New Roman" w:hAnsi="Times New Roman"/>
                <w:b/>
                <w:i/>
              </w:rPr>
              <w:t xml:space="preserve"> </w:t>
            </w:r>
            <w:bookmarkStart w:id="0" w:name="_Toc427662042"/>
            <w:r w:rsidRPr="00464CE4">
              <w:rPr>
                <w:rFonts w:ascii="Times New Roman" w:hAnsi="Times New Roman"/>
                <w:b/>
                <w:i/>
              </w:rPr>
              <w:t>Курсы повышения квалификации для педагогических работников образовательных организаций всех категорий</w:t>
            </w:r>
            <w:bookmarkEnd w:id="0"/>
          </w:p>
        </w:tc>
      </w:tr>
      <w:tr w:rsidR="00D813A0" w14:paraId="47B93B97" w14:textId="77777777" w:rsidTr="00C330D0">
        <w:tc>
          <w:tcPr>
            <w:tcW w:w="837" w:type="dxa"/>
            <w:shd w:val="clear" w:color="auto" w:fill="auto"/>
          </w:tcPr>
          <w:p w14:paraId="46BA1ADC" w14:textId="77777777" w:rsidR="00D813A0" w:rsidRDefault="00D813A0" w:rsidP="00C22D1C">
            <w:pPr>
              <w:numPr>
                <w:ilvl w:val="0"/>
                <w:numId w:val="1"/>
              </w:numPr>
              <w:rPr>
                <w:lang w:eastAsia="x-none"/>
              </w:rPr>
            </w:pPr>
          </w:p>
        </w:tc>
        <w:tc>
          <w:tcPr>
            <w:tcW w:w="1940" w:type="dxa"/>
            <w:shd w:val="clear" w:color="auto" w:fill="auto"/>
          </w:tcPr>
          <w:p w14:paraId="1147B146" w14:textId="77777777" w:rsidR="00D813A0" w:rsidRPr="00913D6A" w:rsidRDefault="00D813A0" w:rsidP="00402BF9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913D6A">
              <w:rPr>
                <w:rFonts w:ascii="Times New Roman" w:hAnsi="Times New Roman"/>
                <w:bCs/>
                <w:iCs/>
              </w:rPr>
              <w:t xml:space="preserve">Педагогические работники образовательных организаций, учителя-предметники </w:t>
            </w:r>
          </w:p>
          <w:p w14:paraId="6CA533E0" w14:textId="066872D2" w:rsidR="00D813A0" w:rsidRPr="00913D6A" w:rsidRDefault="00D813A0" w:rsidP="009367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3D6A">
              <w:rPr>
                <w:rFonts w:ascii="Times New Roman" w:hAnsi="Times New Roman"/>
              </w:rPr>
              <w:t xml:space="preserve">(Стрелова О.Ю., </w:t>
            </w:r>
            <w:proofErr w:type="spellStart"/>
            <w:r w:rsidRPr="00913D6A">
              <w:rPr>
                <w:rFonts w:ascii="Times New Roman" w:hAnsi="Times New Roman"/>
              </w:rPr>
              <w:t>Паневина</w:t>
            </w:r>
            <w:proofErr w:type="spellEnd"/>
            <w:r w:rsidRPr="00913D6A">
              <w:rPr>
                <w:rFonts w:ascii="Times New Roman" w:hAnsi="Times New Roman"/>
              </w:rPr>
              <w:t xml:space="preserve"> Г.Н.)</w:t>
            </w:r>
          </w:p>
        </w:tc>
        <w:tc>
          <w:tcPr>
            <w:tcW w:w="3462" w:type="dxa"/>
            <w:shd w:val="clear" w:color="auto" w:fill="auto"/>
          </w:tcPr>
          <w:p w14:paraId="70099217" w14:textId="77777777" w:rsidR="00D813A0" w:rsidRPr="001D1D46" w:rsidRDefault="00D813A0" w:rsidP="00402BF9">
            <w:pPr>
              <w:spacing w:after="0" w:line="240" w:lineRule="auto"/>
              <w:rPr>
                <w:rFonts w:ascii="Times New Roman" w:hAnsi="Times New Roman"/>
              </w:rPr>
            </w:pPr>
            <w:r w:rsidRPr="001D1D46">
              <w:rPr>
                <w:rFonts w:ascii="Times New Roman" w:hAnsi="Times New Roman"/>
              </w:rPr>
              <w:t>Педагогическое сопровождение индивидуальных учеб</w:t>
            </w:r>
            <w:r>
              <w:rPr>
                <w:rFonts w:ascii="Times New Roman" w:hAnsi="Times New Roman"/>
              </w:rPr>
              <w:t xml:space="preserve">ных </w:t>
            </w:r>
            <w:r w:rsidRPr="001D1D46">
              <w:rPr>
                <w:rFonts w:ascii="Times New Roman" w:hAnsi="Times New Roman"/>
              </w:rPr>
              <w:t>проектов.</w:t>
            </w:r>
          </w:p>
          <w:p w14:paraId="3A367836" w14:textId="77777777" w:rsidR="00D813A0" w:rsidRPr="001D1D46" w:rsidRDefault="00D813A0" w:rsidP="00402BF9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u w:val="single"/>
              </w:rPr>
            </w:pPr>
            <w:r w:rsidRPr="001D1D46">
              <w:rPr>
                <w:rFonts w:ascii="Times New Roman" w:hAnsi="Times New Roman"/>
                <w:bCs/>
                <w:i/>
                <w:iCs/>
                <w:u w:val="single"/>
              </w:rPr>
              <w:t>В программе:</w:t>
            </w:r>
          </w:p>
          <w:p w14:paraId="56AE9332" w14:textId="77777777" w:rsidR="00D813A0" w:rsidRPr="001D1D46" w:rsidRDefault="00D813A0" w:rsidP="00402BF9">
            <w:pPr>
              <w:spacing w:after="0" w:line="240" w:lineRule="auto"/>
              <w:rPr>
                <w:rFonts w:ascii="Times New Roman" w:hAnsi="Times New Roman"/>
              </w:rPr>
            </w:pPr>
            <w:r w:rsidRPr="001D1D46">
              <w:rPr>
                <w:rFonts w:ascii="Times New Roman" w:eastAsia="Times New Roman" w:hAnsi="Times New Roman"/>
                <w:lang w:eastAsia="ru-RU"/>
              </w:rPr>
              <w:t>-</w:t>
            </w:r>
            <w:r w:rsidRPr="001D1D46">
              <w:rPr>
                <w:rFonts w:ascii="Times New Roman" w:hAnsi="Times New Roman"/>
                <w:bCs/>
              </w:rPr>
              <w:t xml:space="preserve"> </w:t>
            </w:r>
            <w:r w:rsidRPr="001D1D46">
              <w:rPr>
                <w:rFonts w:ascii="Times New Roman" w:hAnsi="Times New Roman"/>
              </w:rPr>
              <w:t xml:space="preserve">Почему в XXI веке проекты стали одной из самых востребованных форм образовательной деятельности? </w:t>
            </w:r>
          </w:p>
          <w:p w14:paraId="0251CE5E" w14:textId="77777777" w:rsidR="00D813A0" w:rsidRPr="001D1D46" w:rsidRDefault="00D813A0" w:rsidP="00402BF9">
            <w:pPr>
              <w:spacing w:after="0" w:line="240" w:lineRule="auto"/>
              <w:rPr>
                <w:rFonts w:ascii="Times New Roman" w:hAnsi="Times New Roman"/>
              </w:rPr>
            </w:pPr>
            <w:r w:rsidRPr="001D1D46">
              <w:rPr>
                <w:rFonts w:ascii="Times New Roman" w:hAnsi="Times New Roman"/>
              </w:rPr>
              <w:lastRenderedPageBreak/>
              <w:t xml:space="preserve">- В чем суть учебных проектов и как проекты школьников связаны с исследованиями? </w:t>
            </w:r>
          </w:p>
          <w:p w14:paraId="1766A087" w14:textId="77777777" w:rsidR="00D813A0" w:rsidRPr="001D1D46" w:rsidRDefault="00D813A0" w:rsidP="00402BF9">
            <w:pPr>
              <w:spacing w:after="0" w:line="240" w:lineRule="auto"/>
              <w:rPr>
                <w:rFonts w:ascii="Times New Roman" w:hAnsi="Times New Roman"/>
              </w:rPr>
            </w:pPr>
            <w:r w:rsidRPr="001D1D46">
              <w:rPr>
                <w:rFonts w:ascii="Times New Roman" w:hAnsi="Times New Roman"/>
              </w:rPr>
              <w:t xml:space="preserve">- Умеют ли сами учителя создавать образовательные проекты и условия для вовлечения школьников в разные виды проектной и исследовательской работы? </w:t>
            </w:r>
          </w:p>
          <w:p w14:paraId="57290D3F" w14:textId="77777777" w:rsidR="00D813A0" w:rsidRPr="001D1D46" w:rsidRDefault="00D813A0" w:rsidP="00402BF9">
            <w:pPr>
              <w:spacing w:after="0" w:line="240" w:lineRule="auto"/>
              <w:rPr>
                <w:rFonts w:ascii="Times New Roman" w:hAnsi="Times New Roman"/>
              </w:rPr>
            </w:pPr>
            <w:r w:rsidRPr="001D1D46">
              <w:rPr>
                <w:rFonts w:ascii="Times New Roman" w:hAnsi="Times New Roman"/>
              </w:rPr>
              <w:t xml:space="preserve">- В какой педагогической поддержке нуждаются школьники, занимающиеся проектной деятельностью? </w:t>
            </w:r>
          </w:p>
          <w:p w14:paraId="18C3FCEE" w14:textId="5CEE0F30" w:rsidR="00D813A0" w:rsidRPr="007F09D2" w:rsidRDefault="00D813A0" w:rsidP="00BE40A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1D1D46">
              <w:rPr>
                <w:rFonts w:ascii="Times New Roman" w:hAnsi="Times New Roman"/>
              </w:rPr>
              <w:t xml:space="preserve"> - Как оцениваются учебные проекты и диагностируются комплексные результаты проектной деятельности?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33C99475" w14:textId="77777777" w:rsidR="00D813A0" w:rsidRPr="001D1D46" w:rsidRDefault="00D813A0" w:rsidP="00402B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1D1D46">
              <w:rPr>
                <w:rFonts w:ascii="Times New Roman" w:hAnsi="Times New Roman"/>
                <w:color w:val="000000"/>
              </w:rPr>
              <w:lastRenderedPageBreak/>
              <w:t xml:space="preserve">Очная </w:t>
            </w:r>
          </w:p>
          <w:p w14:paraId="31CB074F" w14:textId="6DA64135" w:rsidR="00D813A0" w:rsidRPr="007F09D2" w:rsidRDefault="00402BF9" w:rsidP="00EF1B0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5CA68D41" w14:textId="77777777" w:rsidR="00D813A0" w:rsidRPr="001D1D46" w:rsidRDefault="00D813A0" w:rsidP="00402BF9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1D1D46">
              <w:rPr>
                <w:rFonts w:ascii="Times New Roman" w:hAnsi="Times New Roman"/>
                <w:u w:val="single"/>
              </w:rPr>
              <w:t>24</w:t>
            </w:r>
          </w:p>
          <w:p w14:paraId="54E43B2A" w14:textId="5D2C281E" w:rsidR="00D813A0" w:rsidRPr="007F09D2" w:rsidRDefault="00402BF9" w:rsidP="009367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52BE8F73" w14:textId="0EE2E6EA" w:rsidR="00D813A0" w:rsidRPr="001D367B" w:rsidRDefault="00402BF9" w:rsidP="00402BF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26</w:t>
            </w:r>
            <w:r w:rsidR="00D813A0" w:rsidRPr="001D367B">
              <w:rPr>
                <w:rFonts w:ascii="Times New Roman" w:hAnsi="Times New Roman"/>
                <w:bCs/>
              </w:rPr>
              <w:t>.10-2</w:t>
            </w:r>
            <w:r>
              <w:rPr>
                <w:rFonts w:ascii="Times New Roman" w:hAnsi="Times New Roman"/>
                <w:bCs/>
              </w:rPr>
              <w:t>8</w:t>
            </w:r>
            <w:r w:rsidR="00D813A0" w:rsidRPr="001D367B">
              <w:rPr>
                <w:rFonts w:ascii="Times New Roman" w:hAnsi="Times New Roman"/>
                <w:bCs/>
              </w:rPr>
              <w:t>.10</w:t>
            </w:r>
          </w:p>
        </w:tc>
        <w:tc>
          <w:tcPr>
            <w:tcW w:w="2100" w:type="dxa"/>
            <w:shd w:val="clear" w:color="auto" w:fill="auto"/>
            <w:vAlign w:val="center"/>
          </w:tcPr>
          <w:p w14:paraId="59215D1E" w14:textId="77777777" w:rsidR="00D813A0" w:rsidRPr="001D367B" w:rsidRDefault="00D813A0" w:rsidP="00402B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1D367B">
              <w:rPr>
                <w:rFonts w:ascii="Times New Roman" w:hAnsi="Times New Roman"/>
                <w:bCs/>
              </w:rPr>
              <w:t>На базе</w:t>
            </w:r>
          </w:p>
          <w:p w14:paraId="6FFE1AC4" w14:textId="77777777" w:rsidR="00D813A0" w:rsidRPr="001D367B" w:rsidRDefault="00D813A0" w:rsidP="00402B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1D367B">
              <w:rPr>
                <w:rFonts w:ascii="Times New Roman" w:hAnsi="Times New Roman"/>
                <w:bCs/>
              </w:rPr>
              <w:t xml:space="preserve"> МБОУ </w:t>
            </w:r>
          </w:p>
          <w:p w14:paraId="0255CD5D" w14:textId="77777777" w:rsidR="00D813A0" w:rsidRPr="001D367B" w:rsidRDefault="00D813A0" w:rsidP="00402B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1D367B">
              <w:rPr>
                <w:rFonts w:ascii="Times New Roman" w:hAnsi="Times New Roman"/>
                <w:bCs/>
              </w:rPr>
              <w:t>лицей «Вектор»</w:t>
            </w:r>
          </w:p>
          <w:p w14:paraId="30B41B83" w14:textId="77777777" w:rsidR="00D813A0" w:rsidRPr="001D367B" w:rsidRDefault="00D813A0" w:rsidP="00402BF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14:paraId="73921CC5" w14:textId="524B6C2A" w:rsidR="00D813A0" w:rsidRPr="001D367B" w:rsidRDefault="00D813A0" w:rsidP="00AC6CC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367" w:type="dxa"/>
            <w:shd w:val="clear" w:color="auto" w:fill="auto"/>
          </w:tcPr>
          <w:p w14:paraId="08904950" w14:textId="77777777" w:rsidR="00D813A0" w:rsidRDefault="00D813A0" w:rsidP="00402B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93D8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28</w:t>
            </w:r>
          </w:p>
          <w:p w14:paraId="5176772D" w14:textId="77777777" w:rsidR="00D813A0" w:rsidRPr="00665C43" w:rsidRDefault="00D813A0" w:rsidP="00402BF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65C43">
              <w:rPr>
                <w:rFonts w:ascii="Times New Roman" w:hAnsi="Times New Roman"/>
              </w:rPr>
              <w:t>КГАНОУ КЦО</w:t>
            </w:r>
          </w:p>
          <w:p w14:paraId="48C6E924" w14:textId="77777777" w:rsidR="00D813A0" w:rsidRPr="00665C43" w:rsidRDefault="00D813A0" w:rsidP="001D367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665C43">
              <w:rPr>
                <w:rFonts w:ascii="Times New Roman" w:hAnsi="Times New Roman"/>
              </w:rPr>
              <w:t xml:space="preserve">г. </w:t>
            </w:r>
            <w:r w:rsidRPr="00665C43">
              <w:rPr>
                <w:rFonts w:ascii="Times New Roman" w:hAnsi="Times New Roman"/>
                <w:u w:val="single"/>
              </w:rPr>
              <w:t xml:space="preserve">Хабаровск </w:t>
            </w:r>
          </w:p>
          <w:p w14:paraId="11EAE438" w14:textId="77777777" w:rsidR="00D813A0" w:rsidRPr="00665C43" w:rsidRDefault="00D813A0" w:rsidP="001D367B">
            <w:pPr>
              <w:spacing w:after="0" w:line="240" w:lineRule="auto"/>
              <w:rPr>
                <w:rFonts w:ascii="Times New Roman" w:hAnsi="Times New Roman"/>
              </w:rPr>
            </w:pPr>
            <w:r w:rsidRPr="00665C43">
              <w:rPr>
                <w:rFonts w:ascii="Times New Roman" w:hAnsi="Times New Roman"/>
              </w:rPr>
              <w:t>МБОУ лицей «Вектор»</w:t>
            </w:r>
          </w:p>
          <w:p w14:paraId="7B41FF86" w14:textId="77777777" w:rsidR="00D813A0" w:rsidRPr="00665C43" w:rsidRDefault="00D813A0" w:rsidP="001D367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65C43">
              <w:rPr>
                <w:rFonts w:ascii="Times New Roman" w:hAnsi="Times New Roman"/>
              </w:rPr>
              <w:t>МБОУ СОШ №56</w:t>
            </w:r>
          </w:p>
          <w:p w14:paraId="2DF4A6F3" w14:textId="77777777" w:rsidR="00D813A0" w:rsidRPr="00665C43" w:rsidRDefault="00D813A0" w:rsidP="001D367B">
            <w:pPr>
              <w:spacing w:after="0" w:line="240" w:lineRule="auto"/>
              <w:contextualSpacing/>
              <w:rPr>
                <w:rFonts w:ascii="Times New Roman" w:hAnsi="Times New Roman"/>
                <w:u w:val="single"/>
              </w:rPr>
            </w:pPr>
            <w:r w:rsidRPr="00665C43">
              <w:rPr>
                <w:rFonts w:ascii="Times New Roman" w:hAnsi="Times New Roman"/>
                <w:u w:val="single"/>
              </w:rPr>
              <w:t xml:space="preserve">Хабаровский </w:t>
            </w:r>
            <w:r w:rsidRPr="00665C43">
              <w:rPr>
                <w:rFonts w:ascii="Times New Roman" w:hAnsi="Times New Roman"/>
                <w:u w:val="single"/>
              </w:rPr>
              <w:lastRenderedPageBreak/>
              <w:t>муниципальный район</w:t>
            </w:r>
          </w:p>
          <w:p w14:paraId="1DB58814" w14:textId="77777777" w:rsidR="00D813A0" w:rsidRPr="00665C43" w:rsidRDefault="00D813A0" w:rsidP="001D367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65C43">
              <w:rPr>
                <w:rFonts w:ascii="Times New Roman" w:hAnsi="Times New Roman"/>
              </w:rPr>
              <w:t>МБОУ СОШ с. Таежное</w:t>
            </w:r>
          </w:p>
          <w:p w14:paraId="4766A448" w14:textId="6852F9F0" w:rsidR="00D813A0" w:rsidRPr="007F09D2" w:rsidRDefault="00D813A0" w:rsidP="0007052B">
            <w:pPr>
              <w:pStyle w:val="ac"/>
              <w:spacing w:before="0" w:beforeAutospacing="0" w:after="0" w:afterAutospacing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7D70FD" w14:paraId="08432730" w14:textId="77777777" w:rsidTr="00C330D0">
        <w:tc>
          <w:tcPr>
            <w:tcW w:w="837" w:type="dxa"/>
            <w:shd w:val="clear" w:color="auto" w:fill="auto"/>
          </w:tcPr>
          <w:p w14:paraId="7823C442" w14:textId="77777777" w:rsidR="007D70FD" w:rsidRDefault="007D70FD" w:rsidP="00C22D1C">
            <w:pPr>
              <w:numPr>
                <w:ilvl w:val="0"/>
                <w:numId w:val="1"/>
              </w:numPr>
              <w:rPr>
                <w:lang w:eastAsia="x-none"/>
              </w:rPr>
            </w:pPr>
          </w:p>
        </w:tc>
        <w:tc>
          <w:tcPr>
            <w:tcW w:w="1940" w:type="dxa"/>
            <w:shd w:val="clear" w:color="auto" w:fill="auto"/>
          </w:tcPr>
          <w:p w14:paraId="3EC3EB86" w14:textId="77777777" w:rsidR="007D70FD" w:rsidRPr="00913D6A" w:rsidRDefault="007D70FD" w:rsidP="00402BF9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913D6A">
              <w:rPr>
                <w:rFonts w:ascii="Times New Roman" w:hAnsi="Times New Roman"/>
                <w:bCs/>
                <w:iCs/>
              </w:rPr>
              <w:t>Педагогические работники образовательных организаций, учителя-предметники</w:t>
            </w:r>
          </w:p>
          <w:p w14:paraId="0F2D2332" w14:textId="7D2F4F8A" w:rsidR="007D70FD" w:rsidRPr="00913D6A" w:rsidRDefault="007D70FD" w:rsidP="00402BF9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913D6A">
              <w:rPr>
                <w:rFonts w:ascii="Times New Roman" w:hAnsi="Times New Roman"/>
              </w:rPr>
              <w:t xml:space="preserve">(Стрелова О.Ю., </w:t>
            </w:r>
            <w:proofErr w:type="spellStart"/>
            <w:r w:rsidRPr="00913D6A">
              <w:rPr>
                <w:rFonts w:ascii="Times New Roman" w:hAnsi="Times New Roman"/>
              </w:rPr>
              <w:t>Паневина</w:t>
            </w:r>
            <w:proofErr w:type="spellEnd"/>
            <w:r w:rsidRPr="00913D6A">
              <w:rPr>
                <w:rFonts w:ascii="Times New Roman" w:hAnsi="Times New Roman"/>
              </w:rPr>
              <w:t xml:space="preserve"> Г.Н.)</w:t>
            </w:r>
          </w:p>
        </w:tc>
        <w:tc>
          <w:tcPr>
            <w:tcW w:w="3462" w:type="dxa"/>
            <w:shd w:val="clear" w:color="auto" w:fill="auto"/>
          </w:tcPr>
          <w:p w14:paraId="1B0B5580" w14:textId="77777777" w:rsidR="007D70FD" w:rsidRPr="00D71379" w:rsidRDefault="007D70FD" w:rsidP="00402BF9">
            <w:pPr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D71379">
              <w:rPr>
                <w:rFonts w:ascii="Times New Roman" w:hAnsi="Times New Roman"/>
                <w:iCs/>
                <w:color w:val="000000"/>
              </w:rPr>
              <w:t>Технологии интерактивного обучения в учебной деятельности: дидактический тренинг</w:t>
            </w:r>
          </w:p>
          <w:p w14:paraId="1CDBC66D" w14:textId="77777777" w:rsidR="007D70FD" w:rsidRPr="00D71379" w:rsidRDefault="007D70FD" w:rsidP="00402BF9">
            <w:pPr>
              <w:pStyle w:val="110"/>
              <w:spacing w:after="0" w:line="240" w:lineRule="auto"/>
              <w:ind w:left="0"/>
              <w:rPr>
                <w:rFonts w:ascii="Times New Roman" w:hAnsi="Times New Roman"/>
                <w:i/>
                <w:iCs/>
                <w:color w:val="000000"/>
                <w:u w:val="single"/>
                <w:lang w:eastAsia="en-US"/>
              </w:rPr>
            </w:pPr>
            <w:r w:rsidRPr="00D71379">
              <w:rPr>
                <w:rFonts w:ascii="Times New Roman" w:hAnsi="Times New Roman"/>
                <w:i/>
                <w:iCs/>
                <w:color w:val="000000"/>
                <w:u w:val="single"/>
                <w:lang w:eastAsia="en-US"/>
              </w:rPr>
              <w:t>В программе:</w:t>
            </w:r>
          </w:p>
          <w:p w14:paraId="3657FC8B" w14:textId="77777777" w:rsidR="007D70FD" w:rsidRPr="00D71379" w:rsidRDefault="007D70FD" w:rsidP="00402BF9">
            <w:pPr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 xml:space="preserve">- </w:t>
            </w:r>
            <w:r w:rsidRPr="00D71379">
              <w:rPr>
                <w:rFonts w:ascii="Times New Roman" w:hAnsi="Times New Roman"/>
                <w:iCs/>
                <w:color w:val="000000"/>
              </w:rPr>
              <w:t xml:space="preserve">особенности проектирования взаимодействия участников   образовательных отношений; </w:t>
            </w:r>
          </w:p>
          <w:p w14:paraId="68803C22" w14:textId="77777777" w:rsidR="007D70FD" w:rsidRPr="00D71379" w:rsidRDefault="007D70FD" w:rsidP="00402BF9">
            <w:pPr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 xml:space="preserve">- </w:t>
            </w:r>
            <w:r w:rsidRPr="00D71379">
              <w:rPr>
                <w:rFonts w:ascii="Times New Roman" w:hAnsi="Times New Roman"/>
                <w:iCs/>
                <w:color w:val="000000"/>
              </w:rPr>
              <w:t>возможности технологий интерактивного обучения в реализации системно-</w:t>
            </w:r>
            <w:proofErr w:type="spellStart"/>
            <w:r w:rsidRPr="00D71379">
              <w:rPr>
                <w:rFonts w:ascii="Times New Roman" w:hAnsi="Times New Roman"/>
                <w:iCs/>
                <w:color w:val="000000"/>
              </w:rPr>
              <w:t>деятельностного</w:t>
            </w:r>
            <w:proofErr w:type="spellEnd"/>
            <w:r w:rsidRPr="00D71379">
              <w:rPr>
                <w:rFonts w:ascii="Times New Roman" w:hAnsi="Times New Roman"/>
                <w:iCs/>
                <w:color w:val="000000"/>
              </w:rPr>
              <w:t xml:space="preserve"> подхода (методы </w:t>
            </w:r>
            <w:proofErr w:type="spellStart"/>
            <w:r w:rsidRPr="00D71379">
              <w:rPr>
                <w:rFonts w:ascii="Times New Roman" w:hAnsi="Times New Roman"/>
                <w:iCs/>
                <w:color w:val="000000"/>
              </w:rPr>
              <w:t>мыследеятельности</w:t>
            </w:r>
            <w:proofErr w:type="spellEnd"/>
            <w:r w:rsidRPr="00D71379">
              <w:rPr>
                <w:rFonts w:ascii="Times New Roman" w:hAnsi="Times New Roman"/>
                <w:iCs/>
                <w:color w:val="000000"/>
              </w:rPr>
              <w:t xml:space="preserve">, </w:t>
            </w:r>
            <w:proofErr w:type="spellStart"/>
            <w:r w:rsidRPr="00D71379">
              <w:rPr>
                <w:rFonts w:ascii="Times New Roman" w:hAnsi="Times New Roman"/>
                <w:iCs/>
                <w:color w:val="000000"/>
              </w:rPr>
              <w:t>смыслотворчества</w:t>
            </w:r>
            <w:proofErr w:type="spellEnd"/>
            <w:r w:rsidRPr="00D71379">
              <w:rPr>
                <w:rFonts w:ascii="Times New Roman" w:hAnsi="Times New Roman"/>
                <w:iCs/>
                <w:color w:val="000000"/>
              </w:rPr>
              <w:t>, обмена деятельностями, рефлексивной деятельности);</w:t>
            </w:r>
          </w:p>
          <w:p w14:paraId="51ABFB85" w14:textId="1A8FC3D0" w:rsidR="007D70FD" w:rsidRPr="001D1D46" w:rsidRDefault="007D70FD" w:rsidP="00402B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  <w:color w:val="000000"/>
              </w:rPr>
              <w:t>-</w:t>
            </w:r>
            <w:r w:rsidRPr="00D71379">
              <w:rPr>
                <w:rFonts w:ascii="Times New Roman" w:hAnsi="Times New Roman"/>
                <w:iCs/>
                <w:color w:val="000000"/>
              </w:rPr>
              <w:t xml:space="preserve"> проектирование интерактивных занятий, составление картотеки интерактивных игр и приемов интерактивного обучения</w:t>
            </w:r>
            <w:r>
              <w:rPr>
                <w:rFonts w:ascii="Times New Roman" w:hAnsi="Times New Roman"/>
                <w:iCs/>
                <w:color w:val="000000"/>
              </w:rPr>
              <w:t>.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1857C5C7" w14:textId="77777777" w:rsidR="007D70FD" w:rsidRPr="00A7327B" w:rsidRDefault="007D70FD" w:rsidP="00402BF9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1D46">
              <w:rPr>
                <w:rFonts w:ascii="Times New Roman" w:eastAsia="Times New Roman" w:hAnsi="Times New Roman"/>
                <w:lang w:eastAsia="ru-RU"/>
              </w:rPr>
              <w:t xml:space="preserve">Очная </w:t>
            </w:r>
          </w:p>
          <w:p w14:paraId="4DDD0CA9" w14:textId="7A4B1425" w:rsidR="007D70FD" w:rsidRPr="001D1D46" w:rsidRDefault="007D70FD" w:rsidP="00402B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2D50B9C4" w14:textId="77777777" w:rsidR="007D70FD" w:rsidRPr="001D1D46" w:rsidRDefault="007D70FD" w:rsidP="00402BF9">
            <w:pPr>
              <w:spacing w:after="0"/>
              <w:jc w:val="center"/>
              <w:rPr>
                <w:rFonts w:ascii="Times New Roman" w:hAnsi="Times New Roman"/>
                <w:u w:val="single"/>
              </w:rPr>
            </w:pPr>
            <w:r w:rsidRPr="001D1D46">
              <w:rPr>
                <w:rFonts w:ascii="Times New Roman" w:hAnsi="Times New Roman"/>
                <w:u w:val="single"/>
              </w:rPr>
              <w:t>24</w:t>
            </w:r>
          </w:p>
          <w:p w14:paraId="343B8616" w14:textId="4619EA5B" w:rsidR="007D70FD" w:rsidRPr="0027092B" w:rsidRDefault="0027092B" w:rsidP="00402BF9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70617E38" w14:textId="209E6E3A" w:rsidR="007D70FD" w:rsidRDefault="007D70FD" w:rsidP="00402B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0.10</w:t>
            </w:r>
            <w:r>
              <w:rPr>
                <w:rFonts w:ascii="Times New Roman" w:hAnsi="Times New Roman"/>
                <w:lang w:val="en-US"/>
              </w:rPr>
              <w:t>-2</w:t>
            </w:r>
            <w:r w:rsidR="0027092B">
              <w:rPr>
                <w:rFonts w:ascii="Times New Roman" w:hAnsi="Times New Roman"/>
                <w:lang w:val="en-US"/>
              </w:rPr>
              <w:t>4</w:t>
            </w:r>
            <w:r>
              <w:rPr>
                <w:rFonts w:ascii="Times New Roman" w:hAnsi="Times New Roman"/>
              </w:rPr>
              <w:t>.10</w:t>
            </w:r>
          </w:p>
          <w:p w14:paraId="6A93D9E6" w14:textId="5027FAAB" w:rsidR="007D70FD" w:rsidRPr="001D367B" w:rsidRDefault="007D70FD" w:rsidP="000C7311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color w:val="FF0000"/>
              </w:rPr>
              <w:t xml:space="preserve"> </w:t>
            </w:r>
          </w:p>
        </w:tc>
        <w:tc>
          <w:tcPr>
            <w:tcW w:w="2100" w:type="dxa"/>
            <w:shd w:val="clear" w:color="auto" w:fill="auto"/>
            <w:vAlign w:val="center"/>
          </w:tcPr>
          <w:p w14:paraId="55CFDFEF" w14:textId="77777777" w:rsidR="007D70FD" w:rsidRPr="00FE0C9D" w:rsidRDefault="007D70FD" w:rsidP="00402B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E0C9D">
              <w:rPr>
                <w:rFonts w:ascii="Times New Roman" w:hAnsi="Times New Roman"/>
              </w:rPr>
              <w:t xml:space="preserve">На базе МБОУ СОШ </w:t>
            </w:r>
            <w:proofErr w:type="spellStart"/>
            <w:r w:rsidRPr="00FE0C9D">
              <w:rPr>
                <w:rFonts w:ascii="Times New Roman" w:hAnsi="Times New Roman"/>
              </w:rPr>
              <w:t>Ягодненского</w:t>
            </w:r>
            <w:proofErr w:type="spellEnd"/>
            <w:r w:rsidRPr="00FE0C9D">
              <w:rPr>
                <w:rFonts w:ascii="Times New Roman" w:hAnsi="Times New Roman"/>
              </w:rPr>
              <w:t xml:space="preserve"> </w:t>
            </w:r>
            <w:proofErr w:type="spellStart"/>
            <w:r w:rsidRPr="00FE0C9D">
              <w:rPr>
                <w:rFonts w:ascii="Times New Roman" w:hAnsi="Times New Roman"/>
              </w:rPr>
              <w:t>с.п</w:t>
            </w:r>
            <w:proofErr w:type="spellEnd"/>
            <w:r w:rsidRPr="00FE0C9D">
              <w:rPr>
                <w:rFonts w:ascii="Times New Roman" w:hAnsi="Times New Roman"/>
              </w:rPr>
              <w:t xml:space="preserve">. </w:t>
            </w:r>
          </w:p>
          <w:p w14:paraId="451B3993" w14:textId="22CEC352" w:rsidR="007D70FD" w:rsidRPr="001D367B" w:rsidRDefault="007D70FD" w:rsidP="00402B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FE0C9D">
              <w:rPr>
                <w:rFonts w:ascii="Times New Roman" w:hAnsi="Times New Roman"/>
              </w:rPr>
              <w:t>Комсомольский муниципальный район</w:t>
            </w:r>
          </w:p>
        </w:tc>
        <w:tc>
          <w:tcPr>
            <w:tcW w:w="2367" w:type="dxa"/>
            <w:shd w:val="clear" w:color="auto" w:fill="auto"/>
          </w:tcPr>
          <w:p w14:paraId="407CA142" w14:textId="7127DF0D" w:rsidR="007D70FD" w:rsidRPr="00B93D83" w:rsidRDefault="007D70FD" w:rsidP="00402B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7734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19</w:t>
            </w:r>
          </w:p>
        </w:tc>
      </w:tr>
      <w:tr w:rsidR="00402BF9" w14:paraId="48FF9A1E" w14:textId="77777777" w:rsidTr="00C330D0">
        <w:tc>
          <w:tcPr>
            <w:tcW w:w="837" w:type="dxa"/>
            <w:shd w:val="clear" w:color="auto" w:fill="auto"/>
          </w:tcPr>
          <w:p w14:paraId="07DC0927" w14:textId="77777777" w:rsidR="00402BF9" w:rsidRDefault="00402BF9" w:rsidP="00C22D1C">
            <w:pPr>
              <w:numPr>
                <w:ilvl w:val="0"/>
                <w:numId w:val="1"/>
              </w:numPr>
              <w:rPr>
                <w:lang w:eastAsia="x-none"/>
              </w:rPr>
            </w:pPr>
          </w:p>
        </w:tc>
        <w:tc>
          <w:tcPr>
            <w:tcW w:w="1940" w:type="dxa"/>
            <w:shd w:val="clear" w:color="auto" w:fill="auto"/>
          </w:tcPr>
          <w:p w14:paraId="22E00D62" w14:textId="77777777" w:rsidR="00402BF9" w:rsidRPr="00402BF9" w:rsidRDefault="00402BF9" w:rsidP="00402BF9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402BF9">
              <w:rPr>
                <w:rFonts w:ascii="Times New Roman" w:hAnsi="Times New Roman"/>
                <w:bCs/>
                <w:iCs/>
              </w:rPr>
              <w:t xml:space="preserve">Педагогические работники образовательных организаций, </w:t>
            </w:r>
            <w:r w:rsidRPr="00402BF9">
              <w:rPr>
                <w:rFonts w:ascii="Times New Roman" w:hAnsi="Times New Roman"/>
                <w:bCs/>
                <w:iCs/>
              </w:rPr>
              <w:lastRenderedPageBreak/>
              <w:t>учителя-предметники</w:t>
            </w:r>
          </w:p>
          <w:p w14:paraId="086E284B" w14:textId="77777777" w:rsidR="00402BF9" w:rsidRPr="00402BF9" w:rsidRDefault="00402BF9" w:rsidP="00402BF9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402BF9">
              <w:rPr>
                <w:rFonts w:ascii="Times New Roman" w:hAnsi="Times New Roman"/>
                <w:bCs/>
                <w:iCs/>
              </w:rPr>
              <w:t>(</w:t>
            </w:r>
            <w:r w:rsidRPr="00402BF9">
              <w:rPr>
                <w:rFonts w:ascii="Times New Roman" w:hAnsi="Times New Roman"/>
              </w:rPr>
              <w:t xml:space="preserve">Стрелова О.Ю., </w:t>
            </w:r>
            <w:proofErr w:type="spellStart"/>
            <w:r w:rsidRPr="00402BF9">
              <w:rPr>
                <w:rFonts w:ascii="Times New Roman" w:hAnsi="Times New Roman"/>
              </w:rPr>
              <w:t>Паневина</w:t>
            </w:r>
            <w:proofErr w:type="spellEnd"/>
            <w:r w:rsidRPr="00402BF9">
              <w:rPr>
                <w:rFonts w:ascii="Times New Roman" w:hAnsi="Times New Roman"/>
              </w:rPr>
              <w:t xml:space="preserve"> Г.Н.)</w:t>
            </w:r>
          </w:p>
          <w:p w14:paraId="1F57CF5F" w14:textId="77777777" w:rsidR="00402BF9" w:rsidRPr="00402BF9" w:rsidRDefault="00402BF9" w:rsidP="00402BF9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462" w:type="dxa"/>
            <w:shd w:val="clear" w:color="auto" w:fill="auto"/>
          </w:tcPr>
          <w:p w14:paraId="050C87DC" w14:textId="77777777" w:rsidR="00402BF9" w:rsidRPr="00402BF9" w:rsidRDefault="00402BF9" w:rsidP="00C33C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2BF9">
              <w:rPr>
                <w:rFonts w:ascii="Times New Roman" w:hAnsi="Times New Roman"/>
              </w:rPr>
              <w:lastRenderedPageBreak/>
              <w:t xml:space="preserve">Технологии разработки и использования </w:t>
            </w:r>
            <w:r w:rsidRPr="00402BF9">
              <w:rPr>
                <w:rFonts w:ascii="Times New Roman" w:hAnsi="Times New Roman"/>
                <w:lang w:val="en-US"/>
              </w:rPr>
              <w:t>PISA</w:t>
            </w:r>
            <w:r w:rsidRPr="00402BF9">
              <w:rPr>
                <w:rFonts w:ascii="Times New Roman" w:hAnsi="Times New Roman"/>
              </w:rPr>
              <w:t>-заданий в обучении: методический практикум</w:t>
            </w:r>
          </w:p>
          <w:p w14:paraId="4CC4C8C1" w14:textId="77777777" w:rsidR="00402BF9" w:rsidRPr="00402BF9" w:rsidRDefault="00402BF9" w:rsidP="00C33CF0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u w:val="single"/>
              </w:rPr>
            </w:pPr>
            <w:r w:rsidRPr="00402BF9">
              <w:rPr>
                <w:rFonts w:ascii="Times New Roman" w:hAnsi="Times New Roman"/>
                <w:bCs/>
                <w:i/>
                <w:iCs/>
                <w:u w:val="single"/>
              </w:rPr>
              <w:lastRenderedPageBreak/>
              <w:t>В программе нового модуля курсов:</w:t>
            </w:r>
          </w:p>
          <w:p w14:paraId="3456790B" w14:textId="77777777" w:rsidR="00402BF9" w:rsidRPr="00402BF9" w:rsidRDefault="00402BF9" w:rsidP="00C33C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2BF9">
              <w:rPr>
                <w:rFonts w:ascii="Times New Roman" w:hAnsi="Times New Roman"/>
              </w:rPr>
              <w:t>- Виды международных исследований эффективности различных систем образования;</w:t>
            </w:r>
          </w:p>
          <w:p w14:paraId="746E682B" w14:textId="77777777" w:rsidR="00402BF9" w:rsidRPr="00402BF9" w:rsidRDefault="00402BF9" w:rsidP="00C33C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2BF9">
              <w:rPr>
                <w:rFonts w:ascii="Times New Roman" w:hAnsi="Times New Roman"/>
              </w:rPr>
              <w:t xml:space="preserve">- Специфика построения </w:t>
            </w:r>
            <w:r w:rsidRPr="00402BF9">
              <w:rPr>
                <w:rFonts w:ascii="Times New Roman" w:hAnsi="Times New Roman"/>
                <w:lang w:val="en-US"/>
              </w:rPr>
              <w:t>PISA</w:t>
            </w:r>
            <w:r w:rsidRPr="00402BF9">
              <w:rPr>
                <w:rFonts w:ascii="Times New Roman" w:hAnsi="Times New Roman"/>
              </w:rPr>
              <w:t>-заданий</w:t>
            </w:r>
          </w:p>
          <w:p w14:paraId="4A9F3D45" w14:textId="77777777" w:rsidR="00402BF9" w:rsidRPr="00402BF9" w:rsidRDefault="00402BF9" w:rsidP="00C33C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2BF9">
              <w:rPr>
                <w:rFonts w:ascii="Times New Roman" w:hAnsi="Times New Roman"/>
              </w:rPr>
              <w:t xml:space="preserve">- Особенности проектирования </w:t>
            </w:r>
            <w:r w:rsidRPr="00402BF9">
              <w:rPr>
                <w:rFonts w:ascii="Times New Roman" w:hAnsi="Times New Roman"/>
                <w:lang w:val="en-US"/>
              </w:rPr>
              <w:t>PISA</w:t>
            </w:r>
            <w:r w:rsidRPr="00402BF9">
              <w:rPr>
                <w:rFonts w:ascii="Times New Roman" w:hAnsi="Times New Roman"/>
              </w:rPr>
              <w:t xml:space="preserve">-заданий </w:t>
            </w:r>
          </w:p>
          <w:p w14:paraId="06BB3DD1" w14:textId="2657DB20" w:rsidR="00402BF9" w:rsidRPr="00402BF9" w:rsidRDefault="00402BF9" w:rsidP="00C33CF0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402BF9">
              <w:rPr>
                <w:rFonts w:ascii="Times New Roman" w:hAnsi="Times New Roman"/>
              </w:rPr>
              <w:t xml:space="preserve">- Возможности использования </w:t>
            </w:r>
            <w:r w:rsidRPr="00402BF9">
              <w:rPr>
                <w:rFonts w:ascii="Times New Roman" w:hAnsi="Times New Roman"/>
                <w:lang w:val="en-US"/>
              </w:rPr>
              <w:t>PISA</w:t>
            </w:r>
            <w:r w:rsidRPr="00402BF9">
              <w:rPr>
                <w:rFonts w:ascii="Times New Roman" w:hAnsi="Times New Roman"/>
              </w:rPr>
              <w:t>-заданий на уроках и во внеурочной деятельности, при подготовке к олимпиадам и в педагогическом сопровождении при разработке учебных проектов.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0EA0A163" w14:textId="77777777" w:rsidR="00402BF9" w:rsidRPr="00402BF9" w:rsidRDefault="00402BF9" w:rsidP="00402BF9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2BF9">
              <w:rPr>
                <w:rFonts w:ascii="Times New Roman" w:eastAsia="Times New Roman" w:hAnsi="Times New Roman"/>
                <w:lang w:eastAsia="ru-RU"/>
              </w:rPr>
              <w:lastRenderedPageBreak/>
              <w:t>Очная</w:t>
            </w:r>
          </w:p>
          <w:p w14:paraId="435C07F0" w14:textId="77777777" w:rsidR="00402BF9" w:rsidRPr="00402BF9" w:rsidRDefault="00402BF9" w:rsidP="00402BF9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583F2748" w14:textId="65B3E773" w:rsidR="00402BF9" w:rsidRPr="00402BF9" w:rsidRDefault="00402BF9" w:rsidP="00402BF9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14:paraId="4AA64E69" w14:textId="77777777" w:rsidR="00402BF9" w:rsidRPr="00402BF9" w:rsidRDefault="00402BF9" w:rsidP="00402BF9">
            <w:pPr>
              <w:spacing w:after="0"/>
              <w:jc w:val="center"/>
              <w:rPr>
                <w:rFonts w:ascii="Times New Roman" w:hAnsi="Times New Roman"/>
                <w:u w:val="single"/>
              </w:rPr>
            </w:pPr>
            <w:r w:rsidRPr="00402BF9">
              <w:rPr>
                <w:rFonts w:ascii="Times New Roman" w:hAnsi="Times New Roman"/>
                <w:u w:val="single"/>
              </w:rPr>
              <w:t>24</w:t>
            </w:r>
          </w:p>
          <w:p w14:paraId="09D2E361" w14:textId="2CF247A9" w:rsidR="00402BF9" w:rsidRPr="00402BF9" w:rsidRDefault="00402BF9" w:rsidP="00402BF9">
            <w:pPr>
              <w:spacing w:after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483DDB55" w14:textId="41C312D3" w:rsidR="00402BF9" w:rsidRPr="00402BF9" w:rsidRDefault="00402BF9" w:rsidP="00402BF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29.10-31.10</w:t>
            </w:r>
          </w:p>
          <w:p w14:paraId="7A69BB21" w14:textId="73B5FFA4" w:rsidR="00402BF9" w:rsidRPr="00402BF9" w:rsidRDefault="00402BF9" w:rsidP="00402BF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14:paraId="075F7C60" w14:textId="77777777" w:rsidR="00402BF9" w:rsidRPr="00402BF9" w:rsidRDefault="00402BF9" w:rsidP="00402B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BF9">
              <w:rPr>
                <w:rFonts w:ascii="Times New Roman" w:hAnsi="Times New Roman"/>
              </w:rPr>
              <w:t>ХК ИРО;</w:t>
            </w:r>
          </w:p>
          <w:p w14:paraId="75331622" w14:textId="77777777" w:rsidR="00402BF9" w:rsidRPr="00402BF9" w:rsidRDefault="00402BF9" w:rsidP="00402B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BF9">
              <w:rPr>
                <w:rFonts w:ascii="Times New Roman" w:hAnsi="Times New Roman"/>
              </w:rPr>
              <w:t>На базе</w:t>
            </w:r>
          </w:p>
          <w:p w14:paraId="43E51D73" w14:textId="77777777" w:rsidR="00402BF9" w:rsidRPr="00402BF9" w:rsidRDefault="00402BF9" w:rsidP="00402B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BF9">
              <w:rPr>
                <w:rFonts w:ascii="Times New Roman" w:hAnsi="Times New Roman"/>
              </w:rPr>
              <w:t>МБОУ лицей «Вектор»</w:t>
            </w:r>
          </w:p>
          <w:p w14:paraId="453CD859" w14:textId="77777777" w:rsidR="00402BF9" w:rsidRPr="00402BF9" w:rsidRDefault="00402BF9" w:rsidP="00402B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7" w:type="dxa"/>
            <w:shd w:val="clear" w:color="auto" w:fill="auto"/>
          </w:tcPr>
          <w:p w14:paraId="47A78B6F" w14:textId="77777777" w:rsidR="00402BF9" w:rsidRPr="00402BF9" w:rsidRDefault="00402BF9" w:rsidP="00402B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02BF9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21</w:t>
            </w:r>
          </w:p>
          <w:p w14:paraId="0002D8EC" w14:textId="77777777" w:rsidR="00402BF9" w:rsidRPr="00402BF9" w:rsidRDefault="00402BF9" w:rsidP="00402BF9">
            <w:pPr>
              <w:spacing w:after="0" w:line="240" w:lineRule="auto"/>
              <w:contextualSpacing/>
              <w:rPr>
                <w:rFonts w:ascii="Times New Roman" w:hAnsi="Times New Roman"/>
                <w:bCs/>
                <w:lang w:eastAsia="x-none"/>
              </w:rPr>
            </w:pPr>
            <w:r w:rsidRPr="00402BF9">
              <w:rPr>
                <w:rFonts w:ascii="Times New Roman" w:hAnsi="Times New Roman"/>
              </w:rPr>
              <w:t xml:space="preserve">МБОУ лицей «Вектор» </w:t>
            </w:r>
          </w:p>
          <w:p w14:paraId="084890C8" w14:textId="77777777" w:rsidR="00402BF9" w:rsidRPr="00402BF9" w:rsidRDefault="00402BF9" w:rsidP="00402BF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02BF9">
              <w:rPr>
                <w:rFonts w:ascii="Times New Roman" w:hAnsi="Times New Roman"/>
              </w:rPr>
              <w:t xml:space="preserve">МБОУ СОШ с. </w:t>
            </w:r>
            <w:r w:rsidRPr="00402BF9">
              <w:rPr>
                <w:rFonts w:ascii="Times New Roman" w:hAnsi="Times New Roman"/>
              </w:rPr>
              <w:lastRenderedPageBreak/>
              <w:t>Таежное</w:t>
            </w:r>
          </w:p>
          <w:p w14:paraId="4A44B5CF" w14:textId="77777777" w:rsidR="00402BF9" w:rsidRPr="00402BF9" w:rsidRDefault="00402BF9" w:rsidP="00402B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0B46E5" w14:paraId="7C79B491" w14:textId="77777777" w:rsidTr="002A04DB">
        <w:tc>
          <w:tcPr>
            <w:tcW w:w="837" w:type="dxa"/>
            <w:shd w:val="clear" w:color="auto" w:fill="auto"/>
          </w:tcPr>
          <w:p w14:paraId="6677F0B3" w14:textId="77777777" w:rsidR="000B46E5" w:rsidRDefault="000B46E5" w:rsidP="00C22D1C">
            <w:pPr>
              <w:numPr>
                <w:ilvl w:val="0"/>
                <w:numId w:val="1"/>
              </w:numPr>
              <w:rPr>
                <w:lang w:eastAsia="x-none"/>
              </w:rPr>
            </w:pPr>
          </w:p>
        </w:tc>
        <w:tc>
          <w:tcPr>
            <w:tcW w:w="1940" w:type="dxa"/>
            <w:shd w:val="clear" w:color="auto" w:fill="auto"/>
          </w:tcPr>
          <w:p w14:paraId="3980A7BD" w14:textId="77777777" w:rsidR="000B46E5" w:rsidRPr="009D237F" w:rsidRDefault="000B46E5" w:rsidP="002A04DB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9D237F">
              <w:rPr>
                <w:rFonts w:ascii="Times New Roman" w:hAnsi="Times New Roman"/>
              </w:rPr>
              <w:t>Педагогические работники</w:t>
            </w:r>
          </w:p>
          <w:p w14:paraId="225A00E9" w14:textId="17AFD435" w:rsidR="000B46E5" w:rsidRPr="00402BF9" w:rsidRDefault="000B46E5" w:rsidP="00402BF9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9D237F">
              <w:rPr>
                <w:rFonts w:ascii="Times New Roman" w:hAnsi="Times New Roman"/>
              </w:rPr>
              <w:t>(Шаталова О.Л.)</w:t>
            </w:r>
          </w:p>
        </w:tc>
        <w:tc>
          <w:tcPr>
            <w:tcW w:w="3462" w:type="dxa"/>
            <w:shd w:val="clear" w:color="auto" w:fill="auto"/>
            <w:vAlign w:val="center"/>
          </w:tcPr>
          <w:p w14:paraId="4F6CA0DD" w14:textId="77777777" w:rsidR="000B46E5" w:rsidRPr="00BA6322" w:rsidRDefault="000B46E5" w:rsidP="002A04DB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132">
              <w:rPr>
                <w:rFonts w:ascii="Times New Roman" w:hAnsi="Times New Roman"/>
              </w:rPr>
              <w:t>Совершенствование профессиональной компетентности педагогов при работе с одаренными, способными, высокомотивированными детьми</w:t>
            </w:r>
            <w:r w:rsidRPr="00BA632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15640D30" w14:textId="77777777" w:rsidR="000B46E5" w:rsidRPr="001D1D46" w:rsidRDefault="000B46E5" w:rsidP="002A04DB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1D1D46">
              <w:rPr>
                <w:rFonts w:ascii="Times New Roman" w:hAnsi="Times New Roman"/>
                <w:i/>
                <w:u w:val="single"/>
              </w:rPr>
              <w:t>В программе</w:t>
            </w:r>
            <w:r w:rsidRPr="001D1D46">
              <w:rPr>
                <w:rFonts w:ascii="Times New Roman" w:hAnsi="Times New Roman"/>
              </w:rPr>
              <w:t>.</w:t>
            </w:r>
          </w:p>
          <w:p w14:paraId="3A5AA82E" w14:textId="77777777" w:rsidR="000B46E5" w:rsidRPr="005036B9" w:rsidRDefault="000B46E5" w:rsidP="002A04DB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bookmarkStart w:id="1" w:name="_Toc531874094"/>
            <w:bookmarkStart w:id="2" w:name="_Toc533593657"/>
            <w:bookmarkStart w:id="3" w:name="_Toc533593901"/>
            <w:bookmarkStart w:id="4" w:name="_Toc533594015"/>
            <w:bookmarkStart w:id="5" w:name="_Toc19528760"/>
            <w:bookmarkStart w:id="6" w:name="_Toc19528938"/>
            <w:bookmarkStart w:id="7" w:name="_Toc24473763"/>
            <w:bookmarkStart w:id="8" w:name="_Toc28260396"/>
            <w:r w:rsidRPr="001D1D46">
              <w:t xml:space="preserve">- </w:t>
            </w:r>
            <w:r w:rsidRPr="005036B9">
              <w:rPr>
                <w:rFonts w:ascii="Times New Roman" w:hAnsi="Times New Roman"/>
              </w:rPr>
              <w:t>метапредметность как надпредметное основание содержания предметной области;</w:t>
            </w:r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</w:p>
          <w:p w14:paraId="42F2B9F6" w14:textId="77777777" w:rsidR="000B46E5" w:rsidRPr="005036B9" w:rsidRDefault="000B46E5" w:rsidP="002A04DB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bookmarkStart w:id="9" w:name="_Toc531874095"/>
            <w:bookmarkStart w:id="10" w:name="_Toc533593658"/>
            <w:bookmarkStart w:id="11" w:name="_Toc533593902"/>
            <w:bookmarkStart w:id="12" w:name="_Toc533594016"/>
            <w:bookmarkStart w:id="13" w:name="_Toc19528761"/>
            <w:bookmarkStart w:id="14" w:name="_Toc19528939"/>
            <w:bookmarkStart w:id="15" w:name="_Toc24473764"/>
            <w:bookmarkStart w:id="16" w:name="_Toc28260397"/>
            <w:r w:rsidRPr="005036B9">
              <w:rPr>
                <w:rFonts w:ascii="Times New Roman" w:hAnsi="Times New Roman"/>
              </w:rPr>
              <w:t xml:space="preserve">- стратегии ускорения, углубления, обогащения, </w:t>
            </w:r>
            <w:proofErr w:type="spellStart"/>
            <w:r w:rsidRPr="005036B9">
              <w:rPr>
                <w:rFonts w:ascii="Times New Roman" w:hAnsi="Times New Roman"/>
              </w:rPr>
              <w:t>проблематизации</w:t>
            </w:r>
            <w:proofErr w:type="spellEnd"/>
            <w:r w:rsidRPr="005036B9">
              <w:rPr>
                <w:rFonts w:ascii="Times New Roman" w:hAnsi="Times New Roman"/>
              </w:rPr>
              <w:t xml:space="preserve"> в обучении и развитии </w:t>
            </w:r>
            <w:proofErr w:type="gramStart"/>
            <w:r w:rsidRPr="005036B9">
              <w:rPr>
                <w:rFonts w:ascii="Times New Roman" w:hAnsi="Times New Roman"/>
              </w:rPr>
              <w:t>способных</w:t>
            </w:r>
            <w:proofErr w:type="gramEnd"/>
            <w:r w:rsidRPr="005036B9">
              <w:rPr>
                <w:rFonts w:ascii="Times New Roman" w:hAnsi="Times New Roman"/>
              </w:rPr>
              <w:t xml:space="preserve"> обучающихся на материале повышенной сложности</w:t>
            </w:r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r w:rsidRPr="005036B9">
              <w:rPr>
                <w:rFonts w:ascii="Times New Roman" w:hAnsi="Times New Roman"/>
              </w:rPr>
              <w:t>;</w:t>
            </w:r>
          </w:p>
          <w:p w14:paraId="74D4F69E" w14:textId="77777777" w:rsidR="000B46E5" w:rsidRPr="005036B9" w:rsidRDefault="000B46E5" w:rsidP="002A04DB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bookmarkStart w:id="17" w:name="_Toc531874097"/>
            <w:bookmarkStart w:id="18" w:name="_Toc533593660"/>
            <w:bookmarkStart w:id="19" w:name="_Toc533593904"/>
            <w:bookmarkStart w:id="20" w:name="_Toc533594018"/>
            <w:bookmarkStart w:id="21" w:name="_Toc19528763"/>
            <w:bookmarkStart w:id="22" w:name="_Toc19528941"/>
            <w:bookmarkStart w:id="23" w:name="_Toc24473766"/>
            <w:bookmarkStart w:id="24" w:name="_Toc28260399"/>
            <w:r w:rsidRPr="005036B9">
              <w:rPr>
                <w:rFonts w:ascii="Times New Roman" w:hAnsi="Times New Roman"/>
              </w:rPr>
              <w:t>- психолого - педагогические аспекты сопровождения одаренных, способных, высокомотивированных детей;</w:t>
            </w:r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r w:rsidRPr="005036B9">
              <w:rPr>
                <w:rFonts w:ascii="Times New Roman" w:hAnsi="Times New Roman"/>
              </w:rPr>
              <w:t xml:space="preserve"> </w:t>
            </w:r>
          </w:p>
          <w:p w14:paraId="29060CF4" w14:textId="77777777" w:rsidR="000B46E5" w:rsidRPr="005036B9" w:rsidRDefault="000B46E5" w:rsidP="002A04DB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bookmarkStart w:id="25" w:name="_Toc531874098"/>
            <w:bookmarkStart w:id="26" w:name="_Toc533593661"/>
            <w:bookmarkStart w:id="27" w:name="_Toc533593905"/>
            <w:bookmarkStart w:id="28" w:name="_Toc533594019"/>
            <w:bookmarkStart w:id="29" w:name="_Toc19528764"/>
            <w:bookmarkStart w:id="30" w:name="_Toc19528942"/>
            <w:bookmarkStart w:id="31" w:name="_Toc24473767"/>
            <w:bookmarkStart w:id="32" w:name="_Toc28260400"/>
            <w:r w:rsidRPr="005036B9">
              <w:rPr>
                <w:rFonts w:ascii="Times New Roman" w:hAnsi="Times New Roman"/>
              </w:rPr>
              <w:t xml:space="preserve">- развитие </w:t>
            </w:r>
            <w:proofErr w:type="gramStart"/>
            <w:r w:rsidRPr="005036B9">
              <w:rPr>
                <w:rFonts w:ascii="Times New Roman" w:hAnsi="Times New Roman"/>
              </w:rPr>
              <w:t>исследовательской</w:t>
            </w:r>
            <w:proofErr w:type="gramEnd"/>
            <w:r w:rsidRPr="005036B9">
              <w:rPr>
                <w:rFonts w:ascii="Times New Roman" w:hAnsi="Times New Roman"/>
              </w:rPr>
              <w:t>, креативной, информационной компетентностей у обучающихся;</w:t>
            </w:r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r w:rsidRPr="005036B9">
              <w:rPr>
                <w:rFonts w:ascii="Times New Roman" w:hAnsi="Times New Roman"/>
              </w:rPr>
              <w:t xml:space="preserve"> </w:t>
            </w:r>
          </w:p>
          <w:p w14:paraId="682BA25D" w14:textId="77777777" w:rsidR="000B46E5" w:rsidRPr="005036B9" w:rsidRDefault="000B46E5" w:rsidP="002A04DB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bookmarkStart w:id="33" w:name="_Toc531874099"/>
            <w:bookmarkStart w:id="34" w:name="_Toc533593662"/>
            <w:bookmarkStart w:id="35" w:name="_Toc533593906"/>
            <w:bookmarkStart w:id="36" w:name="_Toc533594020"/>
            <w:bookmarkStart w:id="37" w:name="_Toc19528765"/>
            <w:bookmarkStart w:id="38" w:name="_Toc19528943"/>
            <w:bookmarkStart w:id="39" w:name="_Toc24473768"/>
            <w:bookmarkStart w:id="40" w:name="_Toc28260401"/>
            <w:r w:rsidRPr="005036B9">
              <w:rPr>
                <w:rFonts w:ascii="Times New Roman" w:hAnsi="Times New Roman"/>
              </w:rPr>
              <w:t xml:space="preserve">- принципы конструирования и формирования олимпиадных материалов школьного и </w:t>
            </w:r>
            <w:r w:rsidRPr="005036B9">
              <w:rPr>
                <w:rFonts w:ascii="Times New Roman" w:hAnsi="Times New Roman"/>
              </w:rPr>
              <w:lastRenderedPageBreak/>
              <w:t>муниципального этапов Всероссийской олимпиады школьников;</w:t>
            </w:r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r w:rsidRPr="005036B9">
              <w:rPr>
                <w:rFonts w:ascii="Times New Roman" w:hAnsi="Times New Roman"/>
              </w:rPr>
              <w:t xml:space="preserve"> </w:t>
            </w:r>
          </w:p>
          <w:p w14:paraId="6D00ACB0" w14:textId="77777777" w:rsidR="000B46E5" w:rsidRPr="005036B9" w:rsidRDefault="000B46E5" w:rsidP="002A04DB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bookmarkStart w:id="41" w:name="_Toc531874100"/>
            <w:bookmarkStart w:id="42" w:name="_Toc533593663"/>
            <w:bookmarkStart w:id="43" w:name="_Toc533593907"/>
            <w:bookmarkStart w:id="44" w:name="_Toc533594021"/>
            <w:bookmarkStart w:id="45" w:name="_Toc19528766"/>
            <w:bookmarkStart w:id="46" w:name="_Toc19528944"/>
            <w:bookmarkStart w:id="47" w:name="_Toc24473769"/>
            <w:bookmarkStart w:id="48" w:name="_Toc28260402"/>
            <w:r w:rsidRPr="005036B9">
              <w:rPr>
                <w:rFonts w:ascii="Times New Roman" w:hAnsi="Times New Roman"/>
              </w:rPr>
              <w:t xml:space="preserve">- специфика реализации </w:t>
            </w:r>
            <w:proofErr w:type="spellStart"/>
            <w:r w:rsidRPr="005036B9">
              <w:rPr>
                <w:rFonts w:ascii="Times New Roman" w:hAnsi="Times New Roman"/>
              </w:rPr>
              <w:t>тьюторской</w:t>
            </w:r>
            <w:proofErr w:type="spellEnd"/>
            <w:r w:rsidRPr="005036B9">
              <w:rPr>
                <w:rFonts w:ascii="Times New Roman" w:hAnsi="Times New Roman"/>
              </w:rPr>
              <w:t xml:space="preserve"> позиции педагога, сопровождающего одарённого ребёнка;</w:t>
            </w:r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r w:rsidRPr="005036B9">
              <w:rPr>
                <w:rFonts w:ascii="Times New Roman" w:hAnsi="Times New Roman"/>
              </w:rPr>
              <w:t xml:space="preserve"> </w:t>
            </w:r>
          </w:p>
          <w:p w14:paraId="4DEDD326" w14:textId="77777777" w:rsidR="000B46E5" w:rsidRPr="005036B9" w:rsidRDefault="000B46E5" w:rsidP="002A04DB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bookmarkStart w:id="49" w:name="_Toc531874101"/>
            <w:bookmarkStart w:id="50" w:name="_Toc533593664"/>
            <w:bookmarkStart w:id="51" w:name="_Toc533593908"/>
            <w:bookmarkStart w:id="52" w:name="_Toc533594022"/>
            <w:bookmarkStart w:id="53" w:name="_Toc19528767"/>
            <w:bookmarkStart w:id="54" w:name="_Toc19528945"/>
            <w:bookmarkStart w:id="55" w:name="_Toc24473770"/>
            <w:bookmarkStart w:id="56" w:name="_Toc28260403"/>
            <w:r w:rsidRPr="005036B9">
              <w:rPr>
                <w:rFonts w:ascii="Times New Roman" w:hAnsi="Times New Roman"/>
              </w:rPr>
              <w:t>- проектирование индивидуальных траекторий развития способного, одарённого ребенка, как основы развития компетенции управления деятельностью;</w:t>
            </w:r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r w:rsidRPr="005036B9">
              <w:rPr>
                <w:rFonts w:ascii="Times New Roman" w:hAnsi="Times New Roman"/>
              </w:rPr>
              <w:t xml:space="preserve"> </w:t>
            </w:r>
          </w:p>
          <w:p w14:paraId="37CA3258" w14:textId="77777777" w:rsidR="000B46E5" w:rsidRPr="005036B9" w:rsidRDefault="000B46E5" w:rsidP="002A04DB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bookmarkStart w:id="57" w:name="_Toc531874102"/>
            <w:bookmarkStart w:id="58" w:name="_Toc533593665"/>
            <w:bookmarkStart w:id="59" w:name="_Toc533593909"/>
            <w:bookmarkStart w:id="60" w:name="_Toc533594023"/>
            <w:bookmarkStart w:id="61" w:name="_Toc19528768"/>
            <w:bookmarkStart w:id="62" w:name="_Toc19528946"/>
            <w:bookmarkStart w:id="63" w:name="_Toc24473771"/>
            <w:bookmarkStart w:id="64" w:name="_Toc28260404"/>
            <w:r w:rsidRPr="005036B9">
              <w:rPr>
                <w:rFonts w:ascii="Times New Roman" w:hAnsi="Times New Roman"/>
              </w:rPr>
              <w:t>- экспертная разработка комплектов заданий, критериев оценивания эффективности учебно-исследовательской деятельности и её продуктов;</w:t>
            </w:r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</w:p>
          <w:p w14:paraId="71E1A41D" w14:textId="62FA3621" w:rsidR="000B46E5" w:rsidRPr="00402BF9" w:rsidRDefault="000B46E5" w:rsidP="00C33C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bookmarkStart w:id="65" w:name="_Toc531874103"/>
            <w:bookmarkStart w:id="66" w:name="_Toc533593666"/>
            <w:bookmarkStart w:id="67" w:name="_Toc533593910"/>
            <w:bookmarkStart w:id="68" w:name="_Toc533594024"/>
            <w:bookmarkStart w:id="69" w:name="_Toc19528769"/>
            <w:bookmarkStart w:id="70" w:name="_Toc19528947"/>
            <w:bookmarkStart w:id="71" w:name="_Toc24473772"/>
            <w:bookmarkStart w:id="72" w:name="_Toc28260405"/>
            <w:r w:rsidRPr="005036B9">
              <w:rPr>
                <w:rFonts w:ascii="Times New Roman" w:hAnsi="Times New Roman"/>
              </w:rPr>
              <w:t>- разработка индивидуальной траектории развития ребёнка и программу педагога</w:t>
            </w:r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r w:rsidRPr="005036B9">
              <w:rPr>
                <w:rFonts w:ascii="Times New Roman" w:hAnsi="Times New Roman"/>
              </w:rPr>
              <w:t>.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517EE003" w14:textId="38ECBEF9" w:rsidR="000B46E5" w:rsidRPr="001D1D46" w:rsidRDefault="002A04DB" w:rsidP="002A04DB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 Очная</w:t>
            </w:r>
          </w:p>
          <w:p w14:paraId="7861D296" w14:textId="77777777" w:rsidR="000B46E5" w:rsidRPr="00402BF9" w:rsidRDefault="000B46E5" w:rsidP="00402BF9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14:paraId="0B64ACEF" w14:textId="77777777" w:rsidR="000B46E5" w:rsidRDefault="000B46E5" w:rsidP="002A04D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  <w:u w:val="single"/>
              </w:rPr>
            </w:pPr>
          </w:p>
          <w:p w14:paraId="304AF822" w14:textId="77777777" w:rsidR="000B46E5" w:rsidRDefault="000B46E5" w:rsidP="002A04D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  <w:u w:val="single"/>
              </w:rPr>
            </w:pPr>
          </w:p>
          <w:p w14:paraId="471E09BE" w14:textId="77777777" w:rsidR="000B46E5" w:rsidRDefault="000B46E5" w:rsidP="002A04D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  <w:u w:val="single"/>
              </w:rPr>
            </w:pPr>
          </w:p>
          <w:p w14:paraId="66688C3F" w14:textId="77777777" w:rsidR="000B46E5" w:rsidRPr="00A02916" w:rsidRDefault="000B46E5" w:rsidP="002A04D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  <w:u w:val="single"/>
                <w:lang w:val="en-US"/>
              </w:rPr>
            </w:pPr>
            <w:r>
              <w:rPr>
                <w:rFonts w:ascii="Times New Roman" w:hAnsi="Times New Roman"/>
                <w:color w:val="000000"/>
                <w:u w:val="single"/>
                <w:lang w:val="en-US"/>
              </w:rPr>
              <w:t>24</w:t>
            </w:r>
          </w:p>
          <w:p w14:paraId="53D93F00" w14:textId="77777777" w:rsidR="000B46E5" w:rsidRPr="00A02916" w:rsidRDefault="000B46E5" w:rsidP="002A04D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3</w:t>
            </w:r>
          </w:p>
          <w:p w14:paraId="5052D557" w14:textId="77777777" w:rsidR="000B46E5" w:rsidRPr="001D1D46" w:rsidRDefault="000B46E5" w:rsidP="002A04D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u w:val="single"/>
              </w:rPr>
            </w:pPr>
          </w:p>
          <w:p w14:paraId="14CF4B7E" w14:textId="77777777" w:rsidR="000B46E5" w:rsidRPr="001D1D46" w:rsidRDefault="000B46E5" w:rsidP="002A04D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u w:val="single"/>
              </w:rPr>
            </w:pPr>
          </w:p>
          <w:p w14:paraId="5BD8AD9D" w14:textId="77777777" w:rsidR="000B46E5" w:rsidRPr="00402BF9" w:rsidRDefault="000B46E5" w:rsidP="00402BF9">
            <w:pPr>
              <w:spacing w:after="0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14:paraId="22895A3F" w14:textId="1B366487" w:rsidR="000B46E5" w:rsidRPr="000B46E5" w:rsidRDefault="000B46E5" w:rsidP="000B46E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10-15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 xml:space="preserve">10  </w:t>
            </w:r>
          </w:p>
        </w:tc>
        <w:tc>
          <w:tcPr>
            <w:tcW w:w="2100" w:type="dxa"/>
            <w:shd w:val="clear" w:color="auto" w:fill="auto"/>
            <w:vAlign w:val="center"/>
          </w:tcPr>
          <w:p w14:paraId="0A57E02F" w14:textId="7B02561A" w:rsidR="000B46E5" w:rsidRPr="00402BF9" w:rsidRDefault="000B46E5" w:rsidP="00402B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1D46">
              <w:rPr>
                <w:rFonts w:ascii="Times New Roman" w:hAnsi="Times New Roman"/>
              </w:rPr>
              <w:t>ХК ИРО</w:t>
            </w:r>
          </w:p>
        </w:tc>
        <w:tc>
          <w:tcPr>
            <w:tcW w:w="2367" w:type="dxa"/>
            <w:shd w:val="clear" w:color="auto" w:fill="auto"/>
          </w:tcPr>
          <w:p w14:paraId="23AE14F7" w14:textId="77777777" w:rsidR="000B46E5" w:rsidRPr="00B93D83" w:rsidRDefault="000B46E5" w:rsidP="002A04D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20</w:t>
            </w:r>
          </w:p>
          <w:p w14:paraId="68670266" w14:textId="77777777" w:rsidR="000B46E5" w:rsidRPr="00915121" w:rsidRDefault="000B46E5" w:rsidP="002A04DB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u w:val="single"/>
              </w:rPr>
            </w:pPr>
            <w:r w:rsidRPr="00915121">
              <w:rPr>
                <w:rFonts w:ascii="Times New Roman" w:hAnsi="Times New Roman"/>
              </w:rPr>
              <w:t xml:space="preserve">г. </w:t>
            </w:r>
            <w:r w:rsidRPr="00915121">
              <w:rPr>
                <w:rFonts w:ascii="Times New Roman" w:hAnsi="Times New Roman"/>
                <w:u w:val="single"/>
              </w:rPr>
              <w:t xml:space="preserve">Хабаровск </w:t>
            </w:r>
          </w:p>
          <w:p w14:paraId="52D3E582" w14:textId="77777777" w:rsidR="000B46E5" w:rsidRPr="00915121" w:rsidRDefault="000B46E5" w:rsidP="002A04DB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</w:rPr>
            </w:pPr>
            <w:proofErr w:type="gramStart"/>
            <w:r w:rsidRPr="00915121">
              <w:rPr>
                <w:rFonts w:ascii="Times New Roman" w:hAnsi="Times New Roman"/>
              </w:rPr>
              <w:t>МАУ ДО «Народные ремесла»</w:t>
            </w:r>
            <w:proofErr w:type="gramEnd"/>
          </w:p>
          <w:p w14:paraId="26189FFE" w14:textId="77777777" w:rsidR="000B46E5" w:rsidRPr="00915121" w:rsidRDefault="000B46E5" w:rsidP="002A04DB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915121">
              <w:rPr>
                <w:rFonts w:ascii="Times New Roman" w:hAnsi="Times New Roman"/>
              </w:rPr>
              <w:t>МАОУ «Лицей «Звёздный»</w:t>
            </w:r>
          </w:p>
          <w:p w14:paraId="19BE9F1B" w14:textId="77777777" w:rsidR="000B46E5" w:rsidRPr="00915121" w:rsidRDefault="000B46E5" w:rsidP="002A04DB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915121">
              <w:rPr>
                <w:rFonts w:ascii="Times New Roman" w:hAnsi="Times New Roman"/>
              </w:rPr>
              <w:t>МБОУ СОШ №56</w:t>
            </w:r>
          </w:p>
          <w:p w14:paraId="40EA7B64" w14:textId="77777777" w:rsidR="000B46E5" w:rsidRPr="00915121" w:rsidRDefault="000B46E5" w:rsidP="002A04DB">
            <w:pPr>
              <w:tabs>
                <w:tab w:val="left" w:pos="318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915121">
              <w:rPr>
                <w:rFonts w:ascii="Times New Roman" w:hAnsi="Times New Roman"/>
              </w:rPr>
              <w:t>МБОУ лицей «РИТМ»</w:t>
            </w:r>
          </w:p>
          <w:p w14:paraId="7E8C8816" w14:textId="77777777" w:rsidR="000B46E5" w:rsidRPr="00915121" w:rsidRDefault="000B46E5" w:rsidP="002A04DB">
            <w:pPr>
              <w:tabs>
                <w:tab w:val="left" w:pos="318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915121">
              <w:rPr>
                <w:rFonts w:ascii="Times New Roman" w:hAnsi="Times New Roman"/>
              </w:rPr>
              <w:t>МАУ ДО «</w:t>
            </w:r>
            <w:proofErr w:type="spellStart"/>
            <w:r w:rsidRPr="00915121">
              <w:rPr>
                <w:rFonts w:ascii="Times New Roman" w:hAnsi="Times New Roman"/>
              </w:rPr>
              <w:t>ЦРТДиЮ</w:t>
            </w:r>
            <w:proofErr w:type="spellEnd"/>
            <w:r w:rsidRPr="00915121">
              <w:rPr>
                <w:rFonts w:ascii="Times New Roman" w:hAnsi="Times New Roman"/>
              </w:rPr>
              <w:t>»</w:t>
            </w:r>
          </w:p>
          <w:p w14:paraId="704DAF3F" w14:textId="77777777" w:rsidR="000B46E5" w:rsidRPr="00915121" w:rsidRDefault="000B46E5" w:rsidP="002A04DB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u w:val="single"/>
              </w:rPr>
            </w:pPr>
            <w:r w:rsidRPr="00915121">
              <w:rPr>
                <w:rFonts w:ascii="Times New Roman" w:hAnsi="Times New Roman"/>
                <w:u w:val="single"/>
              </w:rPr>
              <w:t>Район имени Лазо</w:t>
            </w:r>
          </w:p>
          <w:p w14:paraId="6F48FC72" w14:textId="77777777" w:rsidR="000B46E5" w:rsidRPr="00915121" w:rsidRDefault="000B46E5" w:rsidP="002A04DB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u w:val="single"/>
              </w:rPr>
            </w:pPr>
            <w:r w:rsidRPr="00915121">
              <w:rPr>
                <w:rFonts w:ascii="Times New Roman" w:hAnsi="Times New Roman"/>
                <w:u w:val="single"/>
              </w:rPr>
              <w:t>Хабаровский муниципальный район-</w:t>
            </w:r>
          </w:p>
          <w:p w14:paraId="5E09854B" w14:textId="77777777" w:rsidR="000B46E5" w:rsidRPr="00915121" w:rsidRDefault="000B46E5" w:rsidP="002A04DB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915121">
              <w:rPr>
                <w:rFonts w:ascii="Times New Roman" w:hAnsi="Times New Roman"/>
              </w:rPr>
              <w:t>МБОУ СОШ с. Таежное</w:t>
            </w:r>
          </w:p>
          <w:p w14:paraId="2E4B6D08" w14:textId="77777777" w:rsidR="000B46E5" w:rsidRPr="00915121" w:rsidRDefault="000B46E5" w:rsidP="002A04DB">
            <w:pPr>
              <w:tabs>
                <w:tab w:val="left" w:pos="318"/>
              </w:tabs>
              <w:spacing w:after="0" w:line="240" w:lineRule="exact"/>
              <w:jc w:val="both"/>
              <w:rPr>
                <w:rFonts w:ascii="Times New Roman" w:hAnsi="Times New Roman"/>
                <w:u w:val="single"/>
              </w:rPr>
            </w:pPr>
            <w:r w:rsidRPr="00915121">
              <w:rPr>
                <w:rFonts w:ascii="Times New Roman" w:hAnsi="Times New Roman"/>
                <w:u w:val="single"/>
              </w:rPr>
              <w:t>Советско -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 w:rsidRPr="00915121">
              <w:rPr>
                <w:rFonts w:ascii="Times New Roman" w:hAnsi="Times New Roman"/>
                <w:u w:val="single"/>
              </w:rPr>
              <w:t xml:space="preserve">Гаванский </w:t>
            </w:r>
          </w:p>
          <w:p w14:paraId="1EA29D22" w14:textId="77777777" w:rsidR="000B46E5" w:rsidRPr="00915121" w:rsidRDefault="000B46E5" w:rsidP="002A04DB">
            <w:pPr>
              <w:tabs>
                <w:tab w:val="left" w:pos="318"/>
              </w:tabs>
              <w:spacing w:after="0" w:line="240" w:lineRule="exact"/>
              <w:jc w:val="both"/>
              <w:rPr>
                <w:rFonts w:ascii="Times New Roman" w:hAnsi="Times New Roman"/>
                <w:u w:val="single"/>
              </w:rPr>
            </w:pPr>
            <w:r w:rsidRPr="00915121">
              <w:rPr>
                <w:rFonts w:ascii="Times New Roman" w:hAnsi="Times New Roman"/>
                <w:u w:val="single"/>
              </w:rPr>
              <w:t>муниципальный район</w:t>
            </w:r>
          </w:p>
          <w:p w14:paraId="68400E83" w14:textId="77777777" w:rsidR="000B46E5" w:rsidRPr="00402BF9" w:rsidRDefault="000B46E5" w:rsidP="00402B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0B46E5" w14:paraId="77CDC8B9" w14:textId="77777777" w:rsidTr="00C330D0">
        <w:tc>
          <w:tcPr>
            <w:tcW w:w="837" w:type="dxa"/>
            <w:shd w:val="clear" w:color="auto" w:fill="auto"/>
          </w:tcPr>
          <w:p w14:paraId="5BF5FF64" w14:textId="77777777" w:rsidR="000B46E5" w:rsidRDefault="000B46E5" w:rsidP="00C22D1C">
            <w:pPr>
              <w:numPr>
                <w:ilvl w:val="0"/>
                <w:numId w:val="1"/>
              </w:numPr>
              <w:rPr>
                <w:lang w:eastAsia="x-none"/>
              </w:rPr>
            </w:pPr>
          </w:p>
        </w:tc>
        <w:tc>
          <w:tcPr>
            <w:tcW w:w="1940" w:type="dxa"/>
            <w:shd w:val="clear" w:color="auto" w:fill="auto"/>
          </w:tcPr>
          <w:p w14:paraId="3551687E" w14:textId="77777777" w:rsidR="000B46E5" w:rsidRPr="002F695D" w:rsidRDefault="000B46E5" w:rsidP="00402BF9">
            <w:pPr>
              <w:spacing w:after="0" w:line="240" w:lineRule="auto"/>
              <w:rPr>
                <w:rFonts w:ascii="Times New Roman" w:hAnsi="Times New Roman"/>
              </w:rPr>
            </w:pPr>
            <w:r w:rsidRPr="002F695D">
              <w:rPr>
                <w:rFonts w:ascii="Times New Roman" w:hAnsi="Times New Roman"/>
              </w:rPr>
              <w:t xml:space="preserve">Педагогические работники, учителя предметники.    </w:t>
            </w:r>
          </w:p>
          <w:p w14:paraId="07538FE0" w14:textId="0F227860" w:rsidR="000B46E5" w:rsidRPr="002F695D" w:rsidRDefault="000B46E5" w:rsidP="00B83E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695D">
              <w:rPr>
                <w:rFonts w:ascii="Times New Roman" w:hAnsi="Times New Roman"/>
                <w:bCs/>
                <w:iCs/>
              </w:rPr>
              <w:t>(Фисенко Т.И.)</w:t>
            </w:r>
          </w:p>
        </w:tc>
        <w:tc>
          <w:tcPr>
            <w:tcW w:w="3462" w:type="dxa"/>
            <w:shd w:val="clear" w:color="auto" w:fill="auto"/>
          </w:tcPr>
          <w:p w14:paraId="3870C31B" w14:textId="77777777" w:rsidR="000B46E5" w:rsidRPr="00E73132" w:rsidRDefault="000B46E5" w:rsidP="00402BF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73132">
              <w:rPr>
                <w:rFonts w:ascii="Times New Roman" w:hAnsi="Times New Roman"/>
              </w:rPr>
              <w:t xml:space="preserve">Технология ТРИЗ в старшей школе: </w:t>
            </w:r>
            <w:proofErr w:type="spellStart"/>
            <w:r w:rsidRPr="00E73132">
              <w:rPr>
                <w:rFonts w:ascii="Times New Roman" w:hAnsi="Times New Roman"/>
              </w:rPr>
              <w:t>мета</w:t>
            </w:r>
            <w:r>
              <w:rPr>
                <w:rFonts w:ascii="Times New Roman" w:hAnsi="Times New Roman"/>
              </w:rPr>
              <w:t>предметный</w:t>
            </w:r>
            <w:proofErr w:type="spellEnd"/>
            <w:r w:rsidRPr="00E73132">
              <w:rPr>
                <w:rFonts w:ascii="Times New Roman" w:hAnsi="Times New Roman"/>
              </w:rPr>
              <w:t xml:space="preserve"> курс «Изобретательское творчество». </w:t>
            </w:r>
          </w:p>
          <w:p w14:paraId="58F9C08B" w14:textId="77777777" w:rsidR="000B46E5" w:rsidRPr="001D1D46" w:rsidRDefault="000B46E5" w:rsidP="00402BF9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</w:rPr>
            </w:pPr>
            <w:r w:rsidRPr="001D1D46">
              <w:rPr>
                <w:rFonts w:ascii="Times New Roman" w:hAnsi="Times New Roman"/>
                <w:bCs/>
                <w:i/>
                <w:iCs/>
                <w:u w:val="single"/>
              </w:rPr>
              <w:t xml:space="preserve">В программе: </w:t>
            </w:r>
          </w:p>
          <w:p w14:paraId="005C7741" w14:textId="77777777" w:rsidR="000B46E5" w:rsidRPr="001D1D46" w:rsidRDefault="000B46E5" w:rsidP="00402B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D1D46">
              <w:rPr>
                <w:rFonts w:ascii="Times New Roman" w:hAnsi="Times New Roman"/>
                <w:bCs/>
                <w:iCs/>
              </w:rPr>
              <w:t xml:space="preserve">- </w:t>
            </w:r>
            <w:r w:rsidRPr="001D1D46">
              <w:rPr>
                <w:rFonts w:ascii="Times New Roman" w:hAnsi="Times New Roman"/>
              </w:rPr>
              <w:t xml:space="preserve">Структура технологии решения изобретательских задач. </w:t>
            </w:r>
          </w:p>
          <w:p w14:paraId="7657BB85" w14:textId="77777777" w:rsidR="000B46E5" w:rsidRPr="001D1D46" w:rsidRDefault="000B46E5" w:rsidP="00402B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D1D46">
              <w:rPr>
                <w:rFonts w:ascii="Times New Roman" w:hAnsi="Times New Roman"/>
              </w:rPr>
              <w:t xml:space="preserve">- Разработка заданий на основе технологии ТРИЗ. Отличие изобретательских задач </w:t>
            </w:r>
            <w:proofErr w:type="gramStart"/>
            <w:r w:rsidRPr="001D1D46">
              <w:rPr>
                <w:rFonts w:ascii="Times New Roman" w:hAnsi="Times New Roman"/>
              </w:rPr>
              <w:t>от</w:t>
            </w:r>
            <w:proofErr w:type="gramEnd"/>
            <w:r w:rsidRPr="001D1D46">
              <w:rPr>
                <w:rFonts w:ascii="Times New Roman" w:hAnsi="Times New Roman"/>
              </w:rPr>
              <w:t xml:space="preserve"> предметных.</w:t>
            </w:r>
          </w:p>
          <w:p w14:paraId="1EC1E564" w14:textId="77777777" w:rsidR="000B46E5" w:rsidRPr="001D1D46" w:rsidRDefault="000B46E5" w:rsidP="00402B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D1D46">
              <w:rPr>
                <w:rFonts w:ascii="Times New Roman" w:hAnsi="Times New Roman"/>
              </w:rPr>
              <w:t>- Понятие о противоречиях. Приёмы изобретательства.</w:t>
            </w:r>
          </w:p>
          <w:p w14:paraId="2BC3311C" w14:textId="0F89E9CC" w:rsidR="000B46E5" w:rsidRPr="00DA484B" w:rsidRDefault="000B46E5" w:rsidP="00B83E9C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D1D46">
              <w:rPr>
                <w:rFonts w:ascii="Times New Roman" w:hAnsi="Times New Roman"/>
              </w:rPr>
              <w:t>- Проектирование занятий с применением технологии ТРИЗ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7A3FC381" w14:textId="38DB00FD" w:rsidR="000B46E5" w:rsidRPr="00DA484B" w:rsidRDefault="000B46E5" w:rsidP="00EF1B0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D46">
              <w:rPr>
                <w:rFonts w:ascii="Times New Roman" w:hAnsi="Times New Roman"/>
              </w:rPr>
              <w:t>Очная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44C1C77F" w14:textId="77777777" w:rsidR="000B46E5" w:rsidRPr="002A5342" w:rsidRDefault="000B46E5" w:rsidP="00402BF9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2A5342">
              <w:rPr>
                <w:rFonts w:ascii="Times New Roman" w:hAnsi="Times New Roman"/>
                <w:u w:val="single"/>
              </w:rPr>
              <w:t>24</w:t>
            </w:r>
          </w:p>
          <w:p w14:paraId="7B3C1EE0" w14:textId="590F27F4" w:rsidR="000B46E5" w:rsidRPr="00D813A0" w:rsidRDefault="000B46E5" w:rsidP="00B83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4C7970AF" w14:textId="357CAD28" w:rsidR="000B46E5" w:rsidRPr="003E5A07" w:rsidRDefault="000B46E5" w:rsidP="00B83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 xml:space="preserve"> 26.10-28.10</w:t>
            </w:r>
          </w:p>
        </w:tc>
        <w:tc>
          <w:tcPr>
            <w:tcW w:w="2100" w:type="dxa"/>
            <w:shd w:val="clear" w:color="auto" w:fill="auto"/>
            <w:vAlign w:val="center"/>
          </w:tcPr>
          <w:p w14:paraId="0B0BB87E" w14:textId="77777777" w:rsidR="000B46E5" w:rsidRPr="001D1D46" w:rsidRDefault="000B46E5" w:rsidP="00402B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ХК ИРО</w:t>
            </w:r>
          </w:p>
          <w:p w14:paraId="5BB16EE5" w14:textId="77777777" w:rsidR="000B46E5" w:rsidRPr="001D1D46" w:rsidRDefault="000B46E5" w:rsidP="00402B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14:paraId="69E4C668" w14:textId="77777777" w:rsidR="000B46E5" w:rsidRPr="003E5A07" w:rsidRDefault="000B46E5" w:rsidP="00B83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  <w:shd w:val="clear" w:color="auto" w:fill="auto"/>
          </w:tcPr>
          <w:p w14:paraId="40F83F14" w14:textId="77777777" w:rsidR="000B46E5" w:rsidRPr="009D020E" w:rsidRDefault="000B46E5" w:rsidP="00402B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D020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15</w:t>
            </w:r>
          </w:p>
          <w:p w14:paraId="0E98ADB9" w14:textId="77777777" w:rsidR="000B46E5" w:rsidRPr="00915121" w:rsidRDefault="000B46E5" w:rsidP="00402B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121">
              <w:rPr>
                <w:rFonts w:ascii="Times New Roman" w:hAnsi="Times New Roman"/>
                <w:sz w:val="24"/>
                <w:szCs w:val="24"/>
              </w:rPr>
              <w:t>КГАНОУ КЦО</w:t>
            </w:r>
          </w:p>
          <w:p w14:paraId="124D4250" w14:textId="77777777" w:rsidR="000B46E5" w:rsidRPr="00915121" w:rsidRDefault="000B46E5" w:rsidP="00402BF9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915121">
              <w:rPr>
                <w:rFonts w:ascii="Times New Roman" w:hAnsi="Times New Roman"/>
                <w:sz w:val="24"/>
                <w:szCs w:val="24"/>
              </w:rPr>
              <w:t>г</w:t>
            </w:r>
            <w:r w:rsidRPr="00915121">
              <w:rPr>
                <w:rFonts w:ascii="Times New Roman" w:hAnsi="Times New Roman"/>
              </w:rPr>
              <w:t xml:space="preserve">. </w:t>
            </w:r>
            <w:r w:rsidRPr="00915121">
              <w:rPr>
                <w:rFonts w:ascii="Times New Roman" w:hAnsi="Times New Roman"/>
                <w:u w:val="single"/>
              </w:rPr>
              <w:t xml:space="preserve">Хабаровск </w:t>
            </w:r>
          </w:p>
          <w:p w14:paraId="38F5C211" w14:textId="77777777" w:rsidR="000B46E5" w:rsidRPr="00915121" w:rsidRDefault="000B46E5" w:rsidP="00402BF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15121">
              <w:rPr>
                <w:rFonts w:ascii="Times New Roman" w:hAnsi="Times New Roman"/>
              </w:rPr>
              <w:t>МАОУ «Лицей «Звёздный»</w:t>
            </w:r>
          </w:p>
          <w:p w14:paraId="4722D932" w14:textId="77777777" w:rsidR="000B46E5" w:rsidRPr="00915121" w:rsidRDefault="000B46E5" w:rsidP="00402BF9">
            <w:pPr>
              <w:spacing w:after="0" w:line="240" w:lineRule="auto"/>
              <w:contextualSpacing/>
              <w:rPr>
                <w:rFonts w:ascii="Times New Roman" w:hAnsi="Times New Roman"/>
                <w:u w:val="single"/>
              </w:rPr>
            </w:pPr>
            <w:r w:rsidRPr="00915121">
              <w:rPr>
                <w:rFonts w:ascii="Times New Roman" w:hAnsi="Times New Roman"/>
                <w:u w:val="single"/>
              </w:rPr>
              <w:t>Хабаровский муниципальный район-</w:t>
            </w:r>
          </w:p>
          <w:p w14:paraId="1EF336E5" w14:textId="77777777" w:rsidR="000B46E5" w:rsidRPr="00915121" w:rsidRDefault="000B46E5" w:rsidP="00402BF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15121">
              <w:rPr>
                <w:rFonts w:ascii="Times New Roman" w:hAnsi="Times New Roman"/>
              </w:rPr>
              <w:t>МБОУ СОШ с. Таежное</w:t>
            </w:r>
          </w:p>
          <w:p w14:paraId="089C8603" w14:textId="49420872" w:rsidR="000B46E5" w:rsidRPr="00EC17D2" w:rsidRDefault="000B46E5" w:rsidP="0007052B">
            <w:pPr>
              <w:pStyle w:val="ac"/>
              <w:spacing w:before="0" w:beforeAutospacing="0" w:after="0" w:afterAutospacing="0"/>
              <w:jc w:val="center"/>
              <w:rPr>
                <w:b/>
                <w:u w:val="single"/>
              </w:rPr>
            </w:pPr>
          </w:p>
        </w:tc>
      </w:tr>
      <w:tr w:rsidR="000B46E5" w14:paraId="27A988AB" w14:textId="77777777" w:rsidTr="00402BF9">
        <w:tc>
          <w:tcPr>
            <w:tcW w:w="837" w:type="dxa"/>
            <w:shd w:val="clear" w:color="auto" w:fill="auto"/>
          </w:tcPr>
          <w:p w14:paraId="14396B03" w14:textId="77777777" w:rsidR="000B46E5" w:rsidRDefault="000B46E5" w:rsidP="00C22D1C">
            <w:pPr>
              <w:numPr>
                <w:ilvl w:val="0"/>
                <w:numId w:val="1"/>
              </w:numPr>
              <w:rPr>
                <w:lang w:eastAsia="x-none"/>
              </w:rPr>
            </w:pPr>
          </w:p>
        </w:tc>
        <w:tc>
          <w:tcPr>
            <w:tcW w:w="1940" w:type="dxa"/>
            <w:shd w:val="clear" w:color="auto" w:fill="auto"/>
          </w:tcPr>
          <w:p w14:paraId="27484D9D" w14:textId="77777777" w:rsidR="000B46E5" w:rsidRPr="00D813A0" w:rsidRDefault="000B46E5" w:rsidP="00402BF9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kern w:val="0"/>
                <w:sz w:val="22"/>
                <w:szCs w:val="22"/>
                <w:lang w:val="ru-RU" w:eastAsia="en-US"/>
              </w:rPr>
            </w:pPr>
            <w:bookmarkStart w:id="73" w:name="_Toc24473773"/>
            <w:bookmarkStart w:id="74" w:name="_Toc28260406"/>
            <w:r w:rsidRPr="00D813A0">
              <w:rPr>
                <w:rFonts w:ascii="Times New Roman" w:hAnsi="Times New Roman"/>
                <w:b w:val="0"/>
                <w:bCs w:val="0"/>
                <w:kern w:val="0"/>
                <w:sz w:val="22"/>
                <w:szCs w:val="22"/>
                <w:lang w:val="ru-RU" w:eastAsia="en-US"/>
              </w:rPr>
              <w:t>Педагогические работники</w:t>
            </w:r>
            <w:bookmarkEnd w:id="73"/>
            <w:bookmarkEnd w:id="74"/>
          </w:p>
          <w:p w14:paraId="79CAFFB8" w14:textId="1BD6402D" w:rsidR="000B46E5" w:rsidRPr="00D813A0" w:rsidRDefault="000B46E5" w:rsidP="00CF2C9E">
            <w:pPr>
              <w:spacing w:after="0" w:line="240" w:lineRule="auto"/>
              <w:rPr>
                <w:rFonts w:ascii="Times New Roman" w:hAnsi="Times New Roman"/>
              </w:rPr>
            </w:pPr>
            <w:bookmarkStart w:id="75" w:name="_Toc24473774"/>
            <w:bookmarkStart w:id="76" w:name="_Toc28260407"/>
            <w:r w:rsidRPr="00D813A0">
              <w:rPr>
                <w:rFonts w:ascii="Times New Roman" w:hAnsi="Times New Roman"/>
              </w:rPr>
              <w:t>(Шаталова О.Л.)</w:t>
            </w:r>
            <w:bookmarkEnd w:id="75"/>
            <w:bookmarkEnd w:id="76"/>
          </w:p>
        </w:tc>
        <w:tc>
          <w:tcPr>
            <w:tcW w:w="3462" w:type="dxa"/>
            <w:shd w:val="clear" w:color="auto" w:fill="auto"/>
            <w:vAlign w:val="center"/>
          </w:tcPr>
          <w:p w14:paraId="0568C469" w14:textId="77777777" w:rsidR="000B46E5" w:rsidRPr="00D813A0" w:rsidRDefault="000B46E5" w:rsidP="00C33CF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73132">
              <w:rPr>
                <w:rFonts w:ascii="Times New Roman" w:hAnsi="Times New Roman"/>
              </w:rPr>
              <w:t>Совершенствование профессиональной компетентности педагогов при работе с одаренными, способными, высокомотивированными детьми</w:t>
            </w:r>
            <w:r w:rsidRPr="00D813A0">
              <w:rPr>
                <w:rFonts w:ascii="Times New Roman" w:hAnsi="Times New Roman"/>
              </w:rPr>
              <w:t>.</w:t>
            </w:r>
          </w:p>
          <w:p w14:paraId="1F439D41" w14:textId="5CACFD48" w:rsidR="000B46E5" w:rsidRPr="001D367B" w:rsidRDefault="000B46E5" w:rsidP="00C33CF0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i/>
                <w:kern w:val="0"/>
                <w:sz w:val="22"/>
                <w:szCs w:val="22"/>
                <w:u w:val="single"/>
                <w:lang w:val="ru-RU" w:eastAsia="en-US"/>
              </w:rPr>
            </w:pPr>
            <w:bookmarkStart w:id="77" w:name="_Toc24473775"/>
            <w:bookmarkStart w:id="78" w:name="_Toc28260408"/>
            <w:r w:rsidRPr="001D367B">
              <w:rPr>
                <w:rFonts w:ascii="Times New Roman" w:hAnsi="Times New Roman"/>
                <w:b w:val="0"/>
                <w:bCs w:val="0"/>
                <w:i/>
                <w:kern w:val="0"/>
                <w:sz w:val="22"/>
                <w:szCs w:val="22"/>
                <w:u w:val="single"/>
                <w:lang w:val="ru-RU" w:eastAsia="en-US"/>
              </w:rPr>
              <w:lastRenderedPageBreak/>
              <w:t>В программе</w:t>
            </w:r>
            <w:bookmarkEnd w:id="77"/>
            <w:bookmarkEnd w:id="78"/>
            <w:r>
              <w:rPr>
                <w:rFonts w:ascii="Times New Roman" w:hAnsi="Times New Roman"/>
                <w:b w:val="0"/>
                <w:bCs w:val="0"/>
                <w:i/>
                <w:kern w:val="0"/>
                <w:sz w:val="22"/>
                <w:szCs w:val="22"/>
                <w:u w:val="single"/>
                <w:lang w:val="ru-RU" w:eastAsia="en-US"/>
              </w:rPr>
              <w:t>:</w:t>
            </w:r>
          </w:p>
          <w:p w14:paraId="7FF4876C" w14:textId="77777777" w:rsidR="000B46E5" w:rsidRPr="00D813A0" w:rsidRDefault="000B46E5" w:rsidP="00C33CF0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kern w:val="0"/>
                <w:sz w:val="22"/>
                <w:szCs w:val="22"/>
                <w:lang w:val="ru-RU" w:eastAsia="en-US"/>
              </w:rPr>
            </w:pPr>
            <w:r w:rsidRPr="00D813A0">
              <w:rPr>
                <w:rFonts w:ascii="Times New Roman" w:hAnsi="Times New Roman"/>
                <w:b w:val="0"/>
                <w:bCs w:val="0"/>
                <w:kern w:val="0"/>
                <w:sz w:val="22"/>
                <w:szCs w:val="22"/>
                <w:lang w:val="ru-RU" w:eastAsia="en-US"/>
              </w:rPr>
              <w:t>- метапредметность как надпредметное основание содержания предметной области;</w:t>
            </w:r>
          </w:p>
          <w:p w14:paraId="62FC3F01" w14:textId="77777777" w:rsidR="000B46E5" w:rsidRPr="00D813A0" w:rsidRDefault="000B46E5" w:rsidP="00C33CF0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kern w:val="0"/>
                <w:sz w:val="22"/>
                <w:szCs w:val="22"/>
                <w:lang w:val="ru-RU" w:eastAsia="en-US"/>
              </w:rPr>
            </w:pPr>
            <w:r w:rsidRPr="00D813A0">
              <w:rPr>
                <w:rFonts w:ascii="Times New Roman" w:hAnsi="Times New Roman"/>
                <w:b w:val="0"/>
                <w:bCs w:val="0"/>
                <w:kern w:val="0"/>
                <w:sz w:val="22"/>
                <w:szCs w:val="22"/>
                <w:lang w:val="ru-RU" w:eastAsia="en-US"/>
              </w:rPr>
              <w:t xml:space="preserve">- стратегии ускорения, углубления, обогащения, </w:t>
            </w:r>
            <w:proofErr w:type="spellStart"/>
            <w:r w:rsidRPr="00D813A0">
              <w:rPr>
                <w:rFonts w:ascii="Times New Roman" w:hAnsi="Times New Roman"/>
                <w:b w:val="0"/>
                <w:bCs w:val="0"/>
                <w:kern w:val="0"/>
                <w:sz w:val="22"/>
                <w:szCs w:val="22"/>
                <w:lang w:val="ru-RU" w:eastAsia="en-US"/>
              </w:rPr>
              <w:t>проблематизации</w:t>
            </w:r>
            <w:proofErr w:type="spellEnd"/>
            <w:r w:rsidRPr="00D813A0">
              <w:rPr>
                <w:rFonts w:ascii="Times New Roman" w:hAnsi="Times New Roman"/>
                <w:b w:val="0"/>
                <w:bCs w:val="0"/>
                <w:kern w:val="0"/>
                <w:sz w:val="22"/>
                <w:szCs w:val="22"/>
                <w:lang w:val="ru-RU" w:eastAsia="en-US"/>
              </w:rPr>
              <w:t xml:space="preserve"> в обучении и развитии </w:t>
            </w:r>
            <w:proofErr w:type="gramStart"/>
            <w:r w:rsidRPr="00D813A0">
              <w:rPr>
                <w:rFonts w:ascii="Times New Roman" w:hAnsi="Times New Roman"/>
                <w:b w:val="0"/>
                <w:bCs w:val="0"/>
                <w:kern w:val="0"/>
                <w:sz w:val="22"/>
                <w:szCs w:val="22"/>
                <w:lang w:val="ru-RU" w:eastAsia="en-US"/>
              </w:rPr>
              <w:t>способных</w:t>
            </w:r>
            <w:proofErr w:type="gramEnd"/>
            <w:r w:rsidRPr="00D813A0">
              <w:rPr>
                <w:rFonts w:ascii="Times New Roman" w:hAnsi="Times New Roman"/>
                <w:b w:val="0"/>
                <w:bCs w:val="0"/>
                <w:kern w:val="0"/>
                <w:sz w:val="22"/>
                <w:szCs w:val="22"/>
                <w:lang w:val="ru-RU" w:eastAsia="en-US"/>
              </w:rPr>
              <w:t xml:space="preserve"> обучающихся на материале повышенной сложности;</w:t>
            </w:r>
          </w:p>
          <w:p w14:paraId="020A0479" w14:textId="77777777" w:rsidR="000B46E5" w:rsidRPr="00D813A0" w:rsidRDefault="000B46E5" w:rsidP="00C33CF0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kern w:val="0"/>
                <w:sz w:val="22"/>
                <w:szCs w:val="22"/>
                <w:lang w:val="ru-RU" w:eastAsia="en-US"/>
              </w:rPr>
            </w:pPr>
            <w:r w:rsidRPr="00D813A0">
              <w:rPr>
                <w:rFonts w:ascii="Times New Roman" w:hAnsi="Times New Roman"/>
                <w:b w:val="0"/>
                <w:bCs w:val="0"/>
                <w:kern w:val="0"/>
                <w:sz w:val="22"/>
                <w:szCs w:val="22"/>
                <w:lang w:val="ru-RU" w:eastAsia="en-US"/>
              </w:rPr>
              <w:t xml:space="preserve">- психолого - педагогические аспекты сопровождения одаренных, способных, высокомотивированных детей; </w:t>
            </w:r>
          </w:p>
          <w:p w14:paraId="555A5A24" w14:textId="77777777" w:rsidR="000B46E5" w:rsidRPr="00D813A0" w:rsidRDefault="000B46E5" w:rsidP="00C33CF0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kern w:val="0"/>
                <w:sz w:val="22"/>
                <w:szCs w:val="22"/>
                <w:lang w:val="ru-RU" w:eastAsia="en-US"/>
              </w:rPr>
            </w:pPr>
            <w:r w:rsidRPr="00D813A0">
              <w:rPr>
                <w:rFonts w:ascii="Times New Roman" w:hAnsi="Times New Roman"/>
                <w:b w:val="0"/>
                <w:bCs w:val="0"/>
                <w:kern w:val="0"/>
                <w:sz w:val="22"/>
                <w:szCs w:val="22"/>
                <w:lang w:val="ru-RU" w:eastAsia="en-US"/>
              </w:rPr>
              <w:t xml:space="preserve">- развитие </w:t>
            </w:r>
            <w:proofErr w:type="gramStart"/>
            <w:r w:rsidRPr="00D813A0">
              <w:rPr>
                <w:rFonts w:ascii="Times New Roman" w:hAnsi="Times New Roman"/>
                <w:b w:val="0"/>
                <w:bCs w:val="0"/>
                <w:kern w:val="0"/>
                <w:sz w:val="22"/>
                <w:szCs w:val="22"/>
                <w:lang w:val="ru-RU" w:eastAsia="en-US"/>
              </w:rPr>
              <w:t>исследовательской</w:t>
            </w:r>
            <w:proofErr w:type="gramEnd"/>
            <w:r w:rsidRPr="00D813A0">
              <w:rPr>
                <w:rFonts w:ascii="Times New Roman" w:hAnsi="Times New Roman"/>
                <w:b w:val="0"/>
                <w:bCs w:val="0"/>
                <w:kern w:val="0"/>
                <w:sz w:val="22"/>
                <w:szCs w:val="22"/>
                <w:lang w:val="ru-RU" w:eastAsia="en-US"/>
              </w:rPr>
              <w:t xml:space="preserve">, креативной, информационной компетентностей у обучающихся; </w:t>
            </w:r>
          </w:p>
          <w:p w14:paraId="0640FC2A" w14:textId="77777777" w:rsidR="000B46E5" w:rsidRPr="00D813A0" w:rsidRDefault="000B46E5" w:rsidP="00C33CF0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kern w:val="0"/>
                <w:sz w:val="22"/>
                <w:szCs w:val="22"/>
                <w:lang w:val="ru-RU" w:eastAsia="en-US"/>
              </w:rPr>
            </w:pPr>
            <w:r w:rsidRPr="00D813A0">
              <w:rPr>
                <w:rFonts w:ascii="Times New Roman" w:hAnsi="Times New Roman"/>
                <w:b w:val="0"/>
                <w:bCs w:val="0"/>
                <w:kern w:val="0"/>
                <w:sz w:val="22"/>
                <w:szCs w:val="22"/>
                <w:lang w:val="ru-RU" w:eastAsia="en-US"/>
              </w:rPr>
              <w:t xml:space="preserve">- принципы конструирования и формирования олимпиадных материалов школьного и муниципального этапов Всероссийской олимпиады школьников; </w:t>
            </w:r>
          </w:p>
          <w:p w14:paraId="06167CA7" w14:textId="77777777" w:rsidR="000B46E5" w:rsidRPr="00D813A0" w:rsidRDefault="000B46E5" w:rsidP="00C33CF0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kern w:val="0"/>
                <w:sz w:val="22"/>
                <w:szCs w:val="22"/>
                <w:lang w:val="ru-RU" w:eastAsia="en-US"/>
              </w:rPr>
            </w:pPr>
            <w:r w:rsidRPr="00D813A0">
              <w:rPr>
                <w:rFonts w:ascii="Times New Roman" w:hAnsi="Times New Roman"/>
                <w:b w:val="0"/>
                <w:bCs w:val="0"/>
                <w:kern w:val="0"/>
                <w:sz w:val="22"/>
                <w:szCs w:val="22"/>
                <w:lang w:val="ru-RU" w:eastAsia="en-US"/>
              </w:rPr>
              <w:t xml:space="preserve">- специфика реализации </w:t>
            </w:r>
            <w:proofErr w:type="spellStart"/>
            <w:r w:rsidRPr="00D813A0">
              <w:rPr>
                <w:rFonts w:ascii="Times New Roman" w:hAnsi="Times New Roman"/>
                <w:b w:val="0"/>
                <w:bCs w:val="0"/>
                <w:kern w:val="0"/>
                <w:sz w:val="22"/>
                <w:szCs w:val="22"/>
                <w:lang w:val="ru-RU" w:eastAsia="en-US"/>
              </w:rPr>
              <w:t>тьюторской</w:t>
            </w:r>
            <w:proofErr w:type="spellEnd"/>
            <w:r w:rsidRPr="00D813A0">
              <w:rPr>
                <w:rFonts w:ascii="Times New Roman" w:hAnsi="Times New Roman"/>
                <w:b w:val="0"/>
                <w:bCs w:val="0"/>
                <w:kern w:val="0"/>
                <w:sz w:val="22"/>
                <w:szCs w:val="22"/>
                <w:lang w:val="ru-RU" w:eastAsia="en-US"/>
              </w:rPr>
              <w:t xml:space="preserve"> позиции педагога, сопровождающего одарённого ребёнка; </w:t>
            </w:r>
          </w:p>
          <w:p w14:paraId="27B8B849" w14:textId="77777777" w:rsidR="000B46E5" w:rsidRPr="00D813A0" w:rsidRDefault="000B46E5" w:rsidP="00C33CF0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kern w:val="0"/>
                <w:sz w:val="22"/>
                <w:szCs w:val="22"/>
                <w:lang w:val="ru-RU" w:eastAsia="en-US"/>
              </w:rPr>
            </w:pPr>
            <w:r w:rsidRPr="00D813A0">
              <w:rPr>
                <w:rFonts w:ascii="Times New Roman" w:hAnsi="Times New Roman"/>
                <w:b w:val="0"/>
                <w:bCs w:val="0"/>
                <w:kern w:val="0"/>
                <w:sz w:val="22"/>
                <w:szCs w:val="22"/>
                <w:lang w:val="ru-RU" w:eastAsia="en-US"/>
              </w:rPr>
              <w:t xml:space="preserve">- проектирование индивидуальных траекторий развития способного, одарённого ребенка, как основы развития компетенции управления деятельностью; </w:t>
            </w:r>
          </w:p>
          <w:p w14:paraId="74828309" w14:textId="77777777" w:rsidR="000B46E5" w:rsidRPr="00D813A0" w:rsidRDefault="000B46E5" w:rsidP="00C33CF0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kern w:val="0"/>
                <w:sz w:val="22"/>
                <w:szCs w:val="22"/>
                <w:lang w:val="ru-RU" w:eastAsia="en-US"/>
              </w:rPr>
            </w:pPr>
            <w:r w:rsidRPr="00D813A0">
              <w:rPr>
                <w:rFonts w:ascii="Times New Roman" w:hAnsi="Times New Roman"/>
                <w:b w:val="0"/>
                <w:bCs w:val="0"/>
                <w:kern w:val="0"/>
                <w:sz w:val="22"/>
                <w:szCs w:val="22"/>
                <w:lang w:val="ru-RU" w:eastAsia="en-US"/>
              </w:rPr>
              <w:t>- экспертная разработка комплектов заданий, критериев оценивания эффективности учебно-исследовательской деятельности и её продуктов;</w:t>
            </w:r>
          </w:p>
          <w:p w14:paraId="7BC1276F" w14:textId="4DE9EB27" w:rsidR="000B46E5" w:rsidRPr="00D813A0" w:rsidRDefault="000B46E5" w:rsidP="00C33C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13A0">
              <w:rPr>
                <w:rFonts w:ascii="Times New Roman" w:hAnsi="Times New Roman"/>
              </w:rPr>
              <w:t xml:space="preserve">- разработка индивидуальной траектории развития ребёнка и </w:t>
            </w:r>
            <w:r w:rsidRPr="00D813A0">
              <w:rPr>
                <w:rFonts w:ascii="Times New Roman" w:hAnsi="Times New Roman"/>
              </w:rPr>
              <w:lastRenderedPageBreak/>
              <w:t>программу педагога.</w:t>
            </w:r>
          </w:p>
        </w:tc>
        <w:tc>
          <w:tcPr>
            <w:tcW w:w="1667" w:type="dxa"/>
            <w:shd w:val="clear" w:color="auto" w:fill="auto"/>
          </w:tcPr>
          <w:p w14:paraId="3C12B540" w14:textId="21EF0CD0" w:rsidR="000B46E5" w:rsidRPr="00D813A0" w:rsidRDefault="000B46E5" w:rsidP="005E21F4">
            <w:pPr>
              <w:spacing w:after="0"/>
              <w:jc w:val="center"/>
              <w:rPr>
                <w:rFonts w:ascii="Times New Roman" w:hAnsi="Times New Roman"/>
              </w:rPr>
            </w:pPr>
            <w:bookmarkStart w:id="79" w:name="_Toc24473787"/>
            <w:bookmarkStart w:id="80" w:name="_Toc28260420"/>
            <w:r w:rsidRPr="00D813A0">
              <w:rPr>
                <w:rFonts w:ascii="Times New Roman" w:hAnsi="Times New Roman"/>
              </w:rPr>
              <w:lastRenderedPageBreak/>
              <w:t>Очная</w:t>
            </w:r>
            <w:bookmarkEnd w:id="79"/>
            <w:bookmarkEnd w:id="80"/>
          </w:p>
        </w:tc>
        <w:tc>
          <w:tcPr>
            <w:tcW w:w="1012" w:type="dxa"/>
            <w:shd w:val="clear" w:color="auto" w:fill="auto"/>
          </w:tcPr>
          <w:p w14:paraId="6ACB52A3" w14:textId="77777777" w:rsidR="000B46E5" w:rsidRPr="007E0BF1" w:rsidRDefault="000B46E5" w:rsidP="00402BF9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kern w:val="0"/>
                <w:sz w:val="22"/>
                <w:szCs w:val="22"/>
                <w:u w:val="single"/>
                <w:lang w:val="ru-RU" w:eastAsia="en-US"/>
              </w:rPr>
            </w:pPr>
            <w:bookmarkStart w:id="81" w:name="_Toc28260421"/>
            <w:r w:rsidRPr="007E0BF1">
              <w:rPr>
                <w:rFonts w:ascii="Times New Roman" w:hAnsi="Times New Roman"/>
                <w:b w:val="0"/>
                <w:bCs w:val="0"/>
                <w:kern w:val="0"/>
                <w:sz w:val="22"/>
                <w:szCs w:val="22"/>
                <w:u w:val="single"/>
                <w:lang w:val="ru-RU" w:eastAsia="en-US"/>
              </w:rPr>
              <w:t>24</w:t>
            </w:r>
            <w:bookmarkEnd w:id="81"/>
          </w:p>
          <w:p w14:paraId="152E3792" w14:textId="77777777" w:rsidR="000B46E5" w:rsidRPr="00D813A0" w:rsidRDefault="000B46E5" w:rsidP="00402BF9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kern w:val="0"/>
                <w:sz w:val="22"/>
                <w:szCs w:val="22"/>
                <w:lang w:val="ru-RU" w:eastAsia="en-US"/>
              </w:rPr>
            </w:pPr>
            <w:bookmarkStart w:id="82" w:name="_Toc28260422"/>
            <w:r w:rsidRPr="00D813A0">
              <w:rPr>
                <w:rFonts w:ascii="Times New Roman" w:hAnsi="Times New Roman"/>
                <w:b w:val="0"/>
                <w:bCs w:val="0"/>
                <w:kern w:val="0"/>
                <w:sz w:val="22"/>
                <w:szCs w:val="22"/>
                <w:lang w:val="ru-RU" w:eastAsia="en-US"/>
              </w:rPr>
              <w:t>3</w:t>
            </w:r>
            <w:bookmarkEnd w:id="82"/>
          </w:p>
          <w:p w14:paraId="2916955C" w14:textId="77777777" w:rsidR="000B46E5" w:rsidRPr="00D813A0" w:rsidRDefault="000B46E5" w:rsidP="00402BF9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kern w:val="0"/>
                <w:sz w:val="22"/>
                <w:szCs w:val="22"/>
                <w:lang w:val="ru-RU" w:eastAsia="en-US"/>
              </w:rPr>
            </w:pPr>
          </w:p>
          <w:p w14:paraId="626CC289" w14:textId="77777777" w:rsidR="000B46E5" w:rsidRPr="00D813A0" w:rsidRDefault="000B46E5" w:rsidP="00402BF9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kern w:val="0"/>
                <w:sz w:val="22"/>
                <w:szCs w:val="22"/>
                <w:lang w:val="ru-RU" w:eastAsia="en-US"/>
              </w:rPr>
            </w:pPr>
          </w:p>
          <w:p w14:paraId="34C02FB1" w14:textId="16E6C5C9" w:rsidR="000B46E5" w:rsidRPr="00D813A0" w:rsidRDefault="000B46E5" w:rsidP="009367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5" w:type="dxa"/>
            <w:shd w:val="clear" w:color="auto" w:fill="auto"/>
          </w:tcPr>
          <w:p w14:paraId="4BF2722A" w14:textId="51887637" w:rsidR="000B46E5" w:rsidRPr="00D813A0" w:rsidRDefault="000B46E5" w:rsidP="000B46E5">
            <w:pPr>
              <w:spacing w:after="0"/>
              <w:jc w:val="center"/>
              <w:rPr>
                <w:rFonts w:ascii="Times New Roman" w:hAnsi="Times New Roman"/>
              </w:rPr>
            </w:pPr>
            <w:bookmarkStart w:id="83" w:name="_Toc28260423"/>
            <w:r w:rsidRPr="00D813A0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en-US"/>
              </w:rPr>
              <w:t>6</w:t>
            </w:r>
            <w:r w:rsidRPr="00D813A0">
              <w:rPr>
                <w:rFonts w:ascii="Times New Roman" w:hAnsi="Times New Roman"/>
              </w:rPr>
              <w:t>.10-2</w:t>
            </w:r>
            <w:r>
              <w:rPr>
                <w:rFonts w:ascii="Times New Roman" w:hAnsi="Times New Roman"/>
                <w:lang w:val="en-US"/>
              </w:rPr>
              <w:t>8</w:t>
            </w:r>
            <w:r w:rsidRPr="00D813A0">
              <w:rPr>
                <w:rFonts w:ascii="Times New Roman" w:hAnsi="Times New Roman"/>
              </w:rPr>
              <w:t>.10</w:t>
            </w:r>
            <w:bookmarkEnd w:id="83"/>
            <w:r w:rsidRPr="00D813A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00" w:type="dxa"/>
            <w:shd w:val="clear" w:color="auto" w:fill="auto"/>
          </w:tcPr>
          <w:p w14:paraId="2F129F6F" w14:textId="3EC998FF" w:rsidR="000B46E5" w:rsidRPr="00D813A0" w:rsidRDefault="000B46E5" w:rsidP="009367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84" w:name="_Toc24473791"/>
            <w:bookmarkStart w:id="85" w:name="_Toc28260424"/>
            <w:r w:rsidRPr="00D813A0">
              <w:rPr>
                <w:rFonts w:ascii="Times New Roman" w:hAnsi="Times New Roman"/>
              </w:rPr>
              <w:t>МОУ СОШ № 34 г. Комсомольска-на-Амуре</w:t>
            </w:r>
            <w:bookmarkEnd w:id="84"/>
            <w:bookmarkEnd w:id="85"/>
          </w:p>
        </w:tc>
        <w:tc>
          <w:tcPr>
            <w:tcW w:w="2367" w:type="dxa"/>
            <w:shd w:val="clear" w:color="auto" w:fill="auto"/>
          </w:tcPr>
          <w:p w14:paraId="56FF343F" w14:textId="77777777" w:rsidR="000B46E5" w:rsidRPr="00D813A0" w:rsidRDefault="000B46E5" w:rsidP="00402BF9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kern w:val="0"/>
                <w:sz w:val="22"/>
                <w:szCs w:val="22"/>
                <w:lang w:val="ru-RU" w:eastAsia="en-US"/>
              </w:rPr>
            </w:pPr>
            <w:bookmarkStart w:id="86" w:name="_Toc24473792"/>
            <w:bookmarkStart w:id="87" w:name="_Toc28260425"/>
            <w:r w:rsidRPr="00D813A0">
              <w:rPr>
                <w:rFonts w:ascii="Times New Roman" w:hAnsi="Times New Roman"/>
                <w:b w:val="0"/>
                <w:bCs w:val="0"/>
                <w:kern w:val="0"/>
                <w:sz w:val="22"/>
                <w:szCs w:val="22"/>
                <w:lang w:val="ru-RU" w:eastAsia="en-US"/>
              </w:rPr>
              <w:t>50</w:t>
            </w:r>
            <w:bookmarkEnd w:id="86"/>
            <w:bookmarkEnd w:id="87"/>
          </w:p>
          <w:p w14:paraId="787B278F" w14:textId="17843061" w:rsidR="000B46E5" w:rsidRPr="00D813A0" w:rsidRDefault="000B46E5" w:rsidP="00CF2C9E">
            <w:pPr>
              <w:pStyle w:val="ac"/>
              <w:tabs>
                <w:tab w:val="left" w:pos="244"/>
              </w:tabs>
              <w:spacing w:before="0" w:beforeAutospacing="0" w:after="0" w:afterAutospacing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bookmarkStart w:id="88" w:name="_Toc24473793"/>
            <w:bookmarkStart w:id="89" w:name="_Toc28260426"/>
            <w:r w:rsidRPr="00D813A0">
              <w:rPr>
                <w:rFonts w:eastAsia="Calibri"/>
                <w:sz w:val="22"/>
                <w:szCs w:val="22"/>
                <w:lang w:eastAsia="en-US"/>
              </w:rPr>
              <w:t>учителя МОУ СОШ № 34</w:t>
            </w:r>
            <w:bookmarkEnd w:id="88"/>
            <w:bookmarkEnd w:id="89"/>
          </w:p>
        </w:tc>
      </w:tr>
      <w:tr w:rsidR="000B46E5" w14:paraId="6C279B20" w14:textId="77777777" w:rsidTr="00402BF9">
        <w:tc>
          <w:tcPr>
            <w:tcW w:w="837" w:type="dxa"/>
            <w:shd w:val="clear" w:color="auto" w:fill="auto"/>
          </w:tcPr>
          <w:p w14:paraId="1426C415" w14:textId="77777777" w:rsidR="000B46E5" w:rsidRDefault="000B46E5" w:rsidP="00C22D1C">
            <w:pPr>
              <w:numPr>
                <w:ilvl w:val="0"/>
                <w:numId w:val="1"/>
              </w:numPr>
              <w:rPr>
                <w:lang w:eastAsia="x-none"/>
              </w:rPr>
            </w:pPr>
          </w:p>
        </w:tc>
        <w:tc>
          <w:tcPr>
            <w:tcW w:w="1940" w:type="dxa"/>
            <w:shd w:val="clear" w:color="auto" w:fill="auto"/>
          </w:tcPr>
          <w:p w14:paraId="3F523718" w14:textId="77777777" w:rsidR="000B46E5" w:rsidRDefault="000B46E5" w:rsidP="00402BF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1D1D46">
              <w:rPr>
                <w:rFonts w:ascii="Times New Roman" w:hAnsi="Times New Roman"/>
                <w:color w:val="000000"/>
              </w:rPr>
              <w:t>Педагогические работники, руководящие кадры</w:t>
            </w:r>
          </w:p>
          <w:p w14:paraId="2E3D077D" w14:textId="5018779A" w:rsidR="000B46E5" w:rsidRPr="00CF2C9E" w:rsidRDefault="000B46E5" w:rsidP="00B83E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D1D46">
              <w:rPr>
                <w:rFonts w:ascii="Times New Roman" w:hAnsi="Times New Roman"/>
                <w:color w:val="000000"/>
              </w:rPr>
              <w:t>(Шаталова О.Л.)</w:t>
            </w:r>
          </w:p>
        </w:tc>
        <w:tc>
          <w:tcPr>
            <w:tcW w:w="3462" w:type="dxa"/>
            <w:shd w:val="clear" w:color="auto" w:fill="auto"/>
          </w:tcPr>
          <w:p w14:paraId="55B11E4B" w14:textId="77777777" w:rsidR="000B46E5" w:rsidRPr="00E73132" w:rsidRDefault="000B46E5" w:rsidP="00C33CF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E73132">
              <w:rPr>
                <w:rFonts w:ascii="Times New Roman" w:hAnsi="Times New Roman"/>
                <w:color w:val="000000"/>
              </w:rPr>
              <w:t>Проектирование эффективной системы сопровождения одаренных, способных, высокомотивированных детей: пределы и за пределы стандартных подходов.</w:t>
            </w:r>
          </w:p>
          <w:p w14:paraId="06E40ACD" w14:textId="77777777" w:rsidR="000B46E5" w:rsidRPr="001D1D46" w:rsidRDefault="000B46E5" w:rsidP="00C33CF0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000000"/>
                <w:u w:val="single"/>
              </w:rPr>
            </w:pPr>
            <w:r w:rsidRPr="001D1D46">
              <w:rPr>
                <w:rFonts w:ascii="Times New Roman" w:hAnsi="Times New Roman"/>
                <w:i/>
                <w:color w:val="000000"/>
                <w:u w:val="single"/>
              </w:rPr>
              <w:t>В программе:</w:t>
            </w:r>
          </w:p>
          <w:p w14:paraId="757F0EFF" w14:textId="77777777" w:rsidR="000B46E5" w:rsidRPr="005112A9" w:rsidRDefault="000B46E5" w:rsidP="00C33C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r w:rsidRPr="005112A9">
              <w:rPr>
                <w:rFonts w:ascii="Times New Roman" w:hAnsi="Times New Roman"/>
                <w:bCs/>
                <w:iCs/>
              </w:rPr>
              <w:t>- инновационны</w:t>
            </w:r>
            <w:r>
              <w:rPr>
                <w:rFonts w:ascii="Times New Roman" w:hAnsi="Times New Roman"/>
                <w:bCs/>
                <w:iCs/>
              </w:rPr>
              <w:t>е стратегии в работе с одаренны</w:t>
            </w:r>
            <w:r w:rsidRPr="005112A9">
              <w:rPr>
                <w:rFonts w:ascii="Times New Roman" w:hAnsi="Times New Roman"/>
                <w:bCs/>
                <w:iCs/>
              </w:rPr>
              <w:t>ми и высокомотивированными детьми на уровнях организации,</w:t>
            </w:r>
            <w:r>
              <w:rPr>
                <w:rFonts w:ascii="Times New Roman" w:hAnsi="Times New Roman"/>
                <w:bCs/>
                <w:iCs/>
              </w:rPr>
              <w:t xml:space="preserve"> управления процессом и содержа</w:t>
            </w:r>
            <w:r w:rsidRPr="005112A9">
              <w:rPr>
                <w:rFonts w:ascii="Times New Roman" w:hAnsi="Times New Roman"/>
                <w:bCs/>
                <w:iCs/>
              </w:rPr>
              <w:t xml:space="preserve">ния деятельности; </w:t>
            </w:r>
          </w:p>
          <w:p w14:paraId="266F3324" w14:textId="77777777" w:rsidR="000B46E5" w:rsidRPr="005112A9" w:rsidRDefault="000B46E5" w:rsidP="00C33C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r w:rsidRPr="005112A9">
              <w:rPr>
                <w:rFonts w:ascii="Times New Roman" w:hAnsi="Times New Roman"/>
                <w:bCs/>
                <w:iCs/>
              </w:rPr>
              <w:t>- тренды, современные и актуальные концепции;</w:t>
            </w:r>
          </w:p>
          <w:p w14:paraId="1309B224" w14:textId="77777777" w:rsidR="000B46E5" w:rsidRPr="005112A9" w:rsidRDefault="000B46E5" w:rsidP="00C33C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r w:rsidRPr="005112A9">
              <w:rPr>
                <w:rFonts w:ascii="Times New Roman" w:hAnsi="Times New Roman"/>
                <w:bCs/>
                <w:iCs/>
              </w:rPr>
              <w:t>- технологию проектного управления</w:t>
            </w:r>
          </w:p>
          <w:p w14:paraId="7603BC2F" w14:textId="77777777" w:rsidR="000B46E5" w:rsidRPr="005112A9" w:rsidRDefault="000B46E5" w:rsidP="00C33C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r w:rsidRPr="005112A9">
              <w:rPr>
                <w:rFonts w:ascii="Times New Roman" w:hAnsi="Times New Roman"/>
                <w:bCs/>
                <w:iCs/>
              </w:rPr>
              <w:t>- модели и у</w:t>
            </w:r>
            <w:r>
              <w:rPr>
                <w:rFonts w:ascii="Times New Roman" w:hAnsi="Times New Roman"/>
                <w:bCs/>
                <w:iCs/>
              </w:rPr>
              <w:t>словия эффективной командной ра</w:t>
            </w:r>
            <w:r w:rsidRPr="005112A9">
              <w:rPr>
                <w:rFonts w:ascii="Times New Roman" w:hAnsi="Times New Roman"/>
                <w:bCs/>
                <w:iCs/>
              </w:rPr>
              <w:t>боты педагогических и руководящих кадров в проектирова</w:t>
            </w:r>
            <w:r>
              <w:rPr>
                <w:rFonts w:ascii="Times New Roman" w:hAnsi="Times New Roman"/>
                <w:bCs/>
                <w:iCs/>
              </w:rPr>
              <w:t>нии и управлении системой сопро</w:t>
            </w:r>
            <w:r w:rsidRPr="005112A9">
              <w:rPr>
                <w:rFonts w:ascii="Times New Roman" w:hAnsi="Times New Roman"/>
                <w:bCs/>
                <w:iCs/>
              </w:rPr>
              <w:t>вождения интеллектуальной одарённости</w:t>
            </w:r>
          </w:p>
          <w:p w14:paraId="08573E41" w14:textId="77777777" w:rsidR="000B46E5" w:rsidRPr="005112A9" w:rsidRDefault="000B46E5" w:rsidP="00C33C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r w:rsidRPr="005112A9">
              <w:rPr>
                <w:rFonts w:ascii="Times New Roman" w:hAnsi="Times New Roman"/>
                <w:bCs/>
                <w:iCs/>
              </w:rPr>
              <w:t xml:space="preserve">- технология проектирования; </w:t>
            </w:r>
          </w:p>
          <w:p w14:paraId="7655002D" w14:textId="15FBFBBD" w:rsidR="000B46E5" w:rsidRPr="00C05499" w:rsidRDefault="000B46E5" w:rsidP="00C33C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112A9">
              <w:rPr>
                <w:rFonts w:ascii="Times New Roman" w:hAnsi="Times New Roman"/>
                <w:bCs/>
                <w:iCs/>
              </w:rPr>
              <w:t>- разработка модели сопровождения одарённых, способных, в</w:t>
            </w:r>
            <w:r>
              <w:rPr>
                <w:rFonts w:ascii="Times New Roman" w:hAnsi="Times New Roman"/>
                <w:bCs/>
                <w:iCs/>
              </w:rPr>
              <w:t>ысокомотивированных детей с уче</w:t>
            </w:r>
            <w:r w:rsidRPr="005112A9">
              <w:rPr>
                <w:rFonts w:ascii="Times New Roman" w:hAnsi="Times New Roman"/>
                <w:bCs/>
                <w:iCs/>
              </w:rPr>
              <w:t>том современного ресурсного пространства и подходов, в то</w:t>
            </w:r>
            <w:r>
              <w:rPr>
                <w:rFonts w:ascii="Times New Roman" w:hAnsi="Times New Roman"/>
                <w:bCs/>
                <w:iCs/>
              </w:rPr>
              <w:t>м числе на основе принципов про</w:t>
            </w:r>
            <w:r w:rsidRPr="005112A9">
              <w:rPr>
                <w:rFonts w:ascii="Times New Roman" w:hAnsi="Times New Roman"/>
                <w:bCs/>
                <w:iCs/>
              </w:rPr>
              <w:t>ектного управления.</w:t>
            </w:r>
          </w:p>
        </w:tc>
        <w:tc>
          <w:tcPr>
            <w:tcW w:w="1667" w:type="dxa"/>
            <w:shd w:val="clear" w:color="auto" w:fill="auto"/>
          </w:tcPr>
          <w:p w14:paraId="35F4C046" w14:textId="7EF53701" w:rsidR="000B46E5" w:rsidRPr="00C05499" w:rsidRDefault="000B46E5" w:rsidP="005E21F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D46">
              <w:rPr>
                <w:rFonts w:ascii="Times New Roman" w:hAnsi="Times New Roman"/>
                <w:color w:val="000000"/>
              </w:rPr>
              <w:t>Очная</w:t>
            </w:r>
          </w:p>
        </w:tc>
        <w:tc>
          <w:tcPr>
            <w:tcW w:w="1012" w:type="dxa"/>
            <w:shd w:val="clear" w:color="auto" w:fill="auto"/>
          </w:tcPr>
          <w:p w14:paraId="204C2E28" w14:textId="77777777" w:rsidR="000B46E5" w:rsidRPr="00680699" w:rsidRDefault="000B46E5" w:rsidP="00402B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u w:val="single"/>
              </w:rPr>
            </w:pPr>
            <w:r w:rsidRPr="00680699">
              <w:rPr>
                <w:rFonts w:ascii="Times New Roman" w:hAnsi="Times New Roman"/>
                <w:color w:val="000000"/>
                <w:u w:val="single"/>
              </w:rPr>
              <w:t>24</w:t>
            </w:r>
          </w:p>
          <w:p w14:paraId="259373B3" w14:textId="77777777" w:rsidR="000B46E5" w:rsidRPr="00680699" w:rsidRDefault="000B46E5" w:rsidP="00402B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680699">
              <w:rPr>
                <w:rFonts w:ascii="Times New Roman" w:hAnsi="Times New Roman"/>
                <w:color w:val="000000"/>
              </w:rPr>
              <w:t>3</w:t>
            </w:r>
          </w:p>
          <w:p w14:paraId="24CA523A" w14:textId="77777777" w:rsidR="000B46E5" w:rsidRPr="00680699" w:rsidRDefault="000B46E5" w:rsidP="00402B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  <w:p w14:paraId="00C13764" w14:textId="77777777" w:rsidR="000B46E5" w:rsidRPr="00680699" w:rsidRDefault="000B46E5" w:rsidP="00402B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  <w:p w14:paraId="09811613" w14:textId="0BE49DAE" w:rsidR="000B46E5" w:rsidRPr="00C05499" w:rsidRDefault="000B46E5" w:rsidP="00B83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25" w:type="dxa"/>
            <w:shd w:val="clear" w:color="auto" w:fill="auto"/>
          </w:tcPr>
          <w:p w14:paraId="383885CF" w14:textId="494AC975" w:rsidR="000B46E5" w:rsidRDefault="000B46E5" w:rsidP="000B46E5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813A0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en-US"/>
              </w:rPr>
              <w:t>8</w:t>
            </w:r>
            <w:r>
              <w:rPr>
                <w:rFonts w:ascii="Times New Roman" w:hAnsi="Times New Roman"/>
              </w:rPr>
              <w:t>.10-</w:t>
            </w:r>
            <w:r>
              <w:rPr>
                <w:rFonts w:ascii="Times New Roman" w:hAnsi="Times New Roman"/>
                <w:lang w:val="en-US"/>
              </w:rPr>
              <w:t>30</w:t>
            </w:r>
            <w:r w:rsidRPr="00D813A0">
              <w:rPr>
                <w:rFonts w:ascii="Times New Roman" w:hAnsi="Times New Roman"/>
              </w:rPr>
              <w:t xml:space="preserve">.10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2100" w:type="dxa"/>
            <w:shd w:val="clear" w:color="auto" w:fill="auto"/>
          </w:tcPr>
          <w:p w14:paraId="57C843E5" w14:textId="77777777" w:rsidR="000B46E5" w:rsidRDefault="000B46E5" w:rsidP="00402B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80699">
              <w:rPr>
                <w:rFonts w:ascii="Times New Roman" w:hAnsi="Times New Roman"/>
                <w:color w:val="000000"/>
              </w:rPr>
              <w:t>Нанайский</w:t>
            </w:r>
          </w:p>
          <w:p w14:paraId="6B7224CC" w14:textId="38E187C3" w:rsidR="000B46E5" w:rsidRPr="00D813A0" w:rsidRDefault="000B46E5" w:rsidP="009367E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муниципальный </w:t>
            </w:r>
            <w:r w:rsidRPr="00680699">
              <w:rPr>
                <w:rFonts w:ascii="Times New Roman" w:hAnsi="Times New Roman"/>
                <w:color w:val="000000"/>
              </w:rPr>
              <w:t>район</w:t>
            </w:r>
          </w:p>
        </w:tc>
        <w:tc>
          <w:tcPr>
            <w:tcW w:w="2367" w:type="dxa"/>
            <w:shd w:val="clear" w:color="auto" w:fill="auto"/>
          </w:tcPr>
          <w:p w14:paraId="3F2224A6" w14:textId="77777777" w:rsidR="000B46E5" w:rsidRPr="003211A5" w:rsidRDefault="000B46E5" w:rsidP="00402B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23</w:t>
            </w:r>
          </w:p>
          <w:p w14:paraId="1BE4C1DC" w14:textId="77777777" w:rsidR="000B46E5" w:rsidRPr="005008AF" w:rsidRDefault="000B46E5" w:rsidP="00402BF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008AF">
              <w:rPr>
                <w:rFonts w:ascii="Times New Roman" w:hAnsi="Times New Roman"/>
              </w:rPr>
              <w:t>МБОУ СОШ с. Дубовый Мыс</w:t>
            </w:r>
          </w:p>
          <w:p w14:paraId="31EDC853" w14:textId="77777777" w:rsidR="000B46E5" w:rsidRPr="005008AF" w:rsidRDefault="000B46E5" w:rsidP="00402BF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008AF">
              <w:rPr>
                <w:rFonts w:ascii="Times New Roman" w:hAnsi="Times New Roman"/>
              </w:rPr>
              <w:t>МБОУ СОШ с. Маяк</w:t>
            </w:r>
          </w:p>
          <w:p w14:paraId="0A2AE2DC" w14:textId="77777777" w:rsidR="000B46E5" w:rsidRPr="005008AF" w:rsidRDefault="000B46E5" w:rsidP="00402BF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008AF">
              <w:rPr>
                <w:rFonts w:ascii="Times New Roman" w:hAnsi="Times New Roman"/>
              </w:rPr>
              <w:t xml:space="preserve">МБОУ СОШ с. </w:t>
            </w:r>
            <w:proofErr w:type="spellStart"/>
            <w:r w:rsidRPr="005008AF">
              <w:rPr>
                <w:rFonts w:ascii="Times New Roman" w:hAnsi="Times New Roman"/>
              </w:rPr>
              <w:t>Найхин</w:t>
            </w:r>
            <w:proofErr w:type="spellEnd"/>
            <w:r w:rsidRPr="005008AF">
              <w:rPr>
                <w:rFonts w:ascii="Times New Roman" w:hAnsi="Times New Roman"/>
              </w:rPr>
              <w:t>:</w:t>
            </w:r>
          </w:p>
          <w:p w14:paraId="2A4DC912" w14:textId="77777777" w:rsidR="000B46E5" w:rsidRPr="005008AF" w:rsidRDefault="000B46E5" w:rsidP="00402BF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008AF">
              <w:rPr>
                <w:rFonts w:ascii="Times New Roman" w:hAnsi="Times New Roman"/>
              </w:rPr>
              <w:t xml:space="preserve">МБОУ СОШ с. </w:t>
            </w:r>
            <w:proofErr w:type="spellStart"/>
            <w:r w:rsidRPr="005008AF">
              <w:rPr>
                <w:rFonts w:ascii="Times New Roman" w:hAnsi="Times New Roman"/>
              </w:rPr>
              <w:t>Лидога</w:t>
            </w:r>
            <w:proofErr w:type="spellEnd"/>
            <w:r w:rsidRPr="005008AF">
              <w:rPr>
                <w:rFonts w:ascii="Times New Roman" w:hAnsi="Times New Roman"/>
              </w:rPr>
              <w:t>:</w:t>
            </w:r>
          </w:p>
          <w:p w14:paraId="05278565" w14:textId="77777777" w:rsidR="000B46E5" w:rsidRPr="005008AF" w:rsidRDefault="000B46E5" w:rsidP="00402BF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008AF">
              <w:rPr>
                <w:rFonts w:ascii="Times New Roman" w:hAnsi="Times New Roman"/>
              </w:rPr>
              <w:t xml:space="preserve">МБОУ ООШ п. </w:t>
            </w:r>
            <w:proofErr w:type="spellStart"/>
            <w:r w:rsidRPr="005008AF">
              <w:rPr>
                <w:rFonts w:ascii="Times New Roman" w:hAnsi="Times New Roman"/>
              </w:rPr>
              <w:t>Синда</w:t>
            </w:r>
            <w:proofErr w:type="spellEnd"/>
            <w:r w:rsidRPr="005008AF">
              <w:rPr>
                <w:rFonts w:ascii="Times New Roman" w:hAnsi="Times New Roman"/>
              </w:rPr>
              <w:t>:</w:t>
            </w:r>
          </w:p>
          <w:p w14:paraId="58351C9A" w14:textId="77777777" w:rsidR="000B46E5" w:rsidRPr="005008AF" w:rsidRDefault="000B46E5" w:rsidP="00402BF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008AF">
              <w:rPr>
                <w:rFonts w:ascii="Times New Roman" w:hAnsi="Times New Roman"/>
              </w:rPr>
              <w:t xml:space="preserve">МБОУ ООШ с. </w:t>
            </w:r>
            <w:proofErr w:type="spellStart"/>
            <w:r w:rsidRPr="005008AF">
              <w:rPr>
                <w:rFonts w:ascii="Times New Roman" w:hAnsi="Times New Roman"/>
              </w:rPr>
              <w:t>В.Нерген</w:t>
            </w:r>
            <w:proofErr w:type="spellEnd"/>
            <w:r w:rsidRPr="005008AF">
              <w:rPr>
                <w:rFonts w:ascii="Times New Roman" w:hAnsi="Times New Roman"/>
              </w:rPr>
              <w:t>:</w:t>
            </w:r>
          </w:p>
          <w:p w14:paraId="08972088" w14:textId="77777777" w:rsidR="000B46E5" w:rsidRPr="005008AF" w:rsidRDefault="000B46E5" w:rsidP="00402BF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008AF">
              <w:rPr>
                <w:rFonts w:ascii="Times New Roman" w:hAnsi="Times New Roman"/>
              </w:rPr>
              <w:t>МБОУ ООШ с. Арсеньево:</w:t>
            </w:r>
          </w:p>
          <w:p w14:paraId="28C7BA0E" w14:textId="77777777" w:rsidR="000B46E5" w:rsidRPr="005008AF" w:rsidRDefault="000B46E5" w:rsidP="00402BF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008AF">
              <w:rPr>
                <w:rFonts w:ascii="Times New Roman" w:hAnsi="Times New Roman"/>
              </w:rPr>
              <w:t xml:space="preserve">МБОУ ООШ с. </w:t>
            </w:r>
            <w:proofErr w:type="spellStart"/>
            <w:r w:rsidRPr="005008AF">
              <w:rPr>
                <w:rFonts w:ascii="Times New Roman" w:hAnsi="Times New Roman"/>
              </w:rPr>
              <w:t>Дада</w:t>
            </w:r>
            <w:proofErr w:type="spellEnd"/>
            <w:r w:rsidRPr="005008AF">
              <w:rPr>
                <w:rFonts w:ascii="Times New Roman" w:hAnsi="Times New Roman"/>
              </w:rPr>
              <w:t>:</w:t>
            </w:r>
          </w:p>
          <w:p w14:paraId="14FA94B5" w14:textId="11396ADA" w:rsidR="000B46E5" w:rsidRPr="00C05499" w:rsidRDefault="000B46E5" w:rsidP="00B83E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</w:rPr>
            </w:pPr>
            <w:r w:rsidRPr="00C52C64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</w:tc>
      </w:tr>
      <w:tr w:rsidR="00AB50CD" w14:paraId="5FDCE08D" w14:textId="77777777" w:rsidTr="00402BF9">
        <w:tc>
          <w:tcPr>
            <w:tcW w:w="837" w:type="dxa"/>
            <w:shd w:val="clear" w:color="auto" w:fill="auto"/>
          </w:tcPr>
          <w:p w14:paraId="528A6FB4" w14:textId="77777777" w:rsidR="00AB50CD" w:rsidRDefault="00AB50CD" w:rsidP="00C22D1C">
            <w:pPr>
              <w:numPr>
                <w:ilvl w:val="0"/>
                <w:numId w:val="1"/>
              </w:numPr>
              <w:rPr>
                <w:lang w:eastAsia="x-none"/>
              </w:rPr>
            </w:pPr>
          </w:p>
        </w:tc>
        <w:tc>
          <w:tcPr>
            <w:tcW w:w="1940" w:type="dxa"/>
            <w:shd w:val="clear" w:color="auto" w:fill="auto"/>
          </w:tcPr>
          <w:p w14:paraId="513E0F8F" w14:textId="77777777" w:rsidR="00AB50CD" w:rsidRPr="009818C9" w:rsidRDefault="002A04DB" w:rsidP="00402BF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Педагогические работники ОО</w:t>
            </w:r>
          </w:p>
          <w:p w14:paraId="23EC255F" w14:textId="022602F9" w:rsidR="009818C9" w:rsidRPr="009818C9" w:rsidRDefault="009818C9" w:rsidP="00402BF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9818C9">
              <w:rPr>
                <w:rFonts w:ascii="Times New Roman" w:hAnsi="Times New Roman"/>
                <w:color w:val="000000"/>
              </w:rPr>
              <w:t>(</w:t>
            </w:r>
            <w:r>
              <w:rPr>
                <w:rFonts w:ascii="Times New Roman" w:hAnsi="Times New Roman"/>
                <w:color w:val="000000"/>
              </w:rPr>
              <w:t>Осеева Е.И.)</w:t>
            </w:r>
          </w:p>
        </w:tc>
        <w:tc>
          <w:tcPr>
            <w:tcW w:w="3462" w:type="dxa"/>
            <w:shd w:val="clear" w:color="auto" w:fill="auto"/>
          </w:tcPr>
          <w:p w14:paraId="39E78990" w14:textId="77777777" w:rsidR="00AB50CD" w:rsidRDefault="00AB50CD" w:rsidP="00C33CF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Проектирование воспитательного пространства образовательных организаций кадетской направленности</w:t>
            </w:r>
          </w:p>
          <w:p w14:paraId="27B95F16" w14:textId="77777777" w:rsidR="00AB50CD" w:rsidRPr="001D1D46" w:rsidRDefault="00AB50CD" w:rsidP="00AB50CD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000000"/>
                <w:u w:val="single"/>
              </w:rPr>
            </w:pPr>
            <w:r w:rsidRPr="001D1D46">
              <w:rPr>
                <w:rFonts w:ascii="Times New Roman" w:hAnsi="Times New Roman"/>
                <w:i/>
                <w:color w:val="000000"/>
                <w:u w:val="single"/>
              </w:rPr>
              <w:t>В программе:</w:t>
            </w:r>
          </w:p>
          <w:p w14:paraId="0D81882A" w14:textId="77777777" w:rsidR="00AB50CD" w:rsidRDefault="00AB50CD" w:rsidP="00C33CF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AB50CD">
              <w:rPr>
                <w:rFonts w:ascii="Times New Roman" w:hAnsi="Times New Roman"/>
                <w:color w:val="000000"/>
              </w:rPr>
              <w:t xml:space="preserve">Нормативно-правовая база </w:t>
            </w:r>
            <w:r w:rsidRPr="00AB50CD">
              <w:rPr>
                <w:rFonts w:ascii="Times New Roman" w:hAnsi="Times New Roman"/>
                <w:color w:val="000000"/>
              </w:rPr>
              <w:lastRenderedPageBreak/>
              <w:t xml:space="preserve">реализации кадетского образования в РФ. Социокультурные традиции воспитания кадет. Особенности организации воспитательной деятельности в образовательных организациях, реализующих систему кадетского образования. Проектирование программы воспитания образовательной организации </w:t>
            </w:r>
            <w:proofErr w:type="gramStart"/>
            <w:r w:rsidRPr="00AB50CD">
              <w:rPr>
                <w:rFonts w:ascii="Times New Roman" w:hAnsi="Times New Roman"/>
                <w:color w:val="000000"/>
              </w:rPr>
              <w:t xml:space="preserve">( </w:t>
            </w:r>
            <w:proofErr w:type="gramEnd"/>
            <w:r w:rsidRPr="00AB50CD">
              <w:rPr>
                <w:rFonts w:ascii="Times New Roman" w:hAnsi="Times New Roman"/>
                <w:color w:val="000000"/>
              </w:rPr>
              <w:t xml:space="preserve">класса, группы) образовательных организациях, реализующих систему кадетского образования </w:t>
            </w:r>
          </w:p>
          <w:p w14:paraId="3562688E" w14:textId="6B32575A" w:rsidR="00AB50CD" w:rsidRPr="00AB50CD" w:rsidRDefault="00AB50CD" w:rsidP="00AB50C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AB50CD">
              <w:rPr>
                <w:rFonts w:ascii="Times New Roman" w:hAnsi="Times New Roman"/>
                <w:color w:val="000000"/>
              </w:rPr>
              <w:t xml:space="preserve">Социокультурные традиции воспитания кадет.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667" w:type="dxa"/>
            <w:shd w:val="clear" w:color="auto" w:fill="auto"/>
          </w:tcPr>
          <w:p w14:paraId="1B51EE86" w14:textId="75D2C70C" w:rsidR="00AB50CD" w:rsidRPr="001D1D46" w:rsidRDefault="002A04DB" w:rsidP="005E21F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Дистанционная</w:t>
            </w:r>
          </w:p>
        </w:tc>
        <w:tc>
          <w:tcPr>
            <w:tcW w:w="1012" w:type="dxa"/>
            <w:shd w:val="clear" w:color="auto" w:fill="auto"/>
          </w:tcPr>
          <w:p w14:paraId="0A53A7AA" w14:textId="77777777" w:rsidR="00AB50CD" w:rsidRDefault="002A04DB" w:rsidP="00402B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u w:val="single"/>
              </w:rPr>
            </w:pPr>
            <w:r>
              <w:rPr>
                <w:rFonts w:ascii="Times New Roman" w:hAnsi="Times New Roman"/>
                <w:color w:val="000000"/>
                <w:u w:val="single"/>
              </w:rPr>
              <w:t>48</w:t>
            </w:r>
          </w:p>
          <w:p w14:paraId="3138437A" w14:textId="1B6A12A6" w:rsidR="002A04DB" w:rsidRPr="002A04DB" w:rsidRDefault="002A04DB" w:rsidP="00402B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A04DB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525" w:type="dxa"/>
            <w:shd w:val="clear" w:color="auto" w:fill="auto"/>
          </w:tcPr>
          <w:p w14:paraId="56816D05" w14:textId="303F6007" w:rsidR="00AB50CD" w:rsidRPr="00D813A0" w:rsidRDefault="002A04DB" w:rsidP="000B46E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19.10-06.11</w:t>
            </w:r>
          </w:p>
        </w:tc>
        <w:tc>
          <w:tcPr>
            <w:tcW w:w="2100" w:type="dxa"/>
            <w:shd w:val="clear" w:color="auto" w:fill="auto"/>
          </w:tcPr>
          <w:p w14:paraId="3E404085" w14:textId="4F5A3861" w:rsidR="00AB50CD" w:rsidRPr="00680699" w:rsidRDefault="002A04DB" w:rsidP="00402B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ХК ИРО</w:t>
            </w:r>
          </w:p>
        </w:tc>
        <w:tc>
          <w:tcPr>
            <w:tcW w:w="2367" w:type="dxa"/>
            <w:shd w:val="clear" w:color="auto" w:fill="auto"/>
          </w:tcPr>
          <w:p w14:paraId="41F7F0C7" w14:textId="5331C56B" w:rsidR="00AB50CD" w:rsidRDefault="002A04DB" w:rsidP="00402B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25</w:t>
            </w:r>
          </w:p>
        </w:tc>
      </w:tr>
      <w:tr w:rsidR="000B46E5" w14:paraId="49E7DB99" w14:textId="77777777" w:rsidTr="002F695D">
        <w:tc>
          <w:tcPr>
            <w:tcW w:w="837" w:type="dxa"/>
            <w:shd w:val="clear" w:color="auto" w:fill="auto"/>
          </w:tcPr>
          <w:p w14:paraId="537C7A0F" w14:textId="4653E44C" w:rsidR="000B46E5" w:rsidRDefault="000B46E5" w:rsidP="00C22D1C">
            <w:pPr>
              <w:numPr>
                <w:ilvl w:val="0"/>
                <w:numId w:val="1"/>
              </w:numPr>
              <w:rPr>
                <w:lang w:eastAsia="x-none"/>
              </w:rPr>
            </w:pPr>
          </w:p>
        </w:tc>
        <w:tc>
          <w:tcPr>
            <w:tcW w:w="1940" w:type="dxa"/>
            <w:shd w:val="clear" w:color="auto" w:fill="auto"/>
          </w:tcPr>
          <w:p w14:paraId="312481C5" w14:textId="77777777" w:rsidR="000B46E5" w:rsidRPr="002F695D" w:rsidRDefault="000B46E5" w:rsidP="00402BF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F695D">
              <w:rPr>
                <w:rFonts w:ascii="Times New Roman" w:hAnsi="Times New Roman"/>
                <w:color w:val="000000"/>
                <w:lang w:eastAsia="ru-RU"/>
              </w:rPr>
              <w:t>Педагогические работники образовательных организаций</w:t>
            </w:r>
          </w:p>
          <w:p w14:paraId="69636824" w14:textId="6EDD8004" w:rsidR="000B46E5" w:rsidRPr="002F695D" w:rsidRDefault="000B46E5" w:rsidP="009367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695D">
              <w:rPr>
                <w:rFonts w:ascii="Times New Roman" w:hAnsi="Times New Roman"/>
                <w:color w:val="000000"/>
                <w:lang w:eastAsia="ru-RU"/>
              </w:rPr>
              <w:t>(</w:t>
            </w:r>
            <w:proofErr w:type="spellStart"/>
            <w:r w:rsidRPr="002F695D">
              <w:rPr>
                <w:rFonts w:ascii="Times New Roman" w:hAnsi="Times New Roman"/>
                <w:color w:val="000000"/>
                <w:lang w:eastAsia="ru-RU"/>
              </w:rPr>
              <w:t>Сеньчукова</w:t>
            </w:r>
            <w:proofErr w:type="spellEnd"/>
            <w:r w:rsidRPr="002F695D">
              <w:rPr>
                <w:rFonts w:ascii="Times New Roman" w:hAnsi="Times New Roman"/>
                <w:color w:val="000000"/>
                <w:lang w:eastAsia="ru-RU"/>
              </w:rPr>
              <w:t xml:space="preserve"> И.В.)</w:t>
            </w:r>
          </w:p>
        </w:tc>
        <w:tc>
          <w:tcPr>
            <w:tcW w:w="3462" w:type="dxa"/>
            <w:shd w:val="clear" w:color="auto" w:fill="auto"/>
          </w:tcPr>
          <w:p w14:paraId="0A2E02B8" w14:textId="77777777" w:rsidR="000B46E5" w:rsidRDefault="000B46E5" w:rsidP="00402BF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 w:rsidRPr="00927775">
              <w:rPr>
                <w:rFonts w:ascii="Times New Roman" w:hAnsi="Times New Roman"/>
                <w:color w:val="000000"/>
                <w:lang w:eastAsia="ru-RU"/>
              </w:rPr>
              <w:t>Проектирование целостного воспитательного пространства образовательного учреждения в соответствии с требованиями ФГОС.</w:t>
            </w:r>
          </w:p>
          <w:p w14:paraId="222AF36F" w14:textId="77777777" w:rsidR="000B46E5" w:rsidRPr="001D1D46" w:rsidRDefault="000B46E5" w:rsidP="00402BF9">
            <w:pPr>
              <w:spacing w:after="0" w:line="240" w:lineRule="auto"/>
              <w:contextualSpacing/>
              <w:rPr>
                <w:rFonts w:ascii="Times New Roman" w:hAnsi="Times New Roman"/>
                <w:bCs/>
                <w:i/>
                <w:iCs/>
                <w:u w:val="single"/>
              </w:rPr>
            </w:pPr>
            <w:r w:rsidRPr="001D1D46">
              <w:rPr>
                <w:rFonts w:ascii="Times New Roman" w:hAnsi="Times New Roman"/>
                <w:bCs/>
                <w:i/>
                <w:iCs/>
                <w:u w:val="single"/>
              </w:rPr>
              <w:t>В программе:</w:t>
            </w:r>
          </w:p>
          <w:p w14:paraId="259F0CFD" w14:textId="64C9B1B4" w:rsidR="000B46E5" w:rsidRPr="007F09D2" w:rsidRDefault="000B46E5" w:rsidP="00BE40A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1D1D46">
              <w:rPr>
                <w:rFonts w:ascii="Times New Roman" w:hAnsi="Times New Roman"/>
                <w:color w:val="000000"/>
                <w:lang w:eastAsia="ru-RU"/>
              </w:rPr>
              <w:t xml:space="preserve">Проектирование программы воспитания на уровнях начального и основного общего образования общего образования. Разработка воспитательных программ по приоритетным направлениям воспитания образовательного учреждения.  Технологии успешной социализации </w:t>
            </w:r>
            <w:proofErr w:type="gramStart"/>
            <w:r>
              <w:rPr>
                <w:rFonts w:ascii="Times New Roman" w:hAnsi="Times New Roman"/>
                <w:color w:val="000000"/>
                <w:lang w:eastAsia="ru-RU"/>
              </w:rPr>
              <w:t>обучающихся</w:t>
            </w:r>
            <w:proofErr w:type="gramEnd"/>
            <w:r w:rsidRPr="001D1D46">
              <w:rPr>
                <w:rFonts w:ascii="Times New Roman" w:hAnsi="Times New Roman"/>
                <w:color w:val="000000"/>
                <w:lang w:eastAsia="ru-RU"/>
              </w:rPr>
              <w:t>.</w:t>
            </w:r>
            <w:r w:rsidRPr="001D1D46">
              <w:rPr>
                <w:rFonts w:ascii="Times New Roman" w:hAnsi="Times New Roman"/>
                <w:bCs/>
                <w:iCs/>
              </w:rPr>
              <w:t xml:space="preserve"> </w:t>
            </w:r>
          </w:p>
        </w:tc>
        <w:tc>
          <w:tcPr>
            <w:tcW w:w="1667" w:type="dxa"/>
            <w:shd w:val="clear" w:color="auto" w:fill="auto"/>
          </w:tcPr>
          <w:p w14:paraId="28B33210" w14:textId="77777777" w:rsidR="000B46E5" w:rsidRPr="001D1D46" w:rsidRDefault="000B46E5" w:rsidP="002F69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D1D46">
              <w:rPr>
                <w:rFonts w:ascii="Times New Roman" w:hAnsi="Times New Roman"/>
                <w:color w:val="000000"/>
                <w:lang w:eastAsia="ru-RU"/>
              </w:rPr>
              <w:t>Очная</w:t>
            </w:r>
          </w:p>
          <w:p w14:paraId="61C20C91" w14:textId="58DBB7EB" w:rsidR="000B46E5" w:rsidRPr="007F09D2" w:rsidRDefault="000B46E5" w:rsidP="002F69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auto"/>
          </w:tcPr>
          <w:p w14:paraId="7D946A53" w14:textId="77777777" w:rsidR="000B46E5" w:rsidRPr="001D1D46" w:rsidRDefault="000B46E5" w:rsidP="002F69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u w:val="single"/>
                <w:lang w:eastAsia="ru-RU"/>
              </w:rPr>
            </w:pPr>
            <w:r w:rsidRPr="001D1D46">
              <w:rPr>
                <w:rFonts w:ascii="Times New Roman" w:hAnsi="Times New Roman"/>
                <w:color w:val="000000"/>
                <w:u w:val="single"/>
                <w:lang w:eastAsia="ru-RU"/>
              </w:rPr>
              <w:t>48</w:t>
            </w:r>
          </w:p>
          <w:p w14:paraId="41BFDC2D" w14:textId="77777777" w:rsidR="000B46E5" w:rsidRPr="001D1D46" w:rsidRDefault="000B46E5" w:rsidP="002F69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D1D46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  <w:p w14:paraId="786E8515" w14:textId="77777777" w:rsidR="000B46E5" w:rsidRPr="001D1D46" w:rsidRDefault="000B46E5" w:rsidP="002F69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14:paraId="42F4758F" w14:textId="77777777" w:rsidR="000B46E5" w:rsidRPr="001D1D46" w:rsidRDefault="000B46E5" w:rsidP="002F69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14:paraId="374EBD66" w14:textId="77777777" w:rsidR="000B46E5" w:rsidRPr="001D1D46" w:rsidRDefault="000B46E5" w:rsidP="002F69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14:paraId="6C68FB87" w14:textId="4BE2DA40" w:rsidR="000B46E5" w:rsidRPr="007F09D2" w:rsidRDefault="000B46E5" w:rsidP="002F6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525" w:type="dxa"/>
            <w:shd w:val="clear" w:color="auto" w:fill="auto"/>
          </w:tcPr>
          <w:p w14:paraId="62C4D2B6" w14:textId="6A169ADE" w:rsidR="000B46E5" w:rsidRDefault="000B46E5" w:rsidP="002F69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BF1">
              <w:rPr>
                <w:rFonts w:ascii="Times New Roman" w:hAnsi="Times New Roman"/>
                <w:color w:val="000000"/>
                <w:lang w:eastAsia="ru-RU"/>
              </w:rPr>
              <w:t>12.10-17.10</w:t>
            </w:r>
          </w:p>
          <w:p w14:paraId="1286569E" w14:textId="0AD942C3" w:rsidR="000B46E5" w:rsidRPr="007F09D2" w:rsidRDefault="000B46E5" w:rsidP="002F69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auto"/>
          </w:tcPr>
          <w:p w14:paraId="33D47618" w14:textId="77777777" w:rsidR="000B46E5" w:rsidRDefault="000B46E5" w:rsidP="002F69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132">
              <w:rPr>
                <w:rFonts w:ascii="Times New Roman" w:hAnsi="Times New Roman"/>
                <w:color w:val="000000"/>
                <w:lang w:eastAsia="ru-RU"/>
              </w:rPr>
              <w:t>Вяземский</w:t>
            </w:r>
          </w:p>
          <w:p w14:paraId="46B5A684" w14:textId="78C358B9" w:rsidR="000B46E5" w:rsidRPr="007F09D2" w:rsidRDefault="000B46E5" w:rsidP="002F6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132">
              <w:rPr>
                <w:rFonts w:ascii="Times New Roman" w:hAnsi="Times New Roman"/>
                <w:color w:val="000000"/>
                <w:lang w:eastAsia="ru-RU"/>
              </w:rPr>
              <w:t>муниципальный район</w:t>
            </w:r>
          </w:p>
        </w:tc>
        <w:tc>
          <w:tcPr>
            <w:tcW w:w="2367" w:type="dxa"/>
            <w:shd w:val="clear" w:color="auto" w:fill="auto"/>
          </w:tcPr>
          <w:p w14:paraId="792FA185" w14:textId="77777777" w:rsidR="000B46E5" w:rsidRPr="006E0FE4" w:rsidRDefault="000B46E5" w:rsidP="00402B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E0FE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25</w:t>
            </w:r>
          </w:p>
          <w:p w14:paraId="41C1FBDB" w14:textId="6DBC6512" w:rsidR="000B46E5" w:rsidRPr="0091461E" w:rsidRDefault="000B46E5" w:rsidP="0091461E">
            <w:pPr>
              <w:pStyle w:val="ac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</w:tr>
      <w:tr w:rsidR="000B46E5" w14:paraId="2AC43A81" w14:textId="77777777" w:rsidTr="00C33CF0">
        <w:tc>
          <w:tcPr>
            <w:tcW w:w="14910" w:type="dxa"/>
            <w:gridSpan w:val="8"/>
            <w:shd w:val="clear" w:color="auto" w:fill="DDD9C3" w:themeFill="background2" w:themeFillShade="E6"/>
          </w:tcPr>
          <w:p w14:paraId="74F30999" w14:textId="3098DF8A" w:rsidR="000B46E5" w:rsidRPr="002545DD" w:rsidRDefault="000B46E5" w:rsidP="000C37FF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bookmarkStart w:id="90" w:name="_Toc469586599"/>
            <w:bookmarkStart w:id="91" w:name="_Toc524080586"/>
            <w:bookmarkStart w:id="92" w:name="_Toc524081554"/>
            <w:bookmarkStart w:id="93" w:name="_Toc533594036"/>
            <w:bookmarkStart w:id="94" w:name="_Toc533712606"/>
            <w:r w:rsidRPr="000C37FF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Курсы повышения квалификации для учителей образовательных организаций: учителя начальных классов</w:t>
            </w:r>
            <w:bookmarkEnd w:id="90"/>
            <w:bookmarkEnd w:id="91"/>
            <w:bookmarkEnd w:id="92"/>
            <w:bookmarkEnd w:id="93"/>
            <w:bookmarkEnd w:id="94"/>
          </w:p>
        </w:tc>
      </w:tr>
      <w:tr w:rsidR="000B46E5" w14:paraId="5D21E136" w14:textId="77777777" w:rsidTr="009A0C69">
        <w:tc>
          <w:tcPr>
            <w:tcW w:w="837" w:type="dxa"/>
            <w:shd w:val="clear" w:color="auto" w:fill="auto"/>
          </w:tcPr>
          <w:p w14:paraId="4027BD1E" w14:textId="77777777" w:rsidR="000B46E5" w:rsidRDefault="000B46E5" w:rsidP="00C22D1C">
            <w:pPr>
              <w:numPr>
                <w:ilvl w:val="0"/>
                <w:numId w:val="1"/>
              </w:numPr>
              <w:rPr>
                <w:lang w:eastAsia="x-none"/>
              </w:rPr>
            </w:pPr>
          </w:p>
        </w:tc>
        <w:tc>
          <w:tcPr>
            <w:tcW w:w="1940" w:type="dxa"/>
            <w:shd w:val="clear" w:color="auto" w:fill="auto"/>
          </w:tcPr>
          <w:p w14:paraId="118F0FB0" w14:textId="77777777" w:rsidR="000B46E5" w:rsidRPr="00913D6A" w:rsidRDefault="000B46E5" w:rsidP="00402BF9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913D6A">
              <w:rPr>
                <w:rFonts w:ascii="Times New Roman" w:hAnsi="Times New Roman"/>
                <w:bCs/>
                <w:iCs/>
              </w:rPr>
              <w:t xml:space="preserve">Учителя начальных классов образовательных организаций </w:t>
            </w:r>
          </w:p>
          <w:p w14:paraId="4F8EEFE7" w14:textId="497816A6" w:rsidR="000B46E5" w:rsidRPr="00913D6A" w:rsidRDefault="000B46E5" w:rsidP="004B373B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913D6A">
              <w:rPr>
                <w:rFonts w:ascii="Times New Roman" w:hAnsi="Times New Roman"/>
                <w:bCs/>
                <w:iCs/>
              </w:rPr>
              <w:t>(</w:t>
            </w:r>
            <w:proofErr w:type="spellStart"/>
            <w:r w:rsidRPr="00913D6A">
              <w:rPr>
                <w:rFonts w:ascii="Times New Roman" w:hAnsi="Times New Roman"/>
                <w:bCs/>
                <w:iCs/>
              </w:rPr>
              <w:t>Чебровская</w:t>
            </w:r>
            <w:proofErr w:type="spellEnd"/>
            <w:r w:rsidRPr="00913D6A">
              <w:rPr>
                <w:rFonts w:ascii="Times New Roman" w:hAnsi="Times New Roman"/>
                <w:bCs/>
                <w:iCs/>
              </w:rPr>
              <w:t xml:space="preserve"> С.В.)</w:t>
            </w:r>
          </w:p>
        </w:tc>
        <w:tc>
          <w:tcPr>
            <w:tcW w:w="3462" w:type="dxa"/>
            <w:shd w:val="clear" w:color="auto" w:fill="auto"/>
          </w:tcPr>
          <w:p w14:paraId="5D1EE6D5" w14:textId="77777777" w:rsidR="000B46E5" w:rsidRPr="00377C96" w:rsidRDefault="000B46E5" w:rsidP="00402BF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377C96">
              <w:rPr>
                <w:rFonts w:ascii="Times New Roman" w:hAnsi="Times New Roman"/>
                <w:bCs/>
                <w:iCs/>
              </w:rPr>
              <w:t>Системные изменения в начальной школе: от цели до нового результата образования</w:t>
            </w:r>
          </w:p>
          <w:p w14:paraId="058A740A" w14:textId="77777777" w:rsidR="000B46E5" w:rsidRPr="00377C96" w:rsidRDefault="000B46E5" w:rsidP="00402BF9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u w:val="single"/>
              </w:rPr>
            </w:pPr>
            <w:r w:rsidRPr="00377C96">
              <w:rPr>
                <w:rFonts w:ascii="Times New Roman" w:hAnsi="Times New Roman"/>
                <w:bCs/>
                <w:i/>
                <w:iCs/>
                <w:u w:val="single"/>
              </w:rPr>
              <w:t xml:space="preserve">В программе: </w:t>
            </w:r>
          </w:p>
          <w:p w14:paraId="2B92645F" w14:textId="77777777" w:rsidR="000B46E5" w:rsidRPr="00DB6C1E" w:rsidRDefault="000B46E5" w:rsidP="00402BF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377C96">
              <w:rPr>
                <w:rFonts w:ascii="Times New Roman" w:hAnsi="Times New Roman"/>
                <w:bCs/>
                <w:iCs/>
              </w:rPr>
              <w:t>1. Структура и содержание ФГОС НОО: особенности и новизна.</w:t>
            </w:r>
            <w:r w:rsidRPr="0085396E">
              <w:rPr>
                <w:rFonts w:ascii="Times New Roman" w:hAnsi="Times New Roman"/>
                <w:bCs/>
                <w:iCs/>
              </w:rPr>
              <w:t xml:space="preserve"> </w:t>
            </w:r>
            <w:r w:rsidRPr="00DB6C1E">
              <w:rPr>
                <w:rFonts w:ascii="Times New Roman" w:hAnsi="Times New Roman"/>
                <w:bCs/>
                <w:iCs/>
              </w:rPr>
              <w:t xml:space="preserve">Преподавание русского языка как </w:t>
            </w:r>
            <w:r w:rsidRPr="00DB6C1E">
              <w:rPr>
                <w:rFonts w:ascii="Times New Roman" w:hAnsi="Times New Roman"/>
                <w:bCs/>
                <w:iCs/>
              </w:rPr>
              <w:lastRenderedPageBreak/>
              <w:t>родного (неродного) языка в условиях реализации обновленного ФГОС НОО.</w:t>
            </w:r>
          </w:p>
          <w:p w14:paraId="2A2167F4" w14:textId="77777777" w:rsidR="000B46E5" w:rsidRPr="00377C96" w:rsidRDefault="000B46E5" w:rsidP="00402BF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377C96">
              <w:rPr>
                <w:rFonts w:ascii="Times New Roman" w:hAnsi="Times New Roman"/>
                <w:bCs/>
                <w:iCs/>
              </w:rPr>
              <w:t xml:space="preserve">2.Научно - теоретические основы </w:t>
            </w:r>
            <w:proofErr w:type="spellStart"/>
            <w:r w:rsidRPr="00377C96">
              <w:rPr>
                <w:rFonts w:ascii="Times New Roman" w:hAnsi="Times New Roman"/>
                <w:bCs/>
                <w:iCs/>
              </w:rPr>
              <w:t>деятельностно</w:t>
            </w:r>
            <w:r>
              <w:rPr>
                <w:rFonts w:ascii="Times New Roman" w:hAnsi="Times New Roman"/>
                <w:bCs/>
                <w:iCs/>
              </w:rPr>
              <w:t>го</w:t>
            </w:r>
            <w:proofErr w:type="spellEnd"/>
            <w:r>
              <w:rPr>
                <w:rFonts w:ascii="Times New Roman" w:hAnsi="Times New Roman"/>
                <w:bCs/>
                <w:iCs/>
              </w:rPr>
              <w:t xml:space="preserve"> под</w:t>
            </w:r>
            <w:r w:rsidRPr="00377C96">
              <w:rPr>
                <w:rFonts w:ascii="Times New Roman" w:hAnsi="Times New Roman"/>
                <w:bCs/>
                <w:iCs/>
              </w:rPr>
              <w:t>хода к обучению: понятие деятельности, учеб</w:t>
            </w:r>
            <w:r>
              <w:rPr>
                <w:rFonts w:ascii="Times New Roman" w:hAnsi="Times New Roman"/>
                <w:bCs/>
                <w:iCs/>
              </w:rPr>
              <w:t>ной дея</w:t>
            </w:r>
            <w:r w:rsidRPr="00377C96">
              <w:rPr>
                <w:rFonts w:ascii="Times New Roman" w:hAnsi="Times New Roman"/>
                <w:bCs/>
                <w:iCs/>
              </w:rPr>
              <w:t xml:space="preserve">тельности, </w:t>
            </w:r>
            <w:proofErr w:type="spellStart"/>
            <w:r w:rsidRPr="00377C96">
              <w:rPr>
                <w:rFonts w:ascii="Times New Roman" w:hAnsi="Times New Roman"/>
                <w:bCs/>
                <w:iCs/>
              </w:rPr>
              <w:t>деятельностного</w:t>
            </w:r>
            <w:proofErr w:type="spellEnd"/>
            <w:r w:rsidRPr="00377C96">
              <w:rPr>
                <w:rFonts w:ascii="Times New Roman" w:hAnsi="Times New Roman"/>
                <w:bCs/>
                <w:iCs/>
              </w:rPr>
              <w:t xml:space="preserve"> способа обучения; качество образования и современные подходы к его реализации; структура взаимодействия участников образовательного процесса. </w:t>
            </w:r>
          </w:p>
          <w:p w14:paraId="5E9DD481" w14:textId="77777777" w:rsidR="000B46E5" w:rsidRDefault="000B46E5" w:rsidP="00402BF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377C96">
              <w:rPr>
                <w:rFonts w:ascii="Times New Roman" w:hAnsi="Times New Roman"/>
                <w:bCs/>
                <w:iCs/>
              </w:rPr>
              <w:t xml:space="preserve">3.Методика организации обучения в </w:t>
            </w:r>
            <w:proofErr w:type="spellStart"/>
            <w:r w:rsidRPr="00377C96">
              <w:rPr>
                <w:rFonts w:ascii="Times New Roman" w:hAnsi="Times New Roman"/>
                <w:bCs/>
                <w:iCs/>
              </w:rPr>
              <w:t>деятельност</w:t>
            </w:r>
            <w:r>
              <w:rPr>
                <w:rFonts w:ascii="Times New Roman" w:hAnsi="Times New Roman"/>
                <w:bCs/>
                <w:iCs/>
              </w:rPr>
              <w:t>ной</w:t>
            </w:r>
            <w:proofErr w:type="spellEnd"/>
            <w:r>
              <w:rPr>
                <w:rFonts w:ascii="Times New Roman" w:hAnsi="Times New Roman"/>
                <w:bCs/>
                <w:iCs/>
              </w:rPr>
              <w:t xml:space="preserve"> па</w:t>
            </w:r>
            <w:r w:rsidRPr="00377C96">
              <w:rPr>
                <w:rFonts w:ascii="Times New Roman" w:hAnsi="Times New Roman"/>
                <w:bCs/>
                <w:iCs/>
              </w:rPr>
              <w:t>радигме: педагогические технологии обуче</w:t>
            </w:r>
            <w:r>
              <w:rPr>
                <w:rFonts w:ascii="Times New Roman" w:hAnsi="Times New Roman"/>
                <w:bCs/>
                <w:iCs/>
              </w:rPr>
              <w:t>ния в началь</w:t>
            </w:r>
            <w:r w:rsidRPr="00377C96">
              <w:rPr>
                <w:rFonts w:ascii="Times New Roman" w:hAnsi="Times New Roman"/>
                <w:bCs/>
                <w:iCs/>
              </w:rPr>
              <w:t xml:space="preserve">ной школе; информатизация образовательного процесса в начальной школе; </w:t>
            </w:r>
            <w:proofErr w:type="spellStart"/>
            <w:r w:rsidRPr="00377C96">
              <w:rPr>
                <w:rFonts w:ascii="Times New Roman" w:hAnsi="Times New Roman"/>
                <w:bCs/>
                <w:iCs/>
              </w:rPr>
              <w:t>предшкольное</w:t>
            </w:r>
            <w:proofErr w:type="spellEnd"/>
            <w:r w:rsidRPr="00377C96">
              <w:rPr>
                <w:rFonts w:ascii="Times New Roman" w:hAnsi="Times New Roman"/>
                <w:bCs/>
                <w:iCs/>
              </w:rPr>
              <w:t xml:space="preserve"> образова</w:t>
            </w:r>
            <w:r>
              <w:rPr>
                <w:rFonts w:ascii="Times New Roman" w:hAnsi="Times New Roman"/>
                <w:bCs/>
                <w:iCs/>
              </w:rPr>
              <w:t>ние и преемст</w:t>
            </w:r>
            <w:r w:rsidRPr="00377C96">
              <w:rPr>
                <w:rFonts w:ascii="Times New Roman" w:hAnsi="Times New Roman"/>
                <w:bCs/>
                <w:iCs/>
              </w:rPr>
              <w:t>венность в контексте ФГОС НОО</w:t>
            </w:r>
            <w:r>
              <w:rPr>
                <w:rFonts w:ascii="Times New Roman" w:hAnsi="Times New Roman"/>
                <w:bCs/>
                <w:iCs/>
              </w:rPr>
              <w:t>;</w:t>
            </w:r>
          </w:p>
          <w:p w14:paraId="67EE4309" w14:textId="77777777" w:rsidR="000B46E5" w:rsidRDefault="000B46E5" w:rsidP="00402BF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2527A2">
              <w:rPr>
                <w:rFonts w:ascii="Times New Roman" w:hAnsi="Times New Roman"/>
                <w:b/>
                <w:bCs/>
                <w:iCs/>
              </w:rPr>
              <w:t>*</w:t>
            </w:r>
            <w:r w:rsidRPr="00512573">
              <w:rPr>
                <w:rFonts w:ascii="Times New Roman" w:hAnsi="Times New Roman"/>
                <w:b/>
                <w:bCs/>
                <w:iCs/>
              </w:rPr>
              <w:t>Модуль</w:t>
            </w:r>
            <w:r>
              <w:rPr>
                <w:rFonts w:ascii="Times New Roman" w:hAnsi="Times New Roman"/>
                <w:bCs/>
                <w:iCs/>
              </w:rPr>
              <w:t xml:space="preserve"> Психолого-педагогическая компетентность педагога</w:t>
            </w:r>
          </w:p>
          <w:p w14:paraId="3A8E98DF" w14:textId="77777777" w:rsidR="000B46E5" w:rsidRPr="007D1785" w:rsidRDefault="000B46E5" w:rsidP="00402BF9">
            <w:pPr>
              <w:spacing w:after="0" w:line="240" w:lineRule="auto"/>
              <w:contextualSpacing/>
              <w:rPr>
                <w:rFonts w:ascii="Times New Roman" w:hAnsi="Times New Roman"/>
                <w:bCs/>
                <w:i/>
                <w:iCs/>
                <w:u w:val="single"/>
              </w:rPr>
            </w:pPr>
            <w:r w:rsidRPr="007D1785">
              <w:rPr>
                <w:rFonts w:ascii="Times New Roman" w:hAnsi="Times New Roman"/>
                <w:bCs/>
                <w:i/>
                <w:iCs/>
                <w:u w:val="single"/>
              </w:rPr>
              <w:t xml:space="preserve">В программе: </w:t>
            </w:r>
          </w:p>
          <w:p w14:paraId="3996601D" w14:textId="0B8B6C5F" w:rsidR="000B46E5" w:rsidRPr="00577E58" w:rsidRDefault="000B46E5" w:rsidP="00BE40A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12573">
              <w:rPr>
                <w:rFonts w:ascii="Times New Roman" w:hAnsi="Times New Roman"/>
                <w:bCs/>
                <w:iCs/>
              </w:rPr>
              <w:t>Компоненты психолого-педагогической и коммуникативной компетентности педагога. Вопросы предупреждения деструктивного и суицидального поведения подростков. Управление конфликтами в образовательной организации. Условия сохранения профессионального здоровья педагога.</w:t>
            </w:r>
            <w:r>
              <w:rPr>
                <w:rFonts w:ascii="Times New Roman" w:hAnsi="Times New Roman"/>
                <w:bCs/>
                <w:iCs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iCs/>
              </w:rPr>
              <w:t>(16 часов)</w:t>
            </w:r>
          </w:p>
        </w:tc>
        <w:tc>
          <w:tcPr>
            <w:tcW w:w="1667" w:type="dxa"/>
            <w:shd w:val="clear" w:color="auto" w:fill="auto"/>
          </w:tcPr>
          <w:p w14:paraId="58F2014A" w14:textId="7EC92551" w:rsidR="000B46E5" w:rsidRPr="002545DD" w:rsidRDefault="000B46E5" w:rsidP="009A0C6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О</w:t>
            </w:r>
            <w:r w:rsidRPr="00377C96">
              <w:rPr>
                <w:rFonts w:ascii="Times New Roman" w:eastAsia="Times New Roman" w:hAnsi="Times New Roman"/>
                <w:lang w:eastAsia="ru-RU"/>
              </w:rPr>
              <w:t>чная</w:t>
            </w:r>
          </w:p>
        </w:tc>
        <w:tc>
          <w:tcPr>
            <w:tcW w:w="1012" w:type="dxa"/>
            <w:shd w:val="clear" w:color="auto" w:fill="auto"/>
          </w:tcPr>
          <w:p w14:paraId="05A98619" w14:textId="5E767182" w:rsidR="000B46E5" w:rsidRPr="00377C96" w:rsidRDefault="000B46E5" w:rsidP="009A0C69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377C96">
              <w:rPr>
                <w:rFonts w:ascii="Times New Roman" w:hAnsi="Times New Roman"/>
                <w:u w:val="single"/>
              </w:rPr>
              <w:t>104</w:t>
            </w:r>
          </w:p>
          <w:p w14:paraId="538A0F53" w14:textId="77777777" w:rsidR="000B46E5" w:rsidRPr="00377C96" w:rsidRDefault="000B46E5" w:rsidP="009A0C69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377C96">
              <w:rPr>
                <w:rFonts w:ascii="Times New Roman" w:hAnsi="Times New Roman"/>
                <w:u w:val="single"/>
              </w:rPr>
              <w:t>(72 + 16 +16*)</w:t>
            </w:r>
          </w:p>
          <w:p w14:paraId="727ABD5D" w14:textId="00ED8237" w:rsidR="000B46E5" w:rsidRPr="007D1785" w:rsidRDefault="000B46E5" w:rsidP="009A0C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013B">
              <w:rPr>
                <w:rFonts w:ascii="Times New Roman" w:hAnsi="Times New Roman"/>
              </w:rPr>
              <w:t>13</w:t>
            </w:r>
          </w:p>
          <w:p w14:paraId="69BF8D4C" w14:textId="77777777" w:rsidR="000B46E5" w:rsidRPr="00377C96" w:rsidRDefault="000B46E5" w:rsidP="009A0C69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377C96">
              <w:rPr>
                <w:rFonts w:ascii="Times New Roman" w:hAnsi="Times New Roman"/>
                <w:bCs/>
                <w:iCs/>
              </w:rPr>
              <w:t>модуль «Психолого-</w:t>
            </w:r>
            <w:r w:rsidRPr="00377C96">
              <w:rPr>
                <w:rFonts w:ascii="Times New Roman" w:hAnsi="Times New Roman"/>
                <w:bCs/>
                <w:iCs/>
              </w:rPr>
              <w:lastRenderedPageBreak/>
              <w:t>педагогическая компетентность педагога»</w:t>
            </w:r>
          </w:p>
          <w:p w14:paraId="57285C08" w14:textId="749C87D4" w:rsidR="000B46E5" w:rsidRPr="002545DD" w:rsidRDefault="000B46E5" w:rsidP="009A0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proofErr w:type="gramStart"/>
            <w:r w:rsidRPr="00377C96">
              <w:rPr>
                <w:rFonts w:ascii="Times New Roman" w:hAnsi="Times New Roman"/>
                <w:u w:val="single"/>
              </w:rPr>
              <w:t>16* часов стажировки ФГОС ОВЗ)</w:t>
            </w:r>
            <w:proofErr w:type="gramEnd"/>
          </w:p>
        </w:tc>
        <w:tc>
          <w:tcPr>
            <w:tcW w:w="1525" w:type="dxa"/>
            <w:shd w:val="clear" w:color="auto" w:fill="auto"/>
          </w:tcPr>
          <w:p w14:paraId="3413CD72" w14:textId="32A9205E" w:rsidR="000B46E5" w:rsidRPr="00377C96" w:rsidRDefault="000B46E5" w:rsidP="009A0C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6BD6AF3" w14:textId="1D4B8C52" w:rsidR="000B46E5" w:rsidRDefault="000B46E5" w:rsidP="009A0C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25F8B2E" w14:textId="7652E06B" w:rsidR="000B46E5" w:rsidRDefault="000B46E5" w:rsidP="009A0C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12.10-26.10</w:t>
            </w:r>
          </w:p>
        </w:tc>
        <w:tc>
          <w:tcPr>
            <w:tcW w:w="2100" w:type="dxa"/>
            <w:shd w:val="clear" w:color="auto" w:fill="auto"/>
          </w:tcPr>
          <w:p w14:paraId="666B293E" w14:textId="75E9491F" w:rsidR="000B46E5" w:rsidRPr="00512A57" w:rsidRDefault="000B46E5" w:rsidP="009A0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B2F">
              <w:rPr>
                <w:rFonts w:ascii="Times New Roman" w:hAnsi="Times New Roman"/>
              </w:rPr>
              <w:t>ХК ИРО</w:t>
            </w:r>
          </w:p>
        </w:tc>
        <w:tc>
          <w:tcPr>
            <w:tcW w:w="2367" w:type="dxa"/>
            <w:shd w:val="clear" w:color="auto" w:fill="auto"/>
          </w:tcPr>
          <w:p w14:paraId="11A713EA" w14:textId="77777777" w:rsidR="000B46E5" w:rsidRPr="003564AF" w:rsidRDefault="000B46E5" w:rsidP="00402BF9">
            <w:pPr>
              <w:spacing w:after="0" w:line="240" w:lineRule="auto"/>
              <w:ind w:lef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564A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23</w:t>
            </w:r>
          </w:p>
          <w:p w14:paraId="51B3AFFA" w14:textId="77777777" w:rsidR="000B46E5" w:rsidRPr="00D058E6" w:rsidRDefault="000B46E5" w:rsidP="00402BF9">
            <w:pPr>
              <w:spacing w:after="0" w:line="240" w:lineRule="auto"/>
              <w:ind w:left="113"/>
              <w:contextualSpacing/>
              <w:rPr>
                <w:rFonts w:ascii="Times New Roman" w:hAnsi="Times New Roman"/>
              </w:rPr>
            </w:pPr>
            <w:r w:rsidRPr="00D058E6">
              <w:rPr>
                <w:rFonts w:ascii="Times New Roman" w:hAnsi="Times New Roman"/>
                <w:u w:val="single"/>
              </w:rPr>
              <w:t>г. Хабаровск</w:t>
            </w:r>
          </w:p>
          <w:p w14:paraId="7572FDF5" w14:textId="77777777" w:rsidR="000B46E5" w:rsidRPr="00D058E6" w:rsidRDefault="000B46E5" w:rsidP="00402BF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058E6">
              <w:rPr>
                <w:rFonts w:ascii="Times New Roman" w:hAnsi="Times New Roman"/>
              </w:rPr>
              <w:t>МБОУ гимназия №8</w:t>
            </w:r>
          </w:p>
          <w:p w14:paraId="57858EAC" w14:textId="77777777" w:rsidR="000B46E5" w:rsidRPr="00D058E6" w:rsidRDefault="000B46E5" w:rsidP="00402BF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058E6">
              <w:rPr>
                <w:rFonts w:ascii="Times New Roman" w:hAnsi="Times New Roman"/>
              </w:rPr>
              <w:t>МБОУ СОШ №15</w:t>
            </w:r>
          </w:p>
          <w:p w14:paraId="39BF4143" w14:textId="77777777" w:rsidR="000B46E5" w:rsidRPr="00D058E6" w:rsidRDefault="000B46E5" w:rsidP="00402BF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058E6">
              <w:rPr>
                <w:rFonts w:ascii="Times New Roman" w:hAnsi="Times New Roman"/>
              </w:rPr>
              <w:t>МБОУ СОШ №9</w:t>
            </w:r>
          </w:p>
          <w:p w14:paraId="79378CF0" w14:textId="77777777" w:rsidR="000B46E5" w:rsidRPr="00D058E6" w:rsidRDefault="000B46E5" w:rsidP="00402BF9">
            <w:pPr>
              <w:spacing w:after="0" w:line="240" w:lineRule="auto"/>
              <w:rPr>
                <w:rFonts w:ascii="Times New Roman" w:hAnsi="Times New Roman"/>
              </w:rPr>
            </w:pPr>
            <w:r w:rsidRPr="00D058E6">
              <w:rPr>
                <w:rFonts w:ascii="Times New Roman" w:hAnsi="Times New Roman"/>
              </w:rPr>
              <w:t>МБОУ СОШ №32</w:t>
            </w:r>
          </w:p>
          <w:p w14:paraId="6326DF14" w14:textId="77777777" w:rsidR="000B46E5" w:rsidRPr="00D058E6" w:rsidRDefault="000B46E5" w:rsidP="00402BF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058E6">
              <w:rPr>
                <w:rFonts w:ascii="Times New Roman" w:hAnsi="Times New Roman"/>
              </w:rPr>
              <w:t>МБОУ СОШ № 68</w:t>
            </w:r>
          </w:p>
          <w:p w14:paraId="6548E0E6" w14:textId="77777777" w:rsidR="000B46E5" w:rsidRPr="00D058E6" w:rsidRDefault="000B46E5" w:rsidP="00402BF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058E6">
              <w:rPr>
                <w:rFonts w:ascii="Times New Roman" w:hAnsi="Times New Roman"/>
              </w:rPr>
              <w:lastRenderedPageBreak/>
              <w:t>МАОУ «СШ №47»</w:t>
            </w:r>
          </w:p>
          <w:p w14:paraId="37E8C134" w14:textId="77777777" w:rsidR="000B46E5" w:rsidRPr="00D058E6" w:rsidRDefault="000B46E5" w:rsidP="00402BF9">
            <w:pPr>
              <w:spacing w:after="0" w:line="240" w:lineRule="auto"/>
              <w:contextualSpacing/>
              <w:rPr>
                <w:rFonts w:ascii="Times New Roman" w:hAnsi="Times New Roman"/>
                <w:u w:val="single"/>
              </w:rPr>
            </w:pPr>
            <w:r w:rsidRPr="00D058E6">
              <w:rPr>
                <w:rFonts w:ascii="Times New Roman" w:hAnsi="Times New Roman"/>
                <w:u w:val="single"/>
              </w:rPr>
              <w:t>Район имени Лазо</w:t>
            </w:r>
          </w:p>
          <w:p w14:paraId="7748C613" w14:textId="77777777" w:rsidR="000B46E5" w:rsidRPr="00D058E6" w:rsidRDefault="000B46E5" w:rsidP="00402BF9">
            <w:pPr>
              <w:spacing w:after="0" w:line="240" w:lineRule="auto"/>
              <w:contextualSpacing/>
              <w:rPr>
                <w:rFonts w:ascii="Times New Roman" w:hAnsi="Times New Roman"/>
                <w:u w:val="single"/>
              </w:rPr>
            </w:pPr>
            <w:r w:rsidRPr="00D058E6">
              <w:rPr>
                <w:rFonts w:ascii="Times New Roman" w:hAnsi="Times New Roman"/>
                <w:u w:val="single"/>
              </w:rPr>
              <w:t>Хабаровский муниципальный район</w:t>
            </w:r>
          </w:p>
          <w:p w14:paraId="3DE3AD1B" w14:textId="77777777" w:rsidR="000B46E5" w:rsidRPr="00D058E6" w:rsidRDefault="000B46E5" w:rsidP="00402BF9">
            <w:pPr>
              <w:spacing w:after="0" w:line="240" w:lineRule="auto"/>
              <w:rPr>
                <w:rFonts w:ascii="Times New Roman" w:hAnsi="Times New Roman"/>
              </w:rPr>
            </w:pPr>
            <w:r w:rsidRPr="00D058E6">
              <w:rPr>
                <w:rFonts w:ascii="Times New Roman" w:hAnsi="Times New Roman"/>
              </w:rPr>
              <w:t xml:space="preserve">МКОУ ООШ </w:t>
            </w:r>
            <w:proofErr w:type="gramStart"/>
            <w:r w:rsidRPr="00D058E6">
              <w:rPr>
                <w:rFonts w:ascii="Times New Roman" w:hAnsi="Times New Roman"/>
              </w:rPr>
              <w:t>с</w:t>
            </w:r>
            <w:proofErr w:type="gramEnd"/>
            <w:r w:rsidRPr="00D058E6">
              <w:rPr>
                <w:rFonts w:ascii="Times New Roman" w:hAnsi="Times New Roman"/>
              </w:rPr>
              <w:t>. Матвеевка</w:t>
            </w:r>
          </w:p>
          <w:p w14:paraId="6274B55B" w14:textId="77777777" w:rsidR="000B46E5" w:rsidRPr="00D058E6" w:rsidRDefault="000B46E5" w:rsidP="00402BF9">
            <w:pPr>
              <w:spacing w:after="0" w:line="240" w:lineRule="auto"/>
              <w:rPr>
                <w:rFonts w:ascii="Times New Roman" w:hAnsi="Times New Roman"/>
              </w:rPr>
            </w:pPr>
            <w:r w:rsidRPr="00D058E6">
              <w:rPr>
                <w:rFonts w:ascii="Times New Roman" w:hAnsi="Times New Roman"/>
              </w:rPr>
              <w:t>МБОУ СОШ с. Корсаково-1.</w:t>
            </w:r>
          </w:p>
          <w:p w14:paraId="325E4804" w14:textId="77777777" w:rsidR="000B46E5" w:rsidRPr="00D058E6" w:rsidRDefault="000B46E5" w:rsidP="00402BF9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</w:rPr>
            </w:pPr>
            <w:r w:rsidRPr="00D058E6">
              <w:rPr>
                <w:rFonts w:ascii="Times New Roman" w:hAnsi="Times New Roman"/>
                <w:bCs/>
                <w:iCs/>
              </w:rPr>
              <w:t>МБОУ СОШ с. Таежное</w:t>
            </w:r>
          </w:p>
          <w:p w14:paraId="65FD80C4" w14:textId="77777777" w:rsidR="000B46E5" w:rsidRPr="00D058E6" w:rsidRDefault="000B46E5" w:rsidP="00402BF9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proofErr w:type="spellStart"/>
            <w:r w:rsidRPr="00D058E6">
              <w:rPr>
                <w:rFonts w:ascii="Times New Roman" w:hAnsi="Times New Roman"/>
                <w:u w:val="single"/>
              </w:rPr>
              <w:t>Аяно</w:t>
            </w:r>
            <w:proofErr w:type="spellEnd"/>
            <w:r>
              <w:rPr>
                <w:rFonts w:ascii="Times New Roman" w:hAnsi="Times New Roman"/>
                <w:u w:val="single"/>
              </w:rPr>
              <w:t>-</w:t>
            </w:r>
            <w:r w:rsidRPr="00D058E6">
              <w:rPr>
                <w:rFonts w:ascii="Times New Roman" w:hAnsi="Times New Roman"/>
                <w:u w:val="single"/>
              </w:rPr>
              <w:t>Майский муниципальный район</w:t>
            </w:r>
          </w:p>
          <w:p w14:paraId="381A1EF1" w14:textId="266B4AAC" w:rsidR="000B46E5" w:rsidRPr="002545DD" w:rsidRDefault="000B46E5" w:rsidP="009367E5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0B46E5" w14:paraId="72067B59" w14:textId="77777777" w:rsidTr="009A0C69">
        <w:tc>
          <w:tcPr>
            <w:tcW w:w="837" w:type="dxa"/>
            <w:shd w:val="clear" w:color="auto" w:fill="auto"/>
          </w:tcPr>
          <w:p w14:paraId="73DA1FE3" w14:textId="77777777" w:rsidR="000B46E5" w:rsidRDefault="000B46E5" w:rsidP="00C22D1C">
            <w:pPr>
              <w:numPr>
                <w:ilvl w:val="0"/>
                <w:numId w:val="1"/>
              </w:numPr>
              <w:rPr>
                <w:lang w:eastAsia="x-none"/>
              </w:rPr>
            </w:pPr>
          </w:p>
        </w:tc>
        <w:tc>
          <w:tcPr>
            <w:tcW w:w="1940" w:type="dxa"/>
            <w:shd w:val="clear" w:color="auto" w:fill="auto"/>
          </w:tcPr>
          <w:p w14:paraId="4A7C677B" w14:textId="77777777" w:rsidR="000B46E5" w:rsidRPr="00913D6A" w:rsidRDefault="000B46E5" w:rsidP="00402BF9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913D6A">
              <w:rPr>
                <w:rFonts w:ascii="Times New Roman" w:hAnsi="Times New Roman"/>
                <w:bCs/>
                <w:iCs/>
              </w:rPr>
              <w:t xml:space="preserve">Учителя начальных </w:t>
            </w:r>
            <w:r w:rsidRPr="00913D6A">
              <w:rPr>
                <w:rFonts w:ascii="Times New Roman" w:hAnsi="Times New Roman"/>
                <w:bCs/>
                <w:iCs/>
              </w:rPr>
              <w:lastRenderedPageBreak/>
              <w:t xml:space="preserve">классов образовательных организаций </w:t>
            </w:r>
          </w:p>
          <w:p w14:paraId="12062A26" w14:textId="224B40DF" w:rsidR="000B46E5" w:rsidRPr="00913D6A" w:rsidRDefault="000B46E5" w:rsidP="004B373B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913D6A">
              <w:rPr>
                <w:rFonts w:ascii="Times New Roman" w:hAnsi="Times New Roman"/>
                <w:bCs/>
                <w:iCs/>
              </w:rPr>
              <w:t>(</w:t>
            </w:r>
            <w:proofErr w:type="spellStart"/>
            <w:r w:rsidRPr="00913D6A">
              <w:rPr>
                <w:rFonts w:ascii="Times New Roman" w:hAnsi="Times New Roman"/>
                <w:bCs/>
                <w:iCs/>
              </w:rPr>
              <w:t>Чебровская</w:t>
            </w:r>
            <w:proofErr w:type="spellEnd"/>
            <w:r w:rsidRPr="00913D6A">
              <w:rPr>
                <w:rFonts w:ascii="Times New Roman" w:hAnsi="Times New Roman"/>
                <w:bCs/>
                <w:iCs/>
              </w:rPr>
              <w:t xml:space="preserve"> С.В.) </w:t>
            </w:r>
          </w:p>
        </w:tc>
        <w:tc>
          <w:tcPr>
            <w:tcW w:w="3462" w:type="dxa"/>
            <w:shd w:val="clear" w:color="auto" w:fill="auto"/>
          </w:tcPr>
          <w:p w14:paraId="4719AB06" w14:textId="77777777" w:rsidR="000B46E5" w:rsidRPr="00377C96" w:rsidRDefault="000B46E5" w:rsidP="00402BF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377C96">
              <w:rPr>
                <w:rFonts w:ascii="Times New Roman" w:hAnsi="Times New Roman"/>
                <w:bCs/>
                <w:iCs/>
              </w:rPr>
              <w:lastRenderedPageBreak/>
              <w:t xml:space="preserve">Методологические и дидактические основы систем </w:t>
            </w:r>
            <w:r w:rsidRPr="00377C96">
              <w:rPr>
                <w:rFonts w:ascii="Times New Roman" w:hAnsi="Times New Roman"/>
                <w:bCs/>
                <w:iCs/>
              </w:rPr>
              <w:lastRenderedPageBreak/>
              <w:t>развивающего обучения как механизм достижения образовательных результатов ФГОС НОО</w:t>
            </w:r>
          </w:p>
          <w:p w14:paraId="3EC2E11E" w14:textId="77777777" w:rsidR="000B46E5" w:rsidRPr="00377C96" w:rsidRDefault="000B46E5" w:rsidP="00402BF9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u w:val="single"/>
              </w:rPr>
            </w:pPr>
            <w:r w:rsidRPr="00377C96">
              <w:rPr>
                <w:rFonts w:ascii="Times New Roman" w:hAnsi="Times New Roman"/>
                <w:bCs/>
                <w:i/>
                <w:iCs/>
                <w:u w:val="single"/>
              </w:rPr>
              <w:t xml:space="preserve">В программе:  </w:t>
            </w:r>
          </w:p>
          <w:p w14:paraId="554310DE" w14:textId="77777777" w:rsidR="000B46E5" w:rsidRPr="00DB6C1E" w:rsidRDefault="000B46E5" w:rsidP="00402BF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377C96">
              <w:rPr>
                <w:rFonts w:ascii="Times New Roman" w:hAnsi="Times New Roman"/>
                <w:bCs/>
                <w:iCs/>
              </w:rPr>
              <w:t xml:space="preserve">1. Обновление ФГОС НОО. </w:t>
            </w:r>
            <w:r w:rsidRPr="00DB6C1E">
              <w:rPr>
                <w:rFonts w:ascii="Times New Roman" w:hAnsi="Times New Roman"/>
                <w:bCs/>
                <w:iCs/>
              </w:rPr>
              <w:t>Преподавание русского языка как родного (неродного) языка в условиях реализации обновленного ФГОС НОО.</w:t>
            </w:r>
          </w:p>
          <w:p w14:paraId="08EAEDBE" w14:textId="77777777" w:rsidR="000B46E5" w:rsidRPr="00377C96" w:rsidRDefault="000B46E5" w:rsidP="00402BF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377C96">
              <w:rPr>
                <w:rFonts w:ascii="Times New Roman" w:hAnsi="Times New Roman"/>
                <w:bCs/>
                <w:iCs/>
              </w:rPr>
              <w:t xml:space="preserve">2. Понятие деятельности, учебной деятельности, структура учебной деятельности, учебные задачи и учебные ситуации </w:t>
            </w:r>
          </w:p>
          <w:p w14:paraId="37AF4460" w14:textId="77777777" w:rsidR="000B46E5" w:rsidRPr="00377C96" w:rsidRDefault="000B46E5" w:rsidP="00402BF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377C96">
              <w:rPr>
                <w:rFonts w:ascii="Times New Roman" w:hAnsi="Times New Roman"/>
                <w:bCs/>
                <w:iCs/>
              </w:rPr>
              <w:t>3. Примерные программы по предметам. Авторские программы.  Проектирование рабочей программы с уточнением регионального компонента</w:t>
            </w:r>
          </w:p>
          <w:p w14:paraId="118BAFD3" w14:textId="59DEF31C" w:rsidR="000B46E5" w:rsidRPr="00577E58" w:rsidRDefault="000B46E5" w:rsidP="00BE40A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77C96">
              <w:rPr>
                <w:rFonts w:ascii="Times New Roman" w:hAnsi="Times New Roman"/>
                <w:bCs/>
                <w:iCs/>
              </w:rPr>
              <w:t>4. Оценка планируемых результатов; особенности инклюзивного образования в начальной школе</w:t>
            </w:r>
          </w:p>
        </w:tc>
        <w:tc>
          <w:tcPr>
            <w:tcW w:w="1667" w:type="dxa"/>
            <w:shd w:val="clear" w:color="auto" w:fill="auto"/>
          </w:tcPr>
          <w:p w14:paraId="3DD5E102" w14:textId="77777777" w:rsidR="000B46E5" w:rsidRPr="003F1C78" w:rsidRDefault="000B46E5" w:rsidP="009A0C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Дистанционная</w:t>
            </w:r>
          </w:p>
          <w:p w14:paraId="36E4F816" w14:textId="70C32EBB" w:rsidR="000B46E5" w:rsidRPr="002545DD" w:rsidRDefault="000B46E5" w:rsidP="009A0C6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shd w:val="clear" w:color="auto" w:fill="auto"/>
          </w:tcPr>
          <w:p w14:paraId="71ECE40E" w14:textId="77777777" w:rsidR="000B46E5" w:rsidRPr="00C91F07" w:rsidRDefault="000B46E5" w:rsidP="009A0C69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C91F07">
              <w:rPr>
                <w:rFonts w:ascii="Times New Roman" w:hAnsi="Times New Roman"/>
                <w:u w:val="single"/>
              </w:rPr>
              <w:lastRenderedPageBreak/>
              <w:t>72</w:t>
            </w:r>
          </w:p>
          <w:p w14:paraId="090E33F2" w14:textId="27F5EDAA" w:rsidR="000B46E5" w:rsidRPr="002545DD" w:rsidRDefault="000B46E5" w:rsidP="009A0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525" w:type="dxa"/>
            <w:shd w:val="clear" w:color="auto" w:fill="auto"/>
          </w:tcPr>
          <w:p w14:paraId="20AB60E9" w14:textId="77777777" w:rsidR="000B46E5" w:rsidRDefault="000B46E5" w:rsidP="009A0C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19.10-19.11</w:t>
            </w:r>
          </w:p>
          <w:p w14:paraId="00EB7720" w14:textId="73A1269F" w:rsidR="000B46E5" w:rsidRPr="00AD26CB" w:rsidRDefault="000B46E5" w:rsidP="009A0C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100" w:type="dxa"/>
            <w:shd w:val="clear" w:color="auto" w:fill="auto"/>
          </w:tcPr>
          <w:p w14:paraId="5BD83F0F" w14:textId="77777777" w:rsidR="000B46E5" w:rsidRDefault="000B46E5" w:rsidP="009A0C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Николаевский</w:t>
            </w:r>
          </w:p>
          <w:p w14:paraId="11F802F6" w14:textId="77777777" w:rsidR="000B46E5" w:rsidRPr="006A4269" w:rsidRDefault="000B46E5" w:rsidP="009A0C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269">
              <w:rPr>
                <w:rFonts w:ascii="Times New Roman" w:hAnsi="Times New Roman"/>
              </w:rPr>
              <w:t xml:space="preserve">муниципальный </w:t>
            </w:r>
            <w:r w:rsidRPr="006A4269">
              <w:rPr>
                <w:rFonts w:ascii="Times New Roman" w:hAnsi="Times New Roman"/>
              </w:rPr>
              <w:lastRenderedPageBreak/>
              <w:t>район</w:t>
            </w:r>
          </w:p>
          <w:p w14:paraId="6445C08B" w14:textId="08539A53" w:rsidR="000B46E5" w:rsidRPr="00512A57" w:rsidRDefault="000B46E5" w:rsidP="009A0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auto"/>
          </w:tcPr>
          <w:p w14:paraId="0A7D153F" w14:textId="77777777" w:rsidR="000B46E5" w:rsidRDefault="000B46E5" w:rsidP="00402B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lastRenderedPageBreak/>
              <w:t>20</w:t>
            </w:r>
          </w:p>
          <w:p w14:paraId="7BA4DB3D" w14:textId="77777777" w:rsidR="000B46E5" w:rsidRPr="00FF0858" w:rsidRDefault="000B46E5" w:rsidP="00402B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 xml:space="preserve"> </w:t>
            </w:r>
          </w:p>
          <w:p w14:paraId="62F87DFF" w14:textId="7E7BACB1" w:rsidR="000B46E5" w:rsidRPr="002545DD" w:rsidRDefault="000B46E5" w:rsidP="009367E5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>
              <w:lastRenderedPageBreak/>
              <w:t xml:space="preserve"> </w:t>
            </w:r>
          </w:p>
        </w:tc>
      </w:tr>
      <w:tr w:rsidR="000B46E5" w14:paraId="14B44ADA" w14:textId="77777777" w:rsidTr="00402BF9">
        <w:tc>
          <w:tcPr>
            <w:tcW w:w="837" w:type="dxa"/>
            <w:shd w:val="clear" w:color="auto" w:fill="auto"/>
          </w:tcPr>
          <w:p w14:paraId="4F11B6A8" w14:textId="77777777" w:rsidR="000B46E5" w:rsidRDefault="000B46E5" w:rsidP="00C22D1C">
            <w:pPr>
              <w:numPr>
                <w:ilvl w:val="0"/>
                <w:numId w:val="1"/>
              </w:numPr>
              <w:rPr>
                <w:lang w:eastAsia="x-none"/>
              </w:rPr>
            </w:pPr>
          </w:p>
        </w:tc>
        <w:tc>
          <w:tcPr>
            <w:tcW w:w="1940" w:type="dxa"/>
            <w:shd w:val="clear" w:color="auto" w:fill="auto"/>
          </w:tcPr>
          <w:p w14:paraId="699CF41D" w14:textId="77777777" w:rsidR="000B46E5" w:rsidRPr="00913D6A" w:rsidRDefault="000B46E5" w:rsidP="00402BF9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913D6A">
              <w:rPr>
                <w:rFonts w:ascii="Times New Roman" w:hAnsi="Times New Roman"/>
                <w:bCs/>
                <w:iCs/>
              </w:rPr>
              <w:t xml:space="preserve">Учителя начальных классов образовательных организаций </w:t>
            </w:r>
          </w:p>
          <w:p w14:paraId="75991907" w14:textId="05425DD5" w:rsidR="000B46E5" w:rsidRPr="00913D6A" w:rsidRDefault="000B46E5" w:rsidP="004B373B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13D6A">
              <w:rPr>
                <w:rFonts w:ascii="Times New Roman" w:hAnsi="Times New Roman"/>
                <w:bCs/>
                <w:iCs/>
              </w:rPr>
              <w:t>(</w:t>
            </w:r>
            <w:proofErr w:type="spellStart"/>
            <w:r w:rsidRPr="00913D6A">
              <w:rPr>
                <w:rFonts w:ascii="Times New Roman" w:hAnsi="Times New Roman"/>
                <w:bCs/>
                <w:iCs/>
              </w:rPr>
              <w:t>Чебровская</w:t>
            </w:r>
            <w:proofErr w:type="spellEnd"/>
            <w:r w:rsidRPr="00913D6A">
              <w:rPr>
                <w:rFonts w:ascii="Times New Roman" w:hAnsi="Times New Roman"/>
                <w:bCs/>
                <w:iCs/>
              </w:rPr>
              <w:t xml:space="preserve"> С.В.)</w:t>
            </w:r>
          </w:p>
        </w:tc>
        <w:tc>
          <w:tcPr>
            <w:tcW w:w="3462" w:type="dxa"/>
            <w:shd w:val="clear" w:color="auto" w:fill="auto"/>
          </w:tcPr>
          <w:p w14:paraId="5B673605" w14:textId="77777777" w:rsidR="000B46E5" w:rsidRPr="00427BD2" w:rsidRDefault="000B46E5" w:rsidP="00402BF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427BD2">
              <w:rPr>
                <w:rFonts w:ascii="Times New Roman" w:hAnsi="Times New Roman"/>
                <w:bCs/>
                <w:iCs/>
              </w:rPr>
              <w:t>Методологические и дидактические основы систем развивающего обучения как механизм достижения образовательных результатов ФГОС НОО</w:t>
            </w:r>
          </w:p>
          <w:p w14:paraId="21905315" w14:textId="77777777" w:rsidR="000B46E5" w:rsidRPr="00427BD2" w:rsidRDefault="000B46E5" w:rsidP="00402BF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427BD2">
              <w:rPr>
                <w:rFonts w:ascii="Times New Roman" w:hAnsi="Times New Roman"/>
                <w:bCs/>
                <w:i/>
                <w:iCs/>
                <w:u w:val="single"/>
              </w:rPr>
              <w:t>В программе</w:t>
            </w:r>
            <w:r w:rsidRPr="00427BD2">
              <w:rPr>
                <w:rFonts w:ascii="Times New Roman" w:hAnsi="Times New Roman"/>
                <w:bCs/>
                <w:iCs/>
              </w:rPr>
              <w:t xml:space="preserve">:  </w:t>
            </w:r>
          </w:p>
          <w:p w14:paraId="38D00A5F" w14:textId="77777777" w:rsidR="000B46E5" w:rsidRPr="00427BD2" w:rsidRDefault="000B46E5" w:rsidP="00402BF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427BD2">
              <w:rPr>
                <w:rFonts w:ascii="Times New Roman" w:hAnsi="Times New Roman"/>
                <w:bCs/>
                <w:iCs/>
              </w:rPr>
              <w:t xml:space="preserve">1. Обновление ФГОС НОО. Преподавание русского языка как родного (неродного) языка Российской </w:t>
            </w:r>
            <w:proofErr w:type="gramStart"/>
            <w:r w:rsidRPr="00427BD2">
              <w:rPr>
                <w:rFonts w:ascii="Times New Roman" w:hAnsi="Times New Roman"/>
                <w:bCs/>
                <w:iCs/>
              </w:rPr>
              <w:t>Федерации</w:t>
            </w:r>
            <w:proofErr w:type="gramEnd"/>
            <w:r w:rsidRPr="00427BD2">
              <w:rPr>
                <w:rFonts w:ascii="Times New Roman" w:hAnsi="Times New Roman"/>
                <w:bCs/>
                <w:iCs/>
              </w:rPr>
              <w:t xml:space="preserve"> в условиях реализации обновленного ФГОС НОО.</w:t>
            </w:r>
          </w:p>
          <w:p w14:paraId="202AABC4" w14:textId="77777777" w:rsidR="000B46E5" w:rsidRPr="00427BD2" w:rsidRDefault="000B46E5" w:rsidP="00402BF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427BD2">
              <w:rPr>
                <w:rFonts w:ascii="Times New Roman" w:hAnsi="Times New Roman"/>
                <w:bCs/>
                <w:iCs/>
              </w:rPr>
              <w:t xml:space="preserve">2. Понятие деятельности, учебной деятельности, структура учебной деятельности, учебные задачи и учебные ситуации </w:t>
            </w:r>
          </w:p>
          <w:p w14:paraId="200C3C19" w14:textId="77777777" w:rsidR="000B46E5" w:rsidRPr="00427BD2" w:rsidRDefault="000B46E5" w:rsidP="00402BF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427BD2">
              <w:rPr>
                <w:rFonts w:ascii="Times New Roman" w:hAnsi="Times New Roman"/>
                <w:bCs/>
                <w:iCs/>
              </w:rPr>
              <w:lastRenderedPageBreak/>
              <w:t>3. Примерные программы по предметам. Авторские программы.  Проектирование рабочей программы с уточнением регионального компонента.</w:t>
            </w:r>
          </w:p>
          <w:p w14:paraId="0D62251F" w14:textId="106A3FE9" w:rsidR="000B46E5" w:rsidRPr="00DA484B" w:rsidRDefault="000B46E5" w:rsidP="00B83E9C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27BD2">
              <w:rPr>
                <w:rFonts w:ascii="Times New Roman" w:hAnsi="Times New Roman"/>
                <w:bCs/>
                <w:iCs/>
              </w:rPr>
              <w:t>4. Оценка планируемых результатов; особенности инклюзивного образования в начальной школе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0AE4C20F" w14:textId="77777777" w:rsidR="000B46E5" w:rsidRPr="003F1C78" w:rsidRDefault="000B46E5" w:rsidP="00AD26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Дистанционная</w:t>
            </w:r>
          </w:p>
          <w:p w14:paraId="0936C83E" w14:textId="5ACF1693" w:rsidR="000B46E5" w:rsidRPr="00AD26CB" w:rsidRDefault="000B46E5" w:rsidP="005E21F4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FF0000"/>
                <w:lang w:val="en-US" w:eastAsia="ru-RU"/>
              </w:rPr>
              <w:t xml:space="preserve"> 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3EEC0F16" w14:textId="77777777" w:rsidR="000B46E5" w:rsidRPr="00427BD2" w:rsidRDefault="000B46E5" w:rsidP="00402BF9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427BD2">
              <w:rPr>
                <w:rFonts w:ascii="Times New Roman" w:hAnsi="Times New Roman"/>
                <w:u w:val="single"/>
              </w:rPr>
              <w:t>72</w:t>
            </w:r>
          </w:p>
          <w:p w14:paraId="15ACABEC" w14:textId="7CDF12D3" w:rsidR="000B46E5" w:rsidRPr="00AD26CB" w:rsidRDefault="000B46E5" w:rsidP="00B83E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en-US" w:eastAsia="ru-RU"/>
              </w:rPr>
            </w:pPr>
            <w:r>
              <w:rPr>
                <w:rFonts w:ascii="Times New Roman" w:hAnsi="Times New Roman"/>
                <w:lang w:val="en-US"/>
              </w:rPr>
              <w:t>30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34C7D6FE" w14:textId="77777777" w:rsidR="000B46E5" w:rsidRDefault="000B46E5" w:rsidP="00402B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7BD2">
              <w:rPr>
                <w:rFonts w:ascii="Times New Roman" w:hAnsi="Times New Roman"/>
              </w:rPr>
              <w:t xml:space="preserve"> 1</w:t>
            </w:r>
            <w:r>
              <w:rPr>
                <w:rFonts w:ascii="Times New Roman" w:hAnsi="Times New Roman"/>
              </w:rPr>
              <w:t>9</w:t>
            </w:r>
            <w:r w:rsidRPr="00427BD2">
              <w:rPr>
                <w:rFonts w:ascii="Times New Roman" w:hAnsi="Times New Roman"/>
              </w:rPr>
              <w:t>.10-1</w:t>
            </w:r>
            <w:r>
              <w:rPr>
                <w:rFonts w:ascii="Times New Roman" w:hAnsi="Times New Roman"/>
              </w:rPr>
              <w:t>9</w:t>
            </w:r>
            <w:r w:rsidRPr="00427BD2">
              <w:rPr>
                <w:rFonts w:ascii="Times New Roman" w:hAnsi="Times New Roman"/>
              </w:rPr>
              <w:t>.11</w:t>
            </w:r>
          </w:p>
          <w:p w14:paraId="718F98C0" w14:textId="77777777" w:rsidR="000B46E5" w:rsidRDefault="000B46E5" w:rsidP="00402B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C4C3575" w14:textId="4BCD8B9D" w:rsidR="000B46E5" w:rsidRDefault="000B46E5" w:rsidP="00512A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14:paraId="2CE3F839" w14:textId="77777777" w:rsidR="000B46E5" w:rsidRPr="00427BD2" w:rsidRDefault="000B46E5" w:rsidP="00402B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7BD2">
              <w:rPr>
                <w:rFonts w:ascii="Times New Roman" w:hAnsi="Times New Roman"/>
              </w:rPr>
              <w:t xml:space="preserve">Амурский </w:t>
            </w:r>
          </w:p>
          <w:p w14:paraId="40B66552" w14:textId="77777777" w:rsidR="000B46E5" w:rsidRPr="00427BD2" w:rsidRDefault="000B46E5" w:rsidP="00402B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7BD2">
              <w:rPr>
                <w:rFonts w:ascii="Times New Roman" w:hAnsi="Times New Roman"/>
              </w:rPr>
              <w:t>муниципальный район</w:t>
            </w:r>
          </w:p>
          <w:p w14:paraId="32AB903D" w14:textId="286BD4C0" w:rsidR="000B46E5" w:rsidRPr="00244FF6" w:rsidRDefault="000B46E5" w:rsidP="00B83E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67" w:type="dxa"/>
            <w:shd w:val="clear" w:color="auto" w:fill="auto"/>
          </w:tcPr>
          <w:p w14:paraId="7AC9399E" w14:textId="3059C0A0" w:rsidR="000B46E5" w:rsidRDefault="000B46E5" w:rsidP="00B83E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27BD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25</w:t>
            </w:r>
          </w:p>
        </w:tc>
      </w:tr>
      <w:tr w:rsidR="000B46E5" w14:paraId="01667CD4" w14:textId="77777777" w:rsidTr="00402BF9">
        <w:tc>
          <w:tcPr>
            <w:tcW w:w="837" w:type="dxa"/>
            <w:shd w:val="clear" w:color="auto" w:fill="auto"/>
          </w:tcPr>
          <w:p w14:paraId="337D401D" w14:textId="77777777" w:rsidR="000B46E5" w:rsidRDefault="000B46E5" w:rsidP="00C22D1C">
            <w:pPr>
              <w:numPr>
                <w:ilvl w:val="0"/>
                <w:numId w:val="1"/>
              </w:numPr>
              <w:rPr>
                <w:lang w:eastAsia="x-none"/>
              </w:rPr>
            </w:pPr>
          </w:p>
        </w:tc>
        <w:tc>
          <w:tcPr>
            <w:tcW w:w="1940" w:type="dxa"/>
            <w:shd w:val="clear" w:color="auto" w:fill="auto"/>
          </w:tcPr>
          <w:p w14:paraId="6F1E009F" w14:textId="77777777" w:rsidR="000B46E5" w:rsidRPr="003A22EA" w:rsidRDefault="000B46E5" w:rsidP="00402BF9">
            <w:pPr>
              <w:pStyle w:val="810"/>
              <w:spacing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</w:t>
            </w:r>
            <w:r w:rsidRPr="003A22EA">
              <w:rPr>
                <w:rFonts w:ascii="Times New Roman" w:hAnsi="Times New Roman"/>
                <w:lang w:eastAsia="ru-RU"/>
              </w:rPr>
              <w:t>аместители дирек</w:t>
            </w:r>
            <w:r>
              <w:rPr>
                <w:rFonts w:ascii="Times New Roman" w:hAnsi="Times New Roman"/>
                <w:lang w:eastAsia="ru-RU"/>
              </w:rPr>
              <w:t xml:space="preserve">тора по УВР, </w:t>
            </w:r>
            <w:r w:rsidRPr="003A22EA">
              <w:rPr>
                <w:rFonts w:ascii="Times New Roman" w:hAnsi="Times New Roman"/>
                <w:lang w:eastAsia="ru-RU"/>
              </w:rPr>
              <w:t xml:space="preserve">учителя начальной школы </w:t>
            </w:r>
          </w:p>
          <w:p w14:paraId="6D0AD04A" w14:textId="77777777" w:rsidR="000B46E5" w:rsidRDefault="000B46E5" w:rsidP="00402BF9">
            <w:pPr>
              <w:pStyle w:val="810"/>
              <w:spacing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>
              <w:rPr>
                <w:rFonts w:ascii="Times New Roman" w:hAnsi="Times New Roman"/>
                <w:lang w:eastAsia="ru-RU"/>
              </w:rPr>
              <w:t>(</w:t>
            </w:r>
            <w:r w:rsidRPr="003A22EA">
              <w:rPr>
                <w:rFonts w:ascii="Times New Roman" w:hAnsi="Times New Roman"/>
                <w:lang w:eastAsia="ru-RU"/>
              </w:rPr>
              <w:t xml:space="preserve">Шмакова  </w:t>
            </w:r>
            <w:proofErr w:type="gramEnd"/>
          </w:p>
          <w:p w14:paraId="52E5A2E3" w14:textId="77777777" w:rsidR="000B46E5" w:rsidRPr="003A22EA" w:rsidRDefault="000B46E5" w:rsidP="00402BF9">
            <w:pPr>
              <w:pStyle w:val="810"/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3A22EA">
              <w:rPr>
                <w:rFonts w:ascii="Times New Roman" w:hAnsi="Times New Roman"/>
                <w:lang w:eastAsia="ru-RU"/>
              </w:rPr>
              <w:t xml:space="preserve">В.А., </w:t>
            </w:r>
            <w:proofErr w:type="spellStart"/>
            <w:r w:rsidRPr="003A22EA">
              <w:rPr>
                <w:rFonts w:ascii="Times New Roman" w:hAnsi="Times New Roman"/>
                <w:lang w:eastAsia="ru-RU"/>
              </w:rPr>
              <w:t>к.пс.н</w:t>
            </w:r>
            <w:proofErr w:type="spellEnd"/>
            <w:r w:rsidRPr="003A22EA">
              <w:rPr>
                <w:rFonts w:ascii="Times New Roman" w:hAnsi="Times New Roman"/>
                <w:lang w:eastAsia="ru-RU"/>
              </w:rPr>
              <w:t>.,</w:t>
            </w:r>
          </w:p>
          <w:p w14:paraId="67117A9D" w14:textId="4EA6CFFB" w:rsidR="000B46E5" w:rsidRPr="00427BD2" w:rsidRDefault="000B46E5" w:rsidP="00402BF9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3A22EA">
              <w:rPr>
                <w:rFonts w:ascii="Times New Roman" w:hAnsi="Times New Roman"/>
                <w:lang w:eastAsia="ru-RU"/>
              </w:rPr>
              <w:t xml:space="preserve">Анкудинова Е.В., </w:t>
            </w:r>
            <w:proofErr w:type="spellStart"/>
            <w:r w:rsidRPr="003A22EA">
              <w:rPr>
                <w:rFonts w:ascii="Times New Roman" w:hAnsi="Times New Roman"/>
                <w:lang w:eastAsia="ru-RU"/>
              </w:rPr>
              <w:t>к.п.н</w:t>
            </w:r>
            <w:proofErr w:type="spellEnd"/>
            <w:r w:rsidRPr="003A22EA">
              <w:rPr>
                <w:rFonts w:ascii="Times New Roman" w:hAnsi="Times New Roman"/>
                <w:lang w:eastAsia="ru-RU"/>
              </w:rPr>
              <w:t>.</w:t>
            </w:r>
            <w:r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3462" w:type="dxa"/>
            <w:shd w:val="clear" w:color="auto" w:fill="auto"/>
          </w:tcPr>
          <w:p w14:paraId="7085B123" w14:textId="77777777" w:rsidR="000B46E5" w:rsidRPr="003A22EA" w:rsidRDefault="000B46E5" w:rsidP="00402BF9">
            <w:pPr>
              <w:pStyle w:val="810"/>
              <w:rPr>
                <w:rFonts w:ascii="Times New Roman" w:hAnsi="Times New Roman"/>
                <w:lang w:eastAsia="ru-RU"/>
              </w:rPr>
            </w:pPr>
            <w:r w:rsidRPr="003A22EA">
              <w:rPr>
                <w:rFonts w:ascii="Times New Roman" w:hAnsi="Times New Roman"/>
                <w:lang w:eastAsia="ru-RU"/>
              </w:rPr>
              <w:t xml:space="preserve">Системные изменения в начальной школе: от цели до нового результата образования </w:t>
            </w:r>
          </w:p>
          <w:p w14:paraId="53E98D91" w14:textId="77777777" w:rsidR="000B46E5" w:rsidRPr="00EC3439" w:rsidRDefault="000B46E5" w:rsidP="00402BF9">
            <w:pPr>
              <w:pStyle w:val="810"/>
              <w:rPr>
                <w:rFonts w:ascii="Times New Roman" w:hAnsi="Times New Roman"/>
                <w:i/>
                <w:u w:val="single"/>
                <w:lang w:eastAsia="ru-RU"/>
              </w:rPr>
            </w:pPr>
            <w:r w:rsidRPr="00EC3439">
              <w:rPr>
                <w:rFonts w:ascii="Times New Roman" w:hAnsi="Times New Roman"/>
                <w:i/>
                <w:u w:val="single"/>
                <w:lang w:eastAsia="ru-RU"/>
              </w:rPr>
              <w:t>В программе:</w:t>
            </w:r>
          </w:p>
          <w:p w14:paraId="41E8C546" w14:textId="77777777" w:rsidR="000B46E5" w:rsidRPr="003A22EA" w:rsidRDefault="000B46E5" w:rsidP="00402BF9">
            <w:pPr>
              <w:pStyle w:val="810"/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3A22EA">
              <w:rPr>
                <w:rFonts w:ascii="Times New Roman" w:hAnsi="Times New Roman"/>
                <w:lang w:eastAsia="ru-RU"/>
              </w:rPr>
              <w:t xml:space="preserve"> Федеральные проекты развития образования. Ценностные ориентиры современного начального обра</w:t>
            </w:r>
            <w:r>
              <w:rPr>
                <w:rFonts w:ascii="Times New Roman" w:hAnsi="Times New Roman"/>
                <w:lang w:eastAsia="ru-RU"/>
              </w:rPr>
              <w:t xml:space="preserve">зования. </w:t>
            </w:r>
            <w:r w:rsidRPr="003A22EA">
              <w:rPr>
                <w:rFonts w:ascii="Times New Roman" w:hAnsi="Times New Roman"/>
                <w:lang w:eastAsia="ru-RU"/>
              </w:rPr>
              <w:t xml:space="preserve">Структура и содержание ФГОС НОО: особенности и новизна </w:t>
            </w:r>
          </w:p>
          <w:p w14:paraId="19E4E0DA" w14:textId="77777777" w:rsidR="000B46E5" w:rsidRPr="003A22EA" w:rsidRDefault="000B46E5" w:rsidP="00402BF9">
            <w:pPr>
              <w:pStyle w:val="810"/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3A22EA">
              <w:rPr>
                <w:rFonts w:ascii="Times New Roman" w:hAnsi="Times New Roman"/>
                <w:lang w:eastAsia="ru-RU"/>
              </w:rPr>
              <w:t xml:space="preserve">Требования к профессиональной компетентности учителя начальных классов в соответствии со стандартом профессиональной деятельности «Педагог» и чемпионатного движения </w:t>
            </w:r>
            <w:proofErr w:type="spellStart"/>
            <w:r w:rsidRPr="003A22EA">
              <w:rPr>
                <w:rFonts w:ascii="Times New Roman" w:hAnsi="Times New Roman"/>
                <w:lang w:eastAsia="ru-RU"/>
              </w:rPr>
              <w:t>WorldSkills</w:t>
            </w:r>
            <w:proofErr w:type="spellEnd"/>
            <w:r w:rsidRPr="003A22EA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3A22EA">
              <w:rPr>
                <w:rFonts w:ascii="Times New Roman" w:hAnsi="Times New Roman"/>
                <w:lang w:eastAsia="ru-RU"/>
              </w:rPr>
              <w:t>Russia</w:t>
            </w:r>
            <w:proofErr w:type="spellEnd"/>
            <w:r w:rsidRPr="003A22EA">
              <w:rPr>
                <w:rFonts w:ascii="Times New Roman" w:hAnsi="Times New Roman"/>
                <w:lang w:eastAsia="ru-RU"/>
              </w:rPr>
              <w:t>.</w:t>
            </w:r>
          </w:p>
          <w:p w14:paraId="7C92DD8A" w14:textId="77777777" w:rsidR="000B46E5" w:rsidRPr="003A22EA" w:rsidRDefault="000B46E5" w:rsidP="00402BF9">
            <w:pPr>
              <w:pStyle w:val="810"/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3A22EA">
              <w:rPr>
                <w:rFonts w:ascii="Times New Roman" w:hAnsi="Times New Roman"/>
                <w:lang w:eastAsia="ru-RU"/>
              </w:rPr>
              <w:t xml:space="preserve">Концептуальные основы </w:t>
            </w:r>
            <w:proofErr w:type="spellStart"/>
            <w:r w:rsidRPr="003A22EA">
              <w:rPr>
                <w:rFonts w:ascii="Times New Roman" w:hAnsi="Times New Roman"/>
                <w:lang w:eastAsia="ru-RU"/>
              </w:rPr>
              <w:t>деятельностного</w:t>
            </w:r>
            <w:proofErr w:type="spellEnd"/>
            <w:r w:rsidRPr="003A22EA">
              <w:rPr>
                <w:rFonts w:ascii="Times New Roman" w:hAnsi="Times New Roman"/>
                <w:lang w:eastAsia="ru-RU"/>
              </w:rPr>
              <w:t xml:space="preserve"> подхода к обучению в начальной школе</w:t>
            </w:r>
          </w:p>
          <w:p w14:paraId="2949E8E0" w14:textId="77777777" w:rsidR="000B46E5" w:rsidRPr="003A22EA" w:rsidRDefault="000B46E5" w:rsidP="00402BF9">
            <w:pPr>
              <w:pStyle w:val="810"/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3A22EA">
              <w:rPr>
                <w:rFonts w:ascii="Times New Roman" w:hAnsi="Times New Roman"/>
                <w:lang w:eastAsia="ru-RU"/>
              </w:rPr>
              <w:t xml:space="preserve">Современные педагогические технологии в системе </w:t>
            </w:r>
            <w:proofErr w:type="spellStart"/>
            <w:r w:rsidRPr="003A22EA">
              <w:rPr>
                <w:rFonts w:ascii="Times New Roman" w:hAnsi="Times New Roman"/>
                <w:lang w:eastAsia="ru-RU"/>
              </w:rPr>
              <w:t>деятельностного</w:t>
            </w:r>
            <w:proofErr w:type="spellEnd"/>
            <w:r w:rsidRPr="003A22EA">
              <w:rPr>
                <w:rFonts w:ascii="Times New Roman" w:hAnsi="Times New Roman"/>
                <w:lang w:eastAsia="ru-RU"/>
              </w:rPr>
              <w:t xml:space="preserve"> подхода к образованию  в начальной школе</w:t>
            </w:r>
          </w:p>
          <w:p w14:paraId="1377A907" w14:textId="77777777" w:rsidR="000B46E5" w:rsidRPr="003A22EA" w:rsidRDefault="000B46E5" w:rsidP="00402BF9">
            <w:pPr>
              <w:pStyle w:val="810"/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3A22EA">
              <w:rPr>
                <w:rFonts w:ascii="Times New Roman" w:hAnsi="Times New Roman"/>
                <w:lang w:eastAsia="ru-RU"/>
              </w:rPr>
              <w:t xml:space="preserve">Информатизация образовательного процесса в начальной школе в </w:t>
            </w:r>
            <w:proofErr w:type="spellStart"/>
            <w:r w:rsidRPr="003A22EA">
              <w:rPr>
                <w:rFonts w:ascii="Times New Roman" w:hAnsi="Times New Roman"/>
                <w:lang w:eastAsia="ru-RU"/>
              </w:rPr>
              <w:t>деятельностной</w:t>
            </w:r>
            <w:proofErr w:type="spellEnd"/>
            <w:r w:rsidRPr="003A22EA">
              <w:rPr>
                <w:rFonts w:ascii="Times New Roman" w:hAnsi="Times New Roman"/>
                <w:lang w:eastAsia="ru-RU"/>
              </w:rPr>
              <w:t xml:space="preserve"> парадигме образования</w:t>
            </w:r>
          </w:p>
          <w:p w14:paraId="709C283D" w14:textId="77777777" w:rsidR="000B46E5" w:rsidRPr="003A22EA" w:rsidRDefault="000B46E5" w:rsidP="00402BF9">
            <w:pPr>
              <w:pStyle w:val="810"/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3A22EA">
              <w:rPr>
                <w:rFonts w:ascii="Times New Roman" w:hAnsi="Times New Roman"/>
                <w:lang w:eastAsia="ru-RU"/>
              </w:rPr>
              <w:t xml:space="preserve"> Роль </w:t>
            </w:r>
            <w:proofErr w:type="spellStart"/>
            <w:r w:rsidRPr="003A22EA">
              <w:rPr>
                <w:rFonts w:ascii="Times New Roman" w:hAnsi="Times New Roman"/>
                <w:lang w:eastAsia="ru-RU"/>
              </w:rPr>
              <w:t>предшкольного</w:t>
            </w:r>
            <w:proofErr w:type="spellEnd"/>
            <w:r w:rsidRPr="003A22EA">
              <w:rPr>
                <w:rFonts w:ascii="Times New Roman" w:hAnsi="Times New Roman"/>
                <w:lang w:eastAsia="ru-RU"/>
              </w:rPr>
              <w:t xml:space="preserve"> образования в системе начального образования </w:t>
            </w:r>
            <w:r w:rsidRPr="003A22EA">
              <w:rPr>
                <w:rFonts w:ascii="Times New Roman" w:hAnsi="Times New Roman"/>
                <w:lang w:eastAsia="ru-RU"/>
              </w:rPr>
              <w:lastRenderedPageBreak/>
              <w:t>школьников. Преемственные связи и перспективы.</w:t>
            </w:r>
          </w:p>
          <w:p w14:paraId="31C09CEE" w14:textId="77777777" w:rsidR="000B46E5" w:rsidRPr="003A22EA" w:rsidRDefault="000B46E5" w:rsidP="00402BF9">
            <w:pPr>
              <w:pStyle w:val="810"/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3A22EA">
              <w:rPr>
                <w:rFonts w:ascii="Times New Roman" w:hAnsi="Times New Roman"/>
                <w:lang w:eastAsia="ru-RU"/>
              </w:rPr>
              <w:t xml:space="preserve">Организация внеурочной деятельности школьников в начальной школе в системе  </w:t>
            </w:r>
            <w:proofErr w:type="spellStart"/>
            <w:r w:rsidRPr="003A22EA">
              <w:rPr>
                <w:rFonts w:ascii="Times New Roman" w:hAnsi="Times New Roman"/>
                <w:lang w:eastAsia="ru-RU"/>
              </w:rPr>
              <w:t>деятельностного</w:t>
            </w:r>
            <w:proofErr w:type="spellEnd"/>
            <w:r w:rsidRPr="003A22EA">
              <w:rPr>
                <w:rFonts w:ascii="Times New Roman" w:hAnsi="Times New Roman"/>
                <w:lang w:eastAsia="ru-RU"/>
              </w:rPr>
              <w:t xml:space="preserve"> подхода.</w:t>
            </w:r>
          </w:p>
          <w:p w14:paraId="4551182C" w14:textId="77777777" w:rsidR="000B46E5" w:rsidRPr="003A22EA" w:rsidRDefault="000B46E5" w:rsidP="00402BF9">
            <w:pPr>
              <w:pStyle w:val="810"/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3A22EA">
              <w:rPr>
                <w:rFonts w:ascii="Times New Roman" w:hAnsi="Times New Roman"/>
                <w:lang w:eastAsia="ru-RU"/>
              </w:rPr>
              <w:t>Содержание и организация  инклюзивного образования младших школьников  с ОВЗ</w:t>
            </w:r>
          </w:p>
          <w:p w14:paraId="2499D053" w14:textId="53193549" w:rsidR="000B46E5" w:rsidRPr="00427BD2" w:rsidRDefault="000B46E5" w:rsidP="00402BF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3A22EA">
              <w:rPr>
                <w:rFonts w:ascii="Times New Roman" w:hAnsi="Times New Roman"/>
                <w:lang w:eastAsia="ru-RU"/>
              </w:rPr>
              <w:t>Проектирование  образовательной деятельности  учителя начальных классов  с учетом принципа создания условий для обучения детей ОВЗ</w:t>
            </w:r>
          </w:p>
        </w:tc>
        <w:tc>
          <w:tcPr>
            <w:tcW w:w="1667" w:type="dxa"/>
            <w:shd w:val="clear" w:color="auto" w:fill="auto"/>
          </w:tcPr>
          <w:p w14:paraId="3BD9BA39" w14:textId="091E218A" w:rsidR="000B46E5" w:rsidRPr="00427BD2" w:rsidRDefault="000B46E5" w:rsidP="00402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22EA">
              <w:rPr>
                <w:rFonts w:ascii="Times New Roman" w:hAnsi="Times New Roman"/>
                <w:lang w:eastAsia="ru-RU"/>
              </w:rPr>
              <w:lastRenderedPageBreak/>
              <w:t>Сетевая форма реализации дополнительных образовательных програ</w:t>
            </w:r>
            <w:r>
              <w:rPr>
                <w:rFonts w:ascii="Times New Roman" w:hAnsi="Times New Roman"/>
                <w:lang w:eastAsia="ru-RU"/>
              </w:rPr>
              <w:t>мм</w:t>
            </w:r>
          </w:p>
        </w:tc>
        <w:tc>
          <w:tcPr>
            <w:tcW w:w="1012" w:type="dxa"/>
            <w:shd w:val="clear" w:color="auto" w:fill="auto"/>
          </w:tcPr>
          <w:p w14:paraId="63F973D0" w14:textId="77777777" w:rsidR="000B46E5" w:rsidRPr="008E25E1" w:rsidRDefault="000B46E5" w:rsidP="00402B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 w:eastAsia="ru-RU"/>
              </w:rPr>
            </w:pPr>
            <w:r w:rsidRPr="008E25E1">
              <w:rPr>
                <w:rFonts w:ascii="Times New Roman" w:hAnsi="Times New Roman"/>
                <w:u w:val="single"/>
                <w:lang w:eastAsia="ru-RU"/>
              </w:rPr>
              <w:t>72</w:t>
            </w:r>
            <w:r w:rsidRPr="008E25E1">
              <w:rPr>
                <w:rFonts w:ascii="Times New Roman" w:hAnsi="Times New Roman"/>
                <w:u w:val="single"/>
                <w:lang w:val="en-US" w:eastAsia="ru-RU"/>
              </w:rPr>
              <w:t xml:space="preserve"> </w:t>
            </w:r>
          </w:p>
          <w:p w14:paraId="73DCD3BE" w14:textId="77777777" w:rsidR="000B46E5" w:rsidRPr="008E25E1" w:rsidRDefault="000B46E5" w:rsidP="00402B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 w:eastAsia="ru-RU"/>
              </w:rPr>
            </w:pPr>
            <w:r w:rsidRPr="008E25E1">
              <w:rPr>
                <w:rFonts w:ascii="Times New Roman" w:hAnsi="Times New Roman"/>
                <w:lang w:val="en-US" w:eastAsia="ru-RU"/>
              </w:rPr>
              <w:t>9</w:t>
            </w:r>
          </w:p>
          <w:p w14:paraId="2AC9EDC8" w14:textId="77777777" w:rsidR="000B46E5" w:rsidRPr="00427BD2" w:rsidRDefault="000B46E5" w:rsidP="00402BF9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525" w:type="dxa"/>
            <w:shd w:val="clear" w:color="auto" w:fill="auto"/>
          </w:tcPr>
          <w:p w14:paraId="1FB3D9AA" w14:textId="79B4106A" w:rsidR="000B46E5" w:rsidRPr="00427BD2" w:rsidRDefault="000B46E5" w:rsidP="00402B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05.10</w:t>
            </w:r>
            <w:r>
              <w:rPr>
                <w:rFonts w:ascii="Times New Roman" w:hAnsi="Times New Roman"/>
                <w:lang w:val="en-US"/>
              </w:rPr>
              <w:t>-</w:t>
            </w:r>
            <w:r>
              <w:rPr>
                <w:rFonts w:ascii="Times New Roman" w:hAnsi="Times New Roman"/>
              </w:rPr>
              <w:t>16.10</w:t>
            </w:r>
          </w:p>
        </w:tc>
        <w:tc>
          <w:tcPr>
            <w:tcW w:w="2100" w:type="dxa"/>
            <w:shd w:val="clear" w:color="auto" w:fill="auto"/>
          </w:tcPr>
          <w:p w14:paraId="0BE69E09" w14:textId="77777777" w:rsidR="000B46E5" w:rsidRPr="0064600A" w:rsidRDefault="000B46E5" w:rsidP="00402B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4600A">
              <w:rPr>
                <w:rFonts w:ascii="Times New Roman" w:hAnsi="Times New Roman"/>
              </w:rPr>
              <w:t>АмГПГУ</w:t>
            </w:r>
            <w:proofErr w:type="spellEnd"/>
            <w:r w:rsidRPr="0064600A">
              <w:rPr>
                <w:rFonts w:ascii="Times New Roman" w:hAnsi="Times New Roman"/>
              </w:rPr>
              <w:t>,</w:t>
            </w:r>
          </w:p>
          <w:p w14:paraId="2949658F" w14:textId="77777777" w:rsidR="000B46E5" w:rsidRPr="0064600A" w:rsidRDefault="000B46E5" w:rsidP="00402B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FC9F1D1" w14:textId="137E1961" w:rsidR="000B46E5" w:rsidRPr="0064600A" w:rsidRDefault="000B46E5" w:rsidP="00402B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Pr="0064600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Pr="0064600A">
              <w:rPr>
                <w:rFonts w:ascii="Times New Roman" w:hAnsi="Times New Roman"/>
              </w:rPr>
              <w:t>Комсомольск</w:t>
            </w:r>
            <w:r>
              <w:rPr>
                <w:rFonts w:ascii="Times New Roman" w:hAnsi="Times New Roman"/>
              </w:rPr>
              <w:t>-на-</w:t>
            </w:r>
          </w:p>
          <w:p w14:paraId="014EDB16" w14:textId="77777777" w:rsidR="000B46E5" w:rsidRPr="0064600A" w:rsidRDefault="000B46E5" w:rsidP="00402B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64600A">
              <w:rPr>
                <w:rFonts w:ascii="Times New Roman" w:hAnsi="Times New Roman"/>
              </w:rPr>
              <w:t>Амуре</w:t>
            </w:r>
            <w:proofErr w:type="gramEnd"/>
          </w:p>
          <w:p w14:paraId="51B21796" w14:textId="77777777" w:rsidR="000B46E5" w:rsidRPr="00427BD2" w:rsidRDefault="000B46E5" w:rsidP="00402B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7" w:type="dxa"/>
            <w:shd w:val="clear" w:color="auto" w:fill="auto"/>
          </w:tcPr>
          <w:p w14:paraId="49378DB8" w14:textId="77777777" w:rsidR="000B46E5" w:rsidRDefault="000B46E5" w:rsidP="00402BF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33</w:t>
            </w:r>
          </w:p>
          <w:p w14:paraId="383FC49D" w14:textId="77777777" w:rsidR="000B46E5" w:rsidRPr="00427BD2" w:rsidRDefault="000B46E5" w:rsidP="00B83E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0B46E5" w14:paraId="76FE1C2F" w14:textId="77777777" w:rsidTr="00C33CF0">
        <w:trPr>
          <w:trHeight w:val="265"/>
        </w:trPr>
        <w:tc>
          <w:tcPr>
            <w:tcW w:w="14910" w:type="dxa"/>
            <w:gridSpan w:val="8"/>
            <w:shd w:val="clear" w:color="auto" w:fill="DDD9C3" w:themeFill="background2" w:themeFillShade="E6"/>
          </w:tcPr>
          <w:p w14:paraId="262BBCFE" w14:textId="588D8A0B" w:rsidR="000B46E5" w:rsidRPr="00CD11AC" w:rsidRDefault="000B46E5" w:rsidP="00246DF6">
            <w:pPr>
              <w:pStyle w:val="3"/>
              <w:spacing w:before="0" w:after="0"/>
              <w:jc w:val="center"/>
            </w:pPr>
            <w:bookmarkStart w:id="95" w:name="_Toc405151383"/>
            <w:r w:rsidRPr="00B37C92">
              <w:rPr>
                <w:rFonts w:ascii="Times New Roman" w:hAnsi="Times New Roman"/>
                <w:bCs w:val="0"/>
                <w:i/>
                <w:sz w:val="22"/>
                <w:szCs w:val="22"/>
                <w:lang w:val="ru-RU" w:eastAsia="en-US"/>
              </w:rPr>
              <w:lastRenderedPageBreak/>
              <w:t>Курсы повышения квалификации для учителей математики, информатики, физики образовательных организаций</w:t>
            </w:r>
            <w:bookmarkEnd w:id="95"/>
          </w:p>
        </w:tc>
      </w:tr>
      <w:tr w:rsidR="000B46E5" w14:paraId="5CED7763" w14:textId="77777777" w:rsidTr="009A0C69">
        <w:tc>
          <w:tcPr>
            <w:tcW w:w="837" w:type="dxa"/>
            <w:shd w:val="clear" w:color="auto" w:fill="auto"/>
          </w:tcPr>
          <w:p w14:paraId="36D45D51" w14:textId="20EE77D2" w:rsidR="000B46E5" w:rsidRPr="00F7497F" w:rsidRDefault="000B46E5" w:rsidP="00C22D1C">
            <w:pPr>
              <w:numPr>
                <w:ilvl w:val="0"/>
                <w:numId w:val="1"/>
              </w:numPr>
              <w:rPr>
                <w:rFonts w:ascii="Times New Roman" w:hAnsi="Times New Roman"/>
                <w:lang w:eastAsia="x-none"/>
              </w:rPr>
            </w:pPr>
          </w:p>
        </w:tc>
        <w:tc>
          <w:tcPr>
            <w:tcW w:w="1940" w:type="dxa"/>
            <w:shd w:val="clear" w:color="auto" w:fill="auto"/>
          </w:tcPr>
          <w:p w14:paraId="322AFCE3" w14:textId="77777777" w:rsidR="000B46E5" w:rsidRDefault="000B46E5" w:rsidP="00EF1B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1F07">
              <w:rPr>
                <w:rFonts w:ascii="Times New Roman" w:eastAsia="Times New Roman" w:hAnsi="Times New Roman"/>
                <w:color w:val="000000"/>
                <w:lang w:eastAsia="ru-RU"/>
              </w:rPr>
              <w:t>Учителя математики образовательных организаций</w:t>
            </w:r>
          </w:p>
          <w:p w14:paraId="0C0CCDD6" w14:textId="1496FBBC" w:rsidR="002A04DB" w:rsidRPr="00655FDB" w:rsidRDefault="002A04DB" w:rsidP="00EF1B0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(Бучнева Л.Г.)</w:t>
            </w:r>
          </w:p>
        </w:tc>
        <w:tc>
          <w:tcPr>
            <w:tcW w:w="3462" w:type="dxa"/>
            <w:shd w:val="clear" w:color="auto" w:fill="auto"/>
          </w:tcPr>
          <w:p w14:paraId="6A1F1872" w14:textId="77777777" w:rsidR="000B46E5" w:rsidRPr="00C91F07" w:rsidRDefault="000B46E5" w:rsidP="00402B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1F07">
              <w:rPr>
                <w:rFonts w:ascii="Times New Roman" w:eastAsia="Times New Roman" w:hAnsi="Times New Roman"/>
                <w:color w:val="000000"/>
                <w:lang w:eastAsia="ru-RU"/>
              </w:rPr>
              <w:t>Системные изменения преподавания математики в условиях реализации ФГОС ОО.</w:t>
            </w:r>
          </w:p>
          <w:p w14:paraId="45F9BE8E" w14:textId="77777777" w:rsidR="000B46E5" w:rsidRPr="00C91F07" w:rsidRDefault="000B46E5" w:rsidP="00402B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</w:pPr>
            <w:r w:rsidRPr="00C91F07"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  <w:t>В программе:</w:t>
            </w:r>
          </w:p>
          <w:p w14:paraId="62414350" w14:textId="19103211" w:rsidR="000B46E5" w:rsidRPr="00655FDB" w:rsidRDefault="000B46E5" w:rsidP="007A6361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C15018">
              <w:rPr>
                <w:rFonts w:ascii="Times New Roman" w:hAnsi="Times New Roman"/>
                <w:color w:val="000000"/>
              </w:rPr>
              <w:t>Обновление ФГОС ОО</w:t>
            </w:r>
            <w:r>
              <w:rPr>
                <w:rFonts w:ascii="Times New Roman" w:hAnsi="Times New Roman"/>
                <w:color w:val="000000"/>
              </w:rPr>
              <w:t xml:space="preserve">: </w:t>
            </w:r>
            <w:r w:rsidRPr="00C15018">
              <w:rPr>
                <w:rFonts w:ascii="Times New Roman" w:hAnsi="Times New Roman"/>
                <w:color w:val="000000"/>
              </w:rPr>
              <w:t>обновление предметного содержания на уровне ООО и СОО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 w:rsidRPr="00C15018">
              <w:rPr>
                <w:rFonts w:ascii="Times New Roman" w:hAnsi="Times New Roman"/>
                <w:color w:val="000000"/>
              </w:rPr>
              <w:t xml:space="preserve">проектирование системных изменений в преподавании математики: рабочей программы с уточнением регионального компонента, образовательного события и системы оценки, профессиональные компетенции педагога для работы </w:t>
            </w:r>
            <w:proofErr w:type="gramStart"/>
            <w:r w:rsidRPr="00C15018">
              <w:rPr>
                <w:rFonts w:ascii="Times New Roman" w:hAnsi="Times New Roman"/>
                <w:color w:val="000000"/>
              </w:rPr>
              <w:t>с</w:t>
            </w:r>
            <w:proofErr w:type="gramEnd"/>
            <w:r w:rsidRPr="00C15018">
              <w:rPr>
                <w:rFonts w:ascii="Times New Roman" w:hAnsi="Times New Roman"/>
                <w:color w:val="000000"/>
              </w:rPr>
              <w:t xml:space="preserve"> высокомотивированными обучающимися и обучающимися с ОВЗ; </w:t>
            </w:r>
            <w:proofErr w:type="gramStart"/>
            <w:r w:rsidRPr="00C15018">
              <w:rPr>
                <w:rFonts w:ascii="Times New Roman" w:hAnsi="Times New Roman"/>
                <w:color w:val="000000"/>
              </w:rPr>
              <w:t xml:space="preserve">предметная компетентность педагога в контексте </w:t>
            </w:r>
            <w:r>
              <w:rPr>
                <w:rFonts w:ascii="Times New Roman" w:hAnsi="Times New Roman"/>
                <w:color w:val="000000"/>
              </w:rPr>
              <w:t xml:space="preserve">государственной </w:t>
            </w:r>
            <w:r w:rsidRPr="00C15018">
              <w:rPr>
                <w:rFonts w:ascii="Times New Roman" w:hAnsi="Times New Roman"/>
                <w:color w:val="000000"/>
              </w:rPr>
              <w:t xml:space="preserve">итоговой аттестации выпускников, проблемы и пути достижения образовательных результатов на основе анализа ГИА, ОГЭ, ВПР и </w:t>
            </w:r>
            <w:r w:rsidRPr="00C15018">
              <w:rPr>
                <w:rFonts w:ascii="Times New Roman" w:hAnsi="Times New Roman"/>
                <w:color w:val="000000"/>
              </w:rPr>
              <w:lastRenderedPageBreak/>
              <w:t xml:space="preserve">промежуточных мониторингов предметных и мета предметных результатов, </w:t>
            </w:r>
            <w:r w:rsidRPr="0010013B">
              <w:rPr>
                <w:rFonts w:ascii="Times New Roman" w:eastAsia="Times New Roman" w:hAnsi="Times New Roman"/>
                <w:color w:val="000000"/>
                <w:lang w:eastAsia="ru-RU"/>
              </w:rPr>
              <w:t>совершенствование профессиональных компетентностей педагога (предметной, методической, психолого-педагогической, коммуникативной) с учетом результатов апробации новой модели аттестации (выполнение диагностических работ, особенности выполнения предметных заданий, их сильные и слабые стороны).</w:t>
            </w:r>
            <w:proofErr w:type="gramEnd"/>
          </w:p>
        </w:tc>
        <w:tc>
          <w:tcPr>
            <w:tcW w:w="1667" w:type="dxa"/>
            <w:shd w:val="clear" w:color="auto" w:fill="auto"/>
          </w:tcPr>
          <w:p w14:paraId="1D5D7FE8" w14:textId="77777777" w:rsidR="000B46E5" w:rsidRDefault="000B46E5" w:rsidP="009A0C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15018">
              <w:rPr>
                <w:rFonts w:ascii="Times New Roman" w:hAnsi="Times New Roman"/>
                <w:color w:val="000000"/>
              </w:rPr>
              <w:lastRenderedPageBreak/>
              <w:t>Очная</w:t>
            </w:r>
          </w:p>
          <w:p w14:paraId="7CC03338" w14:textId="787E7995" w:rsidR="000B46E5" w:rsidRDefault="000B46E5" w:rsidP="009A0C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5018">
              <w:rPr>
                <w:rFonts w:ascii="Times New Roman" w:hAnsi="Times New Roman"/>
                <w:color w:val="000000"/>
              </w:rPr>
              <w:t>с применением дистанционных образовательных технологий</w:t>
            </w:r>
          </w:p>
        </w:tc>
        <w:tc>
          <w:tcPr>
            <w:tcW w:w="1012" w:type="dxa"/>
            <w:shd w:val="clear" w:color="auto" w:fill="auto"/>
          </w:tcPr>
          <w:p w14:paraId="6176A585" w14:textId="50B53F9A" w:rsidR="000B46E5" w:rsidRPr="000E4500" w:rsidRDefault="000E4500" w:rsidP="009A0C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u w:val="single"/>
                <w:lang w:val="en-US"/>
              </w:rPr>
            </w:pPr>
            <w:r>
              <w:rPr>
                <w:rFonts w:ascii="Times New Roman" w:hAnsi="Times New Roman"/>
                <w:color w:val="000000"/>
                <w:u w:val="single"/>
              </w:rPr>
              <w:t>72+</w:t>
            </w:r>
            <w:r>
              <w:rPr>
                <w:rFonts w:ascii="Times New Roman" w:hAnsi="Times New Roman"/>
                <w:color w:val="000000"/>
                <w:u w:val="single"/>
                <w:lang w:val="en-US"/>
              </w:rPr>
              <w:t>8</w:t>
            </w:r>
          </w:p>
          <w:p w14:paraId="1FB8D016" w14:textId="45B2AF33" w:rsidR="000B46E5" w:rsidRPr="000E4500" w:rsidRDefault="000B46E5" w:rsidP="009A0C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C15018">
              <w:rPr>
                <w:rFonts w:ascii="Times New Roman" w:hAnsi="Times New Roman"/>
                <w:color w:val="000000"/>
              </w:rPr>
              <w:t>1</w:t>
            </w:r>
            <w:r w:rsidR="000E4500">
              <w:rPr>
                <w:rFonts w:ascii="Times New Roman" w:hAnsi="Times New Roman"/>
                <w:color w:val="000000"/>
                <w:lang w:val="en-US"/>
              </w:rPr>
              <w:t>1</w:t>
            </w:r>
          </w:p>
          <w:p w14:paraId="7479DF68" w14:textId="6C8CEAE8" w:rsidR="000B46E5" w:rsidRPr="00655FDB" w:rsidRDefault="000B46E5" w:rsidP="009A0C6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1525" w:type="dxa"/>
            <w:shd w:val="clear" w:color="auto" w:fill="auto"/>
          </w:tcPr>
          <w:p w14:paraId="10139DA2" w14:textId="41F41ACA" w:rsidR="000B46E5" w:rsidRDefault="000B46E5" w:rsidP="009A0C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="000E4500">
              <w:rPr>
                <w:rFonts w:ascii="Times New Roman" w:hAnsi="Times New Roman"/>
                <w:color w:val="000000"/>
                <w:lang w:val="en-US"/>
              </w:rPr>
              <w:t>6</w:t>
            </w:r>
            <w:r w:rsidR="000E4500">
              <w:rPr>
                <w:rFonts w:ascii="Times New Roman" w:hAnsi="Times New Roman"/>
                <w:color w:val="000000"/>
              </w:rPr>
              <w:t>.10-</w:t>
            </w:r>
            <w:r w:rsidR="000E4500">
              <w:rPr>
                <w:rFonts w:ascii="Times New Roman" w:hAnsi="Times New Roman"/>
                <w:color w:val="000000"/>
                <w:lang w:val="en-US"/>
              </w:rPr>
              <w:t>07</w:t>
            </w:r>
            <w:r w:rsidRPr="00EE2533">
              <w:rPr>
                <w:rFonts w:ascii="Times New Roman" w:hAnsi="Times New Roman"/>
                <w:color w:val="000000"/>
              </w:rPr>
              <w:t>.11</w:t>
            </w:r>
          </w:p>
          <w:p w14:paraId="027C8090" w14:textId="58DD074D" w:rsidR="000B46E5" w:rsidRPr="008F1D93" w:rsidRDefault="000B46E5" w:rsidP="009A0C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shd w:val="clear" w:color="auto" w:fill="auto"/>
          </w:tcPr>
          <w:p w14:paraId="7D5CB773" w14:textId="5B9307D2" w:rsidR="000B46E5" w:rsidRPr="00655FDB" w:rsidRDefault="000B46E5" w:rsidP="009A0C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5018">
              <w:rPr>
                <w:rFonts w:ascii="Times New Roman" w:hAnsi="Times New Roman"/>
                <w:color w:val="000000"/>
              </w:rPr>
              <w:t>ХК ИРО</w:t>
            </w:r>
          </w:p>
        </w:tc>
        <w:tc>
          <w:tcPr>
            <w:tcW w:w="2367" w:type="dxa"/>
            <w:shd w:val="clear" w:color="auto" w:fill="auto"/>
            <w:vAlign w:val="center"/>
          </w:tcPr>
          <w:p w14:paraId="329FF76E" w14:textId="77777777" w:rsidR="000B46E5" w:rsidRPr="000217EE" w:rsidRDefault="000B46E5" w:rsidP="00402B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37</w:t>
            </w:r>
          </w:p>
          <w:p w14:paraId="3DE3FF44" w14:textId="77777777" w:rsidR="000B46E5" w:rsidRPr="006A34FE" w:rsidRDefault="000B46E5" w:rsidP="00402B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6A34FE">
              <w:rPr>
                <w:rFonts w:ascii="Times New Roman" w:hAnsi="Times New Roman"/>
                <w:color w:val="000000"/>
                <w:lang w:eastAsia="ru-RU"/>
              </w:rPr>
              <w:t>КГАНОУ КЦО</w:t>
            </w:r>
          </w:p>
          <w:p w14:paraId="6EC4B867" w14:textId="77777777" w:rsidR="000B46E5" w:rsidRPr="006A34FE" w:rsidRDefault="000B46E5" w:rsidP="00402B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6A34FE">
              <w:rPr>
                <w:rFonts w:ascii="Times New Roman" w:hAnsi="Times New Roman"/>
                <w:color w:val="000000"/>
                <w:lang w:eastAsia="ru-RU"/>
              </w:rPr>
              <w:t xml:space="preserve">КГБОУ ШИ № 1    </w:t>
            </w:r>
          </w:p>
          <w:p w14:paraId="0BE34C6B" w14:textId="77777777" w:rsidR="000B46E5" w:rsidRPr="006A34FE" w:rsidRDefault="000B46E5" w:rsidP="00402B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6A34FE">
              <w:rPr>
                <w:rFonts w:ascii="Times New Roman" w:hAnsi="Times New Roman"/>
                <w:color w:val="000000"/>
                <w:lang w:eastAsia="ru-RU"/>
              </w:rPr>
              <w:t xml:space="preserve">г. </w:t>
            </w:r>
            <w:r w:rsidRPr="006A34FE">
              <w:rPr>
                <w:rFonts w:ascii="Times New Roman" w:hAnsi="Times New Roman"/>
                <w:color w:val="000000"/>
                <w:u w:val="single"/>
                <w:lang w:eastAsia="ru-RU"/>
              </w:rPr>
              <w:t xml:space="preserve">Хабаровск </w:t>
            </w:r>
          </w:p>
          <w:p w14:paraId="29F7683C" w14:textId="77777777" w:rsidR="000B46E5" w:rsidRPr="006A34FE" w:rsidRDefault="000B46E5" w:rsidP="00402B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6A34FE">
              <w:rPr>
                <w:rFonts w:ascii="Times New Roman" w:hAnsi="Times New Roman"/>
                <w:color w:val="000000"/>
                <w:lang w:eastAsia="ru-RU"/>
              </w:rPr>
              <w:t>МБОУ «СШ № 83»</w:t>
            </w:r>
          </w:p>
          <w:p w14:paraId="13668497" w14:textId="77777777" w:rsidR="000B46E5" w:rsidRPr="006A34FE" w:rsidRDefault="000B46E5" w:rsidP="00402B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6A34FE">
              <w:rPr>
                <w:rFonts w:ascii="Times New Roman" w:hAnsi="Times New Roman"/>
                <w:color w:val="000000"/>
                <w:lang w:eastAsia="ru-RU"/>
              </w:rPr>
              <w:t>МАОУ «СШ «Успех»</w:t>
            </w:r>
          </w:p>
          <w:p w14:paraId="5EF95092" w14:textId="77777777" w:rsidR="000B46E5" w:rsidRPr="006A34FE" w:rsidRDefault="000B46E5" w:rsidP="00402B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6A34FE">
              <w:rPr>
                <w:rFonts w:ascii="Times New Roman" w:hAnsi="Times New Roman"/>
                <w:color w:val="000000"/>
                <w:lang w:eastAsia="ru-RU"/>
              </w:rPr>
              <w:t>МАОУ «СШ №47»</w:t>
            </w:r>
          </w:p>
          <w:p w14:paraId="1D94E854" w14:textId="77777777" w:rsidR="000B46E5" w:rsidRPr="006A34FE" w:rsidRDefault="000B46E5" w:rsidP="00402B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6A34FE">
              <w:rPr>
                <w:rFonts w:ascii="Times New Roman" w:hAnsi="Times New Roman"/>
                <w:bCs/>
                <w:iCs/>
              </w:rPr>
              <w:t>МБОУ СОШ №58</w:t>
            </w:r>
          </w:p>
          <w:p w14:paraId="74A19895" w14:textId="77777777" w:rsidR="000B46E5" w:rsidRPr="006A34FE" w:rsidRDefault="000B46E5" w:rsidP="00402B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A34FE">
              <w:rPr>
                <w:rFonts w:ascii="Times New Roman" w:hAnsi="Times New Roman"/>
              </w:rPr>
              <w:t>МАОУ «Лицей «Звёздный»</w:t>
            </w:r>
          </w:p>
          <w:p w14:paraId="76678390" w14:textId="77777777" w:rsidR="000B46E5" w:rsidRPr="006A34FE" w:rsidRDefault="000B46E5" w:rsidP="00402B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A34FE">
              <w:rPr>
                <w:rFonts w:ascii="Times New Roman" w:hAnsi="Times New Roman"/>
              </w:rPr>
              <w:t>МБОУ СОШ №85</w:t>
            </w:r>
          </w:p>
          <w:p w14:paraId="7C2F19D4" w14:textId="77777777" w:rsidR="000B46E5" w:rsidRPr="006A34FE" w:rsidRDefault="000B46E5" w:rsidP="00402B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6A34FE">
              <w:rPr>
                <w:rFonts w:ascii="Times New Roman" w:hAnsi="Times New Roman"/>
                <w:color w:val="000000"/>
                <w:lang w:eastAsia="ru-RU"/>
              </w:rPr>
              <w:t>МБОУ «СШ №23»</w:t>
            </w:r>
          </w:p>
          <w:p w14:paraId="35FED739" w14:textId="77777777" w:rsidR="000B46E5" w:rsidRPr="006A34FE" w:rsidRDefault="000B46E5" w:rsidP="00402B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A34FE">
              <w:rPr>
                <w:rFonts w:ascii="Times New Roman" w:hAnsi="Times New Roman"/>
              </w:rPr>
              <w:t>МАОУ СШ №40</w:t>
            </w:r>
          </w:p>
          <w:p w14:paraId="0C936D44" w14:textId="77777777" w:rsidR="000B46E5" w:rsidRPr="006A34FE" w:rsidRDefault="000B46E5" w:rsidP="00402B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A34FE">
              <w:rPr>
                <w:rFonts w:ascii="Times New Roman" w:hAnsi="Times New Roman"/>
              </w:rPr>
              <w:t>МБОУ СОШ №56</w:t>
            </w:r>
          </w:p>
          <w:p w14:paraId="0ED38F17" w14:textId="77777777" w:rsidR="000B46E5" w:rsidRPr="006A34FE" w:rsidRDefault="000B46E5" w:rsidP="00402B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6A34FE">
              <w:rPr>
                <w:rFonts w:ascii="Times New Roman" w:hAnsi="Times New Roman"/>
                <w:color w:val="000000"/>
                <w:lang w:eastAsia="ru-RU"/>
              </w:rPr>
              <w:t>МБОУ СОШ №29</w:t>
            </w:r>
          </w:p>
          <w:p w14:paraId="65252079" w14:textId="77777777" w:rsidR="000B46E5" w:rsidRPr="006A34FE" w:rsidRDefault="000B46E5" w:rsidP="00402B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6A34FE">
              <w:rPr>
                <w:rFonts w:ascii="Times New Roman" w:hAnsi="Times New Roman"/>
                <w:color w:val="000000"/>
                <w:lang w:eastAsia="ru-RU"/>
              </w:rPr>
              <w:t>МАОУ «СШ №3»</w:t>
            </w:r>
          </w:p>
          <w:p w14:paraId="5C5BA7DC" w14:textId="77777777" w:rsidR="000B46E5" w:rsidRPr="006A34FE" w:rsidRDefault="000B46E5" w:rsidP="00402B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34FE">
              <w:rPr>
                <w:rFonts w:ascii="Times New Roman" w:hAnsi="Times New Roman"/>
              </w:rPr>
              <w:t>МБОУ СОШ №6</w:t>
            </w:r>
          </w:p>
          <w:p w14:paraId="43437DF6" w14:textId="77777777" w:rsidR="000B46E5" w:rsidRPr="006A34FE" w:rsidRDefault="000B46E5" w:rsidP="00402B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A34FE">
              <w:rPr>
                <w:rFonts w:ascii="Times New Roman" w:hAnsi="Times New Roman"/>
              </w:rPr>
              <w:t>МБОУ лицей «РИТМ»</w:t>
            </w:r>
          </w:p>
          <w:p w14:paraId="0F441472" w14:textId="77777777" w:rsidR="000B46E5" w:rsidRPr="006A34FE" w:rsidRDefault="000B46E5" w:rsidP="00402BF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u w:val="single"/>
                <w:lang w:eastAsia="ru-RU"/>
              </w:rPr>
            </w:pPr>
            <w:r w:rsidRPr="006A34FE">
              <w:rPr>
                <w:rFonts w:ascii="Times New Roman" w:hAnsi="Times New Roman"/>
                <w:color w:val="000000"/>
                <w:u w:val="single"/>
                <w:lang w:eastAsia="ru-RU"/>
              </w:rPr>
              <w:t>Вяземский муниципальный район</w:t>
            </w:r>
          </w:p>
          <w:p w14:paraId="41D1173B" w14:textId="77777777" w:rsidR="000B46E5" w:rsidRPr="006A34FE" w:rsidRDefault="000B46E5" w:rsidP="00402B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u w:val="single"/>
                <w:lang w:eastAsia="ru-RU"/>
              </w:rPr>
            </w:pPr>
            <w:r w:rsidRPr="006A34FE">
              <w:rPr>
                <w:rFonts w:ascii="Times New Roman" w:hAnsi="Times New Roman"/>
                <w:color w:val="000000"/>
                <w:u w:val="single"/>
                <w:lang w:eastAsia="ru-RU"/>
              </w:rPr>
              <w:t>Район имени Лазо</w:t>
            </w:r>
          </w:p>
          <w:p w14:paraId="0D7506A8" w14:textId="77777777" w:rsidR="000B46E5" w:rsidRPr="006A34FE" w:rsidRDefault="000B46E5" w:rsidP="00402BF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u w:val="single"/>
                <w:lang w:eastAsia="ru-RU"/>
              </w:rPr>
            </w:pPr>
            <w:r w:rsidRPr="006A34FE">
              <w:rPr>
                <w:rFonts w:ascii="Times New Roman" w:hAnsi="Times New Roman"/>
                <w:color w:val="000000"/>
                <w:u w:val="single"/>
                <w:lang w:eastAsia="ru-RU"/>
              </w:rPr>
              <w:t>Солнечный муниципальный район</w:t>
            </w:r>
          </w:p>
          <w:p w14:paraId="5D8D14CD" w14:textId="77777777" w:rsidR="000B46E5" w:rsidRPr="006A34FE" w:rsidRDefault="000B46E5" w:rsidP="00402B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A34FE">
              <w:rPr>
                <w:rFonts w:ascii="Times New Roman" w:hAnsi="Times New Roman"/>
              </w:rPr>
              <w:t xml:space="preserve">МБОУ СОШ п. Горный, </w:t>
            </w:r>
          </w:p>
          <w:p w14:paraId="0863D80A" w14:textId="77777777" w:rsidR="000B46E5" w:rsidRPr="006A34FE" w:rsidRDefault="000B46E5" w:rsidP="00402B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u w:val="single"/>
                <w:lang w:eastAsia="ru-RU"/>
              </w:rPr>
            </w:pPr>
            <w:proofErr w:type="spellStart"/>
            <w:r w:rsidRPr="006A34FE">
              <w:rPr>
                <w:rFonts w:ascii="Times New Roman" w:hAnsi="Times New Roman"/>
                <w:color w:val="000000"/>
                <w:u w:val="single"/>
                <w:lang w:eastAsia="ru-RU"/>
              </w:rPr>
              <w:lastRenderedPageBreak/>
              <w:t>Ульчский</w:t>
            </w:r>
            <w:proofErr w:type="spellEnd"/>
            <w:r w:rsidRPr="006A34FE">
              <w:rPr>
                <w:rFonts w:ascii="Times New Roman" w:hAnsi="Times New Roman"/>
                <w:color w:val="000000"/>
                <w:u w:val="single"/>
                <w:lang w:eastAsia="ru-RU"/>
              </w:rPr>
              <w:t xml:space="preserve"> муниципальный район</w:t>
            </w:r>
          </w:p>
          <w:p w14:paraId="7963A9C2" w14:textId="77777777" w:rsidR="000B46E5" w:rsidRPr="006A34FE" w:rsidRDefault="000B46E5" w:rsidP="00402BF9">
            <w:pPr>
              <w:pStyle w:val="ab"/>
              <w:tabs>
                <w:tab w:val="left" w:pos="255"/>
              </w:tabs>
              <w:spacing w:after="0" w:line="240" w:lineRule="auto"/>
              <w:ind w:left="0"/>
              <w:rPr>
                <w:rFonts w:ascii="Times New Roman" w:hAnsi="Times New Roman"/>
                <w:u w:val="single"/>
              </w:rPr>
            </w:pPr>
            <w:r w:rsidRPr="006A34FE">
              <w:rPr>
                <w:rFonts w:ascii="Times New Roman" w:hAnsi="Times New Roman"/>
                <w:u w:val="single"/>
              </w:rPr>
              <w:t>Хабаровский муниципальный район</w:t>
            </w:r>
          </w:p>
          <w:p w14:paraId="7F74652B" w14:textId="77777777" w:rsidR="000B46E5" w:rsidRPr="006A34FE" w:rsidRDefault="000B46E5" w:rsidP="00402B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A34FE">
              <w:rPr>
                <w:rFonts w:ascii="Times New Roman" w:hAnsi="Times New Roman"/>
              </w:rPr>
              <w:t>МБОУ СОШ с. Тополево</w:t>
            </w:r>
          </w:p>
          <w:p w14:paraId="2F5A1FD4" w14:textId="77777777" w:rsidR="000B46E5" w:rsidRPr="006A34FE" w:rsidRDefault="000B46E5" w:rsidP="00402B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u w:val="single"/>
              </w:rPr>
            </w:pPr>
            <w:proofErr w:type="spellStart"/>
            <w:r w:rsidRPr="006A34FE">
              <w:rPr>
                <w:rFonts w:ascii="Times New Roman" w:hAnsi="Times New Roman"/>
                <w:u w:val="single"/>
              </w:rPr>
              <w:t>Верхнебуреинский</w:t>
            </w:r>
            <w:proofErr w:type="spellEnd"/>
            <w:r w:rsidRPr="006A34FE">
              <w:rPr>
                <w:rFonts w:ascii="Times New Roman" w:hAnsi="Times New Roman"/>
                <w:u w:val="single"/>
              </w:rPr>
              <w:t xml:space="preserve"> муниципальный район</w:t>
            </w:r>
          </w:p>
          <w:p w14:paraId="2F83CF93" w14:textId="77777777" w:rsidR="000B46E5" w:rsidRPr="006A34FE" w:rsidRDefault="000B46E5" w:rsidP="00402BF9">
            <w:pPr>
              <w:spacing w:after="0" w:line="240" w:lineRule="auto"/>
              <w:rPr>
                <w:rFonts w:ascii="Times New Roman" w:hAnsi="Times New Roman"/>
                <w:bCs/>
                <w:iCs/>
                <w:u w:val="single"/>
              </w:rPr>
            </w:pPr>
            <w:r w:rsidRPr="006A34FE">
              <w:rPr>
                <w:rFonts w:ascii="Times New Roman" w:hAnsi="Times New Roman"/>
                <w:bCs/>
                <w:iCs/>
                <w:u w:val="single"/>
              </w:rPr>
              <w:t>Советско</w:t>
            </w:r>
            <w:r>
              <w:rPr>
                <w:rFonts w:ascii="Times New Roman" w:hAnsi="Times New Roman"/>
                <w:bCs/>
                <w:iCs/>
                <w:u w:val="single"/>
              </w:rPr>
              <w:t>-</w:t>
            </w:r>
            <w:r w:rsidRPr="006A34FE">
              <w:rPr>
                <w:rFonts w:ascii="Times New Roman" w:hAnsi="Times New Roman"/>
                <w:bCs/>
                <w:iCs/>
                <w:u w:val="single"/>
              </w:rPr>
              <w:t xml:space="preserve">Гаванский </w:t>
            </w:r>
          </w:p>
          <w:p w14:paraId="68F6BE3F" w14:textId="6EBEFFC9" w:rsidR="000B46E5" w:rsidRPr="00655FDB" w:rsidRDefault="000B46E5" w:rsidP="000C0171">
            <w:pPr>
              <w:pStyle w:val="ab"/>
              <w:tabs>
                <w:tab w:val="left" w:pos="175"/>
              </w:tabs>
              <w:spacing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  <w:u w:val="single"/>
              </w:rPr>
            </w:pPr>
            <w:r w:rsidRPr="006A34FE">
              <w:rPr>
                <w:rFonts w:ascii="Times New Roman" w:hAnsi="Times New Roman"/>
                <w:bCs/>
                <w:iCs/>
                <w:u w:val="single"/>
              </w:rPr>
              <w:t>муниципальный район</w:t>
            </w:r>
          </w:p>
        </w:tc>
      </w:tr>
      <w:tr w:rsidR="000B46E5" w14:paraId="5E68F67A" w14:textId="77777777" w:rsidTr="009A0C69">
        <w:tc>
          <w:tcPr>
            <w:tcW w:w="837" w:type="dxa"/>
            <w:shd w:val="clear" w:color="auto" w:fill="auto"/>
          </w:tcPr>
          <w:p w14:paraId="2D716BD9" w14:textId="77777777" w:rsidR="000B46E5" w:rsidRPr="00F7497F" w:rsidRDefault="000B46E5" w:rsidP="00C22D1C">
            <w:pPr>
              <w:numPr>
                <w:ilvl w:val="0"/>
                <w:numId w:val="1"/>
              </w:numPr>
              <w:rPr>
                <w:rFonts w:ascii="Times New Roman" w:hAnsi="Times New Roman"/>
                <w:lang w:eastAsia="x-none"/>
              </w:rPr>
            </w:pPr>
          </w:p>
        </w:tc>
        <w:tc>
          <w:tcPr>
            <w:tcW w:w="1940" w:type="dxa"/>
            <w:shd w:val="clear" w:color="auto" w:fill="auto"/>
          </w:tcPr>
          <w:p w14:paraId="700C032D" w14:textId="77777777" w:rsidR="000B46E5" w:rsidRDefault="000B46E5" w:rsidP="00402B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1F0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Учителя </w:t>
            </w:r>
          </w:p>
          <w:p w14:paraId="17E2DAF3" w14:textId="77777777" w:rsidR="000B46E5" w:rsidRDefault="000B46E5" w:rsidP="00402B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1F0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математики </w:t>
            </w:r>
          </w:p>
          <w:p w14:paraId="719E4C19" w14:textId="77777777" w:rsidR="000B46E5" w:rsidRDefault="000B46E5" w:rsidP="00EF1B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1F07">
              <w:rPr>
                <w:rFonts w:ascii="Times New Roman" w:eastAsia="Times New Roman" w:hAnsi="Times New Roman"/>
                <w:color w:val="000000"/>
                <w:lang w:eastAsia="ru-RU"/>
              </w:rPr>
              <w:t>образовательных организаций</w:t>
            </w:r>
          </w:p>
          <w:p w14:paraId="7343314E" w14:textId="60DA51FE" w:rsidR="002A04DB" w:rsidRPr="008F1D93" w:rsidRDefault="002A04DB" w:rsidP="00EF1B0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(Бучнева Л.Г.)</w:t>
            </w:r>
          </w:p>
        </w:tc>
        <w:tc>
          <w:tcPr>
            <w:tcW w:w="3462" w:type="dxa"/>
            <w:shd w:val="clear" w:color="auto" w:fill="auto"/>
          </w:tcPr>
          <w:p w14:paraId="279AF995" w14:textId="77777777" w:rsidR="000B46E5" w:rsidRPr="00C91F07" w:rsidRDefault="000B46E5" w:rsidP="00402B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1F07">
              <w:rPr>
                <w:rFonts w:ascii="Times New Roman" w:eastAsia="Times New Roman" w:hAnsi="Times New Roman"/>
                <w:color w:val="000000"/>
                <w:lang w:eastAsia="ru-RU"/>
              </w:rPr>
              <w:t>Системные изменения преподавания математики в условиях реализации ФГОС ОО.</w:t>
            </w:r>
          </w:p>
          <w:p w14:paraId="7F6587FD" w14:textId="77777777" w:rsidR="000B46E5" w:rsidRPr="00C91F07" w:rsidRDefault="000B46E5" w:rsidP="00402B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</w:pPr>
            <w:r w:rsidRPr="00C91F07"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  <w:t>В программе:</w:t>
            </w:r>
          </w:p>
          <w:p w14:paraId="73C7767E" w14:textId="751F0452" w:rsidR="000B46E5" w:rsidRPr="008F1D93" w:rsidRDefault="000B46E5" w:rsidP="00E46194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C91F07">
              <w:rPr>
                <w:rFonts w:ascii="Times New Roman" w:eastAsia="Times New Roman" w:hAnsi="Times New Roman"/>
                <w:color w:val="000000"/>
                <w:lang w:eastAsia="ru-RU"/>
              </w:rPr>
              <w:t>Обновление ФГОС ОО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:</w:t>
            </w:r>
            <w:r w:rsidRPr="00C91F0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обновление предметного содержания на уровне ООО и СОО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r w:rsidRPr="00C91F0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проектирование системных изменений в преподавании математики: рабочей программы с уточнением регионального компонента, образовательного события и системы оценки, профессиональные компетенции педагога для работы </w:t>
            </w:r>
            <w:proofErr w:type="gramStart"/>
            <w:r w:rsidRPr="00C91F07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proofErr w:type="gramEnd"/>
            <w:r w:rsidRPr="00C91F0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высокомотивированными обучающимися и обучающимися с ОВЗ; </w:t>
            </w:r>
            <w:proofErr w:type="gramStart"/>
            <w:r w:rsidRPr="00C91F0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предметная компетентность педагога в контексте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государственной </w:t>
            </w:r>
            <w:r w:rsidRPr="00C91F0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итоговой аттестации выпускников, проблемы и пути достижения образовательных результатов на основе анализа ГИА, ОГЭ, ВПР и промежуточных мониторингов </w:t>
            </w:r>
            <w:r w:rsidRPr="00C91F07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предметных и мета предметных результатов,  </w:t>
            </w:r>
            <w:r w:rsidRPr="0010013B">
              <w:rPr>
                <w:rFonts w:ascii="Times New Roman" w:eastAsia="Times New Roman" w:hAnsi="Times New Roman"/>
                <w:color w:val="000000"/>
                <w:lang w:eastAsia="ru-RU"/>
              </w:rPr>
              <w:t>совершенствование профессиональных компетентностей педагога (предметной, методической, психолого-педагогической, коммуникативной) с учетом результатов апробации новой модели аттестации (выполнение диагностических работ, особенности выполнения предметных заданий, их сильные и слабые стороны).</w:t>
            </w:r>
            <w:proofErr w:type="gramEnd"/>
          </w:p>
        </w:tc>
        <w:tc>
          <w:tcPr>
            <w:tcW w:w="1667" w:type="dxa"/>
            <w:shd w:val="clear" w:color="auto" w:fill="auto"/>
          </w:tcPr>
          <w:p w14:paraId="4619B509" w14:textId="3AC79944" w:rsidR="000B46E5" w:rsidRPr="008F1D93" w:rsidRDefault="000B46E5" w:rsidP="009A0C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Дистанционная</w:t>
            </w:r>
          </w:p>
        </w:tc>
        <w:tc>
          <w:tcPr>
            <w:tcW w:w="1012" w:type="dxa"/>
            <w:shd w:val="clear" w:color="auto" w:fill="auto"/>
          </w:tcPr>
          <w:p w14:paraId="09982145" w14:textId="77777777" w:rsidR="000B46E5" w:rsidRPr="00C91F07" w:rsidRDefault="000B46E5" w:rsidP="009A0C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</w:pPr>
            <w:r w:rsidRPr="00C91F07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72</w:t>
            </w:r>
          </w:p>
          <w:p w14:paraId="6342FE72" w14:textId="2C40F9FB" w:rsidR="000B46E5" w:rsidRPr="00C54801" w:rsidRDefault="000B46E5" w:rsidP="009A0C6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1F07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1525" w:type="dxa"/>
            <w:shd w:val="clear" w:color="auto" w:fill="auto"/>
          </w:tcPr>
          <w:p w14:paraId="1C285600" w14:textId="6EF35FDA" w:rsidR="000B46E5" w:rsidRPr="008E3D0C" w:rsidRDefault="000B46E5" w:rsidP="000E45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="000E4500">
              <w:rPr>
                <w:rFonts w:ascii="Times New Roman" w:eastAsia="Times New Roman" w:hAnsi="Times New Roman"/>
                <w:color w:val="000000"/>
                <w:lang w:val="en-US" w:eastAsia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.10-2</w:t>
            </w:r>
            <w:r w:rsidR="000E4500">
              <w:rPr>
                <w:rFonts w:ascii="Times New Roman" w:eastAsia="Times New Roman" w:hAnsi="Times New Roman"/>
                <w:color w:val="000000"/>
                <w:lang w:val="en-US" w:eastAsia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.11</w:t>
            </w:r>
          </w:p>
        </w:tc>
        <w:tc>
          <w:tcPr>
            <w:tcW w:w="2100" w:type="dxa"/>
            <w:shd w:val="clear" w:color="auto" w:fill="auto"/>
          </w:tcPr>
          <w:p w14:paraId="5277F7C5" w14:textId="07EA8632" w:rsidR="000B46E5" w:rsidRPr="008F1D93" w:rsidRDefault="000B46E5" w:rsidP="009A0C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1F07">
              <w:rPr>
                <w:rFonts w:ascii="Times New Roman" w:eastAsia="Times New Roman" w:hAnsi="Times New Roman"/>
                <w:color w:val="000000"/>
                <w:lang w:eastAsia="ru-RU"/>
              </w:rPr>
              <w:t>ХК ИРО</w:t>
            </w:r>
          </w:p>
        </w:tc>
        <w:tc>
          <w:tcPr>
            <w:tcW w:w="2367" w:type="dxa"/>
            <w:shd w:val="clear" w:color="auto" w:fill="auto"/>
          </w:tcPr>
          <w:p w14:paraId="67F3449D" w14:textId="77777777" w:rsidR="000B46E5" w:rsidRPr="00B14F92" w:rsidRDefault="000B46E5" w:rsidP="00402B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42</w:t>
            </w:r>
          </w:p>
          <w:p w14:paraId="7A9C1E76" w14:textId="77777777" w:rsidR="000B46E5" w:rsidRPr="006A34FE" w:rsidRDefault="000B46E5" w:rsidP="00402B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4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КГАНОУ КЦО</w:t>
            </w:r>
          </w:p>
          <w:p w14:paraId="5249967E" w14:textId="77777777" w:rsidR="000B46E5" w:rsidRPr="006A34FE" w:rsidRDefault="000B46E5" w:rsidP="00402B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4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КГКОУ ШИ 4</w:t>
            </w:r>
          </w:p>
          <w:p w14:paraId="6C1F42E7" w14:textId="77777777" w:rsidR="000B46E5" w:rsidRPr="006A34FE" w:rsidRDefault="000B46E5" w:rsidP="00402B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6A34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6A34FE">
              <w:rPr>
                <w:rFonts w:ascii="Times New Roman" w:hAnsi="Times New Roman"/>
                <w:color w:val="000000"/>
                <w:u w:val="single"/>
                <w:lang w:eastAsia="ru-RU"/>
              </w:rPr>
              <w:t xml:space="preserve">. Хабаровск </w:t>
            </w:r>
          </w:p>
          <w:p w14:paraId="06567DAD" w14:textId="77777777" w:rsidR="000B46E5" w:rsidRPr="006A34FE" w:rsidRDefault="000B46E5" w:rsidP="00402B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6A34FE">
              <w:rPr>
                <w:rFonts w:ascii="Times New Roman" w:hAnsi="Times New Roman"/>
                <w:color w:val="000000"/>
                <w:lang w:eastAsia="ru-RU"/>
              </w:rPr>
              <w:t>МАОУ СШ № 27</w:t>
            </w:r>
          </w:p>
          <w:p w14:paraId="3F1FFCBC" w14:textId="77777777" w:rsidR="000B46E5" w:rsidRPr="006A34FE" w:rsidRDefault="000B46E5" w:rsidP="00402B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6A34FE">
              <w:rPr>
                <w:rFonts w:ascii="Times New Roman" w:hAnsi="Times New Roman"/>
                <w:color w:val="000000"/>
                <w:lang w:eastAsia="ru-RU"/>
              </w:rPr>
              <w:t>МАОУ «СШ «Успех»</w:t>
            </w:r>
          </w:p>
          <w:p w14:paraId="492F9C8D" w14:textId="77777777" w:rsidR="000B46E5" w:rsidRPr="006A34FE" w:rsidRDefault="000B46E5" w:rsidP="00402B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6A34FE">
              <w:rPr>
                <w:rFonts w:ascii="Times New Roman" w:hAnsi="Times New Roman"/>
                <w:color w:val="000000"/>
                <w:lang w:eastAsia="ru-RU"/>
              </w:rPr>
              <w:t>МАОУ «СШ №47»</w:t>
            </w:r>
          </w:p>
          <w:p w14:paraId="4295A869" w14:textId="77777777" w:rsidR="000B46E5" w:rsidRPr="006A34FE" w:rsidRDefault="000B46E5" w:rsidP="00402B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r w:rsidRPr="006A34FE">
              <w:rPr>
                <w:rFonts w:ascii="Times New Roman" w:hAnsi="Times New Roman"/>
                <w:bCs/>
                <w:iCs/>
              </w:rPr>
              <w:t>МБОУ СОШ №58</w:t>
            </w:r>
          </w:p>
          <w:p w14:paraId="026AA029" w14:textId="77777777" w:rsidR="000B46E5" w:rsidRPr="006A34FE" w:rsidRDefault="000B46E5" w:rsidP="00402B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A34FE">
              <w:rPr>
                <w:rFonts w:ascii="Times New Roman" w:hAnsi="Times New Roman"/>
              </w:rPr>
              <w:t>МАОУ «Лицей «Звёздный»</w:t>
            </w:r>
          </w:p>
          <w:p w14:paraId="4F8EFA78" w14:textId="77777777" w:rsidR="000B46E5" w:rsidRPr="006A34FE" w:rsidRDefault="000B46E5" w:rsidP="00402B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A34FE">
              <w:rPr>
                <w:rFonts w:ascii="Times New Roman" w:hAnsi="Times New Roman"/>
              </w:rPr>
              <w:t>МБОУ СОШ №9</w:t>
            </w:r>
          </w:p>
          <w:p w14:paraId="3B2BA291" w14:textId="77777777" w:rsidR="000B46E5" w:rsidRPr="006A34FE" w:rsidRDefault="000B46E5" w:rsidP="00402B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6A34FE">
              <w:rPr>
                <w:rFonts w:ascii="Times New Roman" w:hAnsi="Times New Roman"/>
                <w:color w:val="000000"/>
                <w:lang w:eastAsia="ru-RU"/>
              </w:rPr>
              <w:t>МБОУ «СШ №23»</w:t>
            </w:r>
          </w:p>
          <w:p w14:paraId="14085E69" w14:textId="77777777" w:rsidR="000B46E5" w:rsidRPr="006A34FE" w:rsidRDefault="000B46E5" w:rsidP="00402B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34FE">
              <w:rPr>
                <w:rFonts w:ascii="Times New Roman" w:hAnsi="Times New Roman"/>
              </w:rPr>
              <w:t>МБОУ СОШ №43</w:t>
            </w:r>
          </w:p>
          <w:p w14:paraId="201A8B6F" w14:textId="77777777" w:rsidR="000B46E5" w:rsidRPr="006A34FE" w:rsidRDefault="000B46E5" w:rsidP="00402B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6A34FE">
              <w:rPr>
                <w:rFonts w:ascii="Times New Roman" w:hAnsi="Times New Roman"/>
                <w:color w:val="000000"/>
                <w:lang w:eastAsia="ru-RU"/>
              </w:rPr>
              <w:t>МБОУ СОШ № 72</w:t>
            </w:r>
          </w:p>
          <w:p w14:paraId="3563D806" w14:textId="77777777" w:rsidR="000B46E5" w:rsidRPr="006A34FE" w:rsidRDefault="000B46E5" w:rsidP="00402B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A34FE">
              <w:rPr>
                <w:rFonts w:ascii="Times New Roman" w:hAnsi="Times New Roman"/>
              </w:rPr>
              <w:t>МАОУ «Математический лицей»</w:t>
            </w:r>
          </w:p>
          <w:p w14:paraId="52632895" w14:textId="77777777" w:rsidR="000B46E5" w:rsidRPr="006A34FE" w:rsidRDefault="000B46E5" w:rsidP="00402B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6A34FE">
              <w:rPr>
                <w:rFonts w:ascii="Times New Roman" w:hAnsi="Times New Roman"/>
                <w:color w:val="000000"/>
                <w:lang w:eastAsia="ru-RU"/>
              </w:rPr>
              <w:t>МАОУ гимназия №6</w:t>
            </w:r>
          </w:p>
          <w:p w14:paraId="4118C421" w14:textId="77777777" w:rsidR="000B46E5" w:rsidRPr="006A34FE" w:rsidRDefault="000B46E5" w:rsidP="00402B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6A34FE">
              <w:rPr>
                <w:rFonts w:ascii="Times New Roman" w:hAnsi="Times New Roman"/>
                <w:color w:val="000000"/>
                <w:lang w:eastAsia="ru-RU"/>
              </w:rPr>
              <w:t>МАОУ «СШ №3»</w:t>
            </w:r>
          </w:p>
          <w:p w14:paraId="6E290452" w14:textId="77777777" w:rsidR="000B46E5" w:rsidRPr="006A34FE" w:rsidRDefault="000B46E5" w:rsidP="00402BF9">
            <w:pPr>
              <w:tabs>
                <w:tab w:val="left" w:pos="31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A34FE">
              <w:rPr>
                <w:rFonts w:ascii="Times New Roman" w:hAnsi="Times New Roman"/>
              </w:rPr>
              <w:t>МАОУ «Лицей «Ступени»</w:t>
            </w:r>
          </w:p>
          <w:p w14:paraId="3697B1EE" w14:textId="77777777" w:rsidR="000B46E5" w:rsidRPr="006A34FE" w:rsidRDefault="000B46E5" w:rsidP="00402BF9">
            <w:pPr>
              <w:tabs>
                <w:tab w:val="left" w:pos="31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u w:val="single"/>
              </w:rPr>
            </w:pPr>
            <w:r w:rsidRPr="006A34FE">
              <w:rPr>
                <w:rFonts w:ascii="Times New Roman" w:hAnsi="Times New Roman"/>
                <w:u w:val="single"/>
              </w:rPr>
              <w:t>Вяземский муниципальный район</w:t>
            </w:r>
          </w:p>
          <w:p w14:paraId="7491BFEA" w14:textId="77777777" w:rsidR="000B46E5" w:rsidRPr="006A34FE" w:rsidRDefault="000B46E5" w:rsidP="00402BF9">
            <w:pPr>
              <w:tabs>
                <w:tab w:val="left" w:pos="31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6A34FE">
              <w:rPr>
                <w:rFonts w:ascii="Times New Roman" w:hAnsi="Times New Roman"/>
                <w:u w:val="single"/>
              </w:rPr>
              <w:t>Район имени Лазо</w:t>
            </w:r>
          </w:p>
          <w:p w14:paraId="167C66A7" w14:textId="77777777" w:rsidR="000B46E5" w:rsidRPr="006A34FE" w:rsidRDefault="000B46E5" w:rsidP="00402B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u w:val="single"/>
              </w:rPr>
            </w:pPr>
            <w:proofErr w:type="spellStart"/>
            <w:r w:rsidRPr="006A34FE">
              <w:rPr>
                <w:rFonts w:ascii="Times New Roman" w:hAnsi="Times New Roman"/>
                <w:u w:val="single"/>
              </w:rPr>
              <w:t>Ульчский</w:t>
            </w:r>
            <w:proofErr w:type="spellEnd"/>
            <w:r w:rsidRPr="006A34FE">
              <w:rPr>
                <w:rFonts w:ascii="Times New Roman" w:hAnsi="Times New Roman"/>
                <w:u w:val="single"/>
              </w:rPr>
              <w:t xml:space="preserve"> муниципальный район</w:t>
            </w:r>
          </w:p>
          <w:p w14:paraId="3D7AC4D9" w14:textId="77777777" w:rsidR="000B46E5" w:rsidRPr="006A34FE" w:rsidRDefault="000B46E5" w:rsidP="00402BF9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proofErr w:type="spellStart"/>
            <w:r w:rsidRPr="006A34FE">
              <w:rPr>
                <w:rFonts w:ascii="Times New Roman" w:hAnsi="Times New Roman"/>
                <w:u w:val="single"/>
              </w:rPr>
              <w:lastRenderedPageBreak/>
              <w:t>Ванинский</w:t>
            </w:r>
            <w:proofErr w:type="spellEnd"/>
            <w:r w:rsidRPr="006A34FE">
              <w:rPr>
                <w:rFonts w:ascii="Times New Roman" w:hAnsi="Times New Roman"/>
                <w:u w:val="single"/>
              </w:rPr>
              <w:t xml:space="preserve"> муниципальный район</w:t>
            </w:r>
          </w:p>
          <w:p w14:paraId="29DE8ACE" w14:textId="77777777" w:rsidR="000B46E5" w:rsidRPr="006A34FE" w:rsidRDefault="000B46E5" w:rsidP="00402B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6A34FE">
              <w:rPr>
                <w:rFonts w:ascii="Times New Roman" w:hAnsi="Times New Roman"/>
                <w:u w:val="single"/>
              </w:rPr>
              <w:t>Верхнебуреинский</w:t>
            </w:r>
            <w:proofErr w:type="spellEnd"/>
            <w:r w:rsidRPr="006A34FE">
              <w:rPr>
                <w:rFonts w:ascii="Times New Roman" w:hAnsi="Times New Roman"/>
                <w:u w:val="single"/>
              </w:rPr>
              <w:t xml:space="preserve"> муниципальный район</w:t>
            </w:r>
          </w:p>
          <w:p w14:paraId="597FCFBC" w14:textId="77777777" w:rsidR="000B46E5" w:rsidRDefault="000B46E5" w:rsidP="00402BF9">
            <w:pPr>
              <w:spacing w:after="0" w:line="240" w:lineRule="auto"/>
              <w:contextualSpacing/>
              <w:rPr>
                <w:rFonts w:ascii="Times New Roman" w:hAnsi="Times New Roman"/>
                <w:b/>
                <w:u w:val="single"/>
              </w:rPr>
            </w:pPr>
            <w:r w:rsidRPr="006A34FE">
              <w:rPr>
                <w:rFonts w:ascii="Times New Roman" w:hAnsi="Times New Roman"/>
                <w:u w:val="single"/>
              </w:rPr>
              <w:t>Николаевский муниципальный район</w:t>
            </w:r>
            <w:r w:rsidRPr="00FF0858">
              <w:rPr>
                <w:rFonts w:ascii="Times New Roman" w:hAnsi="Times New Roman"/>
                <w:b/>
                <w:u w:val="single"/>
              </w:rPr>
              <w:t xml:space="preserve"> </w:t>
            </w:r>
          </w:p>
          <w:p w14:paraId="5F691C21" w14:textId="17514367" w:rsidR="000B46E5" w:rsidRPr="008F1D93" w:rsidRDefault="000B46E5" w:rsidP="00EF06DF">
            <w:pPr>
              <w:pStyle w:val="ab"/>
              <w:tabs>
                <w:tab w:val="left" w:pos="175"/>
                <w:tab w:val="left" w:pos="385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  <w:u w:val="single"/>
              </w:rPr>
            </w:pPr>
            <w:proofErr w:type="spellStart"/>
            <w:r w:rsidRPr="00C30B2F">
              <w:rPr>
                <w:rFonts w:ascii="Times New Roman" w:hAnsi="Times New Roman"/>
                <w:u w:val="single"/>
              </w:rPr>
              <w:t>Бикинский</w:t>
            </w:r>
            <w:proofErr w:type="spellEnd"/>
            <w:r w:rsidRPr="00C30B2F">
              <w:rPr>
                <w:rFonts w:ascii="Times New Roman" w:hAnsi="Times New Roman"/>
                <w:u w:val="single"/>
              </w:rPr>
              <w:t xml:space="preserve"> муниципальный район (дистанционно)</w:t>
            </w:r>
          </w:p>
        </w:tc>
      </w:tr>
      <w:tr w:rsidR="000B46E5" w14:paraId="61B2BED9" w14:textId="77777777" w:rsidTr="009A0C69">
        <w:tc>
          <w:tcPr>
            <w:tcW w:w="837" w:type="dxa"/>
            <w:shd w:val="clear" w:color="auto" w:fill="auto"/>
          </w:tcPr>
          <w:p w14:paraId="757B4C38" w14:textId="77777777" w:rsidR="000B46E5" w:rsidRPr="00F7497F" w:rsidRDefault="000B46E5" w:rsidP="00C22D1C">
            <w:pPr>
              <w:numPr>
                <w:ilvl w:val="0"/>
                <w:numId w:val="1"/>
              </w:numPr>
              <w:rPr>
                <w:rFonts w:ascii="Times New Roman" w:hAnsi="Times New Roman"/>
                <w:lang w:eastAsia="x-none"/>
              </w:rPr>
            </w:pPr>
          </w:p>
        </w:tc>
        <w:tc>
          <w:tcPr>
            <w:tcW w:w="1940" w:type="dxa"/>
            <w:shd w:val="clear" w:color="auto" w:fill="auto"/>
          </w:tcPr>
          <w:p w14:paraId="2D218512" w14:textId="77777777" w:rsidR="000B46E5" w:rsidRDefault="000B46E5" w:rsidP="00402B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1F0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Учителя </w:t>
            </w:r>
          </w:p>
          <w:p w14:paraId="79FADEF3" w14:textId="77777777" w:rsidR="000B46E5" w:rsidRPr="00C91F07" w:rsidRDefault="000B46E5" w:rsidP="00402B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1F07">
              <w:rPr>
                <w:rFonts w:ascii="Times New Roman" w:eastAsia="Times New Roman" w:hAnsi="Times New Roman"/>
                <w:color w:val="000000"/>
                <w:lang w:eastAsia="ru-RU"/>
              </w:rPr>
              <w:t>информатики и ИКТ образовательных организаций</w:t>
            </w:r>
          </w:p>
          <w:p w14:paraId="1627EA5F" w14:textId="6AFAA528" w:rsidR="000B46E5" w:rsidRPr="00DA484B" w:rsidRDefault="000B46E5" w:rsidP="00EF1B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28480132" w14:textId="77777777" w:rsidR="000B46E5" w:rsidRPr="00C91F07" w:rsidRDefault="000B46E5" w:rsidP="00402B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1F07">
              <w:rPr>
                <w:rFonts w:ascii="Times New Roman" w:eastAsia="Times New Roman" w:hAnsi="Times New Roman"/>
                <w:color w:val="000000"/>
                <w:lang w:eastAsia="ru-RU"/>
              </w:rPr>
              <w:t>Педагогические измерения в деятельности учителя (предметная область «Математика и информатика»).</w:t>
            </w:r>
          </w:p>
          <w:p w14:paraId="6D62AACF" w14:textId="77777777" w:rsidR="000B46E5" w:rsidRPr="00C91F07" w:rsidRDefault="000B46E5" w:rsidP="00402B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1F07"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  <w:t>В программе</w:t>
            </w:r>
            <w:r w:rsidRPr="00C91F0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: </w:t>
            </w:r>
          </w:p>
          <w:p w14:paraId="7D3FCA9F" w14:textId="77777777" w:rsidR="000B46E5" w:rsidRPr="00C91F07" w:rsidRDefault="000B46E5" w:rsidP="00402B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1F0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Основные принципы и методы </w:t>
            </w:r>
            <w:proofErr w:type="gramStart"/>
            <w:r w:rsidRPr="00C91F07">
              <w:rPr>
                <w:rFonts w:ascii="Times New Roman" w:eastAsia="Times New Roman" w:hAnsi="Times New Roman"/>
                <w:color w:val="000000"/>
                <w:lang w:eastAsia="ru-RU"/>
              </w:rPr>
              <w:t>построения внутренней системы оценки качества образования</w:t>
            </w:r>
            <w:proofErr w:type="gramEnd"/>
            <w:r w:rsidRPr="00C91F0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14:paraId="134D26AF" w14:textId="77777777" w:rsidR="000B46E5" w:rsidRPr="00C91F07" w:rsidRDefault="000B46E5" w:rsidP="00402B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1F07">
              <w:rPr>
                <w:rFonts w:ascii="Times New Roman" w:eastAsia="Times New Roman" w:hAnsi="Times New Roman"/>
                <w:color w:val="000000"/>
                <w:lang w:eastAsia="ru-RU"/>
              </w:rPr>
              <w:t>Конструирование и экспертиза тестовых материалов.</w:t>
            </w:r>
          </w:p>
          <w:p w14:paraId="11D1B0DD" w14:textId="77777777" w:rsidR="000B46E5" w:rsidRPr="00C91F07" w:rsidRDefault="000B46E5" w:rsidP="00402B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1F07">
              <w:rPr>
                <w:rFonts w:ascii="Times New Roman" w:eastAsia="Times New Roman" w:hAnsi="Times New Roman"/>
                <w:color w:val="000000"/>
                <w:lang w:eastAsia="ru-RU"/>
              </w:rPr>
              <w:t>Анализ и интерпретация результатов контрольных оценочных (мониторинговых) процедур.</w:t>
            </w:r>
          </w:p>
          <w:p w14:paraId="145709D1" w14:textId="0CCB24F0" w:rsidR="000B46E5" w:rsidRPr="00DA484B" w:rsidRDefault="000B46E5" w:rsidP="00C33CF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1F07">
              <w:rPr>
                <w:rFonts w:ascii="Times New Roman" w:eastAsia="Times New Roman" w:hAnsi="Times New Roman"/>
                <w:color w:val="000000"/>
                <w:lang w:eastAsia="ru-RU"/>
              </w:rPr>
              <w:t>Разработка элементов фонда оце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ночных средств (банк заданий). </w:t>
            </w:r>
            <w:r w:rsidRPr="00C91F07">
              <w:rPr>
                <w:rFonts w:ascii="Times New Roman" w:eastAsia="Times New Roman" w:hAnsi="Times New Roman"/>
                <w:color w:val="000000"/>
                <w:lang w:eastAsia="ru-RU"/>
              </w:rPr>
              <w:t>Организация работы с детьми в системе подготовки школьников к ЕГЭ, ОГЭ, через призму опыта.</w:t>
            </w:r>
          </w:p>
        </w:tc>
        <w:tc>
          <w:tcPr>
            <w:tcW w:w="1667" w:type="dxa"/>
            <w:shd w:val="clear" w:color="auto" w:fill="auto"/>
          </w:tcPr>
          <w:p w14:paraId="6A205F74" w14:textId="64E3C1F3" w:rsidR="000B46E5" w:rsidRPr="00DA484B" w:rsidRDefault="000B46E5" w:rsidP="009A0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F07">
              <w:rPr>
                <w:rFonts w:ascii="Times New Roman" w:eastAsia="Times New Roman" w:hAnsi="Times New Roman"/>
                <w:color w:val="000000"/>
                <w:lang w:eastAsia="ru-RU"/>
              </w:rPr>
              <w:t>Очная</w:t>
            </w:r>
          </w:p>
        </w:tc>
        <w:tc>
          <w:tcPr>
            <w:tcW w:w="1012" w:type="dxa"/>
            <w:shd w:val="clear" w:color="auto" w:fill="auto"/>
          </w:tcPr>
          <w:p w14:paraId="10946F48" w14:textId="77777777" w:rsidR="000B46E5" w:rsidRPr="00C91F07" w:rsidRDefault="000B46E5" w:rsidP="009A0C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</w:pPr>
            <w:r w:rsidRPr="00C91F07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36</w:t>
            </w:r>
          </w:p>
          <w:p w14:paraId="76FADEBF" w14:textId="297DD521" w:rsidR="000B46E5" w:rsidRPr="00DA484B" w:rsidRDefault="000B46E5" w:rsidP="009A0C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C91F07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525" w:type="dxa"/>
            <w:shd w:val="clear" w:color="auto" w:fill="auto"/>
          </w:tcPr>
          <w:p w14:paraId="11403E06" w14:textId="414ED05F" w:rsidR="000B46E5" w:rsidRPr="00DA484B" w:rsidRDefault="000B46E5" w:rsidP="009A0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26.10-30.10</w:t>
            </w:r>
          </w:p>
        </w:tc>
        <w:tc>
          <w:tcPr>
            <w:tcW w:w="2100" w:type="dxa"/>
            <w:shd w:val="clear" w:color="auto" w:fill="auto"/>
          </w:tcPr>
          <w:p w14:paraId="7803C781" w14:textId="77777777" w:rsidR="000B46E5" w:rsidRPr="00C91F07" w:rsidRDefault="000B46E5" w:rsidP="009A0C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1F07">
              <w:rPr>
                <w:rFonts w:ascii="Times New Roman" w:eastAsia="Times New Roman" w:hAnsi="Times New Roman"/>
                <w:color w:val="000000"/>
                <w:lang w:eastAsia="ru-RU"/>
              </w:rPr>
              <w:t>ХК ИРО;</w:t>
            </w:r>
          </w:p>
          <w:p w14:paraId="4409AAEE" w14:textId="77777777" w:rsidR="000B46E5" w:rsidRPr="00C91F07" w:rsidRDefault="000B46E5" w:rsidP="009A0C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1F07">
              <w:rPr>
                <w:rFonts w:ascii="Times New Roman" w:eastAsia="Times New Roman" w:hAnsi="Times New Roman"/>
                <w:color w:val="000000"/>
                <w:lang w:eastAsia="ru-RU"/>
              </w:rPr>
              <w:t>на базе КГАНОУ</w:t>
            </w:r>
          </w:p>
          <w:p w14:paraId="41EF4B18" w14:textId="77777777" w:rsidR="000B46E5" w:rsidRPr="00C91F07" w:rsidRDefault="000B46E5" w:rsidP="009A0C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1F07">
              <w:rPr>
                <w:rFonts w:ascii="Times New Roman" w:eastAsia="Times New Roman" w:hAnsi="Times New Roman"/>
                <w:color w:val="000000"/>
                <w:lang w:eastAsia="ru-RU"/>
              </w:rPr>
              <w:t>«Краевой центр образования»</w:t>
            </w:r>
          </w:p>
          <w:p w14:paraId="689830BD" w14:textId="4F8933D8" w:rsidR="000B46E5" w:rsidRPr="00DA484B" w:rsidRDefault="000B46E5" w:rsidP="009A0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  <w:shd w:val="clear" w:color="auto" w:fill="auto"/>
          </w:tcPr>
          <w:p w14:paraId="1420C15F" w14:textId="77777777" w:rsidR="000B46E5" w:rsidRPr="00497501" w:rsidRDefault="000B46E5" w:rsidP="00402B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u w:val="single"/>
                <w:lang w:eastAsia="ru-RU"/>
              </w:rPr>
            </w:pPr>
            <w:r w:rsidRPr="00497501">
              <w:rPr>
                <w:rFonts w:ascii="Times New Roman" w:hAnsi="Times New Roman"/>
                <w:b/>
                <w:color w:val="000000"/>
                <w:u w:val="single"/>
                <w:lang w:eastAsia="ru-RU"/>
              </w:rPr>
              <w:t>15</w:t>
            </w:r>
          </w:p>
          <w:p w14:paraId="47A71155" w14:textId="77777777" w:rsidR="000B46E5" w:rsidRPr="00DA6676" w:rsidRDefault="000B46E5" w:rsidP="00402B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DA6676">
              <w:rPr>
                <w:rFonts w:ascii="Times New Roman" w:hAnsi="Times New Roman"/>
                <w:color w:val="000000"/>
                <w:lang w:eastAsia="ru-RU"/>
              </w:rPr>
              <w:t>КГАНОУ КЦО</w:t>
            </w:r>
          </w:p>
          <w:p w14:paraId="6F50D014" w14:textId="77777777" w:rsidR="000B46E5" w:rsidRPr="00DA6676" w:rsidRDefault="000B46E5" w:rsidP="00402B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DA6676">
              <w:rPr>
                <w:rFonts w:ascii="Times New Roman" w:hAnsi="Times New Roman"/>
                <w:color w:val="000000"/>
                <w:lang w:eastAsia="ru-RU"/>
              </w:rPr>
              <w:t xml:space="preserve">г. </w:t>
            </w:r>
            <w:r w:rsidRPr="00DA6676">
              <w:rPr>
                <w:rFonts w:ascii="Times New Roman" w:hAnsi="Times New Roman"/>
                <w:color w:val="000000"/>
                <w:u w:val="single"/>
                <w:lang w:eastAsia="ru-RU"/>
              </w:rPr>
              <w:t xml:space="preserve">Хабаровск </w:t>
            </w:r>
          </w:p>
          <w:p w14:paraId="0A4B862E" w14:textId="77777777" w:rsidR="000B46E5" w:rsidRPr="00DA6676" w:rsidRDefault="000B46E5" w:rsidP="00402B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DA6676">
              <w:rPr>
                <w:rFonts w:ascii="Times New Roman" w:hAnsi="Times New Roman"/>
                <w:color w:val="000000"/>
                <w:lang w:eastAsia="ru-RU"/>
              </w:rPr>
              <w:t>МБОУ «СШ № 83»</w:t>
            </w:r>
          </w:p>
          <w:p w14:paraId="0E675061" w14:textId="77777777" w:rsidR="000B46E5" w:rsidRPr="00DA6676" w:rsidRDefault="000B46E5" w:rsidP="00402BF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A6676">
              <w:rPr>
                <w:rFonts w:ascii="Times New Roman" w:hAnsi="Times New Roman"/>
              </w:rPr>
              <w:t>МАОУ СШ №40</w:t>
            </w:r>
          </w:p>
          <w:p w14:paraId="2C835F86" w14:textId="77777777" w:rsidR="000B46E5" w:rsidRPr="00DA6676" w:rsidRDefault="000B46E5" w:rsidP="00402BF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A6676">
              <w:rPr>
                <w:rFonts w:ascii="Times New Roman" w:hAnsi="Times New Roman"/>
              </w:rPr>
              <w:t>МБОУ СОШ №56</w:t>
            </w:r>
          </w:p>
          <w:p w14:paraId="46F459B1" w14:textId="77777777" w:rsidR="000B46E5" w:rsidRPr="00DA6676" w:rsidRDefault="000B46E5" w:rsidP="00402BF9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 w:rsidRPr="00DA6676">
              <w:rPr>
                <w:rFonts w:ascii="Times New Roman" w:hAnsi="Times New Roman"/>
                <w:color w:val="000000"/>
                <w:lang w:eastAsia="ru-RU"/>
              </w:rPr>
              <w:t>МБОУ СОШ № 72</w:t>
            </w:r>
          </w:p>
          <w:p w14:paraId="2721B61E" w14:textId="77777777" w:rsidR="000B46E5" w:rsidRPr="00DA6676" w:rsidRDefault="000B46E5" w:rsidP="00402BF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u w:val="single"/>
                <w:lang w:eastAsia="ru-RU"/>
              </w:rPr>
            </w:pPr>
            <w:r w:rsidRPr="00DA6676">
              <w:rPr>
                <w:rFonts w:ascii="Times New Roman" w:hAnsi="Times New Roman"/>
                <w:color w:val="000000"/>
                <w:u w:val="single"/>
                <w:lang w:eastAsia="ru-RU"/>
              </w:rPr>
              <w:t>Район имени Лазо</w:t>
            </w:r>
          </w:p>
          <w:p w14:paraId="53545611" w14:textId="77777777" w:rsidR="000B46E5" w:rsidRPr="00DA6676" w:rsidRDefault="000B46E5" w:rsidP="00402BF9">
            <w:pPr>
              <w:spacing w:after="0" w:line="240" w:lineRule="auto"/>
              <w:rPr>
                <w:rFonts w:ascii="Times New Roman" w:hAnsi="Times New Roman"/>
                <w:bCs/>
                <w:iCs/>
                <w:u w:val="single"/>
              </w:rPr>
            </w:pPr>
            <w:r w:rsidRPr="00DA6676">
              <w:rPr>
                <w:rFonts w:ascii="Times New Roman" w:hAnsi="Times New Roman"/>
                <w:bCs/>
                <w:iCs/>
                <w:u w:val="single"/>
              </w:rPr>
              <w:t xml:space="preserve">Советско/Гаванский </w:t>
            </w:r>
          </w:p>
          <w:p w14:paraId="6576BAB7" w14:textId="77777777" w:rsidR="000B46E5" w:rsidRPr="00DA6676" w:rsidRDefault="000B46E5" w:rsidP="00402B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u w:val="single"/>
              </w:rPr>
            </w:pPr>
            <w:r w:rsidRPr="00DA6676">
              <w:rPr>
                <w:rFonts w:ascii="Times New Roman" w:hAnsi="Times New Roman"/>
                <w:bCs/>
                <w:iCs/>
                <w:u w:val="single"/>
              </w:rPr>
              <w:t>муниципальный район</w:t>
            </w:r>
          </w:p>
          <w:p w14:paraId="3192A438" w14:textId="43091C23" w:rsidR="000B46E5" w:rsidRDefault="000B46E5" w:rsidP="007A63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0B46E5" w14:paraId="3FDEB148" w14:textId="77777777" w:rsidTr="009A0C69">
        <w:tc>
          <w:tcPr>
            <w:tcW w:w="837" w:type="dxa"/>
            <w:shd w:val="clear" w:color="auto" w:fill="auto"/>
          </w:tcPr>
          <w:p w14:paraId="32EBC2D3" w14:textId="77777777" w:rsidR="000B46E5" w:rsidRPr="00F7497F" w:rsidRDefault="000B46E5" w:rsidP="00C22D1C">
            <w:pPr>
              <w:numPr>
                <w:ilvl w:val="0"/>
                <w:numId w:val="1"/>
              </w:numPr>
              <w:rPr>
                <w:rFonts w:ascii="Times New Roman" w:hAnsi="Times New Roman"/>
                <w:lang w:eastAsia="x-none"/>
              </w:rPr>
            </w:pPr>
          </w:p>
        </w:tc>
        <w:tc>
          <w:tcPr>
            <w:tcW w:w="1940" w:type="dxa"/>
            <w:shd w:val="clear" w:color="auto" w:fill="auto"/>
          </w:tcPr>
          <w:p w14:paraId="39021F9C" w14:textId="77777777" w:rsidR="000B46E5" w:rsidRPr="00C91F07" w:rsidRDefault="000B46E5" w:rsidP="00402B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1F0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Учителя физики образовательных организаций, руководители ШМО, РМО </w:t>
            </w:r>
          </w:p>
          <w:p w14:paraId="199DF8CA" w14:textId="1E7DEB6F" w:rsidR="000B46E5" w:rsidRPr="00DA484B" w:rsidRDefault="000B46E5" w:rsidP="00EF1B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21837592" w14:textId="77777777" w:rsidR="000B46E5" w:rsidRPr="00C91F07" w:rsidRDefault="000B46E5" w:rsidP="00AD26C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1F07">
              <w:rPr>
                <w:rFonts w:ascii="Times New Roman" w:eastAsia="Times New Roman" w:hAnsi="Times New Roman"/>
                <w:color w:val="000000"/>
                <w:lang w:eastAsia="ru-RU"/>
              </w:rPr>
              <w:t>Совершенствование предметной и методической компетентности педагогов в контексте государственной итоговой аттестации выпускников (физика).</w:t>
            </w:r>
          </w:p>
          <w:p w14:paraId="4B4229F8" w14:textId="77777777" w:rsidR="000B46E5" w:rsidRPr="00C91F07" w:rsidRDefault="000B46E5" w:rsidP="00AD26C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</w:pPr>
            <w:r w:rsidRPr="00C91F07"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  <w:lastRenderedPageBreak/>
              <w:t>В программе:</w:t>
            </w:r>
          </w:p>
          <w:p w14:paraId="5C5E1295" w14:textId="4450F752" w:rsidR="000B46E5" w:rsidRPr="008C0BF0" w:rsidRDefault="000B46E5" w:rsidP="00AD26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1F07">
              <w:rPr>
                <w:rFonts w:ascii="Times New Roman" w:eastAsia="Times New Roman" w:hAnsi="Times New Roman"/>
                <w:color w:val="000000"/>
                <w:lang w:eastAsia="ru-RU"/>
              </w:rPr>
              <w:t>Анализ проблемных заданий разного уровня сложности; разбор заданий базового и повышенного уровней сложности по ОГЭ и ЕГЭ; ВПР, диагностический инструментарий (</w:t>
            </w:r>
            <w:proofErr w:type="spellStart"/>
            <w:r w:rsidRPr="00C91F07">
              <w:rPr>
                <w:rFonts w:ascii="Times New Roman" w:eastAsia="Times New Roman" w:hAnsi="Times New Roman"/>
                <w:color w:val="000000"/>
                <w:lang w:eastAsia="ru-RU"/>
              </w:rPr>
              <w:t>критериальное</w:t>
            </w:r>
            <w:proofErr w:type="spellEnd"/>
            <w:r w:rsidRPr="00C91F0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оценивание, составление КИМ); алгоритмы и приемы выполнения заданий ГИА (ОГЭ, ЕГЭ) разного уровня сложности; практикумы по решению проблемных заданий.</w:t>
            </w:r>
          </w:p>
        </w:tc>
        <w:tc>
          <w:tcPr>
            <w:tcW w:w="1667" w:type="dxa"/>
            <w:shd w:val="clear" w:color="auto" w:fill="auto"/>
          </w:tcPr>
          <w:p w14:paraId="1FFBB69F" w14:textId="712CD1AA" w:rsidR="000B46E5" w:rsidRDefault="000B46E5" w:rsidP="009A0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F07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Очная</w:t>
            </w:r>
          </w:p>
        </w:tc>
        <w:tc>
          <w:tcPr>
            <w:tcW w:w="1012" w:type="dxa"/>
            <w:shd w:val="clear" w:color="auto" w:fill="auto"/>
          </w:tcPr>
          <w:p w14:paraId="0BF5A747" w14:textId="77777777" w:rsidR="000B46E5" w:rsidRPr="00C91F07" w:rsidRDefault="000B46E5" w:rsidP="009A0C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</w:pPr>
            <w:r w:rsidRPr="00C91F07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36</w:t>
            </w:r>
          </w:p>
          <w:p w14:paraId="6A1F0989" w14:textId="77777777" w:rsidR="000B46E5" w:rsidRPr="00C91F07" w:rsidRDefault="000B46E5" w:rsidP="009A0C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1F07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  <w:p w14:paraId="43BDB632" w14:textId="77777777" w:rsidR="000B46E5" w:rsidRPr="00C91F07" w:rsidRDefault="000B46E5" w:rsidP="009A0C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14:paraId="60036571" w14:textId="77777777" w:rsidR="000B46E5" w:rsidRPr="00C91F07" w:rsidRDefault="000B46E5" w:rsidP="009A0C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14:paraId="1699B919" w14:textId="33471D08" w:rsidR="000B46E5" w:rsidRDefault="000B46E5" w:rsidP="009A0C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25" w:type="dxa"/>
            <w:shd w:val="clear" w:color="auto" w:fill="auto"/>
          </w:tcPr>
          <w:p w14:paraId="225EA490" w14:textId="506991BD" w:rsidR="000B46E5" w:rsidRPr="0007052B" w:rsidRDefault="000B46E5" w:rsidP="009A0C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26.10-30.10</w:t>
            </w:r>
          </w:p>
        </w:tc>
        <w:tc>
          <w:tcPr>
            <w:tcW w:w="2100" w:type="dxa"/>
            <w:shd w:val="clear" w:color="auto" w:fill="auto"/>
          </w:tcPr>
          <w:p w14:paraId="23DBEFCC" w14:textId="23A086D3" w:rsidR="000B46E5" w:rsidRDefault="000B46E5" w:rsidP="009A0C6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1F07">
              <w:rPr>
                <w:rFonts w:ascii="Times New Roman" w:eastAsia="Times New Roman" w:hAnsi="Times New Roman"/>
                <w:color w:val="000000"/>
                <w:lang w:eastAsia="ru-RU"/>
              </w:rPr>
              <w:t>ХК ИРО</w:t>
            </w:r>
          </w:p>
        </w:tc>
        <w:tc>
          <w:tcPr>
            <w:tcW w:w="2367" w:type="dxa"/>
            <w:shd w:val="clear" w:color="auto" w:fill="auto"/>
          </w:tcPr>
          <w:p w14:paraId="606114CE" w14:textId="77777777" w:rsidR="000B46E5" w:rsidRPr="00DA6676" w:rsidRDefault="000B46E5" w:rsidP="00402B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u w:val="single"/>
                <w:lang w:eastAsia="ru-RU"/>
              </w:rPr>
            </w:pPr>
            <w:r w:rsidRPr="00DA6676">
              <w:rPr>
                <w:rFonts w:ascii="Times New Roman" w:hAnsi="Times New Roman"/>
                <w:b/>
                <w:color w:val="000000"/>
                <w:u w:val="single"/>
                <w:lang w:eastAsia="ru-RU"/>
              </w:rPr>
              <w:t>15</w:t>
            </w:r>
          </w:p>
          <w:p w14:paraId="07681FF8" w14:textId="77777777" w:rsidR="000B46E5" w:rsidRPr="00DA6676" w:rsidRDefault="000B46E5" w:rsidP="00402BF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 w:rsidRPr="00DA6676">
              <w:rPr>
                <w:rFonts w:ascii="Times New Roman" w:hAnsi="Times New Roman"/>
                <w:color w:val="000000"/>
                <w:lang w:eastAsia="ru-RU"/>
              </w:rPr>
              <w:t>КГАНОУ КЦО</w:t>
            </w:r>
          </w:p>
          <w:p w14:paraId="409F2D9B" w14:textId="77777777" w:rsidR="000B46E5" w:rsidRPr="00DA6676" w:rsidRDefault="000B46E5" w:rsidP="00402BF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u w:val="single"/>
                <w:lang w:eastAsia="ru-RU"/>
              </w:rPr>
            </w:pPr>
            <w:r w:rsidRPr="00DA6676">
              <w:rPr>
                <w:rFonts w:ascii="Times New Roman" w:hAnsi="Times New Roman"/>
                <w:color w:val="000000"/>
                <w:lang w:eastAsia="ru-RU"/>
              </w:rPr>
              <w:t xml:space="preserve">г. </w:t>
            </w:r>
            <w:r w:rsidRPr="00DA6676">
              <w:rPr>
                <w:rFonts w:ascii="Times New Roman" w:hAnsi="Times New Roman"/>
                <w:color w:val="000000"/>
                <w:u w:val="single"/>
                <w:lang w:eastAsia="ru-RU"/>
              </w:rPr>
              <w:t xml:space="preserve">Хабаровск </w:t>
            </w:r>
          </w:p>
          <w:p w14:paraId="35A57C36" w14:textId="77777777" w:rsidR="000B46E5" w:rsidRPr="00DA6676" w:rsidRDefault="000B46E5" w:rsidP="00402BF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 w:rsidRPr="00DA6676">
              <w:rPr>
                <w:rFonts w:ascii="Times New Roman" w:hAnsi="Times New Roman"/>
                <w:color w:val="000000"/>
                <w:lang w:eastAsia="ru-RU"/>
              </w:rPr>
              <w:t>МБОУ СОШ № 72</w:t>
            </w:r>
          </w:p>
          <w:p w14:paraId="289AE27C" w14:textId="77777777" w:rsidR="000B46E5" w:rsidRPr="00DA6676" w:rsidRDefault="000B46E5" w:rsidP="00402BF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A6676">
              <w:rPr>
                <w:rFonts w:ascii="Times New Roman" w:hAnsi="Times New Roman"/>
              </w:rPr>
              <w:t xml:space="preserve">МАОУ «Математический </w:t>
            </w:r>
            <w:r w:rsidRPr="00DA6676">
              <w:rPr>
                <w:rFonts w:ascii="Times New Roman" w:hAnsi="Times New Roman"/>
              </w:rPr>
              <w:lastRenderedPageBreak/>
              <w:t>лицей»</w:t>
            </w:r>
          </w:p>
          <w:p w14:paraId="478B2386" w14:textId="09B129C1" w:rsidR="000B46E5" w:rsidRPr="007875C2" w:rsidRDefault="000B46E5" w:rsidP="000E450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u w:val="single"/>
                <w:lang w:eastAsia="ru-RU"/>
              </w:rPr>
            </w:pPr>
            <w:proofErr w:type="spellStart"/>
            <w:r w:rsidRPr="00DA6676">
              <w:rPr>
                <w:rFonts w:ascii="Times New Roman" w:hAnsi="Times New Roman"/>
                <w:color w:val="000000"/>
                <w:u w:val="single"/>
                <w:lang w:eastAsia="ru-RU"/>
              </w:rPr>
              <w:t>Ванинский</w:t>
            </w:r>
            <w:proofErr w:type="spellEnd"/>
            <w:r w:rsidRPr="00DA6676">
              <w:rPr>
                <w:rFonts w:ascii="Times New Roman" w:hAnsi="Times New Roman"/>
                <w:color w:val="000000"/>
                <w:u w:val="single"/>
                <w:lang w:eastAsia="ru-RU"/>
              </w:rPr>
              <w:t xml:space="preserve"> муниципальный район</w:t>
            </w:r>
          </w:p>
        </w:tc>
      </w:tr>
      <w:tr w:rsidR="000B46E5" w14:paraId="18EE56ED" w14:textId="77777777" w:rsidTr="009A0C69">
        <w:tc>
          <w:tcPr>
            <w:tcW w:w="837" w:type="dxa"/>
            <w:shd w:val="clear" w:color="auto" w:fill="auto"/>
          </w:tcPr>
          <w:p w14:paraId="022E31CD" w14:textId="77777777" w:rsidR="000B46E5" w:rsidRPr="00F7497F" w:rsidRDefault="000B46E5" w:rsidP="00C22D1C">
            <w:pPr>
              <w:numPr>
                <w:ilvl w:val="0"/>
                <w:numId w:val="1"/>
              </w:numPr>
              <w:rPr>
                <w:rFonts w:ascii="Times New Roman" w:hAnsi="Times New Roman"/>
                <w:lang w:eastAsia="x-none"/>
              </w:rPr>
            </w:pPr>
          </w:p>
        </w:tc>
        <w:tc>
          <w:tcPr>
            <w:tcW w:w="1940" w:type="dxa"/>
            <w:shd w:val="clear" w:color="auto" w:fill="auto"/>
          </w:tcPr>
          <w:p w14:paraId="5A65124E" w14:textId="77777777" w:rsidR="000B46E5" w:rsidRPr="008E25E1" w:rsidRDefault="000B46E5" w:rsidP="009A0C69">
            <w:pPr>
              <w:keepNext/>
              <w:spacing w:after="0" w:line="240" w:lineRule="auto"/>
              <w:rPr>
                <w:rFonts w:ascii="Times New Roman" w:hAnsi="Times New Roman"/>
              </w:rPr>
            </w:pPr>
            <w:r w:rsidRPr="008E25E1">
              <w:rPr>
                <w:rFonts w:ascii="Times New Roman" w:hAnsi="Times New Roman"/>
              </w:rPr>
              <w:t>Учителя математики образовательных организаций</w:t>
            </w:r>
          </w:p>
          <w:p w14:paraId="41392FE2" w14:textId="727C1A78" w:rsidR="000B46E5" w:rsidRPr="00DA484B" w:rsidRDefault="000B46E5" w:rsidP="009A0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5E1">
              <w:rPr>
                <w:rFonts w:ascii="Times New Roman" w:hAnsi="Times New Roman"/>
              </w:rPr>
              <w:t>(Кислякова Мария Андреевна ст. преподаватель кафедры МИТ)</w:t>
            </w:r>
          </w:p>
        </w:tc>
        <w:tc>
          <w:tcPr>
            <w:tcW w:w="3462" w:type="dxa"/>
            <w:shd w:val="clear" w:color="auto" w:fill="auto"/>
          </w:tcPr>
          <w:p w14:paraId="49EEC39A" w14:textId="1E10578B" w:rsidR="000B46E5" w:rsidRPr="00DA484B" w:rsidRDefault="000B46E5" w:rsidP="00AD26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25E1">
              <w:rPr>
                <w:rFonts w:ascii="Times New Roman" w:hAnsi="Times New Roman"/>
              </w:rPr>
              <w:t>Научно-методические основы совершенствования профессиональной компетентности учителя математики в условиях реализации ФГОС нового поколения.</w:t>
            </w:r>
            <w:r w:rsidRPr="008E25E1">
              <w:rPr>
                <w:rFonts w:ascii="Times New Roman" w:hAnsi="Times New Roman"/>
              </w:rPr>
              <w:br/>
            </w:r>
            <w:r w:rsidRPr="004226DE">
              <w:rPr>
                <w:rFonts w:ascii="Times New Roman" w:hAnsi="Times New Roman"/>
                <w:bCs/>
                <w:i/>
                <w:iCs/>
                <w:u w:val="single"/>
                <w:lang w:eastAsia="ru-RU"/>
              </w:rPr>
              <w:t>В программе</w:t>
            </w:r>
            <w:r w:rsidRPr="00736703">
              <w:rPr>
                <w:rFonts w:ascii="Times New Roman" w:hAnsi="Times New Roman"/>
                <w:bCs/>
                <w:i/>
                <w:iCs/>
                <w:sz w:val="24"/>
                <w:szCs w:val="24"/>
                <w:u w:val="single"/>
                <w:lang w:eastAsia="ru-RU"/>
              </w:rPr>
              <w:t>:</w:t>
            </w:r>
            <w:r w:rsidRPr="00736703">
              <w:rPr>
                <w:rFonts w:ascii="Times New Roman" w:hAnsi="Times New Roman"/>
                <w:bCs/>
                <w:i/>
                <w:iCs/>
                <w:sz w:val="24"/>
                <w:szCs w:val="24"/>
                <w:u w:val="single"/>
                <w:lang w:eastAsia="ru-RU"/>
              </w:rPr>
              <w:br/>
            </w:r>
            <w:r w:rsidRPr="00736703">
              <w:rPr>
                <w:rFonts w:ascii="Times New Roman" w:hAnsi="Times New Roman"/>
                <w:bCs/>
                <w:iCs/>
              </w:rPr>
              <w:t>Научно – методические основы развития познавательных компетенций учащихся на уроках математики.</w:t>
            </w:r>
            <w:r w:rsidRPr="00736703">
              <w:rPr>
                <w:rFonts w:ascii="Times New Roman" w:hAnsi="Times New Roman"/>
                <w:bCs/>
                <w:iCs/>
              </w:rPr>
              <w:br/>
              <w:t>Формирование предметных компетенций учащихся  средствами ЦОР.</w:t>
            </w:r>
            <w:r w:rsidRPr="00736703">
              <w:rPr>
                <w:rFonts w:ascii="Times New Roman" w:hAnsi="Times New Roman"/>
                <w:bCs/>
                <w:iCs/>
              </w:rPr>
              <w:br/>
              <w:t>Практические основы обучения учащихся решению нестандартных задач курса элементарной математики.</w:t>
            </w:r>
            <w:r w:rsidRPr="00736703">
              <w:rPr>
                <w:rFonts w:ascii="Times New Roman" w:hAnsi="Times New Roman"/>
                <w:bCs/>
                <w:iCs/>
              </w:rPr>
              <w:br/>
              <w:t>Практические основы подготовки учащихся к экзамену по математике в форме ГИА и ЕГЭ.</w:t>
            </w:r>
            <w:r w:rsidRPr="00736703">
              <w:rPr>
                <w:rFonts w:ascii="Times New Roman" w:hAnsi="Times New Roman"/>
                <w:bCs/>
                <w:iCs/>
              </w:rPr>
              <w:br/>
              <w:t>Практические основы обучения учащихся решению олимпиадных и конкурсных задач</w:t>
            </w:r>
            <w:r w:rsidRPr="00736703">
              <w:rPr>
                <w:rFonts w:ascii="Times New Roman" w:hAnsi="Times New Roman"/>
                <w:bCs/>
                <w:i/>
              </w:rPr>
              <w:t>.</w:t>
            </w:r>
            <w:r w:rsidRPr="00736703">
              <w:rPr>
                <w:rFonts w:ascii="Times New Roman" w:hAnsi="Times New Roman"/>
                <w:bCs/>
                <w:iCs/>
              </w:rPr>
              <w:t xml:space="preserve"> </w:t>
            </w:r>
          </w:p>
        </w:tc>
        <w:tc>
          <w:tcPr>
            <w:tcW w:w="1667" w:type="dxa"/>
            <w:shd w:val="clear" w:color="auto" w:fill="auto"/>
          </w:tcPr>
          <w:p w14:paraId="67D2B4E6" w14:textId="134E3118" w:rsidR="000B46E5" w:rsidRPr="00DA484B" w:rsidRDefault="000B46E5" w:rsidP="009A0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5E1">
              <w:rPr>
                <w:rFonts w:ascii="Times New Roman" w:hAnsi="Times New Roman"/>
                <w:lang w:eastAsia="ru-RU"/>
              </w:rPr>
              <w:t>Сетевая форма реализации дополнительных образовательных программ</w:t>
            </w:r>
          </w:p>
        </w:tc>
        <w:tc>
          <w:tcPr>
            <w:tcW w:w="1012" w:type="dxa"/>
            <w:shd w:val="clear" w:color="auto" w:fill="auto"/>
          </w:tcPr>
          <w:p w14:paraId="09534444" w14:textId="39BE2EA0" w:rsidR="000B46E5" w:rsidRPr="00A75CAF" w:rsidRDefault="000B46E5" w:rsidP="009A0C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u w:val="single"/>
                <w:lang w:eastAsia="ru-RU"/>
              </w:rPr>
            </w:pPr>
            <w:r w:rsidRPr="00A75CAF">
              <w:rPr>
                <w:rFonts w:ascii="Times New Roman" w:hAnsi="Times New Roman"/>
                <w:u w:val="single"/>
                <w:lang w:eastAsia="ru-RU"/>
              </w:rPr>
              <w:t>72</w:t>
            </w:r>
          </w:p>
          <w:p w14:paraId="5A6E884B" w14:textId="77777777" w:rsidR="000B46E5" w:rsidRPr="008E25E1" w:rsidRDefault="000B46E5" w:rsidP="009A0C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8E25E1">
              <w:rPr>
                <w:rFonts w:ascii="Times New Roman" w:hAnsi="Times New Roman"/>
                <w:lang w:eastAsia="ru-RU"/>
              </w:rPr>
              <w:t>9</w:t>
            </w:r>
          </w:p>
          <w:p w14:paraId="1972C01C" w14:textId="5137DE29" w:rsidR="000B46E5" w:rsidRPr="00DA484B" w:rsidRDefault="000B46E5" w:rsidP="009A0C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25" w:type="dxa"/>
            <w:shd w:val="clear" w:color="auto" w:fill="auto"/>
          </w:tcPr>
          <w:p w14:paraId="6240C2DE" w14:textId="5D6F89CC" w:rsidR="000B46E5" w:rsidRPr="00DA484B" w:rsidRDefault="000B46E5" w:rsidP="009A0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5E1">
              <w:rPr>
                <w:rFonts w:ascii="Times New Roman" w:hAnsi="Times New Roman"/>
                <w:lang w:eastAsia="ru-RU"/>
              </w:rPr>
              <w:t>26.10-05.11</w:t>
            </w:r>
          </w:p>
        </w:tc>
        <w:tc>
          <w:tcPr>
            <w:tcW w:w="2100" w:type="dxa"/>
            <w:shd w:val="clear" w:color="auto" w:fill="auto"/>
          </w:tcPr>
          <w:p w14:paraId="5BF1B983" w14:textId="77777777" w:rsidR="000B46E5" w:rsidRPr="008E25E1" w:rsidRDefault="000B46E5" w:rsidP="009A0C6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8E25E1">
              <w:rPr>
                <w:rFonts w:ascii="Times New Roman" w:hAnsi="Times New Roman"/>
                <w:lang w:eastAsia="ru-RU"/>
              </w:rPr>
              <w:t>ПИ ТОГУ</w:t>
            </w:r>
          </w:p>
          <w:p w14:paraId="6366B406" w14:textId="77777777" w:rsidR="000B46E5" w:rsidRPr="008E25E1" w:rsidRDefault="000B46E5" w:rsidP="009A0C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  <w:p w14:paraId="7615376C" w14:textId="77777777" w:rsidR="000B46E5" w:rsidRPr="008E25E1" w:rsidRDefault="000B46E5" w:rsidP="009A0C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  <w:p w14:paraId="6980B08A" w14:textId="500F7FD9" w:rsidR="000B46E5" w:rsidRPr="00DA484B" w:rsidRDefault="000B46E5" w:rsidP="009A0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  <w:shd w:val="clear" w:color="auto" w:fill="auto"/>
            <w:vAlign w:val="center"/>
          </w:tcPr>
          <w:p w14:paraId="31FDA78F" w14:textId="77777777" w:rsidR="000B46E5" w:rsidRPr="00C1119E" w:rsidRDefault="000B46E5" w:rsidP="00402B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</w:rPr>
            </w:pPr>
            <w:r w:rsidRPr="00C1119E"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</w:rPr>
              <w:t>23</w:t>
            </w:r>
          </w:p>
          <w:p w14:paraId="6B11DC15" w14:textId="77777777" w:rsidR="000B46E5" w:rsidRPr="00095FA5" w:rsidRDefault="000B46E5" w:rsidP="00402B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u w:val="single"/>
              </w:rPr>
            </w:pPr>
            <w:r w:rsidRPr="00095FA5">
              <w:rPr>
                <w:rFonts w:ascii="Times New Roman" w:hAnsi="Times New Roman"/>
                <w:bCs/>
                <w:iCs/>
                <w:sz w:val="24"/>
                <w:szCs w:val="24"/>
                <w:u w:val="single"/>
              </w:rPr>
              <w:t>г</w:t>
            </w:r>
            <w:r w:rsidRPr="00095FA5">
              <w:rPr>
                <w:rFonts w:ascii="Times New Roman" w:hAnsi="Times New Roman"/>
                <w:bCs/>
                <w:iCs/>
                <w:u w:val="single"/>
              </w:rPr>
              <w:t xml:space="preserve">. Хабаровск </w:t>
            </w:r>
          </w:p>
          <w:p w14:paraId="2735083E" w14:textId="77777777" w:rsidR="000B46E5" w:rsidRPr="00095FA5" w:rsidRDefault="000B46E5" w:rsidP="00402BF9">
            <w:pPr>
              <w:keepNext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95FA5">
              <w:rPr>
                <w:rFonts w:ascii="Times New Roman" w:hAnsi="Times New Roman"/>
              </w:rPr>
              <w:t>МАОУ СОШ №1</w:t>
            </w:r>
          </w:p>
          <w:p w14:paraId="3889FAAE" w14:textId="77777777" w:rsidR="000B46E5" w:rsidRPr="00095FA5" w:rsidRDefault="000B46E5" w:rsidP="00402BF9">
            <w:pPr>
              <w:tabs>
                <w:tab w:val="left" w:pos="45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95FA5">
              <w:rPr>
                <w:rFonts w:ascii="Times New Roman" w:hAnsi="Times New Roman"/>
              </w:rPr>
              <w:t>МБОУ СОШ №32</w:t>
            </w:r>
          </w:p>
          <w:p w14:paraId="2062BBFB" w14:textId="77777777" w:rsidR="000B46E5" w:rsidRPr="00095FA5" w:rsidRDefault="000B46E5" w:rsidP="00402BF9">
            <w:pPr>
              <w:keepNext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95FA5">
              <w:rPr>
                <w:rFonts w:ascii="Times New Roman" w:hAnsi="Times New Roman"/>
                <w:lang w:eastAsia="ru-RU"/>
              </w:rPr>
              <w:t>МБОУ СОШ №43</w:t>
            </w:r>
          </w:p>
          <w:p w14:paraId="06D24CB3" w14:textId="77777777" w:rsidR="000B46E5" w:rsidRPr="00095FA5" w:rsidRDefault="000B46E5" w:rsidP="00402B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95FA5">
              <w:rPr>
                <w:rFonts w:ascii="Times New Roman" w:hAnsi="Times New Roman"/>
                <w:color w:val="000000"/>
              </w:rPr>
              <w:t>МБОУ СОШ №63</w:t>
            </w:r>
          </w:p>
          <w:p w14:paraId="4CD53190" w14:textId="77777777" w:rsidR="000B46E5" w:rsidRPr="00095FA5" w:rsidRDefault="000B46E5" w:rsidP="00402BF9">
            <w:pPr>
              <w:keepNext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95FA5">
              <w:rPr>
                <w:rFonts w:ascii="Times New Roman" w:hAnsi="Times New Roman"/>
                <w:lang w:eastAsia="ru-RU"/>
              </w:rPr>
              <w:t>МБОУ СОШ №68</w:t>
            </w:r>
          </w:p>
          <w:p w14:paraId="29DB468B" w14:textId="77777777" w:rsidR="000B46E5" w:rsidRPr="00095FA5" w:rsidRDefault="000B46E5" w:rsidP="00402B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95FA5">
              <w:rPr>
                <w:rFonts w:ascii="Times New Roman" w:hAnsi="Times New Roman"/>
              </w:rPr>
              <w:t>МБОУ лицей «РИТМ»</w:t>
            </w:r>
          </w:p>
          <w:p w14:paraId="5C2E052E" w14:textId="77777777" w:rsidR="000B46E5" w:rsidRPr="00095FA5" w:rsidRDefault="000B46E5" w:rsidP="00402B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95FA5">
              <w:rPr>
                <w:rFonts w:ascii="Times New Roman" w:hAnsi="Times New Roman"/>
              </w:rPr>
              <w:t>МАОУ «Математический лицей»</w:t>
            </w:r>
          </w:p>
          <w:p w14:paraId="6C89A8E0" w14:textId="77777777" w:rsidR="000B46E5" w:rsidRPr="00095FA5" w:rsidRDefault="000B46E5" w:rsidP="00402BF9">
            <w:pPr>
              <w:keepNext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95FA5">
              <w:rPr>
                <w:rFonts w:ascii="Times New Roman" w:hAnsi="Times New Roman"/>
              </w:rPr>
              <w:t>МАОУ «Экономическая гимназия»</w:t>
            </w:r>
          </w:p>
          <w:p w14:paraId="78207A2E" w14:textId="77777777" w:rsidR="000B46E5" w:rsidRPr="00095FA5" w:rsidRDefault="000B46E5" w:rsidP="00402B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95FA5">
              <w:rPr>
                <w:rFonts w:ascii="Times New Roman" w:hAnsi="Times New Roman"/>
              </w:rPr>
              <w:t>МАОУ гимназия №6</w:t>
            </w:r>
          </w:p>
          <w:p w14:paraId="10FC2AA1" w14:textId="77777777" w:rsidR="000B46E5" w:rsidRPr="00095FA5" w:rsidRDefault="000B46E5" w:rsidP="00402B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095FA5">
              <w:rPr>
                <w:rFonts w:ascii="Times New Roman" w:hAnsi="Times New Roman"/>
                <w:lang w:eastAsia="ru-RU"/>
              </w:rPr>
              <w:t>МАОУ гимназия №3</w:t>
            </w:r>
          </w:p>
          <w:p w14:paraId="34FC15F7" w14:textId="77777777" w:rsidR="000B46E5" w:rsidRPr="00095FA5" w:rsidRDefault="000B46E5" w:rsidP="00402BF9">
            <w:pPr>
              <w:keepNext/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095FA5">
              <w:rPr>
                <w:rFonts w:ascii="Times New Roman" w:hAnsi="Times New Roman"/>
                <w:u w:val="single"/>
              </w:rPr>
              <w:t>Район имени Лазо</w:t>
            </w:r>
          </w:p>
          <w:p w14:paraId="45E37667" w14:textId="77777777" w:rsidR="000B46E5" w:rsidRPr="00095FA5" w:rsidRDefault="000B46E5" w:rsidP="00402BF9">
            <w:pPr>
              <w:keepNext/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095FA5">
              <w:rPr>
                <w:rFonts w:ascii="Times New Roman" w:hAnsi="Times New Roman"/>
                <w:u w:val="single"/>
              </w:rPr>
              <w:t>Солнечный муниципальный район</w:t>
            </w:r>
          </w:p>
          <w:p w14:paraId="09017B92" w14:textId="424226CF" w:rsidR="000B46E5" w:rsidRDefault="000B46E5" w:rsidP="00EF1CE4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095FA5">
              <w:rPr>
                <w:rFonts w:ascii="Times New Roman" w:hAnsi="Times New Roman"/>
                <w:bCs/>
                <w:iCs/>
              </w:rPr>
              <w:t xml:space="preserve">МБОУ СОШ п. </w:t>
            </w:r>
            <w:proofErr w:type="spellStart"/>
            <w:r w:rsidRPr="00095FA5">
              <w:rPr>
                <w:rFonts w:ascii="Times New Roman" w:hAnsi="Times New Roman"/>
                <w:bCs/>
                <w:iCs/>
              </w:rPr>
              <w:t>Джамку</w:t>
            </w:r>
            <w:proofErr w:type="spellEnd"/>
            <w:r w:rsidRPr="0087699F">
              <w:rPr>
                <w:rFonts w:ascii="Times New Roman" w:hAnsi="Times New Roman"/>
                <w:bCs/>
                <w:iCs/>
              </w:rPr>
              <w:t xml:space="preserve"> </w:t>
            </w:r>
          </w:p>
        </w:tc>
      </w:tr>
      <w:tr w:rsidR="000B46E5" w14:paraId="4B2DC0F1" w14:textId="77777777" w:rsidTr="00402BF9">
        <w:tc>
          <w:tcPr>
            <w:tcW w:w="837" w:type="dxa"/>
            <w:shd w:val="clear" w:color="auto" w:fill="auto"/>
          </w:tcPr>
          <w:p w14:paraId="20F9A5C2" w14:textId="77777777" w:rsidR="000B46E5" w:rsidRPr="00F7497F" w:rsidRDefault="000B46E5" w:rsidP="00C22D1C">
            <w:pPr>
              <w:numPr>
                <w:ilvl w:val="0"/>
                <w:numId w:val="1"/>
              </w:numPr>
              <w:rPr>
                <w:rFonts w:ascii="Times New Roman" w:hAnsi="Times New Roman"/>
                <w:lang w:eastAsia="x-none"/>
              </w:rPr>
            </w:pPr>
          </w:p>
        </w:tc>
        <w:tc>
          <w:tcPr>
            <w:tcW w:w="1940" w:type="dxa"/>
            <w:shd w:val="clear" w:color="auto" w:fill="auto"/>
          </w:tcPr>
          <w:p w14:paraId="62253096" w14:textId="77777777" w:rsidR="000B46E5" w:rsidRPr="003A22EA" w:rsidRDefault="000B46E5" w:rsidP="00402BF9">
            <w:pPr>
              <w:pStyle w:val="81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</w:t>
            </w:r>
            <w:r w:rsidRPr="003A22EA">
              <w:rPr>
                <w:rFonts w:ascii="Times New Roman" w:hAnsi="Times New Roman"/>
                <w:lang w:eastAsia="ru-RU"/>
              </w:rPr>
              <w:t>чителя физики</w:t>
            </w:r>
          </w:p>
          <w:p w14:paraId="47C5E3CD" w14:textId="77777777" w:rsidR="000B46E5" w:rsidRPr="003A22EA" w:rsidRDefault="000B46E5" w:rsidP="00402BF9">
            <w:pPr>
              <w:pStyle w:val="810"/>
              <w:rPr>
                <w:rFonts w:ascii="Times New Roman" w:hAnsi="Times New Roman"/>
                <w:lang w:eastAsia="ru-RU"/>
              </w:rPr>
            </w:pPr>
            <w:proofErr w:type="gramStart"/>
            <w:r>
              <w:rPr>
                <w:rFonts w:ascii="Times New Roman" w:hAnsi="Times New Roman"/>
                <w:lang w:eastAsia="ru-RU"/>
              </w:rPr>
              <w:t>(</w:t>
            </w:r>
            <w:proofErr w:type="spellStart"/>
            <w:r w:rsidRPr="003A22EA">
              <w:rPr>
                <w:rFonts w:ascii="Times New Roman" w:hAnsi="Times New Roman"/>
                <w:lang w:eastAsia="ru-RU"/>
              </w:rPr>
              <w:t>Палыгина</w:t>
            </w:r>
            <w:proofErr w:type="spellEnd"/>
            <w:r w:rsidRPr="003A22EA">
              <w:rPr>
                <w:rFonts w:ascii="Times New Roman" w:hAnsi="Times New Roman"/>
                <w:lang w:eastAsia="ru-RU"/>
              </w:rPr>
              <w:t xml:space="preserve"> А.В., доцент</w:t>
            </w:r>
            <w:proofErr w:type="gramEnd"/>
          </w:p>
          <w:p w14:paraId="0DC10C3D" w14:textId="77777777" w:rsidR="000B46E5" w:rsidRPr="003A22EA" w:rsidRDefault="000B46E5" w:rsidP="00402BF9">
            <w:pPr>
              <w:pStyle w:val="810"/>
              <w:rPr>
                <w:rFonts w:ascii="Times New Roman" w:hAnsi="Times New Roman"/>
                <w:lang w:eastAsia="ru-RU"/>
              </w:rPr>
            </w:pPr>
            <w:proofErr w:type="spellStart"/>
            <w:r w:rsidRPr="003A22EA">
              <w:rPr>
                <w:rFonts w:ascii="Times New Roman" w:hAnsi="Times New Roman"/>
                <w:lang w:eastAsia="ru-RU"/>
              </w:rPr>
              <w:lastRenderedPageBreak/>
              <w:t>Саливон</w:t>
            </w:r>
            <w:proofErr w:type="spellEnd"/>
            <w:r w:rsidRPr="003A22EA">
              <w:rPr>
                <w:rFonts w:ascii="Times New Roman" w:hAnsi="Times New Roman"/>
                <w:lang w:eastAsia="ru-RU"/>
              </w:rPr>
              <w:t xml:space="preserve"> Е.Г, </w:t>
            </w:r>
            <w:proofErr w:type="spellStart"/>
            <w:r w:rsidRPr="003A22EA">
              <w:rPr>
                <w:rFonts w:ascii="Times New Roman" w:hAnsi="Times New Roman"/>
                <w:lang w:eastAsia="ru-RU"/>
              </w:rPr>
              <w:t>к.п.н</w:t>
            </w:r>
            <w:proofErr w:type="spellEnd"/>
            <w:r w:rsidRPr="003A22EA">
              <w:rPr>
                <w:rFonts w:ascii="Times New Roman" w:hAnsi="Times New Roman"/>
                <w:lang w:eastAsia="ru-RU"/>
              </w:rPr>
              <w:t>.,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3A22EA">
              <w:rPr>
                <w:rFonts w:ascii="Times New Roman" w:hAnsi="Times New Roman"/>
                <w:lang w:eastAsia="ru-RU"/>
              </w:rPr>
              <w:t>доц</w:t>
            </w:r>
            <w:r>
              <w:rPr>
                <w:rFonts w:ascii="Times New Roman" w:hAnsi="Times New Roman"/>
                <w:lang w:eastAsia="ru-RU"/>
              </w:rPr>
              <w:t>ент)</w:t>
            </w:r>
          </w:p>
          <w:p w14:paraId="2458D84C" w14:textId="77777777" w:rsidR="000B46E5" w:rsidRPr="00DA484B" w:rsidRDefault="000B46E5" w:rsidP="00EF1B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41FF2EB1" w14:textId="77777777" w:rsidR="000B46E5" w:rsidRPr="003A22EA" w:rsidRDefault="000B46E5" w:rsidP="009A0C69">
            <w:pPr>
              <w:pStyle w:val="810"/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3A22EA">
              <w:rPr>
                <w:rFonts w:ascii="Times New Roman" w:hAnsi="Times New Roman"/>
                <w:lang w:eastAsia="ru-RU"/>
              </w:rPr>
              <w:lastRenderedPageBreak/>
              <w:t xml:space="preserve">Организация методической деятельности учителя физики по формированию у учащихся </w:t>
            </w:r>
            <w:r w:rsidRPr="003A22EA">
              <w:rPr>
                <w:rFonts w:ascii="Times New Roman" w:hAnsi="Times New Roman"/>
                <w:lang w:eastAsia="ru-RU"/>
              </w:rPr>
              <w:lastRenderedPageBreak/>
              <w:t>основной школы универсальных учебных действий.</w:t>
            </w:r>
          </w:p>
          <w:p w14:paraId="75AF0E6B" w14:textId="77777777" w:rsidR="000B46E5" w:rsidRPr="00EC3439" w:rsidRDefault="000B46E5" w:rsidP="009A0C69">
            <w:pPr>
              <w:pStyle w:val="810"/>
              <w:spacing w:line="240" w:lineRule="auto"/>
              <w:rPr>
                <w:rFonts w:ascii="Times New Roman" w:hAnsi="Times New Roman"/>
                <w:i/>
                <w:u w:val="single"/>
                <w:lang w:eastAsia="ru-RU"/>
              </w:rPr>
            </w:pPr>
            <w:r w:rsidRPr="00EC3439">
              <w:rPr>
                <w:rFonts w:ascii="Times New Roman" w:hAnsi="Times New Roman"/>
                <w:i/>
                <w:u w:val="single"/>
                <w:lang w:eastAsia="ru-RU"/>
              </w:rPr>
              <w:t>В программе:</w:t>
            </w:r>
          </w:p>
          <w:p w14:paraId="57C92212" w14:textId="77777777" w:rsidR="000B46E5" w:rsidRPr="003A22EA" w:rsidRDefault="000B46E5" w:rsidP="009A0C69">
            <w:pPr>
              <w:pStyle w:val="810"/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3A22EA">
              <w:rPr>
                <w:rFonts w:ascii="Times New Roman" w:hAnsi="Times New Roman"/>
                <w:lang w:eastAsia="ru-RU"/>
              </w:rPr>
              <w:t>Планируемые результаты образования как реализация требований ФГОС к результатам освоения основной об</w:t>
            </w:r>
            <w:r w:rsidRPr="003A22EA">
              <w:rPr>
                <w:rFonts w:ascii="Times New Roman" w:hAnsi="Times New Roman"/>
                <w:lang w:eastAsia="ru-RU"/>
              </w:rPr>
              <w:softHyphen/>
              <w:t>разовательной программы. Особенности ФГОС, требова</w:t>
            </w:r>
            <w:r w:rsidRPr="003A22EA">
              <w:rPr>
                <w:rFonts w:ascii="Times New Roman" w:hAnsi="Times New Roman"/>
                <w:lang w:eastAsia="ru-RU"/>
              </w:rPr>
              <w:softHyphen/>
              <w:t xml:space="preserve">ния стандарта к личностным, </w:t>
            </w:r>
            <w:proofErr w:type="spellStart"/>
            <w:r w:rsidRPr="003A22EA">
              <w:rPr>
                <w:rFonts w:ascii="Times New Roman" w:hAnsi="Times New Roman"/>
                <w:lang w:eastAsia="ru-RU"/>
              </w:rPr>
              <w:t>метапредметным</w:t>
            </w:r>
            <w:proofErr w:type="spellEnd"/>
            <w:r w:rsidRPr="003A22EA">
              <w:rPr>
                <w:rFonts w:ascii="Times New Roman" w:hAnsi="Times New Roman"/>
                <w:lang w:eastAsia="ru-RU"/>
              </w:rPr>
              <w:t xml:space="preserve"> и предметным результатам образования, смысл понятия «универсаль</w:t>
            </w:r>
            <w:r w:rsidRPr="003A22EA">
              <w:rPr>
                <w:rFonts w:ascii="Times New Roman" w:hAnsi="Times New Roman"/>
                <w:lang w:eastAsia="ru-RU"/>
              </w:rPr>
              <w:softHyphen/>
              <w:t>ные учебные действия»</w:t>
            </w:r>
          </w:p>
          <w:p w14:paraId="5A2CE87A" w14:textId="77777777" w:rsidR="000B46E5" w:rsidRPr="003A22EA" w:rsidRDefault="000B46E5" w:rsidP="009A0C69">
            <w:pPr>
              <w:pStyle w:val="810"/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3A22EA">
              <w:rPr>
                <w:rFonts w:ascii="Times New Roman" w:hAnsi="Times New Roman"/>
                <w:lang w:eastAsia="ru-RU"/>
              </w:rPr>
              <w:t>Предметное содержание и методическое обеспечение УМК как средство достижения результатов образования ФГОС. Средства достижения результатов образова</w:t>
            </w:r>
            <w:r w:rsidRPr="003A22EA">
              <w:rPr>
                <w:rFonts w:ascii="Times New Roman" w:hAnsi="Times New Roman"/>
                <w:lang w:eastAsia="ru-RU"/>
              </w:rPr>
              <w:softHyphen/>
              <w:t xml:space="preserve">ния, имеющиеся в арсенале УМК. </w:t>
            </w:r>
          </w:p>
          <w:p w14:paraId="7F6EA6C2" w14:textId="07DF654B" w:rsidR="000B46E5" w:rsidRPr="00DA484B" w:rsidRDefault="000B46E5" w:rsidP="009A0C6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A22EA">
              <w:rPr>
                <w:rFonts w:ascii="Times New Roman" w:hAnsi="Times New Roman"/>
                <w:lang w:eastAsia="ru-RU"/>
              </w:rPr>
              <w:t>Проектирование образовательного процесса в  условиях инклюзии.</w:t>
            </w:r>
          </w:p>
        </w:tc>
        <w:tc>
          <w:tcPr>
            <w:tcW w:w="1667" w:type="dxa"/>
            <w:shd w:val="clear" w:color="auto" w:fill="auto"/>
          </w:tcPr>
          <w:p w14:paraId="530067CC" w14:textId="203DA0FA" w:rsidR="000B46E5" w:rsidRPr="00DA484B" w:rsidRDefault="000B46E5" w:rsidP="005E2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2EA">
              <w:rPr>
                <w:rFonts w:ascii="Times New Roman" w:hAnsi="Times New Roman"/>
                <w:lang w:eastAsia="ru-RU"/>
              </w:rPr>
              <w:lastRenderedPageBreak/>
              <w:t>Сетевая форма реализации дополнительн</w:t>
            </w:r>
            <w:r w:rsidRPr="003A22EA">
              <w:rPr>
                <w:rFonts w:ascii="Times New Roman" w:hAnsi="Times New Roman"/>
                <w:lang w:eastAsia="ru-RU"/>
              </w:rPr>
              <w:lastRenderedPageBreak/>
              <w:t>ых образовательных програ</w:t>
            </w:r>
            <w:r>
              <w:rPr>
                <w:rFonts w:ascii="Times New Roman" w:hAnsi="Times New Roman"/>
                <w:lang w:eastAsia="ru-RU"/>
              </w:rPr>
              <w:t>мм</w:t>
            </w:r>
          </w:p>
        </w:tc>
        <w:tc>
          <w:tcPr>
            <w:tcW w:w="1012" w:type="dxa"/>
            <w:shd w:val="clear" w:color="auto" w:fill="auto"/>
          </w:tcPr>
          <w:p w14:paraId="7755492B" w14:textId="77777777" w:rsidR="000B46E5" w:rsidRPr="008E25E1" w:rsidRDefault="000B46E5" w:rsidP="00402B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 w:eastAsia="ru-RU"/>
              </w:rPr>
            </w:pPr>
            <w:r w:rsidRPr="008E25E1">
              <w:rPr>
                <w:rFonts w:ascii="Times New Roman" w:hAnsi="Times New Roman"/>
                <w:u w:val="single"/>
                <w:lang w:eastAsia="ru-RU"/>
              </w:rPr>
              <w:lastRenderedPageBreak/>
              <w:t>72</w:t>
            </w:r>
          </w:p>
          <w:p w14:paraId="1DE4F939" w14:textId="77777777" w:rsidR="000B46E5" w:rsidRPr="008E25E1" w:rsidRDefault="000B46E5" w:rsidP="00402B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 w:eastAsia="ru-RU"/>
              </w:rPr>
            </w:pPr>
            <w:r w:rsidRPr="008E25E1">
              <w:rPr>
                <w:rFonts w:ascii="Times New Roman" w:hAnsi="Times New Roman"/>
                <w:lang w:val="en-US" w:eastAsia="ru-RU"/>
              </w:rPr>
              <w:t>9</w:t>
            </w:r>
          </w:p>
          <w:p w14:paraId="519AD8BF" w14:textId="77777777" w:rsidR="000B46E5" w:rsidRPr="00DA484B" w:rsidRDefault="000B46E5" w:rsidP="00B83E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25" w:type="dxa"/>
            <w:shd w:val="clear" w:color="auto" w:fill="auto"/>
          </w:tcPr>
          <w:p w14:paraId="7439CA42" w14:textId="6D2FDCE6" w:rsidR="000B46E5" w:rsidRDefault="000B46E5" w:rsidP="00402BF9">
            <w:pPr>
              <w:pStyle w:val="81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19.10</w:t>
            </w:r>
            <w:r>
              <w:rPr>
                <w:rFonts w:ascii="Times New Roman" w:hAnsi="Times New Roman"/>
                <w:lang w:val="en-US"/>
              </w:rPr>
              <w:t>-</w:t>
            </w:r>
            <w:r>
              <w:rPr>
                <w:rFonts w:ascii="Times New Roman" w:hAnsi="Times New Roman"/>
              </w:rPr>
              <w:t>30.10</w:t>
            </w:r>
          </w:p>
          <w:p w14:paraId="3C79F6D9" w14:textId="38011E9B" w:rsidR="000B46E5" w:rsidRPr="00DA484B" w:rsidRDefault="000B46E5" w:rsidP="006E2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00" w:type="dxa"/>
            <w:shd w:val="clear" w:color="auto" w:fill="auto"/>
          </w:tcPr>
          <w:p w14:paraId="7834563F" w14:textId="77777777" w:rsidR="000B46E5" w:rsidRPr="0064600A" w:rsidRDefault="000B46E5" w:rsidP="00402B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4600A">
              <w:rPr>
                <w:rFonts w:ascii="Times New Roman" w:hAnsi="Times New Roman"/>
              </w:rPr>
              <w:t>АмГПГУ</w:t>
            </w:r>
            <w:proofErr w:type="spellEnd"/>
            <w:r w:rsidRPr="0064600A">
              <w:rPr>
                <w:rFonts w:ascii="Times New Roman" w:hAnsi="Times New Roman"/>
              </w:rPr>
              <w:t>,</w:t>
            </w:r>
          </w:p>
          <w:p w14:paraId="0ADDB1B7" w14:textId="77777777" w:rsidR="000B46E5" w:rsidRPr="0064600A" w:rsidRDefault="000B46E5" w:rsidP="00402B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5F772A6" w14:textId="77777777" w:rsidR="000B46E5" w:rsidRPr="0064600A" w:rsidRDefault="000B46E5" w:rsidP="00402B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</w:t>
            </w:r>
            <w:proofErr w:type="gramStart"/>
            <w:r w:rsidRPr="0064600A">
              <w:rPr>
                <w:rFonts w:ascii="Times New Roman" w:hAnsi="Times New Roman"/>
              </w:rPr>
              <w:t>.К</w:t>
            </w:r>
            <w:proofErr w:type="gramEnd"/>
            <w:r w:rsidRPr="0064600A">
              <w:rPr>
                <w:rFonts w:ascii="Times New Roman" w:hAnsi="Times New Roman"/>
              </w:rPr>
              <w:t>омсомольск</w:t>
            </w:r>
            <w:proofErr w:type="spellEnd"/>
            <w:r>
              <w:rPr>
                <w:rFonts w:ascii="Times New Roman" w:hAnsi="Times New Roman"/>
              </w:rPr>
              <w:t>-на-</w:t>
            </w:r>
          </w:p>
          <w:p w14:paraId="30F63AD9" w14:textId="77777777" w:rsidR="000B46E5" w:rsidRPr="0064600A" w:rsidRDefault="000B46E5" w:rsidP="00402B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64600A">
              <w:rPr>
                <w:rFonts w:ascii="Times New Roman" w:hAnsi="Times New Roman"/>
              </w:rPr>
              <w:lastRenderedPageBreak/>
              <w:t>Амуре</w:t>
            </w:r>
            <w:proofErr w:type="gramEnd"/>
          </w:p>
          <w:p w14:paraId="2DFFA60B" w14:textId="77777777" w:rsidR="000B46E5" w:rsidRPr="00DA484B" w:rsidRDefault="000B46E5" w:rsidP="000C0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  <w:shd w:val="clear" w:color="auto" w:fill="auto"/>
          </w:tcPr>
          <w:p w14:paraId="713C6A13" w14:textId="77777777" w:rsidR="000B46E5" w:rsidRDefault="000B46E5" w:rsidP="00402B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27</w:t>
            </w:r>
          </w:p>
          <w:p w14:paraId="35BE538A" w14:textId="77777777" w:rsidR="000B46E5" w:rsidRPr="00440071" w:rsidRDefault="000B46E5" w:rsidP="00402BF9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440071">
              <w:rPr>
                <w:rFonts w:ascii="Times New Roman" w:hAnsi="Times New Roman"/>
                <w:b/>
                <w:u w:val="single"/>
              </w:rPr>
              <w:t xml:space="preserve">Амурский муниципальный </w:t>
            </w:r>
            <w:r w:rsidRPr="00440071">
              <w:rPr>
                <w:rFonts w:ascii="Times New Roman" w:hAnsi="Times New Roman"/>
                <w:b/>
                <w:u w:val="single"/>
              </w:rPr>
              <w:lastRenderedPageBreak/>
              <w:t xml:space="preserve">район </w:t>
            </w:r>
          </w:p>
          <w:p w14:paraId="619799B1" w14:textId="77777777" w:rsidR="000B46E5" w:rsidRPr="00440071" w:rsidRDefault="000B46E5" w:rsidP="00402B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0071">
              <w:rPr>
                <w:rFonts w:ascii="Times New Roman" w:hAnsi="Times New Roman"/>
              </w:rPr>
              <w:t xml:space="preserve">МБОУ СОШ № 3 п. </w:t>
            </w:r>
            <w:proofErr w:type="spellStart"/>
            <w:r w:rsidRPr="00440071">
              <w:rPr>
                <w:rFonts w:ascii="Times New Roman" w:hAnsi="Times New Roman"/>
              </w:rPr>
              <w:t>Эльбан</w:t>
            </w:r>
            <w:proofErr w:type="spellEnd"/>
          </w:p>
          <w:p w14:paraId="0FEFFCDC" w14:textId="77777777" w:rsidR="000B46E5" w:rsidRPr="00440071" w:rsidRDefault="000B46E5" w:rsidP="00402BF9">
            <w:pPr>
              <w:spacing w:after="0" w:line="240" w:lineRule="auto"/>
              <w:jc w:val="both"/>
            </w:pPr>
            <w:r w:rsidRPr="00440071">
              <w:rPr>
                <w:rFonts w:ascii="Times New Roman" w:hAnsi="Times New Roman"/>
                <w:color w:val="000000"/>
                <w:lang w:eastAsia="ru-RU"/>
              </w:rPr>
              <w:t>МБОУ СОШ № 3 г. Амурска</w:t>
            </w:r>
          </w:p>
          <w:p w14:paraId="04C44A6F" w14:textId="77777777" w:rsidR="000B46E5" w:rsidRPr="00AA5CEC" w:rsidRDefault="000B46E5" w:rsidP="00402BF9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г</w:t>
            </w:r>
            <w:r w:rsidRPr="00440071">
              <w:rPr>
                <w:rFonts w:ascii="Times New Roman" w:hAnsi="Times New Roman"/>
                <w:b/>
                <w:u w:val="single"/>
              </w:rPr>
              <w:t>. Комсомольск</w:t>
            </w:r>
            <w:r>
              <w:rPr>
                <w:rFonts w:ascii="Times New Roman" w:hAnsi="Times New Roman"/>
                <w:b/>
                <w:u w:val="single"/>
              </w:rPr>
              <w:t>-на-</w:t>
            </w:r>
            <w:r w:rsidRPr="00440071">
              <w:rPr>
                <w:rFonts w:ascii="Times New Roman" w:hAnsi="Times New Roman"/>
                <w:b/>
                <w:u w:val="single"/>
              </w:rPr>
              <w:t>Амуре-24</w:t>
            </w:r>
            <w:r w:rsidRPr="00440071">
              <w:rPr>
                <w:rFonts w:ascii="Times New Roman" w:hAnsi="Times New Roman"/>
              </w:rPr>
              <w:tab/>
            </w:r>
          </w:p>
          <w:p w14:paraId="796834E0" w14:textId="77777777" w:rsidR="000B46E5" w:rsidRPr="00AA5CEC" w:rsidRDefault="000B46E5" w:rsidP="00402BF9">
            <w:pPr>
              <w:spacing w:after="0" w:line="240" w:lineRule="auto"/>
              <w:rPr>
                <w:rFonts w:ascii="Times New Roman" w:hAnsi="Times New Roman"/>
              </w:rPr>
            </w:pPr>
            <w:r w:rsidRPr="00AA5CEC">
              <w:rPr>
                <w:rFonts w:ascii="Times New Roman" w:hAnsi="Times New Roman"/>
              </w:rPr>
              <w:t>МОУ СОШ №3</w:t>
            </w:r>
          </w:p>
          <w:p w14:paraId="4391CB36" w14:textId="77777777" w:rsidR="000B46E5" w:rsidRDefault="000B46E5" w:rsidP="00EF1CE4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0B46E5" w14:paraId="424E758D" w14:textId="77777777" w:rsidTr="00AD26CB">
        <w:tc>
          <w:tcPr>
            <w:tcW w:w="14910" w:type="dxa"/>
            <w:gridSpan w:val="8"/>
            <w:shd w:val="clear" w:color="auto" w:fill="DDD9C3" w:themeFill="background2" w:themeFillShade="E6"/>
          </w:tcPr>
          <w:p w14:paraId="6D61217C" w14:textId="5387D556" w:rsidR="000B46E5" w:rsidRPr="00E8719B" w:rsidRDefault="000B46E5" w:rsidP="00B83E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bookmarkStart w:id="96" w:name="_Toc469586601"/>
            <w:bookmarkStart w:id="97" w:name="_Toc524080589"/>
            <w:bookmarkStart w:id="98" w:name="_Toc524081557"/>
            <w:bookmarkStart w:id="99" w:name="_Toc533594038"/>
            <w:bookmarkStart w:id="100" w:name="_Toc533712608"/>
            <w:r w:rsidRPr="0083454B">
              <w:rPr>
                <w:rFonts w:ascii="Times New Roman" w:hAnsi="Times New Roman"/>
                <w:b/>
                <w:i/>
              </w:rPr>
              <w:lastRenderedPageBreak/>
              <w:t>Курсы повышения квалификации для учителей образовательных организаций: учителя химии, биологии, географии, экономик</w:t>
            </w:r>
            <w:bookmarkEnd w:id="96"/>
            <w:r w:rsidRPr="0083454B">
              <w:rPr>
                <w:rFonts w:ascii="Times New Roman" w:hAnsi="Times New Roman"/>
                <w:b/>
                <w:i/>
              </w:rPr>
              <w:t>и</w:t>
            </w:r>
            <w:bookmarkEnd w:id="97"/>
            <w:bookmarkEnd w:id="98"/>
            <w:bookmarkEnd w:id="99"/>
            <w:bookmarkEnd w:id="100"/>
          </w:p>
        </w:tc>
      </w:tr>
      <w:tr w:rsidR="000B46E5" w14:paraId="342BA03A" w14:textId="77777777" w:rsidTr="00C330D0">
        <w:tc>
          <w:tcPr>
            <w:tcW w:w="837" w:type="dxa"/>
            <w:shd w:val="clear" w:color="auto" w:fill="auto"/>
          </w:tcPr>
          <w:p w14:paraId="6A01444A" w14:textId="77777777" w:rsidR="000B46E5" w:rsidRPr="00F7497F" w:rsidRDefault="000B46E5" w:rsidP="00C22D1C">
            <w:pPr>
              <w:numPr>
                <w:ilvl w:val="0"/>
                <w:numId w:val="1"/>
              </w:numPr>
              <w:rPr>
                <w:rFonts w:ascii="Times New Roman" w:hAnsi="Times New Roman"/>
                <w:lang w:eastAsia="x-none"/>
              </w:rPr>
            </w:pPr>
          </w:p>
        </w:tc>
        <w:tc>
          <w:tcPr>
            <w:tcW w:w="1940" w:type="dxa"/>
            <w:shd w:val="clear" w:color="auto" w:fill="auto"/>
          </w:tcPr>
          <w:p w14:paraId="04ABA858" w14:textId="77777777" w:rsidR="000B46E5" w:rsidRPr="00C91F07" w:rsidRDefault="000B46E5" w:rsidP="00402B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1F07">
              <w:rPr>
                <w:rFonts w:ascii="Times New Roman" w:eastAsia="Times New Roman" w:hAnsi="Times New Roman"/>
                <w:color w:val="000000"/>
                <w:lang w:eastAsia="ru-RU"/>
              </w:rPr>
              <w:t>Учителя химии и биологии образовательных организаций</w:t>
            </w:r>
          </w:p>
          <w:p w14:paraId="4DA5C312" w14:textId="4865F27D" w:rsidR="000B46E5" w:rsidRPr="00DA484B" w:rsidRDefault="000B46E5" w:rsidP="00B83E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Бухарова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Р.Ф., Пак Е.Г.)</w:t>
            </w:r>
          </w:p>
        </w:tc>
        <w:tc>
          <w:tcPr>
            <w:tcW w:w="3462" w:type="dxa"/>
            <w:shd w:val="clear" w:color="auto" w:fill="auto"/>
          </w:tcPr>
          <w:p w14:paraId="0A1479EF" w14:textId="77777777" w:rsidR="000B46E5" w:rsidRPr="00C91F07" w:rsidRDefault="000B46E5" w:rsidP="00402B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1F07">
              <w:rPr>
                <w:rFonts w:ascii="Times New Roman" w:eastAsia="Times New Roman" w:hAnsi="Times New Roman"/>
                <w:color w:val="000000"/>
                <w:lang w:eastAsia="ru-RU"/>
              </w:rPr>
              <w:t>Системные изменения в химии и биологии условиях реализации ФГОС.</w:t>
            </w:r>
          </w:p>
          <w:p w14:paraId="4E96751A" w14:textId="77777777" w:rsidR="000B46E5" w:rsidRPr="00C91F07" w:rsidRDefault="000B46E5" w:rsidP="00402B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</w:pPr>
            <w:r w:rsidRPr="00C91F07"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  <w:t xml:space="preserve">В программе: </w:t>
            </w:r>
          </w:p>
          <w:p w14:paraId="6B396181" w14:textId="7D1757E2" w:rsidR="000B46E5" w:rsidRPr="00DA484B" w:rsidRDefault="000B46E5" w:rsidP="00B83E9C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91F0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Обновление ФГОС ОО: обновление предметного содержания на уровне ООО и СОО; проектирование системных изменений в преподавании предмета: рабочей программы и системы оценки; профессиональные компетенции педагога для работы </w:t>
            </w:r>
            <w:proofErr w:type="gramStart"/>
            <w:r w:rsidRPr="00C91F07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proofErr w:type="gramEnd"/>
            <w:r w:rsidRPr="00C91F0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высоко мотивированными обучающимися; предметная </w:t>
            </w:r>
            <w:r w:rsidRPr="00C91F07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компетентность педагога в контексте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государственной </w:t>
            </w:r>
            <w:r w:rsidRPr="00C91F0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итоговой аттестации выпускников, анализ результатов ОГЭ и ЕГЭ и выявление проблем выпускников основной и старшей школы, </w:t>
            </w:r>
            <w:r w:rsidRPr="0010013B">
              <w:rPr>
                <w:rFonts w:ascii="Times New Roman" w:eastAsia="Times New Roman" w:hAnsi="Times New Roman"/>
                <w:color w:val="000000"/>
                <w:lang w:eastAsia="ru-RU"/>
              </w:rPr>
              <w:t>совершенствование профессиональных компетентностей педагога (предметной, методической, психолого-педагогической, коммуникативной) с учетом результатов апробации новой модели аттестации (выполнение диагностических работ, особенности выполнения предметных заданий, их сильные и слабые стороны).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667" w:type="dxa"/>
            <w:shd w:val="clear" w:color="auto" w:fill="auto"/>
          </w:tcPr>
          <w:p w14:paraId="03937975" w14:textId="77777777" w:rsidR="000B46E5" w:rsidRDefault="000B46E5" w:rsidP="00402B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1F07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Очная </w:t>
            </w:r>
          </w:p>
          <w:p w14:paraId="135E7525" w14:textId="4BA736D3" w:rsidR="000B46E5" w:rsidRPr="00DA484B" w:rsidRDefault="000B46E5" w:rsidP="005E2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1F07">
              <w:rPr>
                <w:rFonts w:ascii="Times New Roman" w:eastAsia="Times New Roman" w:hAnsi="Times New Roman"/>
                <w:color w:val="000000"/>
                <w:lang w:eastAsia="ru-RU"/>
              </w:rPr>
              <w:t>с применением дистанционных образовательных технологий</w:t>
            </w:r>
          </w:p>
        </w:tc>
        <w:tc>
          <w:tcPr>
            <w:tcW w:w="1012" w:type="dxa"/>
            <w:shd w:val="clear" w:color="auto" w:fill="auto"/>
          </w:tcPr>
          <w:p w14:paraId="68EF14C4" w14:textId="57CCC0D8" w:rsidR="000B46E5" w:rsidRPr="00C91F07" w:rsidRDefault="00610A6D" w:rsidP="00402B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72+8</w:t>
            </w:r>
          </w:p>
          <w:p w14:paraId="36FC946C" w14:textId="3D1EB42A" w:rsidR="000B46E5" w:rsidRPr="00C91F07" w:rsidRDefault="00610A6D" w:rsidP="00402B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  <w:p w14:paraId="12D6B852" w14:textId="77777777" w:rsidR="000B46E5" w:rsidRPr="00C91F07" w:rsidRDefault="000B46E5" w:rsidP="00402B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14:paraId="5269E766" w14:textId="77777777" w:rsidR="000B46E5" w:rsidRPr="00C91F07" w:rsidRDefault="000B46E5" w:rsidP="00402B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14:paraId="29C0D9D8" w14:textId="77777777" w:rsidR="000B46E5" w:rsidRDefault="000B46E5" w:rsidP="00B83E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525" w:type="dxa"/>
            <w:shd w:val="clear" w:color="auto" w:fill="auto"/>
          </w:tcPr>
          <w:p w14:paraId="43DF0414" w14:textId="08BB4ADA" w:rsidR="000B46E5" w:rsidRPr="00166193" w:rsidRDefault="000B46E5" w:rsidP="00402B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A4112F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10</w:t>
            </w:r>
            <w:r w:rsidRPr="00A4112F">
              <w:rPr>
                <w:rFonts w:ascii="Times New Roman" w:eastAsia="Times New Roman" w:hAnsi="Times New Roman"/>
                <w:color w:val="000000"/>
                <w:lang w:eastAsia="ru-RU"/>
              </w:rPr>
              <w:t>-0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11</w:t>
            </w:r>
          </w:p>
          <w:p w14:paraId="6671FF4B" w14:textId="0F69DF75" w:rsidR="000B46E5" w:rsidRPr="00166193" w:rsidRDefault="000B46E5" w:rsidP="00166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 xml:space="preserve"> </w:t>
            </w:r>
          </w:p>
        </w:tc>
        <w:tc>
          <w:tcPr>
            <w:tcW w:w="2100" w:type="dxa"/>
            <w:shd w:val="clear" w:color="auto" w:fill="auto"/>
          </w:tcPr>
          <w:p w14:paraId="3E5BD98E" w14:textId="360B5700" w:rsidR="000B46E5" w:rsidRPr="0054460D" w:rsidRDefault="000B46E5" w:rsidP="00B83E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F07">
              <w:rPr>
                <w:rFonts w:ascii="Times New Roman" w:eastAsia="Times New Roman" w:hAnsi="Times New Roman"/>
                <w:color w:val="000000"/>
                <w:lang w:eastAsia="ru-RU"/>
              </w:rPr>
              <w:t>ХК ИРО</w:t>
            </w:r>
          </w:p>
        </w:tc>
        <w:tc>
          <w:tcPr>
            <w:tcW w:w="2367" w:type="dxa"/>
            <w:shd w:val="clear" w:color="auto" w:fill="auto"/>
          </w:tcPr>
          <w:p w14:paraId="6C155E82" w14:textId="77777777" w:rsidR="000B46E5" w:rsidRPr="00DA6676" w:rsidRDefault="000B46E5" w:rsidP="00402B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32</w:t>
            </w:r>
          </w:p>
          <w:p w14:paraId="0AD79452" w14:textId="77777777" w:rsidR="000B46E5" w:rsidRPr="00DA6676" w:rsidRDefault="000B46E5" w:rsidP="00402BF9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DA6676">
              <w:rPr>
                <w:rFonts w:ascii="Times New Roman" w:hAnsi="Times New Roman"/>
                <w:sz w:val="24"/>
                <w:szCs w:val="24"/>
              </w:rPr>
              <w:t>г</w:t>
            </w:r>
            <w:r w:rsidRPr="00DA6676">
              <w:rPr>
                <w:rFonts w:ascii="Times New Roman" w:hAnsi="Times New Roman"/>
              </w:rPr>
              <w:t xml:space="preserve">. </w:t>
            </w:r>
            <w:r w:rsidRPr="00DA6676">
              <w:rPr>
                <w:rFonts w:ascii="Times New Roman" w:hAnsi="Times New Roman"/>
                <w:u w:val="single"/>
              </w:rPr>
              <w:t xml:space="preserve">Хабаровск </w:t>
            </w:r>
          </w:p>
          <w:p w14:paraId="0B61C145" w14:textId="77777777" w:rsidR="000B46E5" w:rsidRPr="00DA6676" w:rsidRDefault="000B46E5" w:rsidP="00402B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6676">
              <w:rPr>
                <w:rFonts w:ascii="Times New Roman" w:hAnsi="Times New Roman"/>
              </w:rPr>
              <w:t>МАОУ «СШ №10»</w:t>
            </w:r>
          </w:p>
          <w:p w14:paraId="40401F60" w14:textId="77777777" w:rsidR="000B46E5" w:rsidRPr="00DA6676" w:rsidRDefault="000B46E5" w:rsidP="00402B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DA6676">
              <w:rPr>
                <w:rFonts w:ascii="Times New Roman" w:hAnsi="Times New Roman"/>
                <w:color w:val="000000"/>
                <w:lang w:eastAsia="ru-RU"/>
              </w:rPr>
              <w:t>МБОУ «СШ №23»</w:t>
            </w:r>
          </w:p>
          <w:p w14:paraId="77007F43" w14:textId="77777777" w:rsidR="000B46E5" w:rsidRPr="00DA6676" w:rsidRDefault="000B46E5" w:rsidP="00402B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6676">
              <w:rPr>
                <w:rFonts w:ascii="Times New Roman" w:hAnsi="Times New Roman"/>
              </w:rPr>
              <w:t>МБОУ СОШ №30</w:t>
            </w:r>
          </w:p>
          <w:p w14:paraId="691F21ED" w14:textId="77777777" w:rsidR="000B46E5" w:rsidRPr="00DA6676" w:rsidRDefault="000B46E5" w:rsidP="00402B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A6676">
              <w:rPr>
                <w:rFonts w:ascii="Times New Roman" w:hAnsi="Times New Roman"/>
              </w:rPr>
              <w:t>МАОУ «Математический лицей»</w:t>
            </w:r>
          </w:p>
          <w:p w14:paraId="6A657336" w14:textId="77777777" w:rsidR="000B46E5" w:rsidRPr="00DA6676" w:rsidRDefault="000B46E5" w:rsidP="00402B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DA6676">
              <w:rPr>
                <w:rFonts w:ascii="Times New Roman" w:hAnsi="Times New Roman"/>
                <w:color w:val="000000"/>
                <w:lang w:eastAsia="ru-RU"/>
              </w:rPr>
              <w:t>МАОУ гимназия №6</w:t>
            </w:r>
          </w:p>
          <w:p w14:paraId="5101D0F5" w14:textId="77777777" w:rsidR="000B46E5" w:rsidRPr="00DA6676" w:rsidRDefault="000B46E5" w:rsidP="00402B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A6676">
              <w:rPr>
                <w:rFonts w:ascii="Times New Roman" w:hAnsi="Times New Roman"/>
              </w:rPr>
              <w:t>МАОУ «Лицей «Ступени»</w:t>
            </w:r>
          </w:p>
          <w:p w14:paraId="4DBA27E3" w14:textId="77777777" w:rsidR="000B46E5" w:rsidRPr="00DA6676" w:rsidRDefault="000B46E5" w:rsidP="00402BF9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DA6676">
              <w:rPr>
                <w:rFonts w:ascii="Times New Roman" w:hAnsi="Times New Roman"/>
                <w:u w:val="single"/>
              </w:rPr>
              <w:t>район имени Лазо</w:t>
            </w:r>
          </w:p>
          <w:p w14:paraId="799903FB" w14:textId="77777777" w:rsidR="000B46E5" w:rsidRPr="00DA6676" w:rsidRDefault="000B46E5" w:rsidP="00402BF9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proofErr w:type="spellStart"/>
            <w:r w:rsidRPr="00DA6676">
              <w:rPr>
                <w:rFonts w:ascii="Times New Roman" w:hAnsi="Times New Roman"/>
                <w:u w:val="single"/>
              </w:rPr>
              <w:t>Ульчский</w:t>
            </w:r>
            <w:proofErr w:type="spellEnd"/>
            <w:r w:rsidRPr="00DA6676">
              <w:rPr>
                <w:rFonts w:ascii="Times New Roman" w:hAnsi="Times New Roman"/>
                <w:u w:val="single"/>
              </w:rPr>
              <w:t xml:space="preserve"> муниципальный район</w:t>
            </w:r>
          </w:p>
          <w:p w14:paraId="7E3AB030" w14:textId="77777777" w:rsidR="000B46E5" w:rsidRPr="00DA6676" w:rsidRDefault="000B46E5" w:rsidP="00402BF9">
            <w:pPr>
              <w:pStyle w:val="ab"/>
              <w:tabs>
                <w:tab w:val="left" w:pos="2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u w:val="single"/>
              </w:rPr>
            </w:pPr>
            <w:r w:rsidRPr="00DA6676">
              <w:rPr>
                <w:rFonts w:ascii="Times New Roman" w:hAnsi="Times New Roman"/>
                <w:u w:val="single"/>
              </w:rPr>
              <w:t xml:space="preserve">Хабаровский </w:t>
            </w:r>
            <w:r w:rsidRPr="00DA6676">
              <w:rPr>
                <w:rFonts w:ascii="Times New Roman" w:hAnsi="Times New Roman"/>
                <w:u w:val="single"/>
              </w:rPr>
              <w:lastRenderedPageBreak/>
              <w:t>муниципальный район</w:t>
            </w:r>
          </w:p>
          <w:p w14:paraId="2C8612F5" w14:textId="77777777" w:rsidR="000B46E5" w:rsidRPr="00DA6676" w:rsidRDefault="000B46E5" w:rsidP="00402B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6676">
              <w:rPr>
                <w:rFonts w:ascii="Times New Roman" w:hAnsi="Times New Roman"/>
              </w:rPr>
              <w:t xml:space="preserve">МКОУ ООШ </w:t>
            </w:r>
            <w:proofErr w:type="gramStart"/>
            <w:r w:rsidRPr="00DA6676">
              <w:rPr>
                <w:rFonts w:ascii="Times New Roman" w:hAnsi="Times New Roman"/>
              </w:rPr>
              <w:t>с</w:t>
            </w:r>
            <w:proofErr w:type="gramEnd"/>
            <w:r w:rsidRPr="00DA6676">
              <w:rPr>
                <w:rFonts w:ascii="Times New Roman" w:hAnsi="Times New Roman"/>
              </w:rPr>
              <w:t>. Матвеевка</w:t>
            </w:r>
          </w:p>
          <w:p w14:paraId="2E91FBAD" w14:textId="77777777" w:rsidR="000B46E5" w:rsidRPr="00DA6676" w:rsidRDefault="000B46E5" w:rsidP="00402B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A6676">
              <w:rPr>
                <w:rFonts w:ascii="Times New Roman" w:hAnsi="Times New Roman"/>
              </w:rPr>
              <w:t>МБОУ СОШ с. Мирное</w:t>
            </w:r>
          </w:p>
          <w:p w14:paraId="3170D7F1" w14:textId="77777777" w:rsidR="000B46E5" w:rsidRPr="00DA6676" w:rsidRDefault="000B46E5" w:rsidP="00402B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6676">
              <w:rPr>
                <w:rFonts w:ascii="Times New Roman" w:hAnsi="Times New Roman"/>
                <w:color w:val="000000"/>
                <w:lang w:eastAsia="ru-RU"/>
              </w:rPr>
              <w:t>МБОУ СОШ с. Тополево</w:t>
            </w:r>
          </w:p>
          <w:p w14:paraId="511905F3" w14:textId="77777777" w:rsidR="000B46E5" w:rsidRPr="00DA6676" w:rsidRDefault="000B46E5" w:rsidP="00402B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r w:rsidRPr="00DA6676">
              <w:rPr>
                <w:rFonts w:ascii="Times New Roman" w:hAnsi="Times New Roman"/>
                <w:bCs/>
                <w:iCs/>
              </w:rPr>
              <w:t>МБОУ СОШ с. Таежное</w:t>
            </w:r>
          </w:p>
          <w:p w14:paraId="48062D78" w14:textId="77777777" w:rsidR="000B46E5" w:rsidRPr="00DA6676" w:rsidRDefault="000B46E5" w:rsidP="00402BF9">
            <w:pPr>
              <w:pStyle w:val="ab"/>
              <w:tabs>
                <w:tab w:val="left" w:pos="176"/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A6676">
              <w:rPr>
                <w:rFonts w:ascii="Times New Roman" w:hAnsi="Times New Roman"/>
              </w:rPr>
              <w:t>МБОУ ООШ с. Благодатное</w:t>
            </w:r>
          </w:p>
          <w:p w14:paraId="300B278A" w14:textId="77777777" w:rsidR="000B46E5" w:rsidRPr="00DA6676" w:rsidRDefault="000B46E5" w:rsidP="00402B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u w:val="single"/>
              </w:rPr>
            </w:pPr>
            <w:proofErr w:type="spellStart"/>
            <w:r w:rsidRPr="00DA6676">
              <w:rPr>
                <w:rFonts w:ascii="Times New Roman" w:hAnsi="Times New Roman"/>
                <w:u w:val="single"/>
              </w:rPr>
              <w:t>Верхнебуреинский</w:t>
            </w:r>
            <w:proofErr w:type="spellEnd"/>
            <w:r w:rsidRPr="00DA6676">
              <w:rPr>
                <w:rFonts w:ascii="Times New Roman" w:hAnsi="Times New Roman"/>
                <w:u w:val="single"/>
              </w:rPr>
              <w:t xml:space="preserve"> муниципальный район</w:t>
            </w:r>
          </w:p>
          <w:p w14:paraId="36F8B5E5" w14:textId="77777777" w:rsidR="000B46E5" w:rsidRPr="00497501" w:rsidRDefault="000B46E5" w:rsidP="00402BF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497501">
              <w:rPr>
                <w:rFonts w:ascii="Times New Roman" w:hAnsi="Times New Roman"/>
                <w:b/>
                <w:i/>
              </w:rPr>
              <w:t>Учителя биологии</w:t>
            </w:r>
            <w:r>
              <w:rPr>
                <w:rFonts w:ascii="Times New Roman" w:hAnsi="Times New Roman"/>
                <w:b/>
                <w:i/>
              </w:rPr>
              <w:t>:</w:t>
            </w:r>
          </w:p>
          <w:p w14:paraId="7E66E715" w14:textId="77777777" w:rsidR="000B46E5" w:rsidRPr="00DA6676" w:rsidRDefault="000B46E5" w:rsidP="00402B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DA6676">
              <w:rPr>
                <w:rFonts w:ascii="Times New Roman" w:hAnsi="Times New Roman"/>
                <w:color w:val="000000"/>
                <w:lang w:eastAsia="ru-RU"/>
              </w:rPr>
              <w:t>КГАНОУ КЦО</w:t>
            </w:r>
          </w:p>
          <w:p w14:paraId="4CBC091D" w14:textId="77777777" w:rsidR="000B46E5" w:rsidRPr="00DA6676" w:rsidRDefault="000B46E5" w:rsidP="00402B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u w:val="single"/>
                <w:lang w:eastAsia="ru-RU"/>
              </w:rPr>
            </w:pPr>
            <w:r w:rsidRPr="00DA6676">
              <w:rPr>
                <w:rFonts w:ascii="Times New Roman" w:hAnsi="Times New Roman"/>
                <w:color w:val="000000"/>
                <w:lang w:eastAsia="ru-RU"/>
              </w:rPr>
              <w:t xml:space="preserve">г. </w:t>
            </w:r>
            <w:r w:rsidRPr="00DA6676">
              <w:rPr>
                <w:rFonts w:ascii="Times New Roman" w:hAnsi="Times New Roman"/>
                <w:color w:val="000000"/>
                <w:u w:val="single"/>
                <w:lang w:eastAsia="ru-RU"/>
              </w:rPr>
              <w:t xml:space="preserve">Хабаровск </w:t>
            </w:r>
          </w:p>
          <w:p w14:paraId="64B67A5F" w14:textId="77777777" w:rsidR="000B46E5" w:rsidRPr="00DA6676" w:rsidRDefault="000B46E5" w:rsidP="00402B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DA6676">
              <w:rPr>
                <w:rFonts w:ascii="Times New Roman" w:hAnsi="Times New Roman"/>
                <w:color w:val="000000"/>
                <w:lang w:eastAsia="ru-RU"/>
              </w:rPr>
              <w:t>МАОУ «СШ «Успех»</w:t>
            </w:r>
          </w:p>
          <w:p w14:paraId="47816A60" w14:textId="77777777" w:rsidR="000B46E5" w:rsidRPr="00DA6676" w:rsidRDefault="000B46E5" w:rsidP="00402B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A6676">
              <w:rPr>
                <w:rFonts w:ascii="Times New Roman" w:hAnsi="Times New Roman"/>
              </w:rPr>
              <w:t>МБОУ СОШ №85</w:t>
            </w:r>
          </w:p>
          <w:p w14:paraId="4ADAB2E0" w14:textId="77777777" w:rsidR="000B46E5" w:rsidRPr="00DA6676" w:rsidRDefault="000B46E5" w:rsidP="00402B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A6676">
              <w:rPr>
                <w:rFonts w:ascii="Times New Roman" w:hAnsi="Times New Roman"/>
              </w:rPr>
              <w:t>МБОУ СОШ №32</w:t>
            </w:r>
          </w:p>
          <w:p w14:paraId="430D1896" w14:textId="77777777" w:rsidR="000B46E5" w:rsidRPr="00DA6676" w:rsidRDefault="000B46E5" w:rsidP="00402B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A6676">
              <w:rPr>
                <w:rFonts w:ascii="Times New Roman" w:hAnsi="Times New Roman"/>
              </w:rPr>
              <w:t>МБОУ лицей «РИТМ»</w:t>
            </w:r>
          </w:p>
          <w:p w14:paraId="68750AD5" w14:textId="77777777" w:rsidR="000B46E5" w:rsidRPr="00DA6676" w:rsidRDefault="000B46E5" w:rsidP="00402B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A6676">
              <w:rPr>
                <w:rFonts w:ascii="Times New Roman" w:hAnsi="Times New Roman"/>
              </w:rPr>
              <w:t>МАОУ «МПЛ»</w:t>
            </w:r>
          </w:p>
          <w:p w14:paraId="6D2D6D23" w14:textId="77777777" w:rsidR="000B46E5" w:rsidRPr="00DA6676" w:rsidRDefault="000B46E5" w:rsidP="00402B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6676">
              <w:rPr>
                <w:rFonts w:ascii="Times New Roman" w:hAnsi="Times New Roman"/>
              </w:rPr>
              <w:t>МАОУ «СШ №10»</w:t>
            </w:r>
          </w:p>
          <w:p w14:paraId="02C0B6CE" w14:textId="77777777" w:rsidR="000B46E5" w:rsidRPr="00DA6676" w:rsidRDefault="000B46E5" w:rsidP="00402BF9">
            <w:pPr>
              <w:keepNext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DA6676">
              <w:rPr>
                <w:rFonts w:ascii="Times New Roman" w:hAnsi="Times New Roman"/>
                <w:lang w:eastAsia="ru-RU"/>
              </w:rPr>
              <w:t>МБОУ СОШ №43</w:t>
            </w:r>
          </w:p>
          <w:p w14:paraId="36319D48" w14:textId="77777777" w:rsidR="000B46E5" w:rsidRPr="00DA6676" w:rsidRDefault="000B46E5" w:rsidP="00402BF9">
            <w:pPr>
              <w:keepNext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6676">
              <w:rPr>
                <w:rFonts w:ascii="Times New Roman" w:hAnsi="Times New Roman"/>
              </w:rPr>
              <w:t>МАОУ «Экономическая гимназия»</w:t>
            </w:r>
          </w:p>
          <w:p w14:paraId="286B9F96" w14:textId="77777777" w:rsidR="000B46E5" w:rsidRPr="00DA6676" w:rsidRDefault="000B46E5" w:rsidP="00402B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DA6676">
              <w:rPr>
                <w:rFonts w:ascii="Times New Roman" w:hAnsi="Times New Roman"/>
                <w:lang w:eastAsia="ru-RU"/>
              </w:rPr>
              <w:t>МАОУ гимназия №3</w:t>
            </w:r>
          </w:p>
          <w:p w14:paraId="43D61276" w14:textId="77777777" w:rsidR="000B46E5" w:rsidRPr="00DA6676" w:rsidRDefault="000B46E5" w:rsidP="00402B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A6676">
              <w:rPr>
                <w:rFonts w:ascii="Times New Roman" w:hAnsi="Times New Roman"/>
                <w:u w:val="single"/>
              </w:rPr>
              <w:t>район имени Лазо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068F11F6" w14:textId="77777777" w:rsidR="000B46E5" w:rsidRPr="00497501" w:rsidRDefault="000B46E5" w:rsidP="00402BF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497501">
              <w:rPr>
                <w:rFonts w:ascii="Times New Roman" w:hAnsi="Times New Roman"/>
                <w:b/>
                <w:i/>
              </w:rPr>
              <w:t>Учителя химии</w:t>
            </w:r>
          </w:p>
          <w:p w14:paraId="39B0BCB8" w14:textId="77777777" w:rsidR="000B46E5" w:rsidRPr="00DA6676" w:rsidRDefault="000B46E5" w:rsidP="00402B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u w:val="single"/>
              </w:rPr>
            </w:pPr>
            <w:r w:rsidRPr="00DA6676">
              <w:rPr>
                <w:rFonts w:ascii="Times New Roman" w:hAnsi="Times New Roman"/>
                <w:u w:val="single"/>
              </w:rPr>
              <w:t xml:space="preserve">г. Хабаровск </w:t>
            </w:r>
          </w:p>
          <w:p w14:paraId="4C44BB14" w14:textId="77777777" w:rsidR="000B46E5" w:rsidRPr="00DA6676" w:rsidRDefault="000B46E5" w:rsidP="00402B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A6676">
              <w:rPr>
                <w:rFonts w:ascii="Times New Roman" w:hAnsi="Times New Roman"/>
              </w:rPr>
              <w:t>МБОУ лицей «РИТМ»</w:t>
            </w:r>
          </w:p>
          <w:p w14:paraId="03C9DF1D" w14:textId="77777777" w:rsidR="000B46E5" w:rsidRPr="00DA6676" w:rsidRDefault="000B46E5" w:rsidP="00402BF9">
            <w:pPr>
              <w:keepNext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6676">
              <w:rPr>
                <w:rFonts w:ascii="Times New Roman" w:hAnsi="Times New Roman"/>
              </w:rPr>
              <w:t>МАОУ «Экономическая гимназия»</w:t>
            </w:r>
          </w:p>
          <w:p w14:paraId="64B5F958" w14:textId="7280FDC6" w:rsidR="000B46E5" w:rsidRPr="00174FA6" w:rsidRDefault="000B46E5" w:rsidP="00EF1CE4">
            <w:pPr>
              <w:tabs>
                <w:tab w:val="left" w:pos="244"/>
                <w:tab w:val="left" w:pos="385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A6676">
              <w:rPr>
                <w:rFonts w:ascii="Times New Roman" w:hAnsi="Times New Roman"/>
                <w:lang w:eastAsia="ru-RU"/>
              </w:rPr>
              <w:t>МАОУ гимназия №3</w:t>
            </w:r>
          </w:p>
        </w:tc>
      </w:tr>
      <w:tr w:rsidR="000B46E5" w14:paraId="11591E4F" w14:textId="77777777" w:rsidTr="00C330D0">
        <w:tc>
          <w:tcPr>
            <w:tcW w:w="837" w:type="dxa"/>
            <w:shd w:val="clear" w:color="auto" w:fill="auto"/>
          </w:tcPr>
          <w:p w14:paraId="2456F6F2" w14:textId="77777777" w:rsidR="000B46E5" w:rsidRPr="00F7497F" w:rsidRDefault="000B46E5" w:rsidP="00C22D1C">
            <w:pPr>
              <w:numPr>
                <w:ilvl w:val="0"/>
                <w:numId w:val="1"/>
              </w:numPr>
              <w:rPr>
                <w:rFonts w:ascii="Times New Roman" w:hAnsi="Times New Roman"/>
                <w:lang w:eastAsia="x-none"/>
              </w:rPr>
            </w:pPr>
          </w:p>
        </w:tc>
        <w:tc>
          <w:tcPr>
            <w:tcW w:w="1940" w:type="dxa"/>
            <w:shd w:val="clear" w:color="auto" w:fill="auto"/>
          </w:tcPr>
          <w:p w14:paraId="49F57CD0" w14:textId="77777777" w:rsidR="000B46E5" w:rsidRPr="00C91F07" w:rsidRDefault="000B46E5" w:rsidP="00402B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1F07">
              <w:rPr>
                <w:rFonts w:ascii="Times New Roman" w:eastAsia="Times New Roman" w:hAnsi="Times New Roman"/>
                <w:color w:val="000000"/>
                <w:lang w:eastAsia="ru-RU"/>
              </w:rPr>
              <w:t>Учителя химии и биологии образовательных организаций</w:t>
            </w:r>
          </w:p>
          <w:p w14:paraId="374C6161" w14:textId="69C208EF" w:rsidR="000B46E5" w:rsidRPr="00C91F07" w:rsidRDefault="000B46E5" w:rsidP="00402B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Бухарова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Р.Ф.,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Пак Е.Г.)</w:t>
            </w:r>
          </w:p>
        </w:tc>
        <w:tc>
          <w:tcPr>
            <w:tcW w:w="3462" w:type="dxa"/>
            <w:shd w:val="clear" w:color="auto" w:fill="auto"/>
          </w:tcPr>
          <w:p w14:paraId="53DD9CB4" w14:textId="77777777" w:rsidR="000B46E5" w:rsidRPr="00C91F07" w:rsidRDefault="000B46E5" w:rsidP="00402B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1F07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Системные изменения в химии и биологии условиях реализации ФГОС.</w:t>
            </w:r>
          </w:p>
          <w:p w14:paraId="77D18419" w14:textId="77777777" w:rsidR="000B46E5" w:rsidRPr="00C91F07" w:rsidRDefault="000B46E5" w:rsidP="00402B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</w:pPr>
            <w:r w:rsidRPr="00C91F07"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  <w:t xml:space="preserve">В программе: </w:t>
            </w:r>
          </w:p>
          <w:p w14:paraId="08409A50" w14:textId="3BC5A3B3" w:rsidR="000B46E5" w:rsidRPr="00C91F07" w:rsidRDefault="000B46E5" w:rsidP="00402B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1F0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Обновление ФГОС ОО: </w:t>
            </w:r>
            <w:r w:rsidRPr="00C91F07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обновление предметного содержания на уровне ООО и СОО; проектирование системных изменений в преподавании предмета: рабочей программы и системы оценки; профессиональные компетенции педагога для работы </w:t>
            </w:r>
            <w:proofErr w:type="gramStart"/>
            <w:r w:rsidRPr="00C91F07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proofErr w:type="gramEnd"/>
            <w:r w:rsidRPr="00C91F0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высокомотивированными обучающимися; предметная компетентность педагога в контексте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государственной </w:t>
            </w:r>
            <w:r w:rsidRPr="00C91F0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итоговой аттестации выпускников, анализ результатов ОГЭ и ЕГЭ и выявление проблем  основной и старшей школы,  </w:t>
            </w:r>
            <w:r w:rsidRPr="0010013B">
              <w:rPr>
                <w:rFonts w:ascii="Times New Roman" w:eastAsia="Times New Roman" w:hAnsi="Times New Roman"/>
                <w:color w:val="000000"/>
                <w:lang w:eastAsia="ru-RU"/>
              </w:rPr>
              <w:t>совершенствование профессиональных компетентностей педагога (предметной, методической, психолого-педагогической, коммуникативной) с учетом результатов апробации новой модели аттестации (выполнение диагностических работ, особенности выполнения предметных заданий, их сильные и слабые стороны).</w:t>
            </w:r>
          </w:p>
        </w:tc>
        <w:tc>
          <w:tcPr>
            <w:tcW w:w="1667" w:type="dxa"/>
            <w:shd w:val="clear" w:color="auto" w:fill="auto"/>
          </w:tcPr>
          <w:p w14:paraId="316C9AE6" w14:textId="72BD0668" w:rsidR="000B46E5" w:rsidRPr="00C91F07" w:rsidRDefault="000B46E5" w:rsidP="00913D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Дистанционная</w:t>
            </w:r>
          </w:p>
        </w:tc>
        <w:tc>
          <w:tcPr>
            <w:tcW w:w="1012" w:type="dxa"/>
            <w:shd w:val="clear" w:color="auto" w:fill="auto"/>
          </w:tcPr>
          <w:p w14:paraId="50AF0CCD" w14:textId="77777777" w:rsidR="000B46E5" w:rsidRPr="00C91F07" w:rsidRDefault="000B46E5" w:rsidP="00402B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</w:pPr>
            <w:r w:rsidRPr="00C91F07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72</w:t>
            </w:r>
          </w:p>
          <w:p w14:paraId="668B03BD" w14:textId="77777777" w:rsidR="000B46E5" w:rsidRPr="00C91F07" w:rsidRDefault="000B46E5" w:rsidP="00402B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1F07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  <w:p w14:paraId="7E1B5FBE" w14:textId="77777777" w:rsidR="000B46E5" w:rsidRPr="00C91F07" w:rsidRDefault="000B46E5" w:rsidP="00402B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14:paraId="7B35066A" w14:textId="77777777" w:rsidR="000B46E5" w:rsidRPr="00C91F07" w:rsidRDefault="000B46E5" w:rsidP="00402B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14:paraId="2E7F26FF" w14:textId="77777777" w:rsidR="000B46E5" w:rsidRPr="00C91F07" w:rsidRDefault="000B46E5" w:rsidP="00402B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1525" w:type="dxa"/>
            <w:shd w:val="clear" w:color="auto" w:fill="auto"/>
          </w:tcPr>
          <w:p w14:paraId="5F07DC60" w14:textId="3C43FD3B" w:rsidR="000B46E5" w:rsidRDefault="000B46E5" w:rsidP="00402B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4112F">
              <w:rPr>
                <w:rFonts w:ascii="Times New Roman" w:eastAsia="Times New Roman" w:hAnsi="Times New Roman"/>
                <w:color w:val="000000"/>
                <w:lang w:eastAsia="ru-RU"/>
              </w:rPr>
              <w:t>26.10-26.11</w:t>
            </w:r>
          </w:p>
        </w:tc>
        <w:tc>
          <w:tcPr>
            <w:tcW w:w="2100" w:type="dxa"/>
            <w:shd w:val="clear" w:color="auto" w:fill="auto"/>
          </w:tcPr>
          <w:p w14:paraId="1756897E" w14:textId="77777777" w:rsidR="000B46E5" w:rsidRPr="00C91F07" w:rsidRDefault="000B46E5" w:rsidP="00402B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1F0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ХК ИРО </w:t>
            </w:r>
          </w:p>
          <w:p w14:paraId="6DE55E11" w14:textId="77777777" w:rsidR="000B46E5" w:rsidRPr="00C91F07" w:rsidRDefault="000B46E5" w:rsidP="00402B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14:paraId="4B9E439D" w14:textId="1356B454" w:rsidR="000B46E5" w:rsidRPr="00C91F07" w:rsidRDefault="000B46E5" w:rsidP="00B83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1F0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367" w:type="dxa"/>
            <w:shd w:val="clear" w:color="auto" w:fill="auto"/>
          </w:tcPr>
          <w:p w14:paraId="0050C1A0" w14:textId="77777777" w:rsidR="000B46E5" w:rsidRPr="008778B7" w:rsidRDefault="000B46E5" w:rsidP="00402B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37</w:t>
            </w:r>
          </w:p>
          <w:p w14:paraId="3520D910" w14:textId="77777777" w:rsidR="000B46E5" w:rsidRPr="00620F33" w:rsidRDefault="000B46E5" w:rsidP="00402B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0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КГАНОУ КЦО</w:t>
            </w:r>
          </w:p>
          <w:p w14:paraId="48340EA9" w14:textId="77777777" w:rsidR="000B46E5" w:rsidRPr="00620F33" w:rsidRDefault="000B46E5" w:rsidP="00402B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620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620F33">
              <w:rPr>
                <w:rFonts w:ascii="Times New Roman" w:hAnsi="Times New Roman"/>
                <w:color w:val="000000"/>
                <w:lang w:eastAsia="ru-RU"/>
              </w:rPr>
              <w:t xml:space="preserve">. </w:t>
            </w:r>
            <w:r w:rsidRPr="00620F33">
              <w:rPr>
                <w:rFonts w:ascii="Times New Roman" w:hAnsi="Times New Roman"/>
                <w:color w:val="000000"/>
                <w:u w:val="single"/>
                <w:lang w:eastAsia="ru-RU"/>
              </w:rPr>
              <w:t xml:space="preserve">Хабаровск </w:t>
            </w:r>
          </w:p>
          <w:p w14:paraId="10233513" w14:textId="77777777" w:rsidR="000B46E5" w:rsidRPr="00620F33" w:rsidRDefault="000B46E5" w:rsidP="00402B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620F33">
              <w:rPr>
                <w:rFonts w:ascii="Times New Roman" w:hAnsi="Times New Roman"/>
                <w:color w:val="000000"/>
                <w:lang w:eastAsia="ru-RU"/>
              </w:rPr>
              <w:t>МАОУ СШ № 27</w:t>
            </w:r>
          </w:p>
          <w:p w14:paraId="31B7DEEA" w14:textId="77777777" w:rsidR="000B46E5" w:rsidRPr="00620F33" w:rsidRDefault="000B46E5" w:rsidP="00402B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620F33">
              <w:rPr>
                <w:rFonts w:ascii="Times New Roman" w:hAnsi="Times New Roman"/>
                <w:color w:val="000000"/>
                <w:lang w:eastAsia="ru-RU"/>
              </w:rPr>
              <w:t>МАОУ «СШ «Успех»</w:t>
            </w:r>
          </w:p>
          <w:p w14:paraId="75EF75A5" w14:textId="77777777" w:rsidR="000B46E5" w:rsidRPr="00620F33" w:rsidRDefault="000B46E5" w:rsidP="00402B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r w:rsidRPr="00620F33">
              <w:rPr>
                <w:rFonts w:ascii="Times New Roman" w:hAnsi="Times New Roman"/>
                <w:bCs/>
                <w:iCs/>
              </w:rPr>
              <w:lastRenderedPageBreak/>
              <w:t>МАОУ гимназия №4</w:t>
            </w:r>
          </w:p>
          <w:p w14:paraId="7E813572" w14:textId="77777777" w:rsidR="000B46E5" w:rsidRPr="00620F33" w:rsidRDefault="000B46E5" w:rsidP="00402B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620F33">
              <w:rPr>
                <w:rFonts w:ascii="Times New Roman" w:hAnsi="Times New Roman"/>
              </w:rPr>
              <w:t>МАОУ «СШ №47»</w:t>
            </w:r>
          </w:p>
          <w:p w14:paraId="3DEC5604" w14:textId="77777777" w:rsidR="000B46E5" w:rsidRPr="00620F33" w:rsidRDefault="000B46E5" w:rsidP="00402B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r w:rsidRPr="00620F33">
              <w:rPr>
                <w:rFonts w:ascii="Times New Roman" w:hAnsi="Times New Roman"/>
                <w:bCs/>
                <w:iCs/>
              </w:rPr>
              <w:t>МБОУ СОШ №58</w:t>
            </w:r>
          </w:p>
          <w:p w14:paraId="2EACBE2E" w14:textId="77777777" w:rsidR="000B46E5" w:rsidRPr="00620F33" w:rsidRDefault="000B46E5" w:rsidP="00402B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u w:val="single"/>
                <w:lang w:eastAsia="ru-RU"/>
              </w:rPr>
            </w:pPr>
            <w:r w:rsidRPr="00620F33">
              <w:rPr>
                <w:rFonts w:ascii="Times New Roman" w:hAnsi="Times New Roman"/>
                <w:color w:val="000000"/>
                <w:u w:val="single"/>
                <w:lang w:eastAsia="ru-RU"/>
              </w:rPr>
              <w:t>Вяземский муниципальный район</w:t>
            </w:r>
          </w:p>
          <w:p w14:paraId="3408C5AD" w14:textId="77777777" w:rsidR="000B46E5" w:rsidRPr="00620F33" w:rsidRDefault="000B46E5" w:rsidP="00402B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u w:val="single"/>
              </w:rPr>
            </w:pPr>
            <w:r w:rsidRPr="00620F33">
              <w:rPr>
                <w:rFonts w:ascii="Times New Roman" w:hAnsi="Times New Roman"/>
                <w:u w:val="single"/>
              </w:rPr>
              <w:t>район имени Лазо</w:t>
            </w:r>
          </w:p>
          <w:p w14:paraId="4F9444F4" w14:textId="77777777" w:rsidR="000B46E5" w:rsidRPr="00620F33" w:rsidRDefault="000B46E5" w:rsidP="00402BF9">
            <w:pPr>
              <w:pStyle w:val="ab"/>
              <w:tabs>
                <w:tab w:val="left" w:pos="255"/>
              </w:tabs>
              <w:spacing w:after="0" w:line="240" w:lineRule="auto"/>
              <w:ind w:left="0"/>
              <w:rPr>
                <w:rFonts w:ascii="Times New Roman" w:hAnsi="Times New Roman"/>
                <w:u w:val="single"/>
              </w:rPr>
            </w:pPr>
            <w:r w:rsidRPr="00620F33">
              <w:rPr>
                <w:rFonts w:ascii="Times New Roman" w:hAnsi="Times New Roman"/>
                <w:u w:val="single"/>
              </w:rPr>
              <w:t>Хабаровский муниципальный район</w:t>
            </w:r>
          </w:p>
          <w:p w14:paraId="06262CF2" w14:textId="77777777" w:rsidR="000B46E5" w:rsidRPr="00620F33" w:rsidRDefault="000B46E5" w:rsidP="00402B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20F33">
              <w:rPr>
                <w:rFonts w:ascii="Times New Roman" w:hAnsi="Times New Roman"/>
              </w:rPr>
              <w:t>МБОУ СОШ С. Галкино</w:t>
            </w:r>
          </w:p>
          <w:p w14:paraId="0196ED66" w14:textId="77777777" w:rsidR="000B46E5" w:rsidRPr="00620F33" w:rsidRDefault="000B46E5" w:rsidP="00402B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r w:rsidRPr="00620F33">
              <w:rPr>
                <w:rFonts w:ascii="Times New Roman" w:hAnsi="Times New Roman"/>
                <w:bCs/>
                <w:iCs/>
              </w:rPr>
              <w:t>МБОУ СОШ с. Таежное</w:t>
            </w:r>
          </w:p>
          <w:p w14:paraId="161E1F59" w14:textId="77777777" w:rsidR="000B46E5" w:rsidRPr="00620F33" w:rsidRDefault="000B46E5" w:rsidP="00402B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u w:val="single"/>
                <w:lang w:eastAsia="ru-RU"/>
              </w:rPr>
            </w:pPr>
            <w:proofErr w:type="spellStart"/>
            <w:r w:rsidRPr="00620F33">
              <w:rPr>
                <w:rFonts w:ascii="Times New Roman" w:hAnsi="Times New Roman"/>
                <w:color w:val="000000"/>
                <w:u w:val="single"/>
                <w:lang w:eastAsia="ru-RU"/>
              </w:rPr>
              <w:t>Бикинский</w:t>
            </w:r>
            <w:proofErr w:type="spellEnd"/>
            <w:r w:rsidRPr="00620F33">
              <w:rPr>
                <w:rFonts w:ascii="Times New Roman" w:hAnsi="Times New Roman"/>
                <w:color w:val="000000"/>
                <w:u w:val="single"/>
                <w:lang w:eastAsia="ru-RU"/>
              </w:rPr>
              <w:t xml:space="preserve"> муниципальный район</w:t>
            </w:r>
          </w:p>
          <w:p w14:paraId="1CA56324" w14:textId="77777777" w:rsidR="000B46E5" w:rsidRPr="00497501" w:rsidRDefault="000B46E5" w:rsidP="00402B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97501">
              <w:rPr>
                <w:rFonts w:ascii="Times New Roman" w:hAnsi="Times New Roman"/>
              </w:rPr>
              <w:t>МБОУ ООШ № 5 г. Бикина</w:t>
            </w:r>
          </w:p>
          <w:p w14:paraId="0FD917D6" w14:textId="77777777" w:rsidR="000B46E5" w:rsidRPr="00497501" w:rsidRDefault="000B46E5" w:rsidP="00402B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97501">
              <w:rPr>
                <w:rFonts w:ascii="Times New Roman" w:hAnsi="Times New Roman"/>
              </w:rPr>
              <w:t>МБОУ ООШ № 53 г. Бикина</w:t>
            </w:r>
          </w:p>
          <w:p w14:paraId="16742DF8" w14:textId="77777777" w:rsidR="000B46E5" w:rsidRPr="00497501" w:rsidRDefault="000B46E5" w:rsidP="00402B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97501">
              <w:rPr>
                <w:rFonts w:ascii="Times New Roman" w:hAnsi="Times New Roman"/>
              </w:rPr>
              <w:t>МБОУ СОШ с/</w:t>
            </w:r>
            <w:proofErr w:type="gramStart"/>
            <w:r w:rsidRPr="00497501">
              <w:rPr>
                <w:rFonts w:ascii="Times New Roman" w:hAnsi="Times New Roman"/>
              </w:rPr>
              <w:t>п</w:t>
            </w:r>
            <w:proofErr w:type="gramEnd"/>
            <w:r w:rsidRPr="00497501">
              <w:rPr>
                <w:rFonts w:ascii="Times New Roman" w:hAnsi="Times New Roman"/>
              </w:rPr>
              <w:t xml:space="preserve"> «Село </w:t>
            </w:r>
            <w:proofErr w:type="spellStart"/>
            <w:r w:rsidRPr="00497501">
              <w:rPr>
                <w:rFonts w:ascii="Times New Roman" w:hAnsi="Times New Roman"/>
              </w:rPr>
              <w:t>Лончаково</w:t>
            </w:r>
            <w:proofErr w:type="spellEnd"/>
            <w:r w:rsidRPr="00497501">
              <w:rPr>
                <w:rFonts w:ascii="Times New Roman" w:hAnsi="Times New Roman"/>
              </w:rPr>
              <w:t>»</w:t>
            </w:r>
          </w:p>
          <w:p w14:paraId="02144E4A" w14:textId="77777777" w:rsidR="000B46E5" w:rsidRPr="00497501" w:rsidRDefault="000B46E5" w:rsidP="00402B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97501">
              <w:rPr>
                <w:rFonts w:ascii="Times New Roman" w:hAnsi="Times New Roman"/>
              </w:rPr>
              <w:t>МБОУ ООШ № 6 г. Бикина</w:t>
            </w:r>
          </w:p>
          <w:p w14:paraId="600C17C7" w14:textId="77777777" w:rsidR="000B46E5" w:rsidRPr="00497501" w:rsidRDefault="000B46E5" w:rsidP="00402B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97501">
              <w:rPr>
                <w:rFonts w:ascii="Times New Roman" w:hAnsi="Times New Roman"/>
              </w:rPr>
              <w:t>МБОУ СОШ № 6 г. Бикина</w:t>
            </w:r>
          </w:p>
          <w:p w14:paraId="4AF919E7" w14:textId="77777777" w:rsidR="000B46E5" w:rsidRPr="00497501" w:rsidRDefault="000B46E5" w:rsidP="00402B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97501">
              <w:rPr>
                <w:rFonts w:ascii="Times New Roman" w:hAnsi="Times New Roman"/>
              </w:rPr>
              <w:t>МБОУ ООШ № 3 г. Бикина</w:t>
            </w:r>
          </w:p>
          <w:p w14:paraId="51639B98" w14:textId="77777777" w:rsidR="000B46E5" w:rsidRDefault="000B46E5" w:rsidP="00402B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u w:val="single"/>
                <w:lang w:eastAsia="ru-RU"/>
              </w:rPr>
            </w:pPr>
            <w:proofErr w:type="spellStart"/>
            <w:r w:rsidRPr="00620F33">
              <w:rPr>
                <w:rFonts w:ascii="Times New Roman" w:hAnsi="Times New Roman"/>
                <w:color w:val="000000"/>
                <w:u w:val="single"/>
                <w:lang w:eastAsia="ru-RU"/>
              </w:rPr>
              <w:t>Ванинский</w:t>
            </w:r>
            <w:proofErr w:type="spellEnd"/>
            <w:r w:rsidRPr="00620F33">
              <w:rPr>
                <w:rFonts w:ascii="Times New Roman" w:hAnsi="Times New Roman"/>
                <w:color w:val="000000"/>
                <w:u w:val="single"/>
                <w:lang w:eastAsia="ru-RU"/>
              </w:rPr>
              <w:t xml:space="preserve"> муниципальный район</w:t>
            </w:r>
          </w:p>
          <w:p w14:paraId="7554E68A" w14:textId="77777777" w:rsidR="000B46E5" w:rsidRPr="00620F33" w:rsidRDefault="000B46E5" w:rsidP="00402B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u w:val="single"/>
                <w:lang w:eastAsia="ru-RU"/>
              </w:rPr>
            </w:pPr>
            <w:r w:rsidRPr="00C30B2F">
              <w:rPr>
                <w:rFonts w:ascii="Times New Roman" w:hAnsi="Times New Roman"/>
                <w:color w:val="000000"/>
                <w:u w:val="single"/>
                <w:lang w:eastAsia="ru-RU"/>
              </w:rPr>
              <w:t>г. Комсомольск-на-Амуре</w:t>
            </w:r>
          </w:p>
          <w:p w14:paraId="551D318B" w14:textId="77777777" w:rsidR="000B46E5" w:rsidRPr="00620F33" w:rsidRDefault="000B46E5" w:rsidP="00402BF9">
            <w:pPr>
              <w:spacing w:after="0" w:line="240" w:lineRule="auto"/>
              <w:contextualSpacing/>
              <w:rPr>
                <w:rFonts w:ascii="Times New Roman" w:hAnsi="Times New Roman"/>
                <w:u w:val="single"/>
              </w:rPr>
            </w:pPr>
            <w:r w:rsidRPr="00620F33">
              <w:rPr>
                <w:rFonts w:ascii="Times New Roman" w:hAnsi="Times New Roman"/>
                <w:u w:val="single"/>
              </w:rPr>
              <w:t>Нанайский муниципальный р</w:t>
            </w:r>
            <w:r>
              <w:rPr>
                <w:rFonts w:ascii="Times New Roman" w:hAnsi="Times New Roman"/>
                <w:u w:val="single"/>
              </w:rPr>
              <w:t>-</w:t>
            </w:r>
            <w:r w:rsidRPr="00620F33">
              <w:rPr>
                <w:rFonts w:ascii="Times New Roman" w:hAnsi="Times New Roman"/>
                <w:u w:val="single"/>
              </w:rPr>
              <w:t>он</w:t>
            </w:r>
          </w:p>
          <w:p w14:paraId="5C02939C" w14:textId="77777777" w:rsidR="000B46E5" w:rsidRPr="00620F33" w:rsidRDefault="000B46E5" w:rsidP="00402B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20F33">
              <w:rPr>
                <w:rFonts w:ascii="Times New Roman" w:hAnsi="Times New Roman"/>
              </w:rPr>
              <w:t xml:space="preserve">МБОУ ООШ п. </w:t>
            </w:r>
            <w:proofErr w:type="spellStart"/>
            <w:r w:rsidRPr="00620F33">
              <w:rPr>
                <w:rFonts w:ascii="Times New Roman" w:hAnsi="Times New Roman"/>
              </w:rPr>
              <w:t>Синда</w:t>
            </w:r>
            <w:proofErr w:type="spellEnd"/>
            <w:r w:rsidRPr="00620F33">
              <w:rPr>
                <w:rFonts w:ascii="Times New Roman" w:hAnsi="Times New Roman"/>
              </w:rPr>
              <w:t>:</w:t>
            </w:r>
          </w:p>
          <w:p w14:paraId="69E5BA03" w14:textId="77777777" w:rsidR="000B46E5" w:rsidRPr="00620F33" w:rsidRDefault="000B46E5" w:rsidP="00402B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20F33">
              <w:rPr>
                <w:rFonts w:ascii="Times New Roman" w:hAnsi="Times New Roman"/>
              </w:rPr>
              <w:t>МБОУ СОШ с. Маяк:</w:t>
            </w:r>
          </w:p>
          <w:p w14:paraId="2D1DE5F9" w14:textId="77777777" w:rsidR="000B46E5" w:rsidRPr="00620F33" w:rsidRDefault="000B46E5" w:rsidP="00402B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20F33">
              <w:rPr>
                <w:rFonts w:ascii="Times New Roman" w:hAnsi="Times New Roman"/>
              </w:rPr>
              <w:t>МБОУ СОШ с. Дубовый Мыс:</w:t>
            </w:r>
          </w:p>
          <w:p w14:paraId="6F0C55F9" w14:textId="77777777" w:rsidR="000B46E5" w:rsidRPr="00620F33" w:rsidRDefault="000B46E5" w:rsidP="00402BF9">
            <w:pPr>
              <w:spacing w:after="0" w:line="240" w:lineRule="auto"/>
              <w:contextualSpacing/>
              <w:rPr>
                <w:rFonts w:ascii="Times New Roman" w:hAnsi="Times New Roman"/>
                <w:u w:val="single"/>
              </w:rPr>
            </w:pPr>
            <w:r w:rsidRPr="00620F33">
              <w:rPr>
                <w:rFonts w:ascii="Times New Roman" w:hAnsi="Times New Roman"/>
                <w:u w:val="single"/>
              </w:rPr>
              <w:t xml:space="preserve">Николаевский муниципальный район </w:t>
            </w:r>
          </w:p>
          <w:p w14:paraId="474B2D77" w14:textId="77777777" w:rsidR="000B46E5" w:rsidRPr="00620F33" w:rsidRDefault="000B46E5" w:rsidP="00402BF9">
            <w:pPr>
              <w:spacing w:after="0" w:line="240" w:lineRule="auto"/>
              <w:rPr>
                <w:rFonts w:ascii="Times New Roman" w:hAnsi="Times New Roman"/>
                <w:bCs/>
                <w:iCs/>
                <w:u w:val="single"/>
              </w:rPr>
            </w:pPr>
            <w:r w:rsidRPr="00620F33">
              <w:rPr>
                <w:rFonts w:ascii="Times New Roman" w:hAnsi="Times New Roman"/>
                <w:bCs/>
                <w:iCs/>
                <w:u w:val="single"/>
              </w:rPr>
              <w:t>Советско</w:t>
            </w:r>
            <w:r>
              <w:rPr>
                <w:rFonts w:ascii="Times New Roman" w:hAnsi="Times New Roman"/>
                <w:bCs/>
                <w:iCs/>
                <w:u w:val="single"/>
              </w:rPr>
              <w:t>-</w:t>
            </w:r>
            <w:r w:rsidRPr="00620F33">
              <w:rPr>
                <w:rFonts w:ascii="Times New Roman" w:hAnsi="Times New Roman"/>
                <w:bCs/>
                <w:iCs/>
                <w:u w:val="single"/>
              </w:rPr>
              <w:t xml:space="preserve">Гаванский </w:t>
            </w:r>
          </w:p>
          <w:p w14:paraId="2A1BF963" w14:textId="77777777" w:rsidR="000B46E5" w:rsidRPr="00620F33" w:rsidRDefault="000B46E5" w:rsidP="00402B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u w:val="single"/>
              </w:rPr>
            </w:pPr>
            <w:r w:rsidRPr="00620F33">
              <w:rPr>
                <w:rFonts w:ascii="Times New Roman" w:hAnsi="Times New Roman"/>
                <w:bCs/>
                <w:iCs/>
                <w:u w:val="single"/>
              </w:rPr>
              <w:lastRenderedPageBreak/>
              <w:t>муниципальный район</w:t>
            </w:r>
          </w:p>
          <w:p w14:paraId="0E3B0590" w14:textId="77777777" w:rsidR="000B46E5" w:rsidRPr="00620F33" w:rsidRDefault="000B46E5" w:rsidP="00402BF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u w:val="single"/>
              </w:rPr>
            </w:pPr>
            <w:r w:rsidRPr="00620F33">
              <w:rPr>
                <w:rFonts w:ascii="Times New Roman" w:hAnsi="Times New Roman"/>
                <w:bCs/>
                <w:iCs/>
                <w:u w:val="single"/>
              </w:rPr>
              <w:t>Солнечный муниципальный район</w:t>
            </w:r>
          </w:p>
          <w:p w14:paraId="1194B7BA" w14:textId="09511A71" w:rsidR="000B46E5" w:rsidRDefault="000B46E5" w:rsidP="00913D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МБОУ СОШ п. </w:t>
            </w:r>
            <w:proofErr w:type="spellStart"/>
            <w:r>
              <w:rPr>
                <w:rFonts w:ascii="Times New Roman" w:hAnsi="Times New Roman"/>
                <w:bCs/>
                <w:iCs/>
              </w:rPr>
              <w:t>Джамку</w:t>
            </w:r>
            <w:proofErr w:type="spellEnd"/>
          </w:p>
        </w:tc>
      </w:tr>
      <w:tr w:rsidR="000B46E5" w14:paraId="54AABA16" w14:textId="77777777" w:rsidTr="00AD26CB">
        <w:tc>
          <w:tcPr>
            <w:tcW w:w="14910" w:type="dxa"/>
            <w:gridSpan w:val="8"/>
            <w:shd w:val="clear" w:color="auto" w:fill="DDD9C3" w:themeFill="background2" w:themeFillShade="E6"/>
          </w:tcPr>
          <w:p w14:paraId="37EE8680" w14:textId="3C812986" w:rsidR="000B46E5" w:rsidRPr="00B15155" w:rsidRDefault="000B46E5" w:rsidP="00B15155">
            <w:pPr>
              <w:pStyle w:val="3"/>
              <w:tabs>
                <w:tab w:val="num" w:pos="0"/>
              </w:tabs>
              <w:spacing w:before="0" w:after="0"/>
              <w:ind w:left="720" w:hanging="720"/>
              <w:jc w:val="center"/>
              <w:rPr>
                <w:rFonts w:ascii="Times New Roman" w:hAnsi="Times New Roman"/>
                <w:b w:val="0"/>
                <w:sz w:val="20"/>
                <w:szCs w:val="20"/>
                <w:u w:val="single"/>
              </w:rPr>
            </w:pPr>
            <w:bookmarkStart w:id="101" w:name="_Toc405151385"/>
            <w:r w:rsidRPr="00B15155">
              <w:rPr>
                <w:rFonts w:ascii="Times New Roman" w:hAnsi="Times New Roman"/>
                <w:bCs w:val="0"/>
                <w:i/>
                <w:sz w:val="22"/>
                <w:szCs w:val="22"/>
                <w:lang w:val="ru-RU" w:eastAsia="en-US"/>
              </w:rPr>
              <w:lastRenderedPageBreak/>
              <w:t>Курсы повышения квалификации для учителей русского языка, литературы, иностранного языка образовательных организаций</w:t>
            </w:r>
            <w:bookmarkEnd w:id="101"/>
          </w:p>
        </w:tc>
      </w:tr>
      <w:tr w:rsidR="000B46E5" w14:paraId="5EE4AAC1" w14:textId="77777777" w:rsidTr="00913D6A">
        <w:tc>
          <w:tcPr>
            <w:tcW w:w="837" w:type="dxa"/>
            <w:shd w:val="clear" w:color="auto" w:fill="auto"/>
          </w:tcPr>
          <w:p w14:paraId="275E8646" w14:textId="77777777" w:rsidR="000B46E5" w:rsidRPr="00F7497F" w:rsidRDefault="000B46E5" w:rsidP="00C22D1C">
            <w:pPr>
              <w:numPr>
                <w:ilvl w:val="0"/>
                <w:numId w:val="1"/>
              </w:numPr>
              <w:rPr>
                <w:rFonts w:ascii="Times New Roman" w:hAnsi="Times New Roman"/>
                <w:lang w:eastAsia="x-none"/>
              </w:rPr>
            </w:pPr>
          </w:p>
        </w:tc>
        <w:tc>
          <w:tcPr>
            <w:tcW w:w="1940" w:type="dxa"/>
            <w:shd w:val="clear" w:color="auto" w:fill="auto"/>
          </w:tcPr>
          <w:p w14:paraId="571971F1" w14:textId="77777777" w:rsidR="000B46E5" w:rsidRPr="00B4398E" w:rsidRDefault="000B46E5" w:rsidP="00402B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r w:rsidRPr="00B4398E">
              <w:rPr>
                <w:rFonts w:ascii="Times New Roman" w:hAnsi="Times New Roman"/>
                <w:bCs/>
                <w:iCs/>
              </w:rPr>
              <w:t>Учителя начальных классов образовательных организаций</w:t>
            </w:r>
          </w:p>
          <w:p w14:paraId="7051F7EE" w14:textId="06350704" w:rsidR="000B46E5" w:rsidRPr="00BA2B14" w:rsidRDefault="000B46E5" w:rsidP="00EF1B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398E">
              <w:rPr>
                <w:rFonts w:ascii="Times New Roman" w:hAnsi="Times New Roman"/>
                <w:bCs/>
                <w:iCs/>
              </w:rPr>
              <w:t>(Кравченко И.Н.)</w:t>
            </w:r>
          </w:p>
        </w:tc>
        <w:tc>
          <w:tcPr>
            <w:tcW w:w="3462" w:type="dxa"/>
            <w:shd w:val="clear" w:color="auto" w:fill="auto"/>
          </w:tcPr>
          <w:p w14:paraId="3B5ADD79" w14:textId="77777777" w:rsidR="000B46E5" w:rsidRPr="00B4398E" w:rsidRDefault="000B46E5" w:rsidP="004B37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r w:rsidRPr="00B4398E">
              <w:rPr>
                <w:rFonts w:ascii="Times New Roman" w:hAnsi="Times New Roman"/>
                <w:bCs/>
                <w:iCs/>
              </w:rPr>
              <w:t>Преподавание русского языка как родного языка в условиях реализации ФГОС.</w:t>
            </w:r>
          </w:p>
          <w:p w14:paraId="27EF4D91" w14:textId="77777777" w:rsidR="000B46E5" w:rsidRPr="00B4398E" w:rsidRDefault="000B46E5" w:rsidP="004B37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/>
                <w:iCs/>
                <w:u w:val="single"/>
              </w:rPr>
            </w:pPr>
            <w:r w:rsidRPr="00B4398E">
              <w:rPr>
                <w:rFonts w:ascii="Times New Roman" w:hAnsi="Times New Roman"/>
                <w:bCs/>
                <w:i/>
                <w:iCs/>
                <w:u w:val="single"/>
              </w:rPr>
              <w:t xml:space="preserve">В программе: </w:t>
            </w:r>
          </w:p>
          <w:p w14:paraId="13A150C3" w14:textId="227F68A7" w:rsidR="000B46E5" w:rsidRDefault="000B46E5" w:rsidP="004B37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iCs/>
              </w:rPr>
              <w:t>Р</w:t>
            </w:r>
            <w:r w:rsidRPr="00B4398E">
              <w:rPr>
                <w:rFonts w:ascii="Times New Roman" w:hAnsi="Times New Roman"/>
                <w:bCs/>
                <w:iCs/>
              </w:rPr>
              <w:t>усский язык как родной, содержание пре</w:t>
            </w:r>
            <w:r>
              <w:rPr>
                <w:rFonts w:ascii="Times New Roman" w:hAnsi="Times New Roman"/>
                <w:bCs/>
                <w:iCs/>
              </w:rPr>
              <w:t>дметов «Родной язык» и «Родная</w:t>
            </w:r>
            <w:r w:rsidRPr="00B4398E">
              <w:rPr>
                <w:rFonts w:ascii="Times New Roman" w:hAnsi="Times New Roman"/>
                <w:bCs/>
                <w:iCs/>
              </w:rPr>
              <w:t xml:space="preserve"> литература», проектирование изменений в преподавании родного (русского) языка и дальневосточной литературы: рабочей программы, образовательного события и системы оценки, профессиональные компетенции педагога для работы с высокомотивированными обучающимися, в том числе и через конкурсы; Всероссийские конкурсы сочинений как инструмент мот</w:t>
            </w:r>
            <w:r>
              <w:rPr>
                <w:rFonts w:ascii="Times New Roman" w:hAnsi="Times New Roman"/>
                <w:bCs/>
                <w:iCs/>
              </w:rPr>
              <w:t>ивации к изучению родного языка;</w:t>
            </w:r>
            <w:proofErr w:type="gramEnd"/>
            <w:r>
              <w:rPr>
                <w:rFonts w:ascii="Times New Roman" w:hAnsi="Times New Roman"/>
                <w:bCs/>
                <w:iCs/>
              </w:rPr>
              <w:t xml:space="preserve"> </w:t>
            </w:r>
            <w:r w:rsidRPr="00786B58">
              <w:rPr>
                <w:rFonts w:ascii="Times New Roman" w:hAnsi="Times New Roman"/>
                <w:bCs/>
                <w:iCs/>
              </w:rPr>
              <w:t>предметная профессиональная компетенция в контексте результатов апробации модели аттестации.</w:t>
            </w:r>
            <w:r>
              <w:rPr>
                <w:rFonts w:ascii="Times New Roman" w:hAnsi="Times New Roman"/>
                <w:bCs/>
                <w:iCs/>
              </w:rPr>
              <w:t xml:space="preserve"> </w:t>
            </w:r>
          </w:p>
        </w:tc>
        <w:tc>
          <w:tcPr>
            <w:tcW w:w="1667" w:type="dxa"/>
            <w:shd w:val="clear" w:color="auto" w:fill="auto"/>
          </w:tcPr>
          <w:p w14:paraId="2EA40083" w14:textId="75CBF32F" w:rsidR="000B46E5" w:rsidRPr="004F50B4" w:rsidRDefault="000B46E5" w:rsidP="00913D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</w:rPr>
              <w:t>Дистанционная</w:t>
            </w:r>
          </w:p>
        </w:tc>
        <w:tc>
          <w:tcPr>
            <w:tcW w:w="1012" w:type="dxa"/>
            <w:shd w:val="clear" w:color="auto" w:fill="auto"/>
          </w:tcPr>
          <w:p w14:paraId="265BFB6B" w14:textId="77777777" w:rsidR="000B46E5" w:rsidRPr="00CC567D" w:rsidRDefault="000B46E5" w:rsidP="00913D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u w:val="single"/>
                <w:lang w:val="en-US"/>
              </w:rPr>
            </w:pPr>
            <w:r>
              <w:rPr>
                <w:rFonts w:ascii="Times New Roman" w:hAnsi="Times New Roman"/>
                <w:bCs/>
                <w:iCs/>
                <w:u w:val="single"/>
                <w:lang w:val="en-US"/>
              </w:rPr>
              <w:t>36</w:t>
            </w:r>
          </w:p>
          <w:p w14:paraId="31C909EB" w14:textId="75D1A94B" w:rsidR="000B46E5" w:rsidRPr="004B373B" w:rsidRDefault="000B46E5" w:rsidP="00913D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16</w:t>
            </w:r>
          </w:p>
          <w:p w14:paraId="088E523E" w14:textId="77777777" w:rsidR="000B46E5" w:rsidRPr="00B4398E" w:rsidRDefault="000B46E5" w:rsidP="00913D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</w:rPr>
            </w:pPr>
          </w:p>
          <w:p w14:paraId="56F5CE24" w14:textId="77777777" w:rsidR="000B46E5" w:rsidRPr="00B4398E" w:rsidRDefault="000B46E5" w:rsidP="00913D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</w:rPr>
            </w:pPr>
          </w:p>
          <w:p w14:paraId="64B479DA" w14:textId="513E8309" w:rsidR="000B46E5" w:rsidRDefault="000B46E5" w:rsidP="00913D6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525" w:type="dxa"/>
            <w:shd w:val="clear" w:color="auto" w:fill="auto"/>
          </w:tcPr>
          <w:p w14:paraId="2EF22F12" w14:textId="441AA71D" w:rsidR="000B46E5" w:rsidRDefault="000B46E5" w:rsidP="00913D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05.10-24.10</w:t>
            </w:r>
          </w:p>
          <w:p w14:paraId="1C047FE9" w14:textId="77777777" w:rsidR="000B46E5" w:rsidRDefault="000B46E5" w:rsidP="00913D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7AB39F58" w14:textId="4D89DEF2" w:rsidR="000B46E5" w:rsidRDefault="000B46E5" w:rsidP="00913D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auto"/>
          </w:tcPr>
          <w:p w14:paraId="21F992F5" w14:textId="3D3ADAD5" w:rsidR="000B46E5" w:rsidRPr="00B4398E" w:rsidRDefault="000B46E5" w:rsidP="00913D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4398E">
              <w:rPr>
                <w:rFonts w:ascii="Times New Roman" w:eastAsia="Times New Roman" w:hAnsi="Times New Roman"/>
                <w:lang w:eastAsia="ru-RU"/>
              </w:rPr>
              <w:t>Амурский</w:t>
            </w:r>
          </w:p>
          <w:p w14:paraId="57F4FC89" w14:textId="7E878B67" w:rsidR="000B46E5" w:rsidRPr="00B44FB2" w:rsidRDefault="000B46E5" w:rsidP="00913D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98E">
              <w:rPr>
                <w:rFonts w:ascii="Times New Roman" w:eastAsia="Times New Roman" w:hAnsi="Times New Roman"/>
                <w:lang w:eastAsia="ru-RU"/>
              </w:rPr>
              <w:t>муниципальный район</w:t>
            </w:r>
          </w:p>
        </w:tc>
        <w:tc>
          <w:tcPr>
            <w:tcW w:w="2367" w:type="dxa"/>
            <w:shd w:val="clear" w:color="auto" w:fill="auto"/>
          </w:tcPr>
          <w:p w14:paraId="30FBFCC8" w14:textId="77777777" w:rsidR="000B46E5" w:rsidRPr="007409F3" w:rsidRDefault="000B46E5" w:rsidP="00402B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409F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20+3</w:t>
            </w:r>
          </w:p>
          <w:p w14:paraId="4E1D62FE" w14:textId="77777777" w:rsidR="000B46E5" w:rsidRPr="00D35783" w:rsidRDefault="000B46E5" w:rsidP="00402BF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35783">
              <w:rPr>
                <w:rFonts w:ascii="Times New Roman" w:hAnsi="Times New Roman"/>
              </w:rPr>
              <w:t>г</w:t>
            </w:r>
            <w:r w:rsidRPr="00D35783">
              <w:rPr>
                <w:rFonts w:ascii="Times New Roman" w:hAnsi="Times New Roman"/>
                <w:u w:val="single"/>
              </w:rPr>
              <w:t>. Комсомольск/</w:t>
            </w:r>
            <w:proofErr w:type="gramStart"/>
            <w:r w:rsidRPr="00D35783">
              <w:rPr>
                <w:rFonts w:ascii="Times New Roman" w:hAnsi="Times New Roman"/>
                <w:u w:val="single"/>
              </w:rPr>
              <w:t>Амуре</w:t>
            </w:r>
            <w:proofErr w:type="gramEnd"/>
          </w:p>
          <w:p w14:paraId="586B780C" w14:textId="77777777" w:rsidR="000B46E5" w:rsidRPr="00D35783" w:rsidRDefault="000B46E5" w:rsidP="00402BF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35783">
              <w:rPr>
                <w:rFonts w:ascii="Times New Roman" w:hAnsi="Times New Roman"/>
              </w:rPr>
              <w:t>МОУ СОШ № 33</w:t>
            </w:r>
          </w:p>
          <w:p w14:paraId="2DE95308" w14:textId="77777777" w:rsidR="000B46E5" w:rsidRPr="00D35783" w:rsidRDefault="000B46E5" w:rsidP="00402BF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14:paraId="6C89007D" w14:textId="53966298" w:rsidR="000B46E5" w:rsidRDefault="000B46E5" w:rsidP="00CA3228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0B46E5" w14:paraId="0FFFD5FF" w14:textId="77777777" w:rsidTr="00913D6A">
        <w:tc>
          <w:tcPr>
            <w:tcW w:w="837" w:type="dxa"/>
            <w:shd w:val="clear" w:color="auto" w:fill="auto"/>
          </w:tcPr>
          <w:p w14:paraId="7E6F3244" w14:textId="77777777" w:rsidR="000B46E5" w:rsidRPr="00F7497F" w:rsidRDefault="000B46E5" w:rsidP="00C22D1C">
            <w:pPr>
              <w:numPr>
                <w:ilvl w:val="0"/>
                <w:numId w:val="1"/>
              </w:numPr>
              <w:rPr>
                <w:rFonts w:ascii="Times New Roman" w:hAnsi="Times New Roman"/>
                <w:lang w:eastAsia="x-none"/>
              </w:rPr>
            </w:pPr>
          </w:p>
        </w:tc>
        <w:tc>
          <w:tcPr>
            <w:tcW w:w="1940" w:type="dxa"/>
            <w:shd w:val="clear" w:color="auto" w:fill="auto"/>
          </w:tcPr>
          <w:p w14:paraId="0F5B4577" w14:textId="77777777" w:rsidR="000B46E5" w:rsidRPr="00913D6A" w:rsidRDefault="000B46E5" w:rsidP="00402BF9">
            <w:pPr>
              <w:spacing w:after="0" w:line="240" w:lineRule="auto"/>
              <w:rPr>
                <w:rStyle w:val="ad"/>
                <w:rFonts w:ascii="Times New Roman" w:hAnsi="Times New Roman"/>
                <w:i w:val="0"/>
              </w:rPr>
            </w:pPr>
            <w:r w:rsidRPr="00913D6A">
              <w:rPr>
                <w:rStyle w:val="ad"/>
                <w:rFonts w:ascii="Times New Roman" w:hAnsi="Times New Roman"/>
                <w:i w:val="0"/>
              </w:rPr>
              <w:t xml:space="preserve">Учителя русского языка </w:t>
            </w:r>
          </w:p>
          <w:p w14:paraId="3B8498A8" w14:textId="77777777" w:rsidR="000B46E5" w:rsidRPr="00913D6A" w:rsidRDefault="000B46E5" w:rsidP="00402BF9">
            <w:pPr>
              <w:spacing w:after="0" w:line="240" w:lineRule="auto"/>
              <w:rPr>
                <w:rStyle w:val="ad"/>
                <w:rFonts w:ascii="Times New Roman" w:hAnsi="Times New Roman"/>
                <w:i w:val="0"/>
              </w:rPr>
            </w:pPr>
            <w:r w:rsidRPr="00913D6A">
              <w:rPr>
                <w:rStyle w:val="ad"/>
                <w:rFonts w:ascii="Times New Roman" w:hAnsi="Times New Roman"/>
                <w:i w:val="0"/>
              </w:rPr>
              <w:t>и литературы</w:t>
            </w:r>
            <w:r w:rsidRPr="00913D6A">
              <w:rPr>
                <w:rStyle w:val="ad"/>
                <w:rFonts w:ascii="Times New Roman" w:hAnsi="Times New Roman"/>
              </w:rPr>
              <w:t xml:space="preserve"> </w:t>
            </w:r>
            <w:r w:rsidRPr="00913D6A">
              <w:rPr>
                <w:rStyle w:val="ad"/>
                <w:rFonts w:ascii="Times New Roman" w:hAnsi="Times New Roman"/>
                <w:i w:val="0"/>
              </w:rPr>
              <w:t>образовательных организаций</w:t>
            </w:r>
          </w:p>
          <w:p w14:paraId="68E1483C" w14:textId="77777777" w:rsidR="000B46E5" w:rsidRPr="008E25E1" w:rsidRDefault="000B46E5" w:rsidP="00402BF9">
            <w:pPr>
              <w:spacing w:after="0" w:line="240" w:lineRule="auto"/>
              <w:rPr>
                <w:rStyle w:val="ad"/>
                <w:rFonts w:ascii="Times New Roman" w:hAnsi="Times New Roman"/>
                <w:i w:val="0"/>
              </w:rPr>
            </w:pPr>
            <w:proofErr w:type="gramStart"/>
            <w:r w:rsidRPr="00913D6A">
              <w:rPr>
                <w:rStyle w:val="ad"/>
                <w:rFonts w:ascii="Times New Roman" w:hAnsi="Times New Roman"/>
                <w:i w:val="0"/>
              </w:rPr>
              <w:t>(</w:t>
            </w:r>
            <w:proofErr w:type="spellStart"/>
            <w:r w:rsidRPr="00913D6A">
              <w:rPr>
                <w:rStyle w:val="ad"/>
                <w:rFonts w:ascii="Times New Roman" w:hAnsi="Times New Roman"/>
                <w:i w:val="0"/>
              </w:rPr>
              <w:t>Садченко</w:t>
            </w:r>
            <w:proofErr w:type="spellEnd"/>
            <w:r w:rsidRPr="008E25E1">
              <w:rPr>
                <w:rStyle w:val="ad"/>
                <w:rFonts w:ascii="Times New Roman" w:hAnsi="Times New Roman"/>
                <w:i w:val="0"/>
              </w:rPr>
              <w:t xml:space="preserve"> Валентина Тарасовна, д</w:t>
            </w:r>
            <w:r>
              <w:rPr>
                <w:rStyle w:val="ad"/>
                <w:rFonts w:ascii="Times New Roman" w:hAnsi="Times New Roman"/>
                <w:i w:val="0"/>
              </w:rPr>
              <w:t>.</w:t>
            </w:r>
            <w:r w:rsidRPr="008E25E1">
              <w:rPr>
                <w:rStyle w:val="ad"/>
                <w:rFonts w:ascii="Times New Roman" w:hAnsi="Times New Roman"/>
                <w:i w:val="0"/>
              </w:rPr>
              <w:t>ф</w:t>
            </w:r>
            <w:r>
              <w:rPr>
                <w:rStyle w:val="ad"/>
                <w:rFonts w:ascii="Times New Roman" w:hAnsi="Times New Roman"/>
                <w:i w:val="0"/>
              </w:rPr>
              <w:t>.</w:t>
            </w:r>
            <w:r w:rsidRPr="008E25E1">
              <w:rPr>
                <w:rStyle w:val="ad"/>
                <w:rFonts w:ascii="Times New Roman" w:hAnsi="Times New Roman"/>
                <w:i w:val="0"/>
              </w:rPr>
              <w:t>н</w:t>
            </w:r>
            <w:r>
              <w:rPr>
                <w:rStyle w:val="ad"/>
                <w:rFonts w:ascii="Times New Roman" w:hAnsi="Times New Roman"/>
                <w:i w:val="0"/>
              </w:rPr>
              <w:t>.</w:t>
            </w:r>
            <w:r w:rsidRPr="008E25E1">
              <w:rPr>
                <w:rStyle w:val="ad"/>
                <w:rFonts w:ascii="Times New Roman" w:hAnsi="Times New Roman"/>
                <w:i w:val="0"/>
              </w:rPr>
              <w:t>, зав. кафедрой РЯ</w:t>
            </w:r>
            <w:proofErr w:type="gramEnd"/>
          </w:p>
          <w:p w14:paraId="0AE844CE" w14:textId="259D1285" w:rsidR="000B46E5" w:rsidRPr="004145FF" w:rsidRDefault="000B46E5" w:rsidP="00B83E9C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gramStart"/>
            <w:r w:rsidRPr="008E25E1">
              <w:rPr>
                <w:rStyle w:val="ad"/>
                <w:rFonts w:ascii="Times New Roman" w:hAnsi="Times New Roman"/>
                <w:i w:val="0"/>
              </w:rPr>
              <w:lastRenderedPageBreak/>
              <w:t>Александрова-Осокина Ольга Ни</w:t>
            </w:r>
            <w:r>
              <w:rPr>
                <w:rStyle w:val="ad"/>
                <w:rFonts w:ascii="Times New Roman" w:hAnsi="Times New Roman"/>
                <w:i w:val="0"/>
              </w:rPr>
              <w:t>колаевна, </w:t>
            </w:r>
            <w:r w:rsidRPr="008E25E1">
              <w:rPr>
                <w:rStyle w:val="ad"/>
                <w:rFonts w:ascii="Times New Roman" w:hAnsi="Times New Roman"/>
                <w:i w:val="0"/>
              </w:rPr>
              <w:t>д</w:t>
            </w:r>
            <w:r>
              <w:rPr>
                <w:rStyle w:val="ad"/>
                <w:rFonts w:ascii="Times New Roman" w:hAnsi="Times New Roman"/>
                <w:i w:val="0"/>
              </w:rPr>
              <w:t>.</w:t>
            </w:r>
            <w:r w:rsidRPr="008E25E1">
              <w:rPr>
                <w:rStyle w:val="ad"/>
                <w:rFonts w:ascii="Times New Roman" w:hAnsi="Times New Roman"/>
                <w:i w:val="0"/>
              </w:rPr>
              <w:t>ф</w:t>
            </w:r>
            <w:r>
              <w:rPr>
                <w:rStyle w:val="ad"/>
                <w:rFonts w:ascii="Times New Roman" w:hAnsi="Times New Roman"/>
                <w:i w:val="0"/>
              </w:rPr>
              <w:t>.</w:t>
            </w:r>
            <w:r w:rsidRPr="008E25E1">
              <w:rPr>
                <w:rStyle w:val="ad"/>
                <w:rFonts w:ascii="Times New Roman" w:hAnsi="Times New Roman"/>
                <w:i w:val="0"/>
              </w:rPr>
              <w:t>н</w:t>
            </w:r>
            <w:r>
              <w:rPr>
                <w:rStyle w:val="ad"/>
                <w:rFonts w:ascii="Times New Roman" w:hAnsi="Times New Roman"/>
                <w:i w:val="0"/>
              </w:rPr>
              <w:t>.</w:t>
            </w:r>
            <w:r w:rsidRPr="008E25E1">
              <w:rPr>
                <w:rStyle w:val="ad"/>
                <w:rFonts w:ascii="Times New Roman" w:hAnsi="Times New Roman"/>
                <w:i w:val="0"/>
              </w:rPr>
              <w:t>, зав. кафедрой ЛЖ)</w:t>
            </w:r>
            <w:proofErr w:type="gramEnd"/>
          </w:p>
        </w:tc>
        <w:tc>
          <w:tcPr>
            <w:tcW w:w="3462" w:type="dxa"/>
            <w:shd w:val="clear" w:color="auto" w:fill="auto"/>
          </w:tcPr>
          <w:p w14:paraId="15DC414D" w14:textId="77777777" w:rsidR="000B46E5" w:rsidRDefault="000B46E5" w:rsidP="004B373B">
            <w:pPr>
              <w:spacing w:after="0" w:line="240" w:lineRule="auto"/>
              <w:rPr>
                <w:rStyle w:val="ad"/>
                <w:rFonts w:ascii="Times New Roman" w:hAnsi="Times New Roman"/>
                <w:i w:val="0"/>
              </w:rPr>
            </w:pPr>
            <w:r w:rsidRPr="008E25E1">
              <w:rPr>
                <w:rStyle w:val="ad"/>
                <w:rFonts w:ascii="Times New Roman" w:hAnsi="Times New Roman"/>
                <w:i w:val="0"/>
              </w:rPr>
              <w:lastRenderedPageBreak/>
              <w:t>П</w:t>
            </w:r>
            <w:r>
              <w:rPr>
                <w:rStyle w:val="ad"/>
                <w:rFonts w:ascii="Times New Roman" w:hAnsi="Times New Roman"/>
                <w:i w:val="0"/>
              </w:rPr>
              <w:t>рофессиональная компетентность </w:t>
            </w:r>
            <w:r w:rsidRPr="008E25E1">
              <w:rPr>
                <w:rStyle w:val="ad"/>
                <w:rFonts w:ascii="Times New Roman" w:hAnsi="Times New Roman"/>
                <w:i w:val="0"/>
              </w:rPr>
              <w:t>учителя русско</w:t>
            </w:r>
            <w:r>
              <w:rPr>
                <w:rStyle w:val="ad"/>
                <w:rFonts w:ascii="Times New Roman" w:hAnsi="Times New Roman"/>
                <w:i w:val="0"/>
              </w:rPr>
              <w:t xml:space="preserve">го языка и литературы </w:t>
            </w:r>
            <w:r w:rsidRPr="008E25E1">
              <w:rPr>
                <w:rStyle w:val="ad"/>
                <w:rFonts w:ascii="Times New Roman" w:hAnsi="Times New Roman"/>
                <w:i w:val="0"/>
              </w:rPr>
              <w:t xml:space="preserve">в условиях реализации </w:t>
            </w:r>
          </w:p>
          <w:p w14:paraId="3DC1D74D" w14:textId="77777777" w:rsidR="000B46E5" w:rsidRPr="008E25E1" w:rsidRDefault="000B46E5" w:rsidP="004B373B">
            <w:pPr>
              <w:spacing w:after="0" w:line="240" w:lineRule="auto"/>
              <w:rPr>
                <w:rStyle w:val="ad"/>
                <w:rFonts w:ascii="Times New Roman" w:hAnsi="Times New Roman"/>
                <w:i w:val="0"/>
              </w:rPr>
            </w:pPr>
            <w:r>
              <w:rPr>
                <w:rStyle w:val="ad"/>
                <w:rFonts w:ascii="Times New Roman" w:hAnsi="Times New Roman"/>
                <w:i w:val="0"/>
              </w:rPr>
              <w:t>ФГОС </w:t>
            </w:r>
            <w:r w:rsidRPr="008E25E1">
              <w:rPr>
                <w:rStyle w:val="ad"/>
                <w:rFonts w:ascii="Times New Roman" w:hAnsi="Times New Roman"/>
                <w:i w:val="0"/>
              </w:rPr>
              <w:t>нового поколения.</w:t>
            </w:r>
          </w:p>
          <w:p w14:paraId="0BA44E1C" w14:textId="506D84E1" w:rsidR="000B46E5" w:rsidRPr="00DA484B" w:rsidRDefault="000B46E5" w:rsidP="004B373B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75CAF">
              <w:rPr>
                <w:rFonts w:ascii="Times New Roman" w:hAnsi="Times New Roman"/>
                <w:i/>
                <w:iCs/>
                <w:u w:val="single"/>
              </w:rPr>
              <w:t>В</w:t>
            </w:r>
            <w:r w:rsidRPr="00A75CAF">
              <w:rPr>
                <w:rFonts w:ascii="Times New Roman" w:hAnsi="Times New Roman"/>
                <w:i/>
                <w:u w:val="single"/>
              </w:rPr>
              <w:t xml:space="preserve"> программе:</w:t>
            </w:r>
            <w:r w:rsidRPr="006C213C">
              <w:br/>
            </w:r>
            <w:r w:rsidRPr="008E25E1">
              <w:rPr>
                <w:rStyle w:val="ad"/>
                <w:rFonts w:ascii="Times New Roman" w:hAnsi="Times New Roman"/>
                <w:i w:val="0"/>
              </w:rPr>
              <w:t>Активные процессы в современном русском языке.</w:t>
            </w:r>
            <w:r w:rsidRPr="008E25E1">
              <w:rPr>
                <w:rFonts w:ascii="Times New Roman" w:hAnsi="Times New Roman"/>
                <w:i/>
              </w:rPr>
              <w:br/>
            </w:r>
            <w:r w:rsidRPr="008E25E1">
              <w:rPr>
                <w:rStyle w:val="ad"/>
                <w:rFonts w:ascii="Times New Roman" w:hAnsi="Times New Roman"/>
                <w:i w:val="0"/>
              </w:rPr>
              <w:t xml:space="preserve">Грамматическая система </w:t>
            </w:r>
            <w:r w:rsidRPr="008E25E1">
              <w:rPr>
                <w:rStyle w:val="ad"/>
                <w:rFonts w:ascii="Times New Roman" w:hAnsi="Times New Roman"/>
                <w:i w:val="0"/>
              </w:rPr>
              <w:lastRenderedPageBreak/>
              <w:t>современного русского языка.</w:t>
            </w:r>
            <w:r w:rsidRPr="008E25E1">
              <w:rPr>
                <w:rFonts w:ascii="Times New Roman" w:hAnsi="Times New Roman"/>
                <w:i/>
              </w:rPr>
              <w:br/>
            </w:r>
            <w:r w:rsidRPr="008E25E1">
              <w:rPr>
                <w:rStyle w:val="ad"/>
                <w:rFonts w:ascii="Times New Roman" w:hAnsi="Times New Roman"/>
                <w:i w:val="0"/>
              </w:rPr>
              <w:t>Стилистическая система современного русского языка.</w:t>
            </w:r>
            <w:r w:rsidRPr="008E25E1">
              <w:rPr>
                <w:rFonts w:ascii="Times New Roman" w:hAnsi="Times New Roman"/>
                <w:i/>
              </w:rPr>
              <w:br/>
            </w:r>
            <w:r w:rsidRPr="008E25E1">
              <w:rPr>
                <w:rStyle w:val="ad"/>
                <w:rFonts w:ascii="Times New Roman" w:hAnsi="Times New Roman"/>
                <w:i w:val="0"/>
              </w:rPr>
              <w:t>Историческое комментирование фактов современного русского языка.</w:t>
            </w:r>
            <w:r w:rsidRPr="008E25E1">
              <w:rPr>
                <w:rFonts w:ascii="Times New Roman" w:hAnsi="Times New Roman"/>
                <w:i/>
              </w:rPr>
              <w:br/>
            </w:r>
            <w:r w:rsidRPr="008E25E1">
              <w:rPr>
                <w:rStyle w:val="ad"/>
                <w:rFonts w:ascii="Times New Roman" w:hAnsi="Times New Roman"/>
                <w:i w:val="0"/>
              </w:rPr>
              <w:t>Педагогические технологии в обучении русскому языку.</w:t>
            </w:r>
            <w:r w:rsidRPr="008E25E1">
              <w:rPr>
                <w:rFonts w:ascii="Times New Roman" w:hAnsi="Times New Roman"/>
                <w:i/>
              </w:rPr>
              <w:br/>
            </w:r>
            <w:r w:rsidRPr="008E25E1">
              <w:rPr>
                <w:rStyle w:val="ad"/>
                <w:rFonts w:ascii="Times New Roman" w:hAnsi="Times New Roman"/>
                <w:i w:val="0"/>
              </w:rPr>
              <w:t>Педагогическая риторика.</w:t>
            </w:r>
            <w:r w:rsidRPr="008E25E1">
              <w:rPr>
                <w:rFonts w:ascii="Times New Roman" w:hAnsi="Times New Roman"/>
                <w:i/>
              </w:rPr>
              <w:br/>
            </w:r>
            <w:r w:rsidRPr="008E25E1">
              <w:rPr>
                <w:rStyle w:val="ad"/>
                <w:rFonts w:ascii="Times New Roman" w:hAnsi="Times New Roman"/>
                <w:i w:val="0"/>
              </w:rPr>
              <w:t>Учебно – методический комплекс по литературе и работа с ним в условиях ФГОС для основной и старшей школы.</w:t>
            </w:r>
            <w:r w:rsidRPr="008E25E1">
              <w:rPr>
                <w:rFonts w:ascii="Times New Roman" w:hAnsi="Times New Roman"/>
                <w:i/>
              </w:rPr>
              <w:br/>
            </w:r>
            <w:r w:rsidRPr="008E25E1">
              <w:rPr>
                <w:rStyle w:val="ad"/>
                <w:rFonts w:ascii="Times New Roman" w:hAnsi="Times New Roman"/>
                <w:i w:val="0"/>
              </w:rPr>
              <w:t xml:space="preserve">Теоретические аспекты изучения художественного произведения и диагностика предметных, </w:t>
            </w:r>
            <w:proofErr w:type="spellStart"/>
            <w:r w:rsidRPr="008E25E1">
              <w:rPr>
                <w:rStyle w:val="ad"/>
                <w:rFonts w:ascii="Times New Roman" w:hAnsi="Times New Roman"/>
                <w:i w:val="0"/>
              </w:rPr>
              <w:t>метапредметных</w:t>
            </w:r>
            <w:proofErr w:type="spellEnd"/>
            <w:r w:rsidRPr="008E25E1">
              <w:rPr>
                <w:rStyle w:val="ad"/>
                <w:rFonts w:ascii="Times New Roman" w:hAnsi="Times New Roman"/>
                <w:i w:val="0"/>
              </w:rPr>
              <w:t xml:space="preserve"> и личностных результатов литературного образования в свете требования ФГОС.</w:t>
            </w:r>
            <w:r w:rsidRPr="008E25E1">
              <w:rPr>
                <w:rFonts w:ascii="Times New Roman" w:hAnsi="Times New Roman"/>
                <w:i/>
              </w:rPr>
              <w:br/>
            </w:r>
            <w:r w:rsidRPr="008E25E1">
              <w:rPr>
                <w:rStyle w:val="ad"/>
                <w:rFonts w:ascii="Times New Roman" w:hAnsi="Times New Roman"/>
                <w:i w:val="0"/>
              </w:rPr>
              <w:t xml:space="preserve">Характеристика литературного процесса </w:t>
            </w:r>
            <w:r w:rsidRPr="008E25E1">
              <w:rPr>
                <w:rStyle w:val="ad"/>
                <w:rFonts w:ascii="Times New Roman" w:hAnsi="Times New Roman"/>
                <w:i w:val="0"/>
                <w:lang w:val="en-US"/>
              </w:rPr>
              <w:t>XX</w:t>
            </w:r>
            <w:r w:rsidRPr="008E25E1">
              <w:rPr>
                <w:rStyle w:val="ad"/>
                <w:rFonts w:ascii="Times New Roman" w:hAnsi="Times New Roman"/>
                <w:i w:val="0"/>
              </w:rPr>
              <w:t xml:space="preserve"> века в курсе литературы в старшей школе в свете требований ФГОС.</w:t>
            </w:r>
            <w:r w:rsidRPr="008E25E1">
              <w:rPr>
                <w:rFonts w:ascii="Times New Roman" w:hAnsi="Times New Roman"/>
                <w:i/>
              </w:rPr>
              <w:br/>
            </w:r>
            <w:r w:rsidRPr="008E25E1">
              <w:rPr>
                <w:rStyle w:val="ad"/>
                <w:rFonts w:ascii="Times New Roman" w:hAnsi="Times New Roman"/>
                <w:i w:val="0"/>
              </w:rPr>
              <w:t>Зарубежная литература в курсе литературы в старшей школе в свете требований ФГОС.</w:t>
            </w:r>
            <w:r w:rsidRPr="008E25E1">
              <w:rPr>
                <w:rFonts w:ascii="Times New Roman" w:hAnsi="Times New Roman"/>
                <w:i/>
              </w:rPr>
              <w:br/>
            </w:r>
            <w:r w:rsidRPr="008E25E1">
              <w:rPr>
                <w:rStyle w:val="ad"/>
                <w:rFonts w:ascii="Times New Roman" w:hAnsi="Times New Roman"/>
                <w:i w:val="0"/>
              </w:rPr>
              <w:t>Теоретико – литературные понятия в школьном курсе литературы в старшей школе в свете требований ФГОС.</w:t>
            </w:r>
          </w:p>
        </w:tc>
        <w:tc>
          <w:tcPr>
            <w:tcW w:w="1667" w:type="dxa"/>
            <w:shd w:val="clear" w:color="auto" w:fill="auto"/>
          </w:tcPr>
          <w:p w14:paraId="39552F49" w14:textId="460936F7" w:rsidR="000B46E5" w:rsidRPr="00DA484B" w:rsidRDefault="000B46E5" w:rsidP="00913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5E1">
              <w:rPr>
                <w:rFonts w:ascii="Times New Roman" w:hAnsi="Times New Roman"/>
              </w:rPr>
              <w:lastRenderedPageBreak/>
              <w:t>Сетевая форма реализации дополнительных образовательных программ</w:t>
            </w:r>
          </w:p>
        </w:tc>
        <w:tc>
          <w:tcPr>
            <w:tcW w:w="1012" w:type="dxa"/>
            <w:shd w:val="clear" w:color="auto" w:fill="auto"/>
          </w:tcPr>
          <w:p w14:paraId="63E42F54" w14:textId="6A8E71FA" w:rsidR="000B46E5" w:rsidRPr="008E25E1" w:rsidRDefault="000B46E5" w:rsidP="00913D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 w:eastAsia="ru-RU"/>
              </w:rPr>
            </w:pPr>
            <w:r w:rsidRPr="008E25E1">
              <w:rPr>
                <w:rFonts w:ascii="Times New Roman" w:hAnsi="Times New Roman"/>
                <w:u w:val="single"/>
                <w:lang w:eastAsia="ru-RU"/>
              </w:rPr>
              <w:t>72</w:t>
            </w:r>
          </w:p>
          <w:p w14:paraId="43F89616" w14:textId="77777777" w:rsidR="000B46E5" w:rsidRPr="008E25E1" w:rsidRDefault="000B46E5" w:rsidP="00913D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 w:eastAsia="ru-RU"/>
              </w:rPr>
            </w:pPr>
            <w:r w:rsidRPr="008E25E1">
              <w:rPr>
                <w:rFonts w:ascii="Times New Roman" w:hAnsi="Times New Roman"/>
                <w:lang w:val="en-US" w:eastAsia="ru-RU"/>
              </w:rPr>
              <w:t>9</w:t>
            </w:r>
          </w:p>
          <w:p w14:paraId="1403D651" w14:textId="77777777" w:rsidR="000B46E5" w:rsidRDefault="000B46E5" w:rsidP="00913D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525" w:type="dxa"/>
            <w:shd w:val="clear" w:color="auto" w:fill="auto"/>
          </w:tcPr>
          <w:p w14:paraId="7241B03F" w14:textId="32A2AB66" w:rsidR="000B46E5" w:rsidRDefault="000B46E5" w:rsidP="00913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5E1">
              <w:rPr>
                <w:rFonts w:ascii="Times New Roman" w:hAnsi="Times New Roman"/>
              </w:rPr>
              <w:t>26.10-05.11</w:t>
            </w:r>
          </w:p>
        </w:tc>
        <w:tc>
          <w:tcPr>
            <w:tcW w:w="2100" w:type="dxa"/>
            <w:shd w:val="clear" w:color="auto" w:fill="auto"/>
          </w:tcPr>
          <w:p w14:paraId="5D136462" w14:textId="259646FE" w:rsidR="000B46E5" w:rsidRDefault="000B46E5" w:rsidP="00913D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5E1">
              <w:rPr>
                <w:rFonts w:ascii="Times New Roman" w:hAnsi="Times New Roman"/>
                <w:lang w:eastAsia="ru-RU"/>
              </w:rPr>
              <w:t>ПИ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8E25E1">
              <w:rPr>
                <w:rFonts w:ascii="Times New Roman" w:hAnsi="Times New Roman"/>
                <w:lang w:eastAsia="ru-RU"/>
              </w:rPr>
              <w:t>ТОГУ</w:t>
            </w:r>
          </w:p>
        </w:tc>
        <w:tc>
          <w:tcPr>
            <w:tcW w:w="2367" w:type="dxa"/>
            <w:shd w:val="clear" w:color="auto" w:fill="auto"/>
          </w:tcPr>
          <w:p w14:paraId="112E3713" w14:textId="77777777" w:rsidR="000B46E5" w:rsidRPr="00570E7F" w:rsidRDefault="000B46E5" w:rsidP="00913D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70E7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29</w:t>
            </w:r>
          </w:p>
          <w:p w14:paraId="35037B3E" w14:textId="70648908" w:rsidR="000B46E5" w:rsidRPr="00095FA5" w:rsidRDefault="000B46E5" w:rsidP="00913D6A">
            <w:pPr>
              <w:spacing w:after="0" w:line="240" w:lineRule="auto"/>
              <w:rPr>
                <w:rFonts w:ascii="Times New Roman" w:hAnsi="Times New Roman"/>
              </w:rPr>
            </w:pPr>
            <w:r w:rsidRPr="00095FA5">
              <w:rPr>
                <w:rFonts w:ascii="Times New Roman" w:hAnsi="Times New Roman"/>
                <w:sz w:val="24"/>
                <w:szCs w:val="24"/>
                <w:u w:val="single"/>
              </w:rPr>
              <w:t>г</w:t>
            </w:r>
            <w:r w:rsidRPr="00095FA5">
              <w:rPr>
                <w:rFonts w:ascii="Times New Roman" w:hAnsi="Times New Roman"/>
                <w:u w:val="single"/>
              </w:rPr>
              <w:t>. Хабаровск</w:t>
            </w:r>
          </w:p>
          <w:p w14:paraId="619BBADC" w14:textId="77777777" w:rsidR="000B46E5" w:rsidRPr="00095FA5" w:rsidRDefault="000B46E5" w:rsidP="00913D6A">
            <w:pPr>
              <w:spacing w:after="0" w:line="240" w:lineRule="auto"/>
              <w:rPr>
                <w:rFonts w:ascii="Times New Roman" w:hAnsi="Times New Roman"/>
              </w:rPr>
            </w:pPr>
            <w:r w:rsidRPr="00095FA5">
              <w:rPr>
                <w:rFonts w:ascii="Times New Roman" w:hAnsi="Times New Roman"/>
              </w:rPr>
              <w:t>МАОУ «СШ №10»</w:t>
            </w:r>
          </w:p>
          <w:p w14:paraId="2E5C72BF" w14:textId="77777777" w:rsidR="000B46E5" w:rsidRPr="00095FA5" w:rsidRDefault="000B46E5" w:rsidP="00913D6A">
            <w:pPr>
              <w:keepNext/>
              <w:spacing w:after="0" w:line="240" w:lineRule="auto"/>
              <w:rPr>
                <w:rFonts w:ascii="Times New Roman" w:hAnsi="Times New Roman"/>
              </w:rPr>
            </w:pPr>
            <w:r w:rsidRPr="00095FA5">
              <w:rPr>
                <w:rFonts w:ascii="Times New Roman" w:hAnsi="Times New Roman"/>
              </w:rPr>
              <w:t>МАОУ гимназия №4</w:t>
            </w:r>
          </w:p>
          <w:p w14:paraId="2BAAE7A6" w14:textId="77777777" w:rsidR="000B46E5" w:rsidRPr="00095FA5" w:rsidRDefault="000B46E5" w:rsidP="00913D6A">
            <w:pPr>
              <w:keepNext/>
              <w:spacing w:after="0" w:line="240" w:lineRule="auto"/>
              <w:rPr>
                <w:rFonts w:ascii="Times New Roman" w:hAnsi="Times New Roman"/>
              </w:rPr>
            </w:pPr>
            <w:r w:rsidRPr="00095FA5">
              <w:rPr>
                <w:rFonts w:ascii="Times New Roman" w:hAnsi="Times New Roman"/>
              </w:rPr>
              <w:t>МАОУ СОШ №1</w:t>
            </w:r>
          </w:p>
          <w:p w14:paraId="5685921C" w14:textId="77777777" w:rsidR="000B46E5" w:rsidRPr="00095FA5" w:rsidRDefault="000B46E5" w:rsidP="00913D6A">
            <w:pPr>
              <w:keepNext/>
              <w:spacing w:after="0" w:line="240" w:lineRule="auto"/>
              <w:rPr>
                <w:rFonts w:ascii="Times New Roman" w:hAnsi="Times New Roman"/>
              </w:rPr>
            </w:pPr>
            <w:r w:rsidRPr="00095FA5">
              <w:rPr>
                <w:rFonts w:ascii="Times New Roman" w:hAnsi="Times New Roman"/>
              </w:rPr>
              <w:t>МБОУ СОШ №32</w:t>
            </w:r>
          </w:p>
          <w:p w14:paraId="5D432EF6" w14:textId="77777777" w:rsidR="000B46E5" w:rsidRPr="00095FA5" w:rsidRDefault="000B46E5" w:rsidP="00913D6A">
            <w:pPr>
              <w:keepNext/>
              <w:spacing w:after="0" w:line="240" w:lineRule="auto"/>
              <w:rPr>
                <w:rFonts w:ascii="Times New Roman" w:hAnsi="Times New Roman"/>
              </w:rPr>
            </w:pPr>
            <w:r w:rsidRPr="00095FA5">
              <w:rPr>
                <w:rFonts w:ascii="Times New Roman" w:hAnsi="Times New Roman"/>
              </w:rPr>
              <w:t>МБОУ СОШ №43</w:t>
            </w:r>
          </w:p>
          <w:p w14:paraId="756D77B1" w14:textId="77777777" w:rsidR="000B46E5" w:rsidRPr="00095FA5" w:rsidRDefault="000B46E5" w:rsidP="00913D6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95FA5">
              <w:rPr>
                <w:rFonts w:ascii="Times New Roman" w:hAnsi="Times New Roman"/>
              </w:rPr>
              <w:t>МБОУ СОШ №56</w:t>
            </w:r>
          </w:p>
          <w:p w14:paraId="0395C9D3" w14:textId="77777777" w:rsidR="000B46E5" w:rsidRPr="00095FA5" w:rsidRDefault="000B46E5" w:rsidP="00913D6A">
            <w:pPr>
              <w:spacing w:after="0" w:line="240" w:lineRule="auto"/>
              <w:rPr>
                <w:rFonts w:ascii="Times New Roman" w:hAnsi="Times New Roman"/>
              </w:rPr>
            </w:pPr>
            <w:r w:rsidRPr="00095FA5">
              <w:rPr>
                <w:rFonts w:ascii="Times New Roman" w:hAnsi="Times New Roman"/>
              </w:rPr>
              <w:t>МБОУ СОШ №63</w:t>
            </w:r>
          </w:p>
          <w:p w14:paraId="246C5555" w14:textId="77777777" w:rsidR="000B46E5" w:rsidRPr="00095FA5" w:rsidRDefault="000B46E5" w:rsidP="00913D6A">
            <w:pPr>
              <w:spacing w:after="0" w:line="240" w:lineRule="auto"/>
              <w:rPr>
                <w:rFonts w:ascii="Times New Roman" w:hAnsi="Times New Roman"/>
              </w:rPr>
            </w:pPr>
            <w:r w:rsidRPr="00095FA5">
              <w:rPr>
                <w:rFonts w:ascii="Times New Roman" w:hAnsi="Times New Roman"/>
              </w:rPr>
              <w:lastRenderedPageBreak/>
              <w:t>МБОУ СОШ №68</w:t>
            </w:r>
          </w:p>
          <w:p w14:paraId="6B1261C3" w14:textId="77777777" w:rsidR="000B46E5" w:rsidRPr="00095FA5" w:rsidRDefault="000B46E5" w:rsidP="00913D6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95FA5">
              <w:rPr>
                <w:rFonts w:ascii="Times New Roman" w:hAnsi="Times New Roman"/>
              </w:rPr>
              <w:t>МБОУ лицей «РИТМ»</w:t>
            </w:r>
          </w:p>
          <w:p w14:paraId="3B3D6569" w14:textId="77777777" w:rsidR="000B46E5" w:rsidRPr="00095FA5" w:rsidRDefault="000B46E5" w:rsidP="00913D6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95FA5">
              <w:rPr>
                <w:rFonts w:ascii="Times New Roman" w:hAnsi="Times New Roman"/>
              </w:rPr>
              <w:t>МАОУ «МПЛ»</w:t>
            </w:r>
          </w:p>
          <w:p w14:paraId="3D683274" w14:textId="77777777" w:rsidR="000B46E5" w:rsidRPr="00095FA5" w:rsidRDefault="000B46E5" w:rsidP="00913D6A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 w:rsidRPr="00095FA5">
              <w:rPr>
                <w:rFonts w:ascii="Times New Roman" w:hAnsi="Times New Roman"/>
                <w:color w:val="000000"/>
                <w:lang w:eastAsia="ru-RU"/>
              </w:rPr>
              <w:t>МАОУ гимназия №6</w:t>
            </w:r>
          </w:p>
          <w:p w14:paraId="616466A7" w14:textId="77777777" w:rsidR="000B46E5" w:rsidRPr="00095FA5" w:rsidRDefault="000B46E5" w:rsidP="00913D6A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lang w:eastAsia="ru-RU"/>
              </w:rPr>
            </w:pPr>
            <w:r w:rsidRPr="00095FA5">
              <w:rPr>
                <w:rFonts w:ascii="Times New Roman" w:hAnsi="Times New Roman"/>
                <w:lang w:eastAsia="ru-RU"/>
              </w:rPr>
              <w:t>МАОУ гимназия №3</w:t>
            </w:r>
          </w:p>
          <w:p w14:paraId="63C2FEB1" w14:textId="77777777" w:rsidR="000B46E5" w:rsidRPr="00095FA5" w:rsidRDefault="000B46E5" w:rsidP="00913D6A">
            <w:pPr>
              <w:keepNext/>
              <w:spacing w:after="0"/>
              <w:rPr>
                <w:rFonts w:ascii="Times New Roman" w:hAnsi="Times New Roman"/>
                <w:u w:val="single"/>
              </w:rPr>
            </w:pPr>
            <w:r w:rsidRPr="00095FA5">
              <w:rPr>
                <w:rFonts w:ascii="Times New Roman" w:hAnsi="Times New Roman"/>
                <w:u w:val="single"/>
              </w:rPr>
              <w:t>Район имени Лазо</w:t>
            </w:r>
          </w:p>
          <w:p w14:paraId="4AB1A6F7" w14:textId="77777777" w:rsidR="000B46E5" w:rsidRPr="00095FA5" w:rsidRDefault="000B46E5" w:rsidP="00913D6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4"/>
                <w:u w:val="single"/>
              </w:rPr>
            </w:pPr>
            <w:r w:rsidRPr="00095FA5">
              <w:rPr>
                <w:rFonts w:ascii="Times New Roman" w:hAnsi="Times New Roman"/>
                <w:color w:val="000000"/>
                <w:spacing w:val="-4"/>
                <w:u w:val="single"/>
              </w:rPr>
              <w:t>Нанайский</w:t>
            </w:r>
          </w:p>
          <w:p w14:paraId="1C5F2354" w14:textId="77777777" w:rsidR="000B46E5" w:rsidRPr="00095FA5" w:rsidRDefault="000B46E5" w:rsidP="00913D6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4"/>
                <w:u w:val="single"/>
              </w:rPr>
            </w:pPr>
            <w:r w:rsidRPr="00095FA5">
              <w:rPr>
                <w:rFonts w:ascii="Times New Roman" w:hAnsi="Times New Roman"/>
                <w:color w:val="000000"/>
                <w:spacing w:val="-4"/>
                <w:u w:val="single"/>
              </w:rPr>
              <w:t>муниципальный район</w:t>
            </w:r>
          </w:p>
          <w:p w14:paraId="4BFEFB69" w14:textId="17CE26D7" w:rsidR="000B46E5" w:rsidRPr="002578EB" w:rsidRDefault="000B46E5" w:rsidP="00913D6A">
            <w:pPr>
              <w:tabs>
                <w:tab w:val="left" w:pos="244"/>
                <w:tab w:val="left" w:pos="385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0B46E5" w14:paraId="7D8ECBB4" w14:textId="77777777" w:rsidTr="00402BF9">
        <w:tc>
          <w:tcPr>
            <w:tcW w:w="837" w:type="dxa"/>
            <w:shd w:val="clear" w:color="auto" w:fill="auto"/>
          </w:tcPr>
          <w:p w14:paraId="77A98637" w14:textId="77777777" w:rsidR="000B46E5" w:rsidRPr="00F7497F" w:rsidRDefault="000B46E5" w:rsidP="00C22D1C">
            <w:pPr>
              <w:numPr>
                <w:ilvl w:val="0"/>
                <w:numId w:val="1"/>
              </w:numPr>
              <w:rPr>
                <w:rFonts w:ascii="Times New Roman" w:hAnsi="Times New Roman"/>
                <w:lang w:eastAsia="x-none"/>
              </w:rPr>
            </w:pPr>
          </w:p>
        </w:tc>
        <w:tc>
          <w:tcPr>
            <w:tcW w:w="1940" w:type="dxa"/>
            <w:shd w:val="clear" w:color="auto" w:fill="auto"/>
          </w:tcPr>
          <w:p w14:paraId="62D749DF" w14:textId="77777777" w:rsidR="000B46E5" w:rsidRPr="00514D3A" w:rsidRDefault="000B46E5" w:rsidP="00402BF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2308A">
              <w:rPr>
                <w:rFonts w:ascii="Times New Roman" w:hAnsi="Times New Roman"/>
              </w:rPr>
              <w:t>Учителя иностранного языка</w:t>
            </w:r>
            <w:r w:rsidRPr="0012308A">
              <w:rPr>
                <w:rFonts w:ascii="Times New Roman" w:hAnsi="Times New Roman"/>
                <w:lang w:eastAsia="ru-RU"/>
              </w:rPr>
              <w:t xml:space="preserve"> образовательных организаций</w:t>
            </w:r>
          </w:p>
          <w:p w14:paraId="3D8EE956" w14:textId="7839D850" w:rsidR="000B46E5" w:rsidRPr="00DA484B" w:rsidRDefault="000B46E5" w:rsidP="004145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308A">
              <w:rPr>
                <w:rFonts w:ascii="Times New Roman" w:hAnsi="Times New Roman"/>
                <w:lang w:eastAsia="ru-RU"/>
              </w:rPr>
              <w:t>(</w:t>
            </w:r>
            <w:proofErr w:type="spellStart"/>
            <w:r w:rsidRPr="0012308A">
              <w:rPr>
                <w:rFonts w:ascii="Times New Roman" w:hAnsi="Times New Roman"/>
                <w:lang w:eastAsia="ru-RU"/>
              </w:rPr>
              <w:t>Корбачкова</w:t>
            </w:r>
            <w:proofErr w:type="spellEnd"/>
            <w:r w:rsidRPr="0012308A">
              <w:rPr>
                <w:rFonts w:ascii="Times New Roman" w:hAnsi="Times New Roman"/>
                <w:lang w:eastAsia="ru-RU"/>
              </w:rPr>
              <w:t xml:space="preserve"> Светлана Анатольевна </w:t>
            </w:r>
            <w:r w:rsidRPr="0012308A">
              <w:rPr>
                <w:rFonts w:ascii="Times New Roman" w:hAnsi="Times New Roman"/>
                <w:lang w:eastAsia="ru-RU"/>
              </w:rPr>
              <w:br/>
              <w:t xml:space="preserve">кандидат </w:t>
            </w:r>
            <w:r w:rsidRPr="0012308A">
              <w:rPr>
                <w:rFonts w:ascii="Times New Roman" w:hAnsi="Times New Roman"/>
                <w:lang w:eastAsia="ru-RU"/>
              </w:rPr>
              <w:lastRenderedPageBreak/>
              <w:t>педагогических наук, зав. кафедрой МИЯ)</w:t>
            </w:r>
          </w:p>
        </w:tc>
        <w:tc>
          <w:tcPr>
            <w:tcW w:w="3462" w:type="dxa"/>
            <w:shd w:val="clear" w:color="auto" w:fill="auto"/>
          </w:tcPr>
          <w:p w14:paraId="5E2C5FE9" w14:textId="77777777" w:rsidR="000B46E5" w:rsidRPr="00570E7F" w:rsidRDefault="000B46E5" w:rsidP="00402BF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u w:val="single"/>
              </w:rPr>
            </w:pPr>
            <w:r w:rsidRPr="0012308A">
              <w:rPr>
                <w:rFonts w:ascii="Times New Roman" w:hAnsi="Times New Roman"/>
              </w:rPr>
              <w:lastRenderedPageBreak/>
              <w:t>Современные технологии в обучении иностранным языкам.</w:t>
            </w:r>
            <w:r w:rsidRPr="0012308A">
              <w:rPr>
                <w:rFonts w:ascii="Times New Roman" w:hAnsi="Times New Roman"/>
              </w:rPr>
              <w:br/>
            </w:r>
            <w:r w:rsidRPr="00570E7F">
              <w:rPr>
                <w:rFonts w:ascii="Times New Roman" w:hAnsi="Times New Roman"/>
                <w:i/>
                <w:iCs/>
                <w:u w:val="single"/>
              </w:rPr>
              <w:t>В программе:</w:t>
            </w:r>
          </w:p>
          <w:p w14:paraId="67684861" w14:textId="77777777" w:rsidR="000B46E5" w:rsidRPr="0012308A" w:rsidRDefault="000B46E5" w:rsidP="00402BF9">
            <w:pPr>
              <w:spacing w:after="0" w:line="240" w:lineRule="auto"/>
              <w:jc w:val="both"/>
              <w:rPr>
                <w:rStyle w:val="ad"/>
                <w:rFonts w:ascii="Times New Roman" w:hAnsi="Times New Roman"/>
                <w:i w:val="0"/>
              </w:rPr>
            </w:pPr>
            <w:r w:rsidRPr="0012308A">
              <w:rPr>
                <w:rStyle w:val="ad"/>
                <w:rFonts w:ascii="Times New Roman" w:hAnsi="Times New Roman"/>
                <w:i w:val="0"/>
              </w:rPr>
              <w:t>Основные тенденции   в развитии непрерывного иноязычного образования в РФ</w:t>
            </w:r>
            <w:r w:rsidRPr="0012308A">
              <w:rPr>
                <w:rFonts w:ascii="Times New Roman" w:hAnsi="Times New Roman"/>
                <w:i/>
              </w:rPr>
              <w:br/>
            </w:r>
            <w:r w:rsidRPr="0012308A">
              <w:rPr>
                <w:rStyle w:val="ad"/>
                <w:rFonts w:ascii="Times New Roman" w:hAnsi="Times New Roman"/>
                <w:i w:val="0"/>
              </w:rPr>
              <w:t>Модернизация иноязычного образования в свете ФГОС ОО</w:t>
            </w:r>
          </w:p>
          <w:p w14:paraId="26ADB02B" w14:textId="77777777" w:rsidR="000B46E5" w:rsidRPr="0012308A" w:rsidRDefault="000B46E5" w:rsidP="00402BF9">
            <w:pPr>
              <w:spacing w:after="0" w:line="240" w:lineRule="auto"/>
              <w:jc w:val="both"/>
              <w:rPr>
                <w:rStyle w:val="ad"/>
                <w:rFonts w:ascii="Times New Roman" w:hAnsi="Times New Roman"/>
                <w:i w:val="0"/>
              </w:rPr>
            </w:pPr>
            <w:r w:rsidRPr="0012308A">
              <w:rPr>
                <w:rStyle w:val="ad"/>
                <w:rFonts w:ascii="Times New Roman" w:hAnsi="Times New Roman"/>
                <w:i w:val="0"/>
              </w:rPr>
              <w:t>Коммуникативно -</w:t>
            </w:r>
            <w:r w:rsidRPr="0012308A">
              <w:rPr>
                <w:rStyle w:val="ad"/>
                <w:rFonts w:ascii="Times New Roman" w:hAnsi="Times New Roman"/>
                <w:i w:val="0"/>
              </w:rPr>
              <w:lastRenderedPageBreak/>
              <w:t>  ориентированные методики обучения основным видам речевой деятельности на современном этапе.</w:t>
            </w:r>
            <w:r w:rsidRPr="0012308A">
              <w:rPr>
                <w:rFonts w:ascii="Times New Roman" w:hAnsi="Times New Roman"/>
                <w:i/>
              </w:rPr>
              <w:br/>
            </w:r>
            <w:r>
              <w:rPr>
                <w:rStyle w:val="ad"/>
                <w:rFonts w:ascii="Times New Roman" w:hAnsi="Times New Roman"/>
                <w:i w:val="0"/>
              </w:rPr>
              <w:t xml:space="preserve">Система оценки достижений </w:t>
            </w:r>
            <w:r w:rsidRPr="0012308A">
              <w:rPr>
                <w:rStyle w:val="ad"/>
                <w:rFonts w:ascii="Times New Roman" w:hAnsi="Times New Roman"/>
                <w:i w:val="0"/>
              </w:rPr>
              <w:t>учащихся по иностранному языку</w:t>
            </w:r>
          </w:p>
          <w:p w14:paraId="2E9A5DBD" w14:textId="704C2FEB" w:rsidR="000B46E5" w:rsidRPr="00DA484B" w:rsidRDefault="000B46E5" w:rsidP="00B83E9C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2308A">
              <w:rPr>
                <w:rStyle w:val="ad"/>
                <w:rFonts w:ascii="Times New Roman" w:hAnsi="Times New Roman"/>
                <w:i w:val="0"/>
              </w:rPr>
              <w:t>Компьютерно – опосредованная коммуникация и технологии глобальных компьютерных сетей в обучении иностранным языкам.</w:t>
            </w:r>
          </w:p>
        </w:tc>
        <w:tc>
          <w:tcPr>
            <w:tcW w:w="1667" w:type="dxa"/>
            <w:shd w:val="clear" w:color="auto" w:fill="auto"/>
          </w:tcPr>
          <w:p w14:paraId="35D74375" w14:textId="77777777" w:rsidR="000B46E5" w:rsidRDefault="000B46E5" w:rsidP="00402B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E25E1">
              <w:rPr>
                <w:rFonts w:ascii="Times New Roman" w:hAnsi="Times New Roman"/>
              </w:rPr>
              <w:lastRenderedPageBreak/>
              <w:t>Сетевая форма реализации дополнительных образовательных программ</w:t>
            </w:r>
          </w:p>
          <w:p w14:paraId="1E43A75D" w14:textId="77777777" w:rsidR="000B46E5" w:rsidRDefault="000B46E5" w:rsidP="00402B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14:paraId="730AD8CD" w14:textId="005C3160" w:rsidR="000B46E5" w:rsidRPr="00DA484B" w:rsidRDefault="000B46E5" w:rsidP="00EF1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shd w:val="clear" w:color="auto" w:fill="auto"/>
          </w:tcPr>
          <w:p w14:paraId="247855AE" w14:textId="77777777" w:rsidR="000B46E5" w:rsidRPr="008E25E1" w:rsidRDefault="000B46E5" w:rsidP="00402B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 w:eastAsia="ru-RU"/>
              </w:rPr>
            </w:pPr>
            <w:r w:rsidRPr="008E25E1">
              <w:rPr>
                <w:rFonts w:ascii="Times New Roman" w:hAnsi="Times New Roman"/>
                <w:u w:val="single"/>
                <w:lang w:eastAsia="ru-RU"/>
              </w:rPr>
              <w:t>72</w:t>
            </w:r>
          </w:p>
          <w:p w14:paraId="377BC536" w14:textId="77777777" w:rsidR="000B46E5" w:rsidRPr="008E25E1" w:rsidRDefault="000B46E5" w:rsidP="00402B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 w:eastAsia="ru-RU"/>
              </w:rPr>
            </w:pPr>
            <w:r w:rsidRPr="008E25E1">
              <w:rPr>
                <w:rFonts w:ascii="Times New Roman" w:hAnsi="Times New Roman"/>
                <w:lang w:val="en-US" w:eastAsia="ru-RU"/>
              </w:rPr>
              <w:t>9</w:t>
            </w:r>
          </w:p>
          <w:p w14:paraId="022C12B5" w14:textId="32299595" w:rsidR="000B46E5" w:rsidRDefault="000B46E5" w:rsidP="00B83E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525" w:type="dxa"/>
            <w:shd w:val="clear" w:color="auto" w:fill="auto"/>
          </w:tcPr>
          <w:p w14:paraId="6FD66252" w14:textId="5BE9F5EF" w:rsidR="000B46E5" w:rsidRDefault="000B46E5" w:rsidP="003C4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19E">
              <w:rPr>
                <w:rFonts w:ascii="Times New Roman" w:hAnsi="Times New Roman"/>
              </w:rPr>
              <w:t>26.10-05.11</w:t>
            </w:r>
          </w:p>
        </w:tc>
        <w:tc>
          <w:tcPr>
            <w:tcW w:w="2100" w:type="dxa"/>
            <w:shd w:val="clear" w:color="auto" w:fill="auto"/>
          </w:tcPr>
          <w:p w14:paraId="0E86E951" w14:textId="75671EFB" w:rsidR="000B46E5" w:rsidRDefault="000B46E5" w:rsidP="00B83E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5E1">
              <w:rPr>
                <w:rFonts w:ascii="Times New Roman" w:hAnsi="Times New Roman"/>
                <w:lang w:eastAsia="ru-RU"/>
              </w:rPr>
              <w:t>ПИ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8E25E1">
              <w:rPr>
                <w:rFonts w:ascii="Times New Roman" w:hAnsi="Times New Roman"/>
                <w:lang w:eastAsia="ru-RU"/>
              </w:rPr>
              <w:t>ТОГУ</w:t>
            </w:r>
          </w:p>
        </w:tc>
        <w:tc>
          <w:tcPr>
            <w:tcW w:w="2367" w:type="dxa"/>
            <w:shd w:val="clear" w:color="auto" w:fill="auto"/>
          </w:tcPr>
          <w:p w14:paraId="101C71EE" w14:textId="77777777" w:rsidR="000B46E5" w:rsidRPr="004E0BCB" w:rsidRDefault="000B46E5" w:rsidP="00402B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E0BC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30</w:t>
            </w:r>
          </w:p>
          <w:p w14:paraId="2E4B7CEC" w14:textId="77777777" w:rsidR="000B46E5" w:rsidRPr="00095FA5" w:rsidRDefault="000B46E5" w:rsidP="00402B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95FA5">
              <w:rPr>
                <w:rFonts w:ascii="Times New Roman" w:hAnsi="Times New Roman"/>
                <w:sz w:val="24"/>
                <w:szCs w:val="24"/>
                <w:u w:val="single"/>
              </w:rPr>
              <w:t>г</w:t>
            </w:r>
            <w:r w:rsidRPr="00095FA5">
              <w:rPr>
                <w:rFonts w:ascii="Times New Roman" w:hAnsi="Times New Roman"/>
                <w:u w:val="single"/>
              </w:rPr>
              <w:t>. Хабаровск</w:t>
            </w:r>
          </w:p>
          <w:p w14:paraId="21042BD3" w14:textId="77777777" w:rsidR="000B46E5" w:rsidRPr="00095FA5" w:rsidRDefault="000B46E5" w:rsidP="00402B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95FA5">
              <w:rPr>
                <w:rFonts w:ascii="Times New Roman" w:hAnsi="Times New Roman"/>
              </w:rPr>
              <w:t>МАОУ «СШ №10»</w:t>
            </w:r>
          </w:p>
          <w:p w14:paraId="3811F912" w14:textId="77777777" w:rsidR="000B46E5" w:rsidRPr="00095FA5" w:rsidRDefault="000B46E5" w:rsidP="00402BF9">
            <w:pPr>
              <w:keepNext/>
              <w:spacing w:after="0" w:line="240" w:lineRule="auto"/>
              <w:jc w:val="both"/>
              <w:rPr>
                <w:rStyle w:val="ad"/>
                <w:rFonts w:ascii="Times New Roman" w:hAnsi="Times New Roman"/>
                <w:i w:val="0"/>
              </w:rPr>
            </w:pPr>
            <w:r w:rsidRPr="00095FA5">
              <w:rPr>
                <w:rStyle w:val="ad"/>
                <w:rFonts w:ascii="Times New Roman" w:hAnsi="Times New Roman"/>
                <w:i w:val="0"/>
              </w:rPr>
              <w:t>МАОУ гимназия №4</w:t>
            </w:r>
          </w:p>
          <w:p w14:paraId="248D02F4" w14:textId="77777777" w:rsidR="000B46E5" w:rsidRPr="00095FA5" w:rsidRDefault="000B46E5" w:rsidP="00402BF9">
            <w:pPr>
              <w:keepNext/>
              <w:spacing w:after="0" w:line="240" w:lineRule="auto"/>
              <w:jc w:val="both"/>
              <w:rPr>
                <w:rStyle w:val="ad"/>
                <w:rFonts w:ascii="Times New Roman" w:hAnsi="Times New Roman"/>
                <w:i w:val="0"/>
              </w:rPr>
            </w:pPr>
            <w:r w:rsidRPr="00095FA5">
              <w:rPr>
                <w:rStyle w:val="ad"/>
                <w:rFonts w:ascii="Times New Roman" w:hAnsi="Times New Roman"/>
                <w:i w:val="0"/>
              </w:rPr>
              <w:t>МБОУ гимназия №8</w:t>
            </w:r>
          </w:p>
          <w:p w14:paraId="50B71532" w14:textId="77777777" w:rsidR="000B46E5" w:rsidRPr="00095FA5" w:rsidRDefault="000B46E5" w:rsidP="00402B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95FA5">
              <w:rPr>
                <w:rFonts w:ascii="Times New Roman" w:hAnsi="Times New Roman"/>
              </w:rPr>
              <w:t>МАОУ «СШ №47»</w:t>
            </w:r>
          </w:p>
          <w:p w14:paraId="1AB4EEBE" w14:textId="77777777" w:rsidR="000B46E5" w:rsidRPr="00095FA5" w:rsidRDefault="000B46E5" w:rsidP="00402BF9">
            <w:pPr>
              <w:keepNext/>
              <w:spacing w:after="0" w:line="240" w:lineRule="auto"/>
              <w:jc w:val="both"/>
              <w:rPr>
                <w:rStyle w:val="ad"/>
                <w:rFonts w:ascii="Times New Roman" w:hAnsi="Times New Roman"/>
                <w:i w:val="0"/>
              </w:rPr>
            </w:pPr>
            <w:r w:rsidRPr="00095FA5">
              <w:rPr>
                <w:rFonts w:ascii="Times New Roman" w:hAnsi="Times New Roman"/>
                <w:bCs/>
                <w:iCs/>
              </w:rPr>
              <w:t>МБОУ СОШ №58</w:t>
            </w:r>
          </w:p>
          <w:p w14:paraId="2A379EC1" w14:textId="77777777" w:rsidR="000B46E5" w:rsidRPr="00095FA5" w:rsidRDefault="000B46E5" w:rsidP="00402BF9">
            <w:pPr>
              <w:keepNext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95FA5">
              <w:rPr>
                <w:rFonts w:ascii="Times New Roman" w:hAnsi="Times New Roman"/>
              </w:rPr>
              <w:t>МАОУ СОШ №1</w:t>
            </w:r>
          </w:p>
          <w:p w14:paraId="32D220A4" w14:textId="77777777" w:rsidR="000B46E5" w:rsidRPr="00095FA5" w:rsidRDefault="000B46E5" w:rsidP="00402BF9">
            <w:pPr>
              <w:keepNext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95FA5">
              <w:rPr>
                <w:rFonts w:ascii="Times New Roman" w:hAnsi="Times New Roman"/>
              </w:rPr>
              <w:t>МБОУ СОШ №30</w:t>
            </w:r>
          </w:p>
          <w:p w14:paraId="423AF4D7" w14:textId="77777777" w:rsidR="000B46E5" w:rsidRPr="00095FA5" w:rsidRDefault="000B46E5" w:rsidP="00402BF9">
            <w:pPr>
              <w:keepNext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95FA5">
              <w:rPr>
                <w:rFonts w:ascii="Times New Roman" w:hAnsi="Times New Roman"/>
              </w:rPr>
              <w:lastRenderedPageBreak/>
              <w:t>МБОУ СОШ №32</w:t>
            </w:r>
          </w:p>
          <w:p w14:paraId="6ACFBDF6" w14:textId="77777777" w:rsidR="000B46E5" w:rsidRPr="00095FA5" w:rsidRDefault="000B46E5" w:rsidP="00402BF9">
            <w:pPr>
              <w:keepNext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95FA5">
              <w:rPr>
                <w:rFonts w:ascii="Times New Roman" w:hAnsi="Times New Roman"/>
              </w:rPr>
              <w:t>МБОУ СОШ №43</w:t>
            </w:r>
          </w:p>
          <w:p w14:paraId="3EB768C0" w14:textId="77777777" w:rsidR="000B46E5" w:rsidRPr="00095FA5" w:rsidRDefault="000B46E5" w:rsidP="00402BF9">
            <w:pPr>
              <w:keepNext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95FA5">
              <w:rPr>
                <w:rFonts w:ascii="Times New Roman" w:hAnsi="Times New Roman"/>
              </w:rPr>
              <w:t>МБОУ СШ №49</w:t>
            </w:r>
          </w:p>
          <w:p w14:paraId="1D3A5443" w14:textId="77777777" w:rsidR="000B46E5" w:rsidRPr="00095FA5" w:rsidRDefault="000B46E5" w:rsidP="00402BF9">
            <w:pPr>
              <w:keepNext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95FA5">
              <w:rPr>
                <w:rFonts w:ascii="Times New Roman" w:hAnsi="Times New Roman"/>
              </w:rPr>
              <w:t>МБОУ СОШ №56</w:t>
            </w:r>
          </w:p>
          <w:p w14:paraId="61BF3EE4" w14:textId="77777777" w:rsidR="000B46E5" w:rsidRPr="00095FA5" w:rsidRDefault="000B46E5" w:rsidP="00402BF9">
            <w:pPr>
              <w:keepNext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95FA5">
              <w:rPr>
                <w:rFonts w:ascii="Times New Roman" w:hAnsi="Times New Roman"/>
              </w:rPr>
              <w:t>МБОУ СОШ №68</w:t>
            </w:r>
          </w:p>
          <w:p w14:paraId="68B186D7" w14:textId="00DCA5A5" w:rsidR="000B46E5" w:rsidRPr="002578EB" w:rsidRDefault="000B46E5" w:rsidP="00EF1CE4">
            <w:pPr>
              <w:tabs>
                <w:tab w:val="left" w:pos="385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95FA5">
              <w:rPr>
                <w:rFonts w:ascii="Times New Roman" w:hAnsi="Times New Roman"/>
              </w:rPr>
              <w:t>МБОУ лицей «РИТМ»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0B46E5" w14:paraId="1A8AA188" w14:textId="77777777" w:rsidTr="00402BF9">
        <w:tc>
          <w:tcPr>
            <w:tcW w:w="837" w:type="dxa"/>
            <w:shd w:val="clear" w:color="auto" w:fill="auto"/>
          </w:tcPr>
          <w:p w14:paraId="05D2EE39" w14:textId="77777777" w:rsidR="000B46E5" w:rsidRPr="00F7497F" w:rsidRDefault="000B46E5" w:rsidP="00C22D1C">
            <w:pPr>
              <w:numPr>
                <w:ilvl w:val="0"/>
                <w:numId w:val="1"/>
              </w:numPr>
              <w:rPr>
                <w:rFonts w:ascii="Times New Roman" w:hAnsi="Times New Roman"/>
                <w:lang w:eastAsia="x-none"/>
              </w:rPr>
            </w:pPr>
          </w:p>
        </w:tc>
        <w:tc>
          <w:tcPr>
            <w:tcW w:w="1940" w:type="dxa"/>
            <w:shd w:val="clear" w:color="auto" w:fill="auto"/>
          </w:tcPr>
          <w:p w14:paraId="5568A3F9" w14:textId="77777777" w:rsidR="000B46E5" w:rsidRPr="00C24C12" w:rsidRDefault="000B46E5" w:rsidP="004D2EBE">
            <w:pPr>
              <w:pStyle w:val="810"/>
              <w:spacing w:line="240" w:lineRule="auto"/>
              <w:rPr>
                <w:rFonts w:ascii="Times New Roman" w:hAnsi="Times New Roman"/>
              </w:rPr>
            </w:pPr>
            <w:r w:rsidRPr="00C24C12">
              <w:rPr>
                <w:rFonts w:ascii="Times New Roman" w:hAnsi="Times New Roman"/>
              </w:rPr>
              <w:t>Учителя иностранного языка</w:t>
            </w:r>
          </w:p>
          <w:p w14:paraId="2A675B01" w14:textId="77777777" w:rsidR="000B46E5" w:rsidRPr="00C24C12" w:rsidRDefault="000B46E5" w:rsidP="004D2EBE">
            <w:pPr>
              <w:pStyle w:val="810"/>
              <w:spacing w:line="240" w:lineRule="auto"/>
              <w:rPr>
                <w:rFonts w:ascii="Times New Roman" w:hAnsi="Times New Roman"/>
              </w:rPr>
            </w:pPr>
            <w:proofErr w:type="gramStart"/>
            <w:r w:rsidRPr="00C24C12">
              <w:rPr>
                <w:rFonts w:ascii="Times New Roman" w:hAnsi="Times New Roman"/>
              </w:rPr>
              <w:t>(</w:t>
            </w:r>
            <w:proofErr w:type="spellStart"/>
            <w:r w:rsidRPr="00C24C12">
              <w:rPr>
                <w:rFonts w:ascii="Times New Roman" w:hAnsi="Times New Roman"/>
              </w:rPr>
              <w:t>Французова</w:t>
            </w:r>
            <w:proofErr w:type="spellEnd"/>
            <w:r w:rsidRPr="00C24C12">
              <w:rPr>
                <w:rFonts w:ascii="Times New Roman" w:hAnsi="Times New Roman"/>
              </w:rPr>
              <w:t xml:space="preserve"> Н.Н., </w:t>
            </w:r>
            <w:proofErr w:type="spellStart"/>
            <w:r w:rsidRPr="00C24C12">
              <w:rPr>
                <w:rFonts w:ascii="Times New Roman" w:hAnsi="Times New Roman"/>
              </w:rPr>
              <w:t>к.и.н</w:t>
            </w:r>
            <w:proofErr w:type="spellEnd"/>
            <w:r w:rsidRPr="00C24C12">
              <w:rPr>
                <w:rFonts w:ascii="Times New Roman" w:hAnsi="Times New Roman"/>
              </w:rPr>
              <w:t>.,</w:t>
            </w:r>
            <w:proofErr w:type="gramEnd"/>
          </w:p>
          <w:p w14:paraId="5A1AFD25" w14:textId="77777777" w:rsidR="000B46E5" w:rsidRPr="00C24C12" w:rsidRDefault="000B46E5" w:rsidP="004D2EBE">
            <w:pPr>
              <w:pStyle w:val="810"/>
              <w:spacing w:line="240" w:lineRule="auto"/>
              <w:rPr>
                <w:rFonts w:ascii="Times New Roman" w:hAnsi="Times New Roman"/>
              </w:rPr>
            </w:pPr>
            <w:r w:rsidRPr="00C24C12">
              <w:rPr>
                <w:rFonts w:ascii="Times New Roman" w:hAnsi="Times New Roman"/>
              </w:rPr>
              <w:t>Красноперова Ю.В.,</w:t>
            </w:r>
          </w:p>
          <w:p w14:paraId="586E4EBB" w14:textId="77777777" w:rsidR="000B46E5" w:rsidRPr="00C24C12" w:rsidRDefault="000B46E5" w:rsidP="004D2EBE">
            <w:pPr>
              <w:pStyle w:val="810"/>
              <w:spacing w:line="240" w:lineRule="auto"/>
              <w:rPr>
                <w:rFonts w:ascii="Times New Roman" w:hAnsi="Times New Roman"/>
              </w:rPr>
            </w:pPr>
            <w:r w:rsidRPr="00C24C12">
              <w:rPr>
                <w:rFonts w:ascii="Times New Roman" w:hAnsi="Times New Roman"/>
              </w:rPr>
              <w:t>к.ф.</w:t>
            </w:r>
            <w:proofErr w:type="gramStart"/>
            <w:r w:rsidRPr="00C24C12">
              <w:rPr>
                <w:rFonts w:ascii="Times New Roman" w:hAnsi="Times New Roman"/>
              </w:rPr>
              <w:t>н</w:t>
            </w:r>
            <w:proofErr w:type="gramEnd"/>
            <w:r w:rsidRPr="00C24C12">
              <w:rPr>
                <w:rFonts w:ascii="Times New Roman" w:hAnsi="Times New Roman"/>
              </w:rPr>
              <w:t>.,</w:t>
            </w:r>
          </w:p>
          <w:p w14:paraId="1ACF310E" w14:textId="77777777" w:rsidR="000B46E5" w:rsidRPr="00C24C12" w:rsidRDefault="000B46E5" w:rsidP="004D2EBE">
            <w:pPr>
              <w:pStyle w:val="810"/>
              <w:spacing w:line="240" w:lineRule="auto"/>
              <w:rPr>
                <w:rFonts w:ascii="Times New Roman" w:hAnsi="Times New Roman"/>
              </w:rPr>
            </w:pPr>
            <w:r w:rsidRPr="00C24C12">
              <w:rPr>
                <w:rFonts w:ascii="Times New Roman" w:hAnsi="Times New Roman"/>
              </w:rPr>
              <w:t xml:space="preserve">Боровикова К.В., </w:t>
            </w:r>
            <w:proofErr w:type="spellStart"/>
            <w:r w:rsidRPr="00C24C12">
              <w:rPr>
                <w:rFonts w:ascii="Times New Roman" w:hAnsi="Times New Roman"/>
              </w:rPr>
              <w:t>к.ф</w:t>
            </w:r>
            <w:proofErr w:type="gramStart"/>
            <w:r w:rsidRPr="00C24C12">
              <w:rPr>
                <w:rFonts w:ascii="Times New Roman" w:hAnsi="Times New Roman"/>
              </w:rPr>
              <w:t>.н</w:t>
            </w:r>
            <w:proofErr w:type="spellEnd"/>
            <w:proofErr w:type="gramEnd"/>
            <w:r w:rsidRPr="00C24C12">
              <w:rPr>
                <w:rFonts w:ascii="Times New Roman" w:hAnsi="Times New Roman"/>
              </w:rPr>
              <w:t>, доцент)</w:t>
            </w:r>
          </w:p>
          <w:p w14:paraId="0809C26C" w14:textId="77777777" w:rsidR="000B46E5" w:rsidRPr="0012308A" w:rsidRDefault="000B46E5" w:rsidP="004D2E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62" w:type="dxa"/>
            <w:shd w:val="clear" w:color="auto" w:fill="auto"/>
          </w:tcPr>
          <w:p w14:paraId="1999A6C0" w14:textId="1541C451" w:rsidR="000B46E5" w:rsidRPr="00C24C12" w:rsidRDefault="000B46E5" w:rsidP="00913D6A">
            <w:pPr>
              <w:pStyle w:val="810"/>
              <w:spacing w:line="240" w:lineRule="auto"/>
              <w:rPr>
                <w:rFonts w:ascii="Times New Roman" w:hAnsi="Times New Roman"/>
              </w:rPr>
            </w:pPr>
            <w:r w:rsidRPr="00C24C12">
              <w:rPr>
                <w:rFonts w:ascii="Times New Roman" w:hAnsi="Times New Roman"/>
              </w:rPr>
              <w:t>Проектирование образовательной деят</w:t>
            </w:r>
            <w:r>
              <w:rPr>
                <w:rFonts w:ascii="Times New Roman" w:hAnsi="Times New Roman"/>
              </w:rPr>
              <w:t xml:space="preserve">ельности учителя  иностранного языка </w:t>
            </w:r>
            <w:r w:rsidRPr="00C24C12">
              <w:rPr>
                <w:rFonts w:ascii="Times New Roman" w:hAnsi="Times New Roman"/>
              </w:rPr>
              <w:t>в соответствии с требованиями ФГОС основной школы</w:t>
            </w:r>
          </w:p>
          <w:p w14:paraId="369EE439" w14:textId="77777777" w:rsidR="000B46E5" w:rsidRPr="00C24C12" w:rsidRDefault="000B46E5" w:rsidP="00913D6A">
            <w:pPr>
              <w:pStyle w:val="810"/>
              <w:spacing w:line="240" w:lineRule="auto"/>
              <w:rPr>
                <w:rFonts w:ascii="Times New Roman" w:hAnsi="Times New Roman"/>
                <w:i/>
                <w:u w:val="single"/>
              </w:rPr>
            </w:pPr>
            <w:r w:rsidRPr="00C24C12">
              <w:rPr>
                <w:rFonts w:ascii="Times New Roman" w:hAnsi="Times New Roman"/>
                <w:i/>
                <w:u w:val="single"/>
              </w:rPr>
              <w:t>В программе:</w:t>
            </w:r>
          </w:p>
          <w:p w14:paraId="08A63BB2" w14:textId="77777777" w:rsidR="000B46E5" w:rsidRPr="00C24C12" w:rsidRDefault="000B46E5" w:rsidP="00913D6A">
            <w:pPr>
              <w:pStyle w:val="810"/>
              <w:spacing w:line="240" w:lineRule="auto"/>
              <w:rPr>
                <w:rFonts w:ascii="Times New Roman" w:hAnsi="Times New Roman"/>
              </w:rPr>
            </w:pPr>
            <w:r w:rsidRPr="00C24C12">
              <w:rPr>
                <w:rFonts w:ascii="Times New Roman" w:hAnsi="Times New Roman"/>
              </w:rPr>
              <w:t>Понимание ключевых идей и принципов ФГОС, специ</w:t>
            </w:r>
            <w:r w:rsidRPr="00C24C12">
              <w:rPr>
                <w:rFonts w:ascii="Times New Roman" w:hAnsi="Times New Roman"/>
              </w:rPr>
              <w:softHyphen/>
              <w:t>фических задач учителя иностранного языка, направленных на изменение, совершенствование своей педаго</w:t>
            </w:r>
            <w:r w:rsidRPr="00C24C12">
              <w:rPr>
                <w:rFonts w:ascii="Times New Roman" w:hAnsi="Times New Roman"/>
              </w:rPr>
              <w:softHyphen/>
              <w:t>гической деятельности в соответствии с современным государственным заказом, с пониманием спе</w:t>
            </w:r>
            <w:r w:rsidRPr="00C24C12">
              <w:rPr>
                <w:rFonts w:ascii="Times New Roman" w:hAnsi="Times New Roman"/>
              </w:rPr>
              <w:softHyphen/>
              <w:t xml:space="preserve">цифики </w:t>
            </w:r>
            <w:proofErr w:type="spellStart"/>
            <w:r w:rsidRPr="00C24C12">
              <w:rPr>
                <w:rFonts w:ascii="Times New Roman" w:hAnsi="Times New Roman"/>
              </w:rPr>
              <w:t>компетентностного</w:t>
            </w:r>
            <w:proofErr w:type="spellEnd"/>
            <w:r w:rsidRPr="00C24C12">
              <w:rPr>
                <w:rFonts w:ascii="Times New Roman" w:hAnsi="Times New Roman"/>
              </w:rPr>
              <w:t xml:space="preserve"> и </w:t>
            </w:r>
            <w:proofErr w:type="spellStart"/>
            <w:r w:rsidRPr="00C24C12">
              <w:rPr>
                <w:rFonts w:ascii="Times New Roman" w:hAnsi="Times New Roman"/>
              </w:rPr>
              <w:t>деятельностного</w:t>
            </w:r>
            <w:proofErr w:type="spellEnd"/>
            <w:r w:rsidRPr="00C24C12">
              <w:rPr>
                <w:rFonts w:ascii="Times New Roman" w:hAnsi="Times New Roman"/>
              </w:rPr>
              <w:t xml:space="preserve"> аспектов содержания стандарта применительно к пре</w:t>
            </w:r>
            <w:r w:rsidRPr="00C24C12">
              <w:rPr>
                <w:rFonts w:ascii="Times New Roman" w:hAnsi="Times New Roman"/>
              </w:rPr>
              <w:softHyphen/>
              <w:t>подаванию школьного курса  иностранного языка. Изучение современных образова</w:t>
            </w:r>
            <w:r w:rsidRPr="00C24C12">
              <w:rPr>
                <w:rFonts w:ascii="Times New Roman" w:hAnsi="Times New Roman"/>
              </w:rPr>
              <w:softHyphen/>
              <w:t>тельных технологий, отвечающих целям и задачам реализации ФГОС.</w:t>
            </w:r>
          </w:p>
          <w:p w14:paraId="6C4CDF19" w14:textId="77777777" w:rsidR="000B46E5" w:rsidRPr="00C24C12" w:rsidRDefault="000B46E5" w:rsidP="00913D6A">
            <w:pPr>
              <w:pStyle w:val="810"/>
              <w:spacing w:line="240" w:lineRule="auto"/>
              <w:rPr>
                <w:rFonts w:ascii="Times New Roman" w:hAnsi="Times New Roman"/>
              </w:rPr>
            </w:pPr>
            <w:r w:rsidRPr="00C24C12">
              <w:rPr>
                <w:rFonts w:ascii="Times New Roman" w:hAnsi="Times New Roman"/>
              </w:rPr>
              <w:t>Актуальные проблемы преподавания иностранного языка в школе в условиях реализации ФГОС.</w:t>
            </w:r>
            <w:r w:rsidRPr="00C24C12">
              <w:rPr>
                <w:rFonts w:ascii="Times New Roman" w:hAnsi="Times New Roman"/>
              </w:rPr>
              <w:tab/>
            </w:r>
          </w:p>
          <w:p w14:paraId="5C17AE34" w14:textId="77777777" w:rsidR="000B46E5" w:rsidRPr="00C24C12" w:rsidRDefault="000B46E5" w:rsidP="00913D6A">
            <w:pPr>
              <w:pStyle w:val="810"/>
              <w:spacing w:line="240" w:lineRule="auto"/>
              <w:rPr>
                <w:rFonts w:ascii="Times New Roman" w:hAnsi="Times New Roman"/>
              </w:rPr>
            </w:pPr>
            <w:r w:rsidRPr="00C24C12">
              <w:rPr>
                <w:rFonts w:ascii="Times New Roman" w:hAnsi="Times New Roman"/>
              </w:rPr>
              <w:t xml:space="preserve">Методика и технология </w:t>
            </w:r>
            <w:r w:rsidRPr="00C24C12">
              <w:rPr>
                <w:rFonts w:ascii="Times New Roman" w:hAnsi="Times New Roman"/>
              </w:rPr>
              <w:lastRenderedPageBreak/>
              <w:t>подготовки учащихся к итоговой аттестации в формате ОГЭ и ЕГЭ по иностранному языку в основной и старшей школе.</w:t>
            </w:r>
          </w:p>
          <w:p w14:paraId="1382DEEE" w14:textId="77777777" w:rsidR="000B46E5" w:rsidRPr="00C24C12" w:rsidRDefault="000B46E5" w:rsidP="00913D6A">
            <w:pPr>
              <w:pStyle w:val="810"/>
              <w:spacing w:line="240" w:lineRule="auto"/>
              <w:rPr>
                <w:rFonts w:ascii="Times New Roman" w:hAnsi="Times New Roman"/>
              </w:rPr>
            </w:pPr>
            <w:r w:rsidRPr="00C24C12">
              <w:rPr>
                <w:rFonts w:ascii="Times New Roman" w:hAnsi="Times New Roman"/>
              </w:rPr>
              <w:t xml:space="preserve">Инновационные технологии в преподавании иностранного языка (технология развития критического мышления, интерактивные технологии, проектные технологии). </w:t>
            </w:r>
          </w:p>
          <w:p w14:paraId="1EAF025E" w14:textId="77777777" w:rsidR="000B46E5" w:rsidRPr="00C24C12" w:rsidRDefault="000B46E5" w:rsidP="00913D6A">
            <w:pPr>
              <w:pStyle w:val="810"/>
              <w:spacing w:line="240" w:lineRule="auto"/>
              <w:rPr>
                <w:rFonts w:ascii="Times New Roman" w:hAnsi="Times New Roman"/>
              </w:rPr>
            </w:pPr>
            <w:r w:rsidRPr="00C24C12">
              <w:rPr>
                <w:rFonts w:ascii="Times New Roman" w:hAnsi="Times New Roman"/>
              </w:rPr>
              <w:t>Языковой практикум.</w:t>
            </w:r>
          </w:p>
          <w:p w14:paraId="7974682C" w14:textId="3AFA8293" w:rsidR="000B46E5" w:rsidRPr="0012308A" w:rsidRDefault="000B46E5" w:rsidP="00913D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4C12">
              <w:rPr>
                <w:rFonts w:ascii="Times New Roman" w:hAnsi="Times New Roman"/>
              </w:rPr>
              <w:t>Проектирование образовательного процесса в  условиях инклюзии.</w:t>
            </w:r>
          </w:p>
        </w:tc>
        <w:tc>
          <w:tcPr>
            <w:tcW w:w="1667" w:type="dxa"/>
            <w:shd w:val="clear" w:color="auto" w:fill="auto"/>
          </w:tcPr>
          <w:p w14:paraId="01CD5002" w14:textId="3770249C" w:rsidR="000B46E5" w:rsidRPr="008E25E1" w:rsidRDefault="000B46E5" w:rsidP="00402B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4C12">
              <w:rPr>
                <w:rFonts w:ascii="Times New Roman" w:hAnsi="Times New Roman"/>
              </w:rPr>
              <w:lastRenderedPageBreak/>
              <w:t>Сетевая форма реализации дополнительных образовательных программ</w:t>
            </w:r>
          </w:p>
        </w:tc>
        <w:tc>
          <w:tcPr>
            <w:tcW w:w="1012" w:type="dxa"/>
            <w:shd w:val="clear" w:color="auto" w:fill="auto"/>
          </w:tcPr>
          <w:p w14:paraId="64393B07" w14:textId="77777777" w:rsidR="000B46E5" w:rsidRPr="008E25E1" w:rsidRDefault="000B46E5" w:rsidP="00402BF9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8E25E1">
              <w:rPr>
                <w:rFonts w:ascii="Times New Roman" w:hAnsi="Times New Roman"/>
                <w:u w:val="single"/>
                <w:lang w:eastAsia="ru-RU"/>
              </w:rPr>
              <w:t>72</w:t>
            </w:r>
          </w:p>
          <w:p w14:paraId="029A6AE4" w14:textId="77777777" w:rsidR="000B46E5" w:rsidRPr="008E25E1" w:rsidRDefault="000B46E5" w:rsidP="00402BF9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8E25E1">
              <w:rPr>
                <w:rFonts w:ascii="Times New Roman" w:hAnsi="Times New Roman"/>
                <w:lang w:val="en-US" w:eastAsia="ru-RU"/>
              </w:rPr>
              <w:t>9</w:t>
            </w:r>
          </w:p>
          <w:p w14:paraId="3C82FF1F" w14:textId="77777777" w:rsidR="000B46E5" w:rsidRPr="008E25E1" w:rsidRDefault="000B46E5" w:rsidP="00402B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1525" w:type="dxa"/>
            <w:shd w:val="clear" w:color="auto" w:fill="auto"/>
          </w:tcPr>
          <w:p w14:paraId="08820A0E" w14:textId="79035D27" w:rsidR="000B46E5" w:rsidRDefault="000B46E5" w:rsidP="003C401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05.10</w:t>
            </w:r>
            <w:r>
              <w:rPr>
                <w:rFonts w:ascii="Times New Roman" w:hAnsi="Times New Roman"/>
                <w:lang w:val="en-US"/>
              </w:rPr>
              <w:t>-</w:t>
            </w:r>
            <w:r>
              <w:rPr>
                <w:rFonts w:ascii="Times New Roman" w:hAnsi="Times New Roman"/>
              </w:rPr>
              <w:t>16.10</w:t>
            </w:r>
          </w:p>
        </w:tc>
        <w:tc>
          <w:tcPr>
            <w:tcW w:w="2100" w:type="dxa"/>
            <w:shd w:val="clear" w:color="auto" w:fill="auto"/>
          </w:tcPr>
          <w:p w14:paraId="1119A772" w14:textId="77777777" w:rsidR="000B46E5" w:rsidRPr="0064600A" w:rsidRDefault="000B46E5" w:rsidP="00402B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4600A">
              <w:rPr>
                <w:rFonts w:ascii="Times New Roman" w:hAnsi="Times New Roman"/>
              </w:rPr>
              <w:t>АмГПГУ</w:t>
            </w:r>
            <w:proofErr w:type="spellEnd"/>
            <w:r w:rsidRPr="0064600A">
              <w:rPr>
                <w:rFonts w:ascii="Times New Roman" w:hAnsi="Times New Roman"/>
              </w:rPr>
              <w:t>,</w:t>
            </w:r>
          </w:p>
          <w:p w14:paraId="203977CA" w14:textId="77777777" w:rsidR="000B46E5" w:rsidRPr="0064600A" w:rsidRDefault="000B46E5" w:rsidP="00402B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7B53CC6" w14:textId="77777777" w:rsidR="000B46E5" w:rsidRPr="0064600A" w:rsidRDefault="000B46E5" w:rsidP="00402B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</w:t>
            </w:r>
            <w:proofErr w:type="gramStart"/>
            <w:r w:rsidRPr="0064600A">
              <w:rPr>
                <w:rFonts w:ascii="Times New Roman" w:hAnsi="Times New Roman"/>
              </w:rPr>
              <w:t>.К</w:t>
            </w:r>
            <w:proofErr w:type="gramEnd"/>
            <w:r w:rsidRPr="0064600A">
              <w:rPr>
                <w:rFonts w:ascii="Times New Roman" w:hAnsi="Times New Roman"/>
              </w:rPr>
              <w:t>омсомольск</w:t>
            </w:r>
            <w:proofErr w:type="spellEnd"/>
            <w:r>
              <w:rPr>
                <w:rFonts w:ascii="Times New Roman" w:hAnsi="Times New Roman"/>
              </w:rPr>
              <w:t>-на-</w:t>
            </w:r>
          </w:p>
          <w:p w14:paraId="5EE96134" w14:textId="77777777" w:rsidR="000B46E5" w:rsidRPr="0064600A" w:rsidRDefault="000B46E5" w:rsidP="00402B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64600A">
              <w:rPr>
                <w:rFonts w:ascii="Times New Roman" w:hAnsi="Times New Roman"/>
              </w:rPr>
              <w:t>Амуре</w:t>
            </w:r>
            <w:proofErr w:type="gramEnd"/>
          </w:p>
          <w:p w14:paraId="7FC871A1" w14:textId="77777777" w:rsidR="000B46E5" w:rsidRPr="008E25E1" w:rsidRDefault="000B46E5" w:rsidP="00B83E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67" w:type="dxa"/>
            <w:shd w:val="clear" w:color="auto" w:fill="auto"/>
          </w:tcPr>
          <w:p w14:paraId="3A42E999" w14:textId="77777777" w:rsidR="000B46E5" w:rsidRPr="009C59D9" w:rsidRDefault="000B46E5" w:rsidP="00402B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u w:val="single"/>
                <w:lang w:val="en-US"/>
              </w:rPr>
            </w:pPr>
            <w:r>
              <w:rPr>
                <w:rFonts w:ascii="Times New Roman" w:hAnsi="Times New Roman"/>
                <w:b/>
                <w:bCs/>
                <w:iCs/>
                <w:u w:val="single"/>
              </w:rPr>
              <w:t>2</w:t>
            </w:r>
            <w:r>
              <w:rPr>
                <w:rFonts w:ascii="Times New Roman" w:hAnsi="Times New Roman"/>
                <w:b/>
                <w:bCs/>
                <w:iCs/>
                <w:u w:val="single"/>
                <w:lang w:val="en-US"/>
              </w:rPr>
              <w:t>8</w:t>
            </w:r>
          </w:p>
          <w:p w14:paraId="34086707" w14:textId="77777777" w:rsidR="000B46E5" w:rsidRPr="002E50F6" w:rsidRDefault="000B46E5" w:rsidP="00913D6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E50F6">
              <w:rPr>
                <w:rFonts w:ascii="Times New Roman" w:hAnsi="Times New Roman"/>
                <w:bCs/>
                <w:iCs/>
                <w:u w:val="single"/>
              </w:rPr>
              <w:t>г. Комсомольск</w:t>
            </w:r>
            <w:r>
              <w:rPr>
                <w:rFonts w:ascii="Times New Roman" w:hAnsi="Times New Roman"/>
                <w:bCs/>
                <w:iCs/>
                <w:u w:val="single"/>
              </w:rPr>
              <w:t>-на-</w:t>
            </w:r>
            <w:r w:rsidRPr="002E50F6">
              <w:rPr>
                <w:rFonts w:ascii="Times New Roman" w:hAnsi="Times New Roman"/>
                <w:bCs/>
                <w:iCs/>
                <w:u w:val="single"/>
              </w:rPr>
              <w:t>Амуре-2</w:t>
            </w:r>
            <w:r w:rsidRPr="002E50F6">
              <w:rPr>
                <w:rFonts w:ascii="Times New Roman" w:hAnsi="Times New Roman"/>
                <w:bCs/>
                <w:iCs/>
                <w:u w:val="single"/>
                <w:lang w:val="en-US"/>
              </w:rPr>
              <w:t>8</w:t>
            </w:r>
          </w:p>
          <w:p w14:paraId="47BC36AF" w14:textId="77777777" w:rsidR="000B46E5" w:rsidRPr="004E0BCB" w:rsidRDefault="000B46E5" w:rsidP="00402B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0B46E5" w14:paraId="690120D5" w14:textId="77777777" w:rsidTr="00D12F85">
        <w:tc>
          <w:tcPr>
            <w:tcW w:w="14910" w:type="dxa"/>
            <w:gridSpan w:val="8"/>
            <w:shd w:val="clear" w:color="auto" w:fill="DDD9C3" w:themeFill="background2" w:themeFillShade="E6"/>
          </w:tcPr>
          <w:p w14:paraId="0F4829D5" w14:textId="4F85FFCD" w:rsidR="000B46E5" w:rsidRDefault="000B46E5" w:rsidP="00A17B8B">
            <w:pPr>
              <w:pStyle w:val="3"/>
              <w:numPr>
                <w:ilvl w:val="3"/>
                <w:numId w:val="2"/>
              </w:numPr>
              <w:spacing w:before="0" w:after="0"/>
              <w:ind w:left="0"/>
              <w:jc w:val="center"/>
              <w:rPr>
                <w:rFonts w:ascii="Times New Roman" w:hAnsi="Times New Roman"/>
                <w:bCs w:val="0"/>
                <w:i/>
                <w:sz w:val="22"/>
                <w:szCs w:val="22"/>
                <w:lang w:val="ru-RU" w:eastAsia="en-US"/>
              </w:rPr>
            </w:pPr>
            <w:bookmarkStart w:id="102" w:name="_Toc405151388"/>
            <w:r w:rsidRPr="00A17B8B">
              <w:rPr>
                <w:rFonts w:ascii="Times New Roman" w:hAnsi="Times New Roman"/>
                <w:bCs w:val="0"/>
                <w:i/>
                <w:sz w:val="22"/>
                <w:szCs w:val="22"/>
                <w:lang w:val="ru-RU" w:eastAsia="en-US"/>
              </w:rPr>
              <w:lastRenderedPageBreak/>
              <w:t xml:space="preserve">Курсы повышения квалификации для учителей технологии, изобразительного искусства, черчения, музыки, музыкальных </w:t>
            </w:r>
          </w:p>
          <w:p w14:paraId="273CF7F4" w14:textId="75336B8B" w:rsidR="000B46E5" w:rsidRDefault="000B46E5" w:rsidP="00A17B8B">
            <w:pPr>
              <w:pStyle w:val="3"/>
              <w:numPr>
                <w:ilvl w:val="3"/>
                <w:numId w:val="2"/>
              </w:numPr>
              <w:spacing w:before="0" w:after="0"/>
              <w:ind w:left="0"/>
              <w:jc w:val="center"/>
            </w:pPr>
            <w:r w:rsidRPr="00A17B8B">
              <w:rPr>
                <w:rFonts w:ascii="Times New Roman" w:hAnsi="Times New Roman"/>
                <w:bCs w:val="0"/>
                <w:i/>
                <w:sz w:val="22"/>
                <w:szCs w:val="22"/>
                <w:lang w:val="ru-RU" w:eastAsia="en-US"/>
              </w:rPr>
              <w:t>руководителей образовательных организаций</w:t>
            </w:r>
            <w:bookmarkEnd w:id="102"/>
            <w:r>
              <w:t xml:space="preserve"> </w:t>
            </w:r>
          </w:p>
        </w:tc>
      </w:tr>
      <w:tr w:rsidR="000B46E5" w14:paraId="048AD2C7" w14:textId="77777777" w:rsidTr="00913D6A">
        <w:tc>
          <w:tcPr>
            <w:tcW w:w="837" w:type="dxa"/>
            <w:shd w:val="clear" w:color="auto" w:fill="auto"/>
          </w:tcPr>
          <w:p w14:paraId="37F8A069" w14:textId="77777777" w:rsidR="000B46E5" w:rsidRPr="003E4CBE" w:rsidRDefault="000B46E5" w:rsidP="00C22D1C">
            <w:pPr>
              <w:numPr>
                <w:ilvl w:val="0"/>
                <w:numId w:val="1"/>
              </w:numPr>
              <w:rPr>
                <w:rFonts w:ascii="Times New Roman" w:hAnsi="Times New Roman"/>
                <w:lang w:eastAsia="x-none"/>
              </w:rPr>
            </w:pPr>
          </w:p>
        </w:tc>
        <w:tc>
          <w:tcPr>
            <w:tcW w:w="1940" w:type="dxa"/>
            <w:shd w:val="clear" w:color="auto" w:fill="auto"/>
          </w:tcPr>
          <w:p w14:paraId="3C5AA2A6" w14:textId="77777777" w:rsidR="000B46E5" w:rsidRPr="00C4511A" w:rsidRDefault="000B46E5" w:rsidP="00402BF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4511A">
              <w:rPr>
                <w:rFonts w:ascii="Times New Roman" w:hAnsi="Times New Roman"/>
              </w:rPr>
              <w:t>Учителя технологии</w:t>
            </w:r>
          </w:p>
          <w:p w14:paraId="582EBE13" w14:textId="7C1E92CB" w:rsidR="000B46E5" w:rsidRPr="00655FDB" w:rsidRDefault="000B46E5" w:rsidP="00247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4511A">
              <w:rPr>
                <w:rFonts w:ascii="Times New Roman" w:hAnsi="Times New Roman"/>
              </w:rPr>
              <w:t>(</w:t>
            </w:r>
            <w:proofErr w:type="spellStart"/>
            <w:r w:rsidRPr="00C4511A">
              <w:rPr>
                <w:rFonts w:ascii="Times New Roman" w:hAnsi="Times New Roman"/>
              </w:rPr>
              <w:t>Гарник</w:t>
            </w:r>
            <w:proofErr w:type="spellEnd"/>
            <w:r w:rsidRPr="00C4511A">
              <w:rPr>
                <w:rFonts w:ascii="Times New Roman" w:hAnsi="Times New Roman"/>
              </w:rPr>
              <w:t xml:space="preserve"> Е.А.)           Усиление предметного блока. </w:t>
            </w:r>
          </w:p>
        </w:tc>
        <w:tc>
          <w:tcPr>
            <w:tcW w:w="3462" w:type="dxa"/>
            <w:shd w:val="clear" w:color="auto" w:fill="auto"/>
          </w:tcPr>
          <w:p w14:paraId="3BF26371" w14:textId="77777777" w:rsidR="000B46E5" w:rsidRPr="00C4511A" w:rsidRDefault="000B46E5" w:rsidP="00402BF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4511A">
              <w:rPr>
                <w:rFonts w:ascii="Times New Roman" w:hAnsi="Times New Roman"/>
              </w:rPr>
              <w:t>Системные изменения преподавания технологии в условиях реализации ФГОС ООО.</w:t>
            </w:r>
          </w:p>
          <w:p w14:paraId="5CDDBCE4" w14:textId="77777777" w:rsidR="000B46E5" w:rsidRPr="00C4511A" w:rsidRDefault="000B46E5" w:rsidP="00402BF9">
            <w:pPr>
              <w:spacing w:after="0" w:line="240" w:lineRule="auto"/>
              <w:contextualSpacing/>
              <w:rPr>
                <w:rFonts w:ascii="Times New Roman" w:hAnsi="Times New Roman"/>
                <w:i/>
                <w:u w:val="single"/>
              </w:rPr>
            </w:pPr>
            <w:r w:rsidRPr="00C4511A">
              <w:rPr>
                <w:rFonts w:ascii="Times New Roman" w:hAnsi="Times New Roman"/>
                <w:i/>
                <w:u w:val="single"/>
              </w:rPr>
              <w:t>В программе:</w:t>
            </w:r>
          </w:p>
          <w:p w14:paraId="41A464AC" w14:textId="77777777" w:rsidR="000B46E5" w:rsidRPr="00C4511A" w:rsidRDefault="000B46E5" w:rsidP="00402BF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gramStart"/>
            <w:r w:rsidRPr="00CF1ED3">
              <w:rPr>
                <w:rFonts w:ascii="Times New Roman" w:hAnsi="Times New Roman"/>
              </w:rPr>
              <w:t>Обновление ФГОС</w:t>
            </w:r>
            <w:r w:rsidRPr="00C4511A">
              <w:rPr>
                <w:rFonts w:ascii="Times New Roman" w:hAnsi="Times New Roman"/>
              </w:rPr>
              <w:t xml:space="preserve"> НОО, ФГОС ООО, обновление предметного содержания на уровне НОО и ООО проектирование системных изменений в преподавании технологии: рабочей программы с уточнением регионального компонента, образовательного события и системы оценки; технология как мета предметный курс, формирование УУД в урочной и внеурочной деятельности; совершенствование предметной компетенции педагога; профессиональные компетенции педагога для работы с высокомотивированными обучающимися и обучающимися с ОВЗ.</w:t>
            </w:r>
            <w:proofErr w:type="gramEnd"/>
          </w:p>
          <w:p w14:paraId="5AB6FF43" w14:textId="77777777" w:rsidR="000B46E5" w:rsidRPr="00C4511A" w:rsidRDefault="000B46E5" w:rsidP="00402BF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C4511A">
              <w:rPr>
                <w:rFonts w:ascii="Times New Roman" w:hAnsi="Times New Roman"/>
              </w:rPr>
              <w:t>*</w:t>
            </w:r>
            <w:r w:rsidRPr="00C4511A">
              <w:rPr>
                <w:rFonts w:ascii="Times New Roman" w:hAnsi="Times New Roman"/>
                <w:b/>
              </w:rPr>
              <w:t>Модуль Психолого-</w:t>
            </w:r>
            <w:r w:rsidRPr="00C4511A">
              <w:rPr>
                <w:rFonts w:ascii="Times New Roman" w:hAnsi="Times New Roman"/>
                <w:b/>
              </w:rPr>
              <w:lastRenderedPageBreak/>
              <w:t>педагогическая компетентность педагога</w:t>
            </w:r>
          </w:p>
          <w:p w14:paraId="396B92F1" w14:textId="77777777" w:rsidR="000B46E5" w:rsidRPr="00C4511A" w:rsidRDefault="000B46E5" w:rsidP="00402BF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4511A">
              <w:rPr>
                <w:rFonts w:ascii="Times New Roman" w:hAnsi="Times New Roman"/>
                <w:i/>
                <w:u w:val="single"/>
              </w:rPr>
              <w:t>В программе</w:t>
            </w:r>
            <w:r w:rsidRPr="00C4511A">
              <w:rPr>
                <w:rFonts w:ascii="Times New Roman" w:hAnsi="Times New Roman"/>
              </w:rPr>
              <w:t xml:space="preserve">: </w:t>
            </w:r>
          </w:p>
          <w:p w14:paraId="143EC841" w14:textId="1CEF5E1F" w:rsidR="000B46E5" w:rsidRPr="00913D6A" w:rsidRDefault="000B46E5" w:rsidP="00913D6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4511A">
              <w:rPr>
                <w:rFonts w:ascii="Times New Roman" w:hAnsi="Times New Roman"/>
              </w:rPr>
              <w:t>Компоненты психолого-педагогической и коммуникативной компетентности педагога. Вопросы предупреждения деструктивного и суицидального поведения подростков. Управление конфликтами в образовательной организации. Условия сохранения профессионального здоровья педагога. (24 часа)</w:t>
            </w:r>
          </w:p>
        </w:tc>
        <w:tc>
          <w:tcPr>
            <w:tcW w:w="1667" w:type="dxa"/>
            <w:shd w:val="clear" w:color="auto" w:fill="auto"/>
          </w:tcPr>
          <w:p w14:paraId="308F96D4" w14:textId="7AF93F35" w:rsidR="000B46E5" w:rsidRDefault="000B46E5" w:rsidP="00913D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4511A">
              <w:rPr>
                <w:rFonts w:ascii="Times New Roman" w:hAnsi="Times New Roman"/>
              </w:rPr>
              <w:lastRenderedPageBreak/>
              <w:t>Очная</w:t>
            </w:r>
          </w:p>
          <w:p w14:paraId="479527ED" w14:textId="0F99FF7C" w:rsidR="000B46E5" w:rsidRPr="00C330D0" w:rsidRDefault="000B46E5" w:rsidP="00913D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с применением дистанционных образовательных технологий</w:t>
            </w:r>
          </w:p>
        </w:tc>
        <w:tc>
          <w:tcPr>
            <w:tcW w:w="1012" w:type="dxa"/>
            <w:shd w:val="clear" w:color="auto" w:fill="auto"/>
          </w:tcPr>
          <w:p w14:paraId="495831D8" w14:textId="6CF7D711" w:rsidR="000B46E5" w:rsidRPr="000575A9" w:rsidRDefault="000B46E5" w:rsidP="00913D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72</w:t>
            </w:r>
            <w:r w:rsidRPr="000575A9">
              <w:rPr>
                <w:rFonts w:ascii="Times New Roman" w:hAnsi="Times New Roman"/>
                <w:u w:val="single"/>
              </w:rPr>
              <w:t>+24*</w:t>
            </w:r>
          </w:p>
          <w:p w14:paraId="73528D15" w14:textId="4C31A97B" w:rsidR="000B46E5" w:rsidRPr="004D2EBE" w:rsidRDefault="000B46E5" w:rsidP="00913D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D2EBE">
              <w:rPr>
                <w:rFonts w:ascii="Times New Roman" w:hAnsi="Times New Roman"/>
              </w:rPr>
              <w:t>13</w:t>
            </w:r>
          </w:p>
          <w:p w14:paraId="40FB5684" w14:textId="77777777" w:rsidR="000B46E5" w:rsidRPr="00C4511A" w:rsidRDefault="000B46E5" w:rsidP="00913D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14:paraId="0532D169" w14:textId="77777777" w:rsidR="000B46E5" w:rsidRPr="00C4511A" w:rsidRDefault="000B46E5" w:rsidP="00913D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14:paraId="09985941" w14:textId="77777777" w:rsidR="000B46E5" w:rsidRPr="00C4511A" w:rsidRDefault="000B46E5" w:rsidP="00913D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14:paraId="34A4B741" w14:textId="77777777" w:rsidR="000B46E5" w:rsidRPr="00C4511A" w:rsidRDefault="000B46E5" w:rsidP="00913D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14:paraId="2E170BA3" w14:textId="77777777" w:rsidR="000B46E5" w:rsidRPr="00C4511A" w:rsidRDefault="000B46E5" w:rsidP="00913D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14:paraId="45262995" w14:textId="77777777" w:rsidR="000B46E5" w:rsidRPr="00C4511A" w:rsidRDefault="000B46E5" w:rsidP="00913D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14:paraId="40297F6C" w14:textId="430E5F62" w:rsidR="000B46E5" w:rsidRPr="00655FDB" w:rsidRDefault="000B46E5" w:rsidP="00913D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1525" w:type="dxa"/>
            <w:shd w:val="clear" w:color="auto" w:fill="auto"/>
          </w:tcPr>
          <w:p w14:paraId="130A2149" w14:textId="46FAC1F3" w:rsidR="000B46E5" w:rsidRPr="00655FDB" w:rsidRDefault="000B46E5" w:rsidP="00913D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12.10-26.10</w:t>
            </w:r>
          </w:p>
        </w:tc>
        <w:tc>
          <w:tcPr>
            <w:tcW w:w="2100" w:type="dxa"/>
            <w:shd w:val="clear" w:color="auto" w:fill="auto"/>
          </w:tcPr>
          <w:p w14:paraId="3C86B56A" w14:textId="77777777" w:rsidR="000B46E5" w:rsidRPr="000575A9" w:rsidRDefault="000B46E5" w:rsidP="00913D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14:paraId="16EA7CD3" w14:textId="77777777" w:rsidR="000B46E5" w:rsidRPr="000575A9" w:rsidRDefault="000B46E5" w:rsidP="00913D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14:paraId="3CC371E9" w14:textId="77777777" w:rsidR="000B46E5" w:rsidRPr="000575A9" w:rsidRDefault="000B46E5" w:rsidP="00913D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575A9">
              <w:rPr>
                <w:rFonts w:ascii="Times New Roman" w:hAnsi="Times New Roman"/>
              </w:rPr>
              <w:t>ХК ИРО</w:t>
            </w:r>
          </w:p>
          <w:p w14:paraId="30F5C785" w14:textId="77777777" w:rsidR="000B46E5" w:rsidRPr="000575A9" w:rsidRDefault="000B46E5" w:rsidP="00913D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14:paraId="06ABB933" w14:textId="2647ADBE" w:rsidR="000B46E5" w:rsidRPr="00655FDB" w:rsidRDefault="000B46E5" w:rsidP="00913D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7" w:type="dxa"/>
            <w:shd w:val="clear" w:color="auto" w:fill="auto"/>
          </w:tcPr>
          <w:p w14:paraId="5FF404EB" w14:textId="77777777" w:rsidR="000B46E5" w:rsidRPr="00FA3EDF" w:rsidRDefault="000B46E5" w:rsidP="00402B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17</w:t>
            </w:r>
          </w:p>
          <w:p w14:paraId="2F6D8FC7" w14:textId="77777777" w:rsidR="000B46E5" w:rsidRPr="006B3D11" w:rsidRDefault="000B46E5" w:rsidP="00402B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D11">
              <w:rPr>
                <w:rFonts w:ascii="Times New Roman" w:hAnsi="Times New Roman"/>
                <w:sz w:val="24"/>
                <w:szCs w:val="24"/>
              </w:rPr>
              <w:t>КГКОУ Школа 5</w:t>
            </w:r>
          </w:p>
          <w:p w14:paraId="1931880F" w14:textId="77777777" w:rsidR="000B46E5" w:rsidRPr="006B3D11" w:rsidRDefault="000B46E5" w:rsidP="00402B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D11">
              <w:rPr>
                <w:rFonts w:ascii="Times New Roman" w:hAnsi="Times New Roman"/>
                <w:sz w:val="24"/>
                <w:szCs w:val="24"/>
              </w:rPr>
              <w:t>КГАНОУ КЦО</w:t>
            </w:r>
          </w:p>
          <w:p w14:paraId="1C3D54DC" w14:textId="77777777" w:rsidR="000B46E5" w:rsidRPr="006B3D11" w:rsidRDefault="000B46E5" w:rsidP="00402B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D11">
              <w:rPr>
                <w:rFonts w:ascii="Times New Roman" w:hAnsi="Times New Roman"/>
                <w:sz w:val="24"/>
                <w:szCs w:val="24"/>
              </w:rPr>
              <w:t>КГКОУ ШИ 4</w:t>
            </w:r>
          </w:p>
          <w:p w14:paraId="77ED323E" w14:textId="77777777" w:rsidR="000B46E5" w:rsidRPr="006B3D11" w:rsidRDefault="000B46E5" w:rsidP="00402B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3D11">
              <w:rPr>
                <w:rFonts w:ascii="Times New Roman" w:hAnsi="Times New Roman"/>
                <w:sz w:val="24"/>
                <w:szCs w:val="24"/>
                <w:u w:val="single"/>
              </w:rPr>
              <w:t>г</w:t>
            </w:r>
            <w:r w:rsidRPr="006B3D11">
              <w:rPr>
                <w:rFonts w:ascii="Times New Roman" w:hAnsi="Times New Roman"/>
                <w:u w:val="single"/>
              </w:rPr>
              <w:t>. Хабаровск</w:t>
            </w:r>
            <w:r w:rsidRPr="006B3D11">
              <w:rPr>
                <w:rFonts w:ascii="Times New Roman" w:hAnsi="Times New Roman"/>
              </w:rPr>
              <w:t xml:space="preserve"> </w:t>
            </w:r>
          </w:p>
          <w:p w14:paraId="61AD68CF" w14:textId="77777777" w:rsidR="000B46E5" w:rsidRPr="006B3D11" w:rsidRDefault="000B46E5" w:rsidP="00402B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3D11">
              <w:rPr>
                <w:rFonts w:ascii="Times New Roman" w:hAnsi="Times New Roman"/>
              </w:rPr>
              <w:t>МАОУ «СШ №10»</w:t>
            </w:r>
          </w:p>
          <w:p w14:paraId="549AC9CE" w14:textId="77777777" w:rsidR="000B46E5" w:rsidRPr="006B3D11" w:rsidRDefault="000B46E5" w:rsidP="00402B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6B3D11">
              <w:rPr>
                <w:rFonts w:ascii="Times New Roman" w:hAnsi="Times New Roman"/>
              </w:rPr>
              <w:t>МАОУ «СШ №47»</w:t>
            </w:r>
          </w:p>
          <w:p w14:paraId="513CC04C" w14:textId="77777777" w:rsidR="000B46E5" w:rsidRPr="006B3D11" w:rsidRDefault="000B46E5" w:rsidP="00402B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B3D11">
              <w:rPr>
                <w:rFonts w:ascii="Times New Roman" w:hAnsi="Times New Roman"/>
              </w:rPr>
              <w:t>МАОУ «Лицей «Звёздный»</w:t>
            </w:r>
          </w:p>
          <w:p w14:paraId="22AA02FF" w14:textId="77777777" w:rsidR="000B46E5" w:rsidRPr="006B3D11" w:rsidRDefault="000B46E5" w:rsidP="00402B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6B3D11">
              <w:rPr>
                <w:rFonts w:ascii="Times New Roman" w:hAnsi="Times New Roman"/>
                <w:color w:val="000000"/>
                <w:lang w:eastAsia="ru-RU"/>
              </w:rPr>
              <w:t>МАОУ СШ №40</w:t>
            </w:r>
          </w:p>
          <w:p w14:paraId="6F41ACE0" w14:textId="77777777" w:rsidR="000B46E5" w:rsidRPr="006B3D11" w:rsidRDefault="000B46E5" w:rsidP="00402B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3D11">
              <w:rPr>
                <w:rFonts w:ascii="Times New Roman" w:hAnsi="Times New Roman"/>
              </w:rPr>
              <w:t>МБОУ СОШ №43</w:t>
            </w:r>
          </w:p>
          <w:p w14:paraId="45920F13" w14:textId="77777777" w:rsidR="000B46E5" w:rsidRPr="006B3D11" w:rsidRDefault="000B46E5" w:rsidP="00402BF9">
            <w:pPr>
              <w:keepNext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3D11">
              <w:rPr>
                <w:rFonts w:ascii="Times New Roman" w:hAnsi="Times New Roman"/>
              </w:rPr>
              <w:t>МБОУ СОШ №68</w:t>
            </w:r>
          </w:p>
          <w:p w14:paraId="0F5935EE" w14:textId="77777777" w:rsidR="000B46E5" w:rsidRPr="006B3D11" w:rsidRDefault="000B46E5" w:rsidP="00402B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B3D11">
              <w:rPr>
                <w:rFonts w:ascii="Times New Roman" w:hAnsi="Times New Roman"/>
              </w:rPr>
              <w:t>МБОУ лицей «РИТМ»</w:t>
            </w:r>
          </w:p>
          <w:p w14:paraId="6C769FC2" w14:textId="77777777" w:rsidR="000B46E5" w:rsidRPr="006B3D11" w:rsidRDefault="000B46E5" w:rsidP="00402B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B3D11">
              <w:rPr>
                <w:rFonts w:ascii="Times New Roman" w:hAnsi="Times New Roman"/>
              </w:rPr>
              <w:t>МАОУ «МПЛ»</w:t>
            </w:r>
          </w:p>
          <w:p w14:paraId="1DDBCD70" w14:textId="77777777" w:rsidR="000B46E5" w:rsidRPr="006B3D11" w:rsidRDefault="000B46E5" w:rsidP="00402BF9">
            <w:pPr>
              <w:tabs>
                <w:tab w:val="left" w:pos="31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B3D11">
              <w:rPr>
                <w:rFonts w:ascii="Times New Roman" w:hAnsi="Times New Roman"/>
              </w:rPr>
              <w:t>МБОУ СОШ №29</w:t>
            </w:r>
          </w:p>
          <w:p w14:paraId="14651430" w14:textId="77777777" w:rsidR="000B46E5" w:rsidRPr="006B3D11" w:rsidRDefault="000B46E5" w:rsidP="00402BF9">
            <w:pPr>
              <w:tabs>
                <w:tab w:val="left" w:pos="31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u w:val="single"/>
              </w:rPr>
            </w:pPr>
            <w:r w:rsidRPr="006B3D11">
              <w:rPr>
                <w:rFonts w:ascii="Times New Roman" w:hAnsi="Times New Roman"/>
                <w:u w:val="single"/>
              </w:rPr>
              <w:t>Район имени Лазо</w:t>
            </w:r>
          </w:p>
          <w:p w14:paraId="04C42865" w14:textId="77777777" w:rsidR="000B46E5" w:rsidRPr="006B3D11" w:rsidRDefault="000B46E5" w:rsidP="00402BF9">
            <w:pPr>
              <w:pStyle w:val="18"/>
              <w:tabs>
                <w:tab w:val="left" w:pos="318"/>
              </w:tabs>
              <w:ind w:firstLine="0"/>
              <w:rPr>
                <w:rFonts w:eastAsia="Calibri"/>
                <w:sz w:val="22"/>
                <w:szCs w:val="22"/>
                <w:u w:val="single"/>
                <w:lang w:val="ru-RU" w:eastAsia="en-US"/>
              </w:rPr>
            </w:pPr>
            <w:r w:rsidRPr="006B3D11">
              <w:rPr>
                <w:rFonts w:eastAsia="Calibri"/>
                <w:sz w:val="22"/>
                <w:szCs w:val="22"/>
                <w:u w:val="single"/>
                <w:lang w:val="ru-RU" w:eastAsia="en-US"/>
              </w:rPr>
              <w:t>г. Николаевск</w:t>
            </w:r>
            <w:r>
              <w:rPr>
                <w:rFonts w:eastAsia="Calibri"/>
                <w:sz w:val="22"/>
                <w:szCs w:val="22"/>
                <w:u w:val="single"/>
                <w:lang w:val="ru-RU" w:eastAsia="en-US"/>
              </w:rPr>
              <w:t>-на-</w:t>
            </w:r>
            <w:r w:rsidRPr="006B3D11">
              <w:rPr>
                <w:rFonts w:eastAsia="Calibri"/>
                <w:sz w:val="22"/>
                <w:szCs w:val="22"/>
                <w:u w:val="single"/>
                <w:lang w:val="ru-RU" w:eastAsia="en-US"/>
              </w:rPr>
              <w:t xml:space="preserve">Амуре </w:t>
            </w:r>
          </w:p>
          <w:p w14:paraId="04EC9E8A" w14:textId="67D30A86" w:rsidR="000B46E5" w:rsidRPr="00655FDB" w:rsidRDefault="000B46E5" w:rsidP="00346067">
            <w:pPr>
              <w:pStyle w:val="ab"/>
              <w:tabs>
                <w:tab w:val="left" w:pos="176"/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b/>
                <w:sz w:val="18"/>
                <w:szCs w:val="18"/>
                <w:u w:val="single"/>
              </w:rPr>
            </w:pPr>
          </w:p>
        </w:tc>
      </w:tr>
      <w:tr w:rsidR="000B46E5" w14:paraId="626BAF32" w14:textId="77777777" w:rsidTr="00913D6A">
        <w:tc>
          <w:tcPr>
            <w:tcW w:w="837" w:type="dxa"/>
            <w:shd w:val="clear" w:color="auto" w:fill="auto"/>
          </w:tcPr>
          <w:p w14:paraId="3792D4B6" w14:textId="77777777" w:rsidR="000B46E5" w:rsidRPr="003E4CBE" w:rsidRDefault="000B46E5" w:rsidP="00C22D1C">
            <w:pPr>
              <w:numPr>
                <w:ilvl w:val="0"/>
                <w:numId w:val="1"/>
              </w:numPr>
              <w:rPr>
                <w:rFonts w:ascii="Times New Roman" w:hAnsi="Times New Roman"/>
                <w:lang w:eastAsia="x-none"/>
              </w:rPr>
            </w:pPr>
          </w:p>
        </w:tc>
        <w:tc>
          <w:tcPr>
            <w:tcW w:w="1940" w:type="dxa"/>
            <w:shd w:val="clear" w:color="auto" w:fill="auto"/>
          </w:tcPr>
          <w:p w14:paraId="5317583F" w14:textId="77777777" w:rsidR="000B46E5" w:rsidRPr="00C4511A" w:rsidRDefault="000B46E5" w:rsidP="00402BF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4511A">
              <w:rPr>
                <w:rFonts w:ascii="Times New Roman" w:hAnsi="Times New Roman"/>
              </w:rPr>
              <w:t>Учителя технологии</w:t>
            </w:r>
          </w:p>
          <w:p w14:paraId="16F72C0D" w14:textId="41A137DD" w:rsidR="000B46E5" w:rsidRPr="00C4511A" w:rsidRDefault="000B46E5" w:rsidP="00402BF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4511A">
              <w:rPr>
                <w:rFonts w:ascii="Times New Roman" w:hAnsi="Times New Roman"/>
              </w:rPr>
              <w:t>(</w:t>
            </w:r>
            <w:proofErr w:type="spellStart"/>
            <w:r w:rsidRPr="00C4511A">
              <w:rPr>
                <w:rFonts w:ascii="Times New Roman" w:hAnsi="Times New Roman"/>
              </w:rPr>
              <w:t>Гарник</w:t>
            </w:r>
            <w:proofErr w:type="spellEnd"/>
            <w:r w:rsidRPr="00C4511A">
              <w:rPr>
                <w:rFonts w:ascii="Times New Roman" w:hAnsi="Times New Roman"/>
              </w:rPr>
              <w:t xml:space="preserve"> Е.А.)      </w:t>
            </w:r>
          </w:p>
        </w:tc>
        <w:tc>
          <w:tcPr>
            <w:tcW w:w="3462" w:type="dxa"/>
            <w:shd w:val="clear" w:color="auto" w:fill="auto"/>
          </w:tcPr>
          <w:p w14:paraId="60E8DDFE" w14:textId="77777777" w:rsidR="000B46E5" w:rsidRPr="00C4511A" w:rsidRDefault="000B46E5" w:rsidP="00402BF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4511A">
              <w:rPr>
                <w:rFonts w:ascii="Times New Roman" w:hAnsi="Times New Roman"/>
              </w:rPr>
              <w:t>Системные изменения преподавания технологии в условиях реализации ФГОС ООО.</w:t>
            </w:r>
          </w:p>
          <w:p w14:paraId="609948C4" w14:textId="77777777" w:rsidR="000B46E5" w:rsidRPr="00C4511A" w:rsidRDefault="000B46E5" w:rsidP="00402BF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4511A">
              <w:rPr>
                <w:rFonts w:ascii="Times New Roman" w:hAnsi="Times New Roman"/>
                <w:i/>
                <w:u w:val="single"/>
              </w:rPr>
              <w:t>В программе</w:t>
            </w:r>
            <w:r w:rsidRPr="00C4511A">
              <w:rPr>
                <w:rFonts w:ascii="Times New Roman" w:hAnsi="Times New Roman"/>
              </w:rPr>
              <w:t>:</w:t>
            </w:r>
          </w:p>
          <w:p w14:paraId="73896BD4" w14:textId="77777777" w:rsidR="000B46E5" w:rsidRPr="0010013B" w:rsidRDefault="000B46E5" w:rsidP="00402BF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4511A">
              <w:rPr>
                <w:rFonts w:ascii="Times New Roman" w:hAnsi="Times New Roman"/>
              </w:rPr>
              <w:t xml:space="preserve">Обновление предметного содержания на уровне НОО </w:t>
            </w:r>
            <w:proofErr w:type="gramStart"/>
            <w:r w:rsidRPr="00C4511A">
              <w:rPr>
                <w:rFonts w:ascii="Times New Roman" w:hAnsi="Times New Roman"/>
              </w:rPr>
              <w:t>и ООО</w:t>
            </w:r>
            <w:proofErr w:type="gramEnd"/>
            <w:r w:rsidRPr="00C4511A">
              <w:rPr>
                <w:rFonts w:ascii="Times New Roman" w:hAnsi="Times New Roman"/>
              </w:rPr>
              <w:t xml:space="preserve"> проектирование системных изменений в преподавании технологии: рабочей программы с уточнением регионального компонента, образовательного события и сист</w:t>
            </w:r>
            <w:r>
              <w:rPr>
                <w:rFonts w:ascii="Times New Roman" w:hAnsi="Times New Roman"/>
              </w:rPr>
              <w:t>емы оценки;</w:t>
            </w:r>
          </w:p>
          <w:p w14:paraId="79FAA20B" w14:textId="77777777" w:rsidR="000B46E5" w:rsidRPr="003C0BCC" w:rsidRDefault="000B46E5" w:rsidP="00402BF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технология как </w:t>
            </w:r>
            <w:proofErr w:type="spellStart"/>
            <w:r>
              <w:rPr>
                <w:rFonts w:ascii="Times New Roman" w:hAnsi="Times New Roman"/>
              </w:rPr>
              <w:t>мета</w:t>
            </w:r>
            <w:r w:rsidRPr="00C4511A">
              <w:rPr>
                <w:rFonts w:ascii="Times New Roman" w:hAnsi="Times New Roman"/>
              </w:rPr>
              <w:t>предметный</w:t>
            </w:r>
            <w:proofErr w:type="spellEnd"/>
            <w:r w:rsidRPr="00C4511A">
              <w:rPr>
                <w:rFonts w:ascii="Times New Roman" w:hAnsi="Times New Roman"/>
              </w:rPr>
              <w:t xml:space="preserve"> курс, формирование УУД в урочной и внеурочной деятельности; совершенствование предметной компетенции педагога; </w:t>
            </w:r>
          </w:p>
          <w:p w14:paraId="2361B1B6" w14:textId="103B9027" w:rsidR="000B46E5" w:rsidRPr="00C4511A" w:rsidRDefault="000B46E5" w:rsidP="00402BF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4511A">
              <w:rPr>
                <w:rFonts w:ascii="Times New Roman" w:hAnsi="Times New Roman"/>
              </w:rPr>
              <w:t xml:space="preserve">профессиональные компетенции педагога для работы с </w:t>
            </w:r>
            <w:proofErr w:type="gramStart"/>
            <w:r w:rsidRPr="00C4511A">
              <w:rPr>
                <w:rFonts w:ascii="Times New Roman" w:hAnsi="Times New Roman"/>
              </w:rPr>
              <w:t>высокомотивированными</w:t>
            </w:r>
            <w:proofErr w:type="gramEnd"/>
            <w:r w:rsidRPr="00C4511A">
              <w:rPr>
                <w:rFonts w:ascii="Times New Roman" w:hAnsi="Times New Roman"/>
              </w:rPr>
              <w:t xml:space="preserve"> обучающимися и обучающимися с ОВЗ.</w:t>
            </w:r>
          </w:p>
        </w:tc>
        <w:tc>
          <w:tcPr>
            <w:tcW w:w="1667" w:type="dxa"/>
            <w:shd w:val="clear" w:color="auto" w:fill="auto"/>
          </w:tcPr>
          <w:p w14:paraId="75EB556D" w14:textId="1F73DE00" w:rsidR="000B46E5" w:rsidRPr="00C4511A" w:rsidRDefault="000B46E5" w:rsidP="00913D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Дистанционная</w:t>
            </w:r>
          </w:p>
        </w:tc>
        <w:tc>
          <w:tcPr>
            <w:tcW w:w="1012" w:type="dxa"/>
            <w:shd w:val="clear" w:color="auto" w:fill="auto"/>
          </w:tcPr>
          <w:p w14:paraId="51E90A49" w14:textId="77777777" w:rsidR="000B46E5" w:rsidRPr="00FB78FE" w:rsidRDefault="000B46E5" w:rsidP="00913D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u w:val="single"/>
              </w:rPr>
            </w:pPr>
            <w:r w:rsidRPr="00FB78FE">
              <w:rPr>
                <w:rFonts w:ascii="Times New Roman" w:hAnsi="Times New Roman"/>
                <w:u w:val="single"/>
              </w:rPr>
              <w:t>72</w:t>
            </w:r>
          </w:p>
          <w:p w14:paraId="743C8455" w14:textId="77777777" w:rsidR="000B46E5" w:rsidRPr="00C4511A" w:rsidRDefault="000B46E5" w:rsidP="00913D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4511A">
              <w:rPr>
                <w:rFonts w:ascii="Times New Roman" w:hAnsi="Times New Roman"/>
              </w:rPr>
              <w:t>36</w:t>
            </w:r>
          </w:p>
          <w:p w14:paraId="50ADADB5" w14:textId="77777777" w:rsidR="000B46E5" w:rsidRPr="00C4511A" w:rsidRDefault="000B46E5" w:rsidP="00913D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14:paraId="31EDEA45" w14:textId="77777777" w:rsidR="000B46E5" w:rsidRPr="00C4511A" w:rsidRDefault="000B46E5" w:rsidP="00913D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14:paraId="60392D48" w14:textId="77777777" w:rsidR="000B46E5" w:rsidRPr="000575A9" w:rsidRDefault="000B46E5" w:rsidP="00913D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5" w:type="dxa"/>
            <w:shd w:val="clear" w:color="auto" w:fill="auto"/>
          </w:tcPr>
          <w:p w14:paraId="0C8B1893" w14:textId="25FA92BF" w:rsidR="000B46E5" w:rsidRDefault="000B46E5" w:rsidP="00913D6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15.10-19.11</w:t>
            </w:r>
          </w:p>
        </w:tc>
        <w:tc>
          <w:tcPr>
            <w:tcW w:w="2100" w:type="dxa"/>
            <w:shd w:val="clear" w:color="auto" w:fill="auto"/>
          </w:tcPr>
          <w:p w14:paraId="4F3A64B7" w14:textId="545BD3AB" w:rsidR="000B46E5" w:rsidRPr="000575A9" w:rsidRDefault="000B46E5" w:rsidP="00913D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575A9">
              <w:rPr>
                <w:rFonts w:ascii="Times New Roman" w:hAnsi="Times New Roman"/>
              </w:rPr>
              <w:t>ХК ИРО</w:t>
            </w:r>
          </w:p>
        </w:tc>
        <w:tc>
          <w:tcPr>
            <w:tcW w:w="2367" w:type="dxa"/>
            <w:shd w:val="clear" w:color="auto" w:fill="auto"/>
          </w:tcPr>
          <w:p w14:paraId="61D418A4" w14:textId="77777777" w:rsidR="000B46E5" w:rsidRPr="00ED1898" w:rsidRDefault="000B46E5" w:rsidP="00402B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15</w:t>
            </w:r>
          </w:p>
          <w:p w14:paraId="20C23D65" w14:textId="77777777" w:rsidR="000B46E5" w:rsidRPr="006B3D11" w:rsidRDefault="000B46E5" w:rsidP="00402B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B3D11">
              <w:rPr>
                <w:rFonts w:ascii="Times New Roman" w:hAnsi="Times New Roman"/>
              </w:rPr>
              <w:t>КГАНОУ КЦО</w:t>
            </w:r>
          </w:p>
          <w:p w14:paraId="56BA2228" w14:textId="77777777" w:rsidR="000B46E5" w:rsidRPr="006B3D11" w:rsidRDefault="000B46E5" w:rsidP="00402B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B3D11">
              <w:rPr>
                <w:rFonts w:ascii="Times New Roman" w:hAnsi="Times New Roman"/>
              </w:rPr>
              <w:t>КГКОУ ШИ 4-3</w:t>
            </w:r>
          </w:p>
          <w:p w14:paraId="3DBD49E6" w14:textId="77777777" w:rsidR="000B46E5" w:rsidRPr="006B3D11" w:rsidRDefault="000B46E5" w:rsidP="00402B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B3D11">
              <w:rPr>
                <w:rFonts w:ascii="Times New Roman" w:hAnsi="Times New Roman"/>
                <w:u w:val="single"/>
              </w:rPr>
              <w:t>г. Хабаровск</w:t>
            </w:r>
            <w:r w:rsidRPr="006B3D11">
              <w:rPr>
                <w:rFonts w:ascii="Times New Roman" w:hAnsi="Times New Roman"/>
              </w:rPr>
              <w:t xml:space="preserve"> - 5</w:t>
            </w:r>
          </w:p>
          <w:p w14:paraId="21C8CF94" w14:textId="77777777" w:rsidR="000B46E5" w:rsidRPr="006B3D11" w:rsidRDefault="000B46E5" w:rsidP="00402B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6B3D11">
              <w:rPr>
                <w:rFonts w:ascii="Times New Roman" w:hAnsi="Times New Roman"/>
                <w:color w:val="000000"/>
                <w:lang w:eastAsia="ru-RU"/>
              </w:rPr>
              <w:t>МАОУ «СШ «Успех»</w:t>
            </w:r>
          </w:p>
          <w:p w14:paraId="2FD01E22" w14:textId="77777777" w:rsidR="000B46E5" w:rsidRPr="006B3D11" w:rsidRDefault="000B46E5" w:rsidP="00402BF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B3D11">
              <w:rPr>
                <w:rFonts w:ascii="Times New Roman" w:hAnsi="Times New Roman"/>
              </w:rPr>
              <w:t>МАОУ «Лицей «Звёздный»</w:t>
            </w:r>
          </w:p>
          <w:p w14:paraId="5E20CF1F" w14:textId="77777777" w:rsidR="000B46E5" w:rsidRPr="006B3D11" w:rsidRDefault="000B46E5" w:rsidP="00402B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6B3D11">
              <w:rPr>
                <w:rFonts w:ascii="Times New Roman" w:hAnsi="Times New Roman"/>
                <w:color w:val="000000"/>
                <w:lang w:eastAsia="ru-RU"/>
              </w:rPr>
              <w:t>МАОУ СШ №40</w:t>
            </w:r>
          </w:p>
          <w:p w14:paraId="2BB6D11F" w14:textId="77777777" w:rsidR="000B46E5" w:rsidRPr="006B3D11" w:rsidRDefault="000B46E5" w:rsidP="00402BF9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</w:rPr>
            </w:pPr>
            <w:r w:rsidRPr="006B3D11">
              <w:rPr>
                <w:rFonts w:ascii="Times New Roman" w:hAnsi="Times New Roman"/>
              </w:rPr>
              <w:t>МБОУ СШ №49</w:t>
            </w:r>
          </w:p>
          <w:p w14:paraId="1F816B94" w14:textId="77777777" w:rsidR="000B46E5" w:rsidRPr="006B3D11" w:rsidRDefault="000B46E5" w:rsidP="00402BF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B3D11">
              <w:rPr>
                <w:rFonts w:ascii="Times New Roman" w:hAnsi="Times New Roman"/>
              </w:rPr>
              <w:t>МБОУ СОШ №56</w:t>
            </w:r>
          </w:p>
          <w:p w14:paraId="4308D406" w14:textId="77777777" w:rsidR="000B46E5" w:rsidRPr="006B3D11" w:rsidRDefault="000B46E5" w:rsidP="00402BF9">
            <w:pPr>
              <w:spacing w:after="0" w:line="240" w:lineRule="auto"/>
              <w:contextualSpacing/>
              <w:rPr>
                <w:rFonts w:ascii="Times New Roman" w:hAnsi="Times New Roman"/>
                <w:u w:val="single"/>
              </w:rPr>
            </w:pPr>
            <w:r w:rsidRPr="006B3D11">
              <w:rPr>
                <w:rFonts w:ascii="Times New Roman" w:hAnsi="Times New Roman"/>
                <w:u w:val="single"/>
              </w:rPr>
              <w:t>Вяземский муниципальный район</w:t>
            </w:r>
          </w:p>
          <w:p w14:paraId="44BABA0E" w14:textId="77777777" w:rsidR="000B46E5" w:rsidRPr="006B3D11" w:rsidRDefault="000B46E5" w:rsidP="00402B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u w:val="single"/>
              </w:rPr>
            </w:pPr>
            <w:r w:rsidRPr="006B3D11">
              <w:rPr>
                <w:rFonts w:ascii="Times New Roman" w:hAnsi="Times New Roman"/>
                <w:u w:val="single"/>
              </w:rPr>
              <w:t>Район имени Лазо</w:t>
            </w:r>
          </w:p>
          <w:p w14:paraId="4A8076B0" w14:textId="77777777" w:rsidR="000B46E5" w:rsidRPr="006B3D11" w:rsidRDefault="000B46E5" w:rsidP="00402BF9">
            <w:pPr>
              <w:spacing w:after="0" w:line="240" w:lineRule="auto"/>
              <w:contextualSpacing/>
              <w:rPr>
                <w:rFonts w:ascii="Times New Roman" w:hAnsi="Times New Roman"/>
                <w:u w:val="single"/>
              </w:rPr>
            </w:pPr>
            <w:r w:rsidRPr="006B3D11">
              <w:rPr>
                <w:rFonts w:ascii="Times New Roman" w:hAnsi="Times New Roman"/>
                <w:u w:val="single"/>
              </w:rPr>
              <w:t>Нанайский муниципальный район-</w:t>
            </w:r>
          </w:p>
          <w:p w14:paraId="3D562258" w14:textId="77777777" w:rsidR="000B46E5" w:rsidRPr="006B3D11" w:rsidRDefault="000B46E5" w:rsidP="00402B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B3D11">
              <w:rPr>
                <w:rFonts w:ascii="Times New Roman" w:hAnsi="Times New Roman"/>
              </w:rPr>
              <w:t>МБОУ СОШ с. Дубовый Мыс:</w:t>
            </w:r>
          </w:p>
          <w:p w14:paraId="2C704CBB" w14:textId="77777777" w:rsidR="000B46E5" w:rsidRPr="006B3D11" w:rsidRDefault="000B46E5" w:rsidP="00402BF9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u w:val="single"/>
              </w:rPr>
            </w:pPr>
            <w:r w:rsidRPr="006B3D11">
              <w:rPr>
                <w:rFonts w:ascii="Times New Roman" w:hAnsi="Times New Roman"/>
                <w:bCs/>
                <w:iCs/>
                <w:u w:val="single"/>
              </w:rPr>
              <w:t>Хабаровский муниципальный район</w:t>
            </w:r>
          </w:p>
          <w:p w14:paraId="6B3C75B3" w14:textId="77777777" w:rsidR="000B46E5" w:rsidRPr="006B3D11" w:rsidRDefault="000B46E5" w:rsidP="00402BF9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r w:rsidRPr="006B3D11">
              <w:rPr>
                <w:rFonts w:ascii="Times New Roman" w:hAnsi="Times New Roman"/>
                <w:bCs/>
                <w:iCs/>
              </w:rPr>
              <w:t>МБОУ СОШ с. Таежное</w:t>
            </w:r>
          </w:p>
          <w:p w14:paraId="0E36ABDB" w14:textId="5815F352" w:rsidR="000B46E5" w:rsidRPr="00D12F85" w:rsidRDefault="000B46E5" w:rsidP="00D12F8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u w:val="single"/>
              </w:rPr>
            </w:pPr>
            <w:r w:rsidRPr="006B3D11">
              <w:rPr>
                <w:rFonts w:ascii="Times New Roman" w:hAnsi="Times New Roman"/>
                <w:bCs/>
                <w:iCs/>
                <w:u w:val="single"/>
              </w:rPr>
              <w:t>Николаевский муниципальный район</w:t>
            </w:r>
          </w:p>
        </w:tc>
      </w:tr>
      <w:tr w:rsidR="000B46E5" w14:paraId="6C616F4C" w14:textId="77777777" w:rsidTr="00913D6A">
        <w:tc>
          <w:tcPr>
            <w:tcW w:w="14910" w:type="dxa"/>
            <w:gridSpan w:val="8"/>
            <w:shd w:val="clear" w:color="auto" w:fill="DDD9C3" w:themeFill="background2" w:themeFillShade="E6"/>
          </w:tcPr>
          <w:p w14:paraId="12E8145A" w14:textId="75C4C298" w:rsidR="000B46E5" w:rsidRDefault="000B46E5" w:rsidP="00B83E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3454B">
              <w:rPr>
                <w:rFonts w:ascii="Times New Roman" w:hAnsi="Times New Roman"/>
                <w:b/>
                <w:i/>
              </w:rPr>
              <w:t>Курсы повышения квалификации для молодых педагогов, для педагогов-наставников, педагогов-руководителей педагогической практики студентов</w:t>
            </w:r>
          </w:p>
        </w:tc>
      </w:tr>
      <w:tr w:rsidR="000B46E5" w14:paraId="77E6BA00" w14:textId="77777777" w:rsidTr="00913D6A">
        <w:tc>
          <w:tcPr>
            <w:tcW w:w="837" w:type="dxa"/>
            <w:shd w:val="clear" w:color="auto" w:fill="auto"/>
          </w:tcPr>
          <w:p w14:paraId="143405E1" w14:textId="77777777" w:rsidR="000B46E5" w:rsidRPr="003E4CBE" w:rsidRDefault="000B46E5" w:rsidP="00C22D1C">
            <w:pPr>
              <w:numPr>
                <w:ilvl w:val="0"/>
                <w:numId w:val="1"/>
              </w:numPr>
              <w:rPr>
                <w:rFonts w:ascii="Times New Roman" w:hAnsi="Times New Roman"/>
                <w:lang w:eastAsia="x-none"/>
              </w:rPr>
            </w:pPr>
          </w:p>
        </w:tc>
        <w:tc>
          <w:tcPr>
            <w:tcW w:w="1940" w:type="dxa"/>
            <w:shd w:val="clear" w:color="auto" w:fill="auto"/>
          </w:tcPr>
          <w:p w14:paraId="112B6FBB" w14:textId="77777777" w:rsidR="000B46E5" w:rsidRPr="00C4511A" w:rsidRDefault="000B46E5" w:rsidP="00402B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511A">
              <w:rPr>
                <w:rFonts w:ascii="Times New Roman" w:hAnsi="Times New Roman"/>
              </w:rPr>
              <w:t>Педагоги-руководители педагогической практики студентов</w:t>
            </w:r>
          </w:p>
          <w:p w14:paraId="2AD25577" w14:textId="4A6A11A7" w:rsidR="000B46E5" w:rsidRPr="00DA484B" w:rsidRDefault="000B46E5" w:rsidP="004145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511A">
              <w:rPr>
                <w:rFonts w:ascii="Times New Roman" w:hAnsi="Times New Roman"/>
              </w:rPr>
              <w:t>(</w:t>
            </w:r>
            <w:proofErr w:type="spellStart"/>
            <w:r w:rsidRPr="00C4511A">
              <w:rPr>
                <w:rFonts w:ascii="Times New Roman" w:hAnsi="Times New Roman"/>
              </w:rPr>
              <w:t>Хачко</w:t>
            </w:r>
            <w:proofErr w:type="spellEnd"/>
            <w:r w:rsidRPr="00C4511A">
              <w:rPr>
                <w:rFonts w:ascii="Times New Roman" w:hAnsi="Times New Roman"/>
              </w:rPr>
              <w:t xml:space="preserve"> И.П.)</w:t>
            </w:r>
          </w:p>
        </w:tc>
        <w:tc>
          <w:tcPr>
            <w:tcW w:w="3462" w:type="dxa"/>
            <w:shd w:val="clear" w:color="auto" w:fill="auto"/>
          </w:tcPr>
          <w:p w14:paraId="623420C3" w14:textId="77777777" w:rsidR="000B46E5" w:rsidRPr="00C4511A" w:rsidRDefault="000B46E5" w:rsidP="00402BF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C4511A">
              <w:rPr>
                <w:rFonts w:ascii="Times New Roman" w:eastAsia="Times New Roman" w:hAnsi="Times New Roman"/>
                <w:bCs/>
                <w:lang w:eastAsia="ru-RU"/>
              </w:rPr>
              <w:t>Организация практики студентов в соответствии с требованиями ФГОС педагогических направлений подготовки</w:t>
            </w:r>
          </w:p>
          <w:p w14:paraId="04D9C4AA" w14:textId="77777777" w:rsidR="000B46E5" w:rsidRPr="00C4511A" w:rsidRDefault="000B46E5" w:rsidP="00402BF9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u w:val="single"/>
              </w:rPr>
            </w:pPr>
            <w:r w:rsidRPr="00C4511A">
              <w:rPr>
                <w:rFonts w:ascii="Times New Roman" w:hAnsi="Times New Roman"/>
                <w:bCs/>
                <w:i/>
                <w:iCs/>
                <w:u w:val="single"/>
              </w:rPr>
              <w:t>В программе:</w:t>
            </w:r>
          </w:p>
          <w:p w14:paraId="315A6FD9" w14:textId="77777777" w:rsidR="000B46E5" w:rsidRPr="00C4511A" w:rsidRDefault="000B46E5" w:rsidP="00402B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4511A">
              <w:rPr>
                <w:rFonts w:ascii="Times New Roman" w:eastAsia="Times New Roman" w:hAnsi="Times New Roman"/>
                <w:lang w:eastAsia="ru-RU"/>
              </w:rPr>
              <w:t>Введение. Федеральный государственный образовательный стандарт. Практика в программах направления подготовки «Образование и педагогические науки» по уровням.</w:t>
            </w:r>
          </w:p>
          <w:p w14:paraId="7581933F" w14:textId="77777777" w:rsidR="000B46E5" w:rsidRPr="00C4511A" w:rsidRDefault="000B46E5" w:rsidP="00402B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4511A">
              <w:rPr>
                <w:rFonts w:ascii="Times New Roman" w:eastAsia="Times New Roman" w:hAnsi="Times New Roman"/>
                <w:lang w:eastAsia="ru-RU"/>
              </w:rPr>
              <w:t>Практика студентов. Планирование и организация прохождения практики студентами. </w:t>
            </w:r>
          </w:p>
          <w:p w14:paraId="06FAD9AB" w14:textId="77777777" w:rsidR="000B46E5" w:rsidRPr="00C4511A" w:rsidRDefault="000B46E5" w:rsidP="00402B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4511A">
              <w:rPr>
                <w:rFonts w:ascii="Times New Roman" w:eastAsia="Times New Roman" w:hAnsi="Times New Roman"/>
                <w:lang w:eastAsia="ru-RU"/>
              </w:rPr>
              <w:t xml:space="preserve">Профессиональная деятельность, к которой готовится выпускник. </w:t>
            </w:r>
            <w:proofErr w:type="spellStart"/>
            <w:r w:rsidRPr="00C4511A">
              <w:rPr>
                <w:rFonts w:ascii="Times New Roman" w:eastAsia="Times New Roman" w:hAnsi="Times New Roman"/>
                <w:lang w:eastAsia="ru-RU"/>
              </w:rPr>
              <w:t>Профессиональнай</w:t>
            </w:r>
            <w:proofErr w:type="spellEnd"/>
            <w:r w:rsidRPr="00C4511A">
              <w:rPr>
                <w:rFonts w:ascii="Times New Roman" w:eastAsia="Times New Roman" w:hAnsi="Times New Roman"/>
                <w:lang w:eastAsia="ru-RU"/>
              </w:rPr>
              <w:t xml:space="preserve"> стандарт. </w:t>
            </w:r>
          </w:p>
          <w:p w14:paraId="62259011" w14:textId="607D194F" w:rsidR="000B46E5" w:rsidRPr="00DA484B" w:rsidRDefault="000B46E5" w:rsidP="00B83E9C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4511A">
              <w:rPr>
                <w:rFonts w:ascii="Times New Roman" w:eastAsia="Times New Roman" w:hAnsi="Times New Roman"/>
                <w:lang w:eastAsia="ru-RU"/>
              </w:rPr>
              <w:t>Учебно-методическое сопровождение практики студентов. </w:t>
            </w:r>
          </w:p>
        </w:tc>
        <w:tc>
          <w:tcPr>
            <w:tcW w:w="1667" w:type="dxa"/>
            <w:shd w:val="clear" w:color="auto" w:fill="auto"/>
          </w:tcPr>
          <w:p w14:paraId="5614D436" w14:textId="747481FE" w:rsidR="000B46E5" w:rsidRPr="00DA484B" w:rsidRDefault="000B46E5" w:rsidP="00913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11A">
              <w:rPr>
                <w:rFonts w:ascii="Times New Roman" w:hAnsi="Times New Roman"/>
              </w:rPr>
              <w:t>Очная</w:t>
            </w:r>
          </w:p>
        </w:tc>
        <w:tc>
          <w:tcPr>
            <w:tcW w:w="1012" w:type="dxa"/>
            <w:shd w:val="clear" w:color="auto" w:fill="auto"/>
          </w:tcPr>
          <w:p w14:paraId="661D004E" w14:textId="77777777" w:rsidR="000B46E5" w:rsidRPr="00C4511A" w:rsidRDefault="000B46E5" w:rsidP="00913D6A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C4511A">
              <w:rPr>
                <w:rFonts w:ascii="Times New Roman" w:hAnsi="Times New Roman"/>
                <w:u w:val="single"/>
              </w:rPr>
              <w:t>32</w:t>
            </w:r>
          </w:p>
          <w:p w14:paraId="781DF501" w14:textId="01A1A53A" w:rsidR="000B46E5" w:rsidRPr="00BC1450" w:rsidRDefault="000B46E5" w:rsidP="00913D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4511A">
              <w:rPr>
                <w:rFonts w:ascii="Times New Roman" w:hAnsi="Times New Roman"/>
              </w:rPr>
              <w:t>4</w:t>
            </w:r>
          </w:p>
        </w:tc>
        <w:tc>
          <w:tcPr>
            <w:tcW w:w="1525" w:type="dxa"/>
            <w:shd w:val="clear" w:color="auto" w:fill="auto"/>
          </w:tcPr>
          <w:p w14:paraId="304D1BF4" w14:textId="4271B6B0" w:rsidR="000B46E5" w:rsidRDefault="000B46E5" w:rsidP="00913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12.10-15.10</w:t>
            </w:r>
          </w:p>
        </w:tc>
        <w:tc>
          <w:tcPr>
            <w:tcW w:w="2100" w:type="dxa"/>
            <w:shd w:val="clear" w:color="auto" w:fill="auto"/>
          </w:tcPr>
          <w:p w14:paraId="5A8B95BC" w14:textId="1F7A5E99" w:rsidR="000B46E5" w:rsidRPr="00C4511A" w:rsidRDefault="000B46E5" w:rsidP="00913D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511A">
              <w:rPr>
                <w:rFonts w:ascii="Times New Roman" w:hAnsi="Times New Roman"/>
              </w:rPr>
              <w:t>ХК ИРО</w:t>
            </w:r>
          </w:p>
          <w:p w14:paraId="19362B65" w14:textId="77777777" w:rsidR="000B46E5" w:rsidRDefault="000B46E5" w:rsidP="00913D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  <w:shd w:val="clear" w:color="auto" w:fill="auto"/>
          </w:tcPr>
          <w:p w14:paraId="37FC3B2E" w14:textId="77777777" w:rsidR="000B46E5" w:rsidRPr="009D6BCA" w:rsidRDefault="000B46E5" w:rsidP="00402B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D6BC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15</w:t>
            </w:r>
          </w:p>
          <w:p w14:paraId="627728D4" w14:textId="77777777" w:rsidR="000B46E5" w:rsidRPr="002D36AB" w:rsidRDefault="000B46E5" w:rsidP="00402BF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D36AB">
              <w:rPr>
                <w:rFonts w:ascii="Times New Roman" w:hAnsi="Times New Roman"/>
              </w:rPr>
              <w:t>КГАНОУ КЦО</w:t>
            </w:r>
          </w:p>
          <w:p w14:paraId="4E2B8DAB" w14:textId="6079AB89" w:rsidR="000B46E5" w:rsidRDefault="000B46E5" w:rsidP="00EF1CE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0B46E5" w14:paraId="0F255430" w14:textId="77777777" w:rsidTr="00913D6A">
        <w:tc>
          <w:tcPr>
            <w:tcW w:w="14910" w:type="dxa"/>
            <w:gridSpan w:val="8"/>
            <w:shd w:val="clear" w:color="auto" w:fill="DDD9C3" w:themeFill="background2" w:themeFillShade="E6"/>
          </w:tcPr>
          <w:p w14:paraId="194F3808" w14:textId="77777777" w:rsidR="000B46E5" w:rsidRPr="00FB671D" w:rsidRDefault="000B46E5" w:rsidP="00246DF6">
            <w:pPr>
              <w:pStyle w:val="3"/>
              <w:spacing w:before="0" w:after="0"/>
              <w:jc w:val="center"/>
            </w:pPr>
            <w:r w:rsidRPr="00B37C92">
              <w:rPr>
                <w:rFonts w:ascii="Times New Roman" w:hAnsi="Times New Roman"/>
                <w:bCs w:val="0"/>
                <w:i/>
                <w:sz w:val="22"/>
                <w:szCs w:val="22"/>
                <w:lang w:val="ru-RU" w:eastAsia="en-US"/>
              </w:rPr>
              <w:t>Курсы повышения квалификации для работников дошкольных образовательных организаций</w:t>
            </w:r>
          </w:p>
        </w:tc>
      </w:tr>
      <w:tr w:rsidR="000B46E5" w14:paraId="782A42E1" w14:textId="77777777" w:rsidTr="00C330D0">
        <w:tc>
          <w:tcPr>
            <w:tcW w:w="837" w:type="dxa"/>
            <w:shd w:val="clear" w:color="auto" w:fill="auto"/>
          </w:tcPr>
          <w:p w14:paraId="261B81A4" w14:textId="77777777" w:rsidR="000B46E5" w:rsidRDefault="000B46E5" w:rsidP="00A17B8B">
            <w:pPr>
              <w:numPr>
                <w:ilvl w:val="0"/>
                <w:numId w:val="1"/>
              </w:numPr>
              <w:rPr>
                <w:lang w:eastAsia="x-none"/>
              </w:rPr>
            </w:pPr>
          </w:p>
        </w:tc>
        <w:tc>
          <w:tcPr>
            <w:tcW w:w="1940" w:type="dxa"/>
            <w:shd w:val="clear" w:color="auto" w:fill="auto"/>
          </w:tcPr>
          <w:p w14:paraId="378F58A2" w14:textId="77777777" w:rsidR="000B46E5" w:rsidRDefault="000B46E5" w:rsidP="00B83E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511A">
              <w:rPr>
                <w:rFonts w:ascii="Times New Roman" w:hAnsi="Times New Roman"/>
              </w:rPr>
              <w:t>Воспитатели ДОО</w:t>
            </w:r>
          </w:p>
          <w:p w14:paraId="08494001" w14:textId="16D6A53E" w:rsidR="000B46E5" w:rsidRDefault="000B46E5" w:rsidP="00B83E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511A">
              <w:rPr>
                <w:rFonts w:ascii="Times New Roman" w:hAnsi="Times New Roman"/>
              </w:rPr>
              <w:t>(Сальникова Т.Г.)</w:t>
            </w:r>
          </w:p>
        </w:tc>
        <w:tc>
          <w:tcPr>
            <w:tcW w:w="3462" w:type="dxa"/>
            <w:shd w:val="clear" w:color="auto" w:fill="auto"/>
          </w:tcPr>
          <w:p w14:paraId="2D260906" w14:textId="77777777" w:rsidR="000B46E5" w:rsidRPr="00C4511A" w:rsidRDefault="000B46E5" w:rsidP="00402BF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4511A">
              <w:rPr>
                <w:rFonts w:ascii="Times New Roman" w:hAnsi="Times New Roman"/>
              </w:rPr>
              <w:t xml:space="preserve">Проектирование образовательной среды в дошкольной образовательной организации в соответствии с ФГОС </w:t>
            </w:r>
            <w:proofErr w:type="gramStart"/>
            <w:r w:rsidRPr="00C4511A">
              <w:rPr>
                <w:rFonts w:ascii="Times New Roman" w:hAnsi="Times New Roman"/>
              </w:rPr>
              <w:t>ДО</w:t>
            </w:r>
            <w:proofErr w:type="gramEnd"/>
            <w:r w:rsidRPr="00C4511A">
              <w:rPr>
                <w:rFonts w:ascii="Times New Roman" w:hAnsi="Times New Roman"/>
              </w:rPr>
              <w:t>.</w:t>
            </w:r>
          </w:p>
          <w:p w14:paraId="2734FB21" w14:textId="77777777" w:rsidR="000B46E5" w:rsidRPr="00C4511A" w:rsidRDefault="000B46E5" w:rsidP="00402BF9">
            <w:pPr>
              <w:spacing w:after="0" w:line="240" w:lineRule="auto"/>
              <w:contextualSpacing/>
              <w:rPr>
                <w:rFonts w:ascii="Times New Roman" w:hAnsi="Times New Roman"/>
                <w:i/>
                <w:u w:val="single"/>
              </w:rPr>
            </w:pPr>
            <w:r w:rsidRPr="00C4511A">
              <w:rPr>
                <w:rFonts w:ascii="Times New Roman" w:hAnsi="Times New Roman"/>
                <w:i/>
                <w:u w:val="single"/>
              </w:rPr>
              <w:t xml:space="preserve">В программе: </w:t>
            </w:r>
          </w:p>
          <w:p w14:paraId="3692F38F" w14:textId="77777777" w:rsidR="000B46E5" w:rsidRPr="00C4511A" w:rsidRDefault="000B46E5" w:rsidP="00402BF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4511A">
              <w:rPr>
                <w:rFonts w:ascii="Times New Roman" w:hAnsi="Times New Roman"/>
              </w:rPr>
              <w:t xml:space="preserve">стратегические ориентиры образовательной политики на уровне дошкольного образования; обновление содержания и особенности организации образовательной деятельности по образовательным областям: новые технологические решения, эффективные модели развития детей дошкольного возраста, взаимодействие ДОО с родителями и социальными </w:t>
            </w:r>
            <w:r w:rsidRPr="00C4511A">
              <w:rPr>
                <w:rFonts w:ascii="Times New Roman" w:hAnsi="Times New Roman"/>
              </w:rPr>
              <w:lastRenderedPageBreak/>
              <w:t xml:space="preserve">партнерами проектирование образовательной деятельности и воспитательного пространства; </w:t>
            </w:r>
          </w:p>
          <w:p w14:paraId="3E96953C" w14:textId="77777777" w:rsidR="000B46E5" w:rsidRPr="00C4511A" w:rsidRDefault="000B46E5" w:rsidP="00402BF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4511A">
              <w:rPr>
                <w:rFonts w:ascii="Times New Roman" w:hAnsi="Times New Roman"/>
              </w:rPr>
              <w:t xml:space="preserve">особенности организации образовательной деятельности дошкольников с ограниченными возможностями здоровья.   </w:t>
            </w:r>
          </w:p>
          <w:p w14:paraId="31E7E1EF" w14:textId="77777777" w:rsidR="000B46E5" w:rsidRPr="00C4511A" w:rsidRDefault="000B46E5" w:rsidP="00402BF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C4511A">
              <w:rPr>
                <w:rFonts w:ascii="Times New Roman" w:hAnsi="Times New Roman"/>
              </w:rPr>
              <w:t>*</w:t>
            </w:r>
            <w:r w:rsidRPr="00C4511A">
              <w:rPr>
                <w:rFonts w:ascii="Times New Roman" w:hAnsi="Times New Roman"/>
                <w:b/>
              </w:rPr>
              <w:t>Модуль Профилактика детского и семейного неблагополучия в образовательной деятельности</w:t>
            </w:r>
          </w:p>
          <w:p w14:paraId="27D35E13" w14:textId="77777777" w:rsidR="000B46E5" w:rsidRPr="00C4511A" w:rsidRDefault="000B46E5" w:rsidP="00402BF9">
            <w:pPr>
              <w:spacing w:after="0" w:line="240" w:lineRule="auto"/>
              <w:contextualSpacing/>
              <w:rPr>
                <w:rFonts w:ascii="Times New Roman" w:hAnsi="Times New Roman"/>
                <w:i/>
                <w:u w:val="single"/>
              </w:rPr>
            </w:pPr>
            <w:r w:rsidRPr="00C4511A">
              <w:rPr>
                <w:rFonts w:ascii="Times New Roman" w:hAnsi="Times New Roman"/>
                <w:i/>
                <w:u w:val="single"/>
              </w:rPr>
              <w:t xml:space="preserve">В программе: </w:t>
            </w:r>
          </w:p>
          <w:p w14:paraId="2FEA7B16" w14:textId="72CCC6FB" w:rsidR="000B46E5" w:rsidRDefault="000B46E5" w:rsidP="00A17B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511A">
              <w:rPr>
                <w:rFonts w:ascii="Times New Roman" w:hAnsi="Times New Roman"/>
              </w:rPr>
              <w:t>Деятельность педагога в ДОО по профилактике семейного и детског</w:t>
            </w:r>
            <w:r>
              <w:rPr>
                <w:rFonts w:ascii="Times New Roman" w:hAnsi="Times New Roman"/>
              </w:rPr>
              <w:t>о неб</w:t>
            </w:r>
            <w:r w:rsidRPr="00C4511A">
              <w:rPr>
                <w:rFonts w:ascii="Times New Roman" w:hAnsi="Times New Roman"/>
              </w:rPr>
              <w:t>лагополучия. Вопросы профилактики тревожного и агрессивного поведения детей. Условия сохранения профессионального здоровья педагога. Обеспечение безопасного информационно-образовательного пространства ДОО (16 часов).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4A29179C" w14:textId="34FA8159" w:rsidR="000B46E5" w:rsidRDefault="000B46E5" w:rsidP="007845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75A9">
              <w:rPr>
                <w:rFonts w:ascii="Times New Roman" w:hAnsi="Times New Roman"/>
              </w:rPr>
              <w:lastRenderedPageBreak/>
              <w:t>Очная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0940F80C" w14:textId="77777777" w:rsidR="000B46E5" w:rsidRPr="000575A9" w:rsidRDefault="000B46E5" w:rsidP="00402B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u w:val="single"/>
              </w:rPr>
            </w:pPr>
            <w:r w:rsidRPr="000575A9">
              <w:rPr>
                <w:rFonts w:ascii="Times New Roman" w:hAnsi="Times New Roman"/>
                <w:u w:val="single"/>
              </w:rPr>
              <w:t>72+16*</w:t>
            </w:r>
          </w:p>
          <w:p w14:paraId="1C788721" w14:textId="77777777" w:rsidR="000B46E5" w:rsidRPr="000575A9" w:rsidRDefault="000B46E5" w:rsidP="00402B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u w:val="single"/>
              </w:rPr>
            </w:pPr>
            <w:r w:rsidRPr="000575A9">
              <w:rPr>
                <w:rFonts w:ascii="Times New Roman" w:hAnsi="Times New Roman"/>
                <w:u w:val="single"/>
              </w:rPr>
              <w:t>+16 (ИКТ)</w:t>
            </w:r>
          </w:p>
          <w:p w14:paraId="4E1C67B7" w14:textId="56E4BB41" w:rsidR="000B46E5" w:rsidRPr="00AC6CC6" w:rsidRDefault="000B46E5" w:rsidP="00A17B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75A9">
              <w:rPr>
                <w:rFonts w:ascii="Times New Roman" w:hAnsi="Times New Roman"/>
              </w:rPr>
              <w:t>14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40E35A89" w14:textId="1FF08448" w:rsidR="000B46E5" w:rsidRPr="0083454B" w:rsidRDefault="000B46E5" w:rsidP="00B83E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3D6A">
              <w:rPr>
                <w:rFonts w:ascii="Times New Roman" w:hAnsi="Times New Roman"/>
              </w:rPr>
              <w:t>05.10-20.10</w:t>
            </w:r>
          </w:p>
        </w:tc>
        <w:tc>
          <w:tcPr>
            <w:tcW w:w="2100" w:type="dxa"/>
            <w:shd w:val="clear" w:color="auto" w:fill="auto"/>
            <w:vAlign w:val="center"/>
          </w:tcPr>
          <w:p w14:paraId="6D1504EC" w14:textId="690F8590" w:rsidR="000B46E5" w:rsidRPr="003C4013" w:rsidRDefault="000B46E5" w:rsidP="00DB4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ХК ИРО</w:t>
            </w:r>
          </w:p>
        </w:tc>
        <w:tc>
          <w:tcPr>
            <w:tcW w:w="2367" w:type="dxa"/>
            <w:shd w:val="clear" w:color="auto" w:fill="auto"/>
          </w:tcPr>
          <w:p w14:paraId="1383C320" w14:textId="77777777" w:rsidR="000B46E5" w:rsidRPr="00CD0AFA" w:rsidRDefault="000B46E5" w:rsidP="00402B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26</w:t>
            </w:r>
          </w:p>
          <w:p w14:paraId="40E165FC" w14:textId="77777777" w:rsidR="000B46E5" w:rsidRDefault="000B46E5" w:rsidP="00402BF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14:paraId="221259B4" w14:textId="77777777" w:rsidR="000B46E5" w:rsidRPr="00D35539" w:rsidRDefault="000B46E5" w:rsidP="00402BF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35539">
              <w:rPr>
                <w:rFonts w:ascii="Times New Roman" w:hAnsi="Times New Roman"/>
              </w:rPr>
              <w:t>КГБОУ ШИ № 1</w:t>
            </w:r>
          </w:p>
          <w:p w14:paraId="35080A1C" w14:textId="77777777" w:rsidR="000B46E5" w:rsidRPr="00D35539" w:rsidRDefault="000B46E5" w:rsidP="00402BF9">
            <w:pPr>
              <w:spacing w:after="0" w:line="240" w:lineRule="auto"/>
              <w:contextualSpacing/>
              <w:rPr>
                <w:rFonts w:ascii="Times New Roman" w:hAnsi="Times New Roman"/>
                <w:u w:val="single"/>
              </w:rPr>
            </w:pPr>
            <w:r w:rsidRPr="00D35539">
              <w:rPr>
                <w:rFonts w:ascii="Times New Roman" w:hAnsi="Times New Roman"/>
                <w:u w:val="single"/>
              </w:rPr>
              <w:t xml:space="preserve">г. Хабаровск </w:t>
            </w:r>
          </w:p>
          <w:p w14:paraId="1078A519" w14:textId="77777777" w:rsidR="000B46E5" w:rsidRPr="00D35539" w:rsidRDefault="000B46E5" w:rsidP="00402BF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35539">
              <w:rPr>
                <w:rFonts w:ascii="Times New Roman" w:hAnsi="Times New Roman"/>
              </w:rPr>
              <w:t>МАДОУ «Березка»</w:t>
            </w:r>
          </w:p>
          <w:p w14:paraId="7F626A26" w14:textId="77777777" w:rsidR="000B46E5" w:rsidRPr="00D35539" w:rsidRDefault="000B46E5" w:rsidP="00402BF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35539">
              <w:rPr>
                <w:rFonts w:ascii="Times New Roman" w:hAnsi="Times New Roman"/>
              </w:rPr>
              <w:t>МАДОУ №133</w:t>
            </w:r>
          </w:p>
          <w:p w14:paraId="7D8F2B3D" w14:textId="77777777" w:rsidR="000B46E5" w:rsidRPr="00D35539" w:rsidRDefault="000B46E5" w:rsidP="00402BF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35539">
              <w:rPr>
                <w:rFonts w:ascii="Times New Roman" w:hAnsi="Times New Roman"/>
              </w:rPr>
              <w:t>МАДОУ №205</w:t>
            </w:r>
          </w:p>
          <w:p w14:paraId="787AB1AD" w14:textId="77777777" w:rsidR="000B46E5" w:rsidRPr="00D35539" w:rsidRDefault="000B46E5" w:rsidP="00402BF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35539">
              <w:rPr>
                <w:rFonts w:ascii="Times New Roman" w:hAnsi="Times New Roman"/>
              </w:rPr>
              <w:t>МАДОУ №188</w:t>
            </w:r>
          </w:p>
          <w:p w14:paraId="15FF370E" w14:textId="77777777" w:rsidR="000B46E5" w:rsidRPr="00D35539" w:rsidRDefault="000B46E5" w:rsidP="00402BF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35539">
              <w:rPr>
                <w:rFonts w:ascii="Times New Roman" w:hAnsi="Times New Roman"/>
              </w:rPr>
              <w:t>МАДОУ «Березка»</w:t>
            </w:r>
          </w:p>
          <w:p w14:paraId="7AEFDBA4" w14:textId="77777777" w:rsidR="000B46E5" w:rsidRPr="00D35539" w:rsidRDefault="000B46E5" w:rsidP="00402BF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35539">
              <w:rPr>
                <w:rFonts w:ascii="Times New Roman" w:hAnsi="Times New Roman"/>
              </w:rPr>
              <w:t>МАДОУ №167</w:t>
            </w:r>
          </w:p>
          <w:p w14:paraId="5ECA0E53" w14:textId="77777777" w:rsidR="000B46E5" w:rsidRPr="00D35539" w:rsidRDefault="000B46E5" w:rsidP="00402BF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35539">
              <w:rPr>
                <w:rFonts w:ascii="Times New Roman" w:hAnsi="Times New Roman"/>
              </w:rPr>
              <w:t>МАДОУ №197</w:t>
            </w:r>
          </w:p>
          <w:p w14:paraId="089467CA" w14:textId="77777777" w:rsidR="000B46E5" w:rsidRPr="00D35539" w:rsidRDefault="000B46E5" w:rsidP="00402BF9">
            <w:pPr>
              <w:tabs>
                <w:tab w:val="left" w:pos="318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35539">
              <w:rPr>
                <w:rFonts w:ascii="Times New Roman" w:hAnsi="Times New Roman"/>
              </w:rPr>
              <w:t>МАДОУ №205</w:t>
            </w:r>
          </w:p>
          <w:p w14:paraId="405E577F" w14:textId="77777777" w:rsidR="000B46E5" w:rsidRPr="00D35539" w:rsidRDefault="000B46E5" w:rsidP="00402BF9">
            <w:pPr>
              <w:tabs>
                <w:tab w:val="left" w:pos="318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35539">
              <w:rPr>
                <w:rFonts w:ascii="Times New Roman" w:hAnsi="Times New Roman"/>
              </w:rPr>
              <w:t>МАДОУ №133</w:t>
            </w:r>
          </w:p>
          <w:p w14:paraId="7E4F75EE" w14:textId="77777777" w:rsidR="000B46E5" w:rsidRPr="00D35539" w:rsidRDefault="000B46E5" w:rsidP="00402BF9">
            <w:pPr>
              <w:tabs>
                <w:tab w:val="left" w:pos="318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35539">
              <w:rPr>
                <w:rFonts w:ascii="Times New Roman" w:hAnsi="Times New Roman"/>
              </w:rPr>
              <w:t>МАДОУ №197</w:t>
            </w:r>
          </w:p>
          <w:p w14:paraId="496C20A6" w14:textId="77777777" w:rsidR="000B46E5" w:rsidRPr="00D35539" w:rsidRDefault="000B46E5" w:rsidP="00402BF9">
            <w:pPr>
              <w:spacing w:after="0" w:line="240" w:lineRule="auto"/>
              <w:contextualSpacing/>
              <w:rPr>
                <w:rFonts w:ascii="Times New Roman" w:hAnsi="Times New Roman"/>
                <w:u w:val="single"/>
              </w:rPr>
            </w:pPr>
            <w:r w:rsidRPr="00D35539">
              <w:rPr>
                <w:rFonts w:ascii="Times New Roman" w:hAnsi="Times New Roman"/>
                <w:u w:val="single"/>
              </w:rPr>
              <w:t>Район имени Лазо</w:t>
            </w:r>
          </w:p>
          <w:p w14:paraId="1DFC6E90" w14:textId="156BDEA2" w:rsidR="000B46E5" w:rsidRPr="00294138" w:rsidRDefault="000B46E5" w:rsidP="002B7254">
            <w:pPr>
              <w:pStyle w:val="ab"/>
              <w:tabs>
                <w:tab w:val="left" w:pos="252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46E5" w14:paraId="1FB44B9D" w14:textId="77777777" w:rsidTr="00913D6A">
        <w:tc>
          <w:tcPr>
            <w:tcW w:w="837" w:type="dxa"/>
            <w:shd w:val="clear" w:color="auto" w:fill="auto"/>
          </w:tcPr>
          <w:p w14:paraId="2CA730E8" w14:textId="77777777" w:rsidR="000B46E5" w:rsidRDefault="000B46E5" w:rsidP="00A17B8B">
            <w:pPr>
              <w:numPr>
                <w:ilvl w:val="0"/>
                <w:numId w:val="1"/>
              </w:numPr>
              <w:rPr>
                <w:lang w:eastAsia="x-none"/>
              </w:rPr>
            </w:pPr>
          </w:p>
        </w:tc>
        <w:tc>
          <w:tcPr>
            <w:tcW w:w="1940" w:type="dxa"/>
            <w:shd w:val="clear" w:color="auto" w:fill="auto"/>
          </w:tcPr>
          <w:p w14:paraId="5028F9F7" w14:textId="77777777" w:rsidR="000B46E5" w:rsidRPr="00C4511A" w:rsidRDefault="000B46E5" w:rsidP="00402BF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4511A">
              <w:rPr>
                <w:rFonts w:ascii="Times New Roman" w:hAnsi="Times New Roman"/>
              </w:rPr>
              <w:t xml:space="preserve">Старшие </w:t>
            </w:r>
          </w:p>
          <w:p w14:paraId="250C056E" w14:textId="4F0A5258" w:rsidR="000B46E5" w:rsidRPr="00BD6B77" w:rsidRDefault="000B46E5" w:rsidP="00FF59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511A">
              <w:rPr>
                <w:rFonts w:ascii="Times New Roman" w:hAnsi="Times New Roman"/>
              </w:rPr>
              <w:t>воспитатели ДОО (Сальникова Т.Г.)</w:t>
            </w:r>
          </w:p>
        </w:tc>
        <w:tc>
          <w:tcPr>
            <w:tcW w:w="3462" w:type="dxa"/>
            <w:shd w:val="clear" w:color="auto" w:fill="auto"/>
          </w:tcPr>
          <w:p w14:paraId="5A05DD19" w14:textId="77777777" w:rsidR="000B46E5" w:rsidRPr="00C4511A" w:rsidRDefault="000B46E5" w:rsidP="00402BF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4511A">
              <w:rPr>
                <w:rFonts w:ascii="Times New Roman" w:hAnsi="Times New Roman"/>
              </w:rPr>
              <w:t>Создание условий для развития профессиональных компетентностей старших воспитателей дошкольных образовательных организаций, направленных на разработку механизмов реализации ФГОС ДО и инновационной деятельности.</w:t>
            </w:r>
          </w:p>
          <w:p w14:paraId="2DFFEDD6" w14:textId="77777777" w:rsidR="000B46E5" w:rsidRPr="00C4511A" w:rsidRDefault="000B46E5" w:rsidP="00402BF9">
            <w:pPr>
              <w:spacing w:after="0" w:line="240" w:lineRule="auto"/>
              <w:contextualSpacing/>
              <w:rPr>
                <w:rFonts w:ascii="Times New Roman" w:hAnsi="Times New Roman"/>
                <w:i/>
                <w:u w:val="single"/>
              </w:rPr>
            </w:pPr>
            <w:r w:rsidRPr="00C4511A">
              <w:rPr>
                <w:rFonts w:ascii="Times New Roman" w:hAnsi="Times New Roman"/>
                <w:i/>
                <w:u w:val="single"/>
              </w:rPr>
              <w:t xml:space="preserve">В программе: </w:t>
            </w:r>
          </w:p>
          <w:p w14:paraId="4E53F7D8" w14:textId="77777777" w:rsidR="000B46E5" w:rsidRPr="00C4511A" w:rsidRDefault="000B46E5" w:rsidP="00402BF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C4511A">
              <w:rPr>
                <w:rFonts w:ascii="Times New Roman" w:hAnsi="Times New Roman"/>
              </w:rPr>
              <w:t xml:space="preserve">рофессиональный стандарт воспитателя, разработка ООП (части, формируемой участниками образовательных отношений); рабочая программа; Обновление содержания и технологий дошкольного </w:t>
            </w:r>
            <w:r w:rsidRPr="00C4511A">
              <w:rPr>
                <w:rFonts w:ascii="Times New Roman" w:hAnsi="Times New Roman"/>
              </w:rPr>
              <w:lastRenderedPageBreak/>
              <w:t xml:space="preserve">образования: инновационный менеджмент: Проектное управление в ДОО. Сущность системы управления проектами. Особенности организации образовательной деятельности дошкольников с </w:t>
            </w:r>
            <w:r>
              <w:rPr>
                <w:rFonts w:ascii="Times New Roman" w:hAnsi="Times New Roman"/>
              </w:rPr>
              <w:t>ОВЗ.</w:t>
            </w:r>
          </w:p>
          <w:p w14:paraId="0657EFCA" w14:textId="77777777" w:rsidR="000B46E5" w:rsidRPr="00C4511A" w:rsidRDefault="000B46E5" w:rsidP="00402BF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C4511A">
              <w:rPr>
                <w:rFonts w:ascii="Times New Roman" w:hAnsi="Times New Roman"/>
              </w:rPr>
              <w:t>*</w:t>
            </w:r>
            <w:r w:rsidRPr="00C4511A">
              <w:rPr>
                <w:rFonts w:ascii="Times New Roman" w:hAnsi="Times New Roman"/>
                <w:b/>
              </w:rPr>
              <w:t>Модуль Профилактика детского и семейного неблагополучия в образовательной деятельности</w:t>
            </w:r>
          </w:p>
          <w:p w14:paraId="7696D572" w14:textId="77777777" w:rsidR="000B46E5" w:rsidRPr="00C4511A" w:rsidRDefault="000B46E5" w:rsidP="00402BF9">
            <w:pPr>
              <w:spacing w:after="0" w:line="240" w:lineRule="auto"/>
              <w:contextualSpacing/>
              <w:rPr>
                <w:rFonts w:ascii="Times New Roman" w:hAnsi="Times New Roman"/>
                <w:i/>
                <w:u w:val="single"/>
              </w:rPr>
            </w:pPr>
            <w:r w:rsidRPr="00C4511A">
              <w:rPr>
                <w:rFonts w:ascii="Times New Roman" w:hAnsi="Times New Roman"/>
                <w:i/>
                <w:u w:val="single"/>
              </w:rPr>
              <w:t xml:space="preserve">В программе: </w:t>
            </w:r>
          </w:p>
          <w:p w14:paraId="1387780B" w14:textId="77777777" w:rsidR="000B46E5" w:rsidRPr="003F1C78" w:rsidRDefault="000B46E5" w:rsidP="00402BF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4511A">
              <w:rPr>
                <w:rFonts w:ascii="Times New Roman" w:hAnsi="Times New Roman"/>
              </w:rPr>
              <w:t xml:space="preserve">Деятельность педагога в ДОО по профилактике семейного и детского </w:t>
            </w:r>
            <w:proofErr w:type="spellStart"/>
            <w:r w:rsidRPr="00C4511A">
              <w:rPr>
                <w:rFonts w:ascii="Times New Roman" w:hAnsi="Times New Roman"/>
              </w:rPr>
              <w:t>неболагополучия</w:t>
            </w:r>
            <w:proofErr w:type="spellEnd"/>
            <w:r w:rsidRPr="00C4511A">
              <w:rPr>
                <w:rFonts w:ascii="Times New Roman" w:hAnsi="Times New Roman"/>
              </w:rPr>
              <w:t>. Вопросы профилактики тревожного и агрессивного поведения детей. Условия сохранения профессионального здоровья педагога. Обеспечение безопасного информационно-образовательного пространства ДОО (16 часов).</w:t>
            </w:r>
          </w:p>
          <w:p w14:paraId="59391BEF" w14:textId="4F14FAC3" w:rsidR="000B46E5" w:rsidRPr="00BD6B77" w:rsidRDefault="000B46E5" w:rsidP="00BE40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1379">
              <w:rPr>
                <w:rFonts w:ascii="Times New Roman" w:hAnsi="Times New Roman"/>
                <w:b/>
              </w:rPr>
              <w:t>**</w:t>
            </w:r>
            <w:r w:rsidRPr="00C4511A">
              <w:rPr>
                <w:rFonts w:ascii="Times New Roman" w:hAnsi="Times New Roman"/>
                <w:b/>
              </w:rPr>
              <w:t>Модуль</w:t>
            </w:r>
            <w:r w:rsidRPr="00D71379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разработка программ дополнительного образования</w:t>
            </w:r>
          </w:p>
        </w:tc>
        <w:tc>
          <w:tcPr>
            <w:tcW w:w="1667" w:type="dxa"/>
            <w:shd w:val="clear" w:color="auto" w:fill="auto"/>
          </w:tcPr>
          <w:p w14:paraId="7EF18AE5" w14:textId="72E4F097" w:rsidR="000B46E5" w:rsidRPr="00BD6B77" w:rsidRDefault="000B46E5" w:rsidP="00913D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75A9">
              <w:rPr>
                <w:rFonts w:ascii="Times New Roman" w:hAnsi="Times New Roman"/>
              </w:rPr>
              <w:lastRenderedPageBreak/>
              <w:t>Очная</w:t>
            </w:r>
          </w:p>
        </w:tc>
        <w:tc>
          <w:tcPr>
            <w:tcW w:w="1012" w:type="dxa"/>
            <w:shd w:val="clear" w:color="auto" w:fill="auto"/>
          </w:tcPr>
          <w:p w14:paraId="53EEC452" w14:textId="77777777" w:rsidR="000B46E5" w:rsidRPr="000575A9" w:rsidRDefault="000B46E5" w:rsidP="00913D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u w:val="single"/>
              </w:rPr>
            </w:pPr>
            <w:r w:rsidRPr="000575A9">
              <w:rPr>
                <w:rFonts w:ascii="Times New Roman" w:hAnsi="Times New Roman"/>
                <w:u w:val="single"/>
              </w:rPr>
              <w:t>72+16*</w:t>
            </w:r>
          </w:p>
          <w:p w14:paraId="09EE542F" w14:textId="247451AE" w:rsidR="000B46E5" w:rsidRPr="000575A9" w:rsidRDefault="000B46E5" w:rsidP="00913D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575A9">
              <w:rPr>
                <w:rFonts w:ascii="Times New Roman" w:hAnsi="Times New Roman"/>
                <w:u w:val="single"/>
              </w:rPr>
              <w:t>+16</w:t>
            </w:r>
            <w:r>
              <w:rPr>
                <w:rFonts w:ascii="Times New Roman" w:hAnsi="Times New Roman"/>
                <w:u w:val="single"/>
                <w:lang w:val="en-US"/>
              </w:rPr>
              <w:t>**</w:t>
            </w:r>
          </w:p>
          <w:p w14:paraId="136A62B0" w14:textId="1720531D" w:rsidR="000B46E5" w:rsidRPr="00D76F1A" w:rsidRDefault="000B46E5" w:rsidP="00913D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75A9">
              <w:rPr>
                <w:rFonts w:ascii="Times New Roman" w:hAnsi="Times New Roman"/>
              </w:rPr>
              <w:t>13</w:t>
            </w:r>
          </w:p>
        </w:tc>
        <w:tc>
          <w:tcPr>
            <w:tcW w:w="1525" w:type="dxa"/>
            <w:shd w:val="clear" w:color="auto" w:fill="auto"/>
          </w:tcPr>
          <w:p w14:paraId="7358B833" w14:textId="1D6E3B56" w:rsidR="000B46E5" w:rsidRDefault="000B46E5" w:rsidP="00913D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12.10-21.10</w:t>
            </w:r>
          </w:p>
        </w:tc>
        <w:tc>
          <w:tcPr>
            <w:tcW w:w="2100" w:type="dxa"/>
            <w:shd w:val="clear" w:color="auto" w:fill="auto"/>
          </w:tcPr>
          <w:p w14:paraId="4CE4ED2A" w14:textId="77777777" w:rsidR="000B46E5" w:rsidRPr="000575A9" w:rsidRDefault="000B46E5" w:rsidP="00913D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575A9">
              <w:rPr>
                <w:rFonts w:ascii="Times New Roman" w:hAnsi="Times New Roman"/>
              </w:rPr>
              <w:t>ХК ИРО</w:t>
            </w:r>
          </w:p>
          <w:p w14:paraId="056B4B5D" w14:textId="77777777" w:rsidR="000B46E5" w:rsidRPr="000575A9" w:rsidRDefault="000B46E5" w:rsidP="00913D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14:paraId="0036DFDE" w14:textId="28E7026C" w:rsidR="000B46E5" w:rsidRPr="000575A9" w:rsidRDefault="000B46E5" w:rsidP="00913D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14:paraId="2D9F7A8F" w14:textId="3F51AB58" w:rsidR="000B46E5" w:rsidRDefault="000B46E5" w:rsidP="00913D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auto"/>
          </w:tcPr>
          <w:p w14:paraId="5436FA26" w14:textId="77777777" w:rsidR="000B46E5" w:rsidRPr="00E071E7" w:rsidRDefault="000B46E5" w:rsidP="00402BF9">
            <w:pPr>
              <w:keepNext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15</w:t>
            </w:r>
          </w:p>
          <w:p w14:paraId="5C276DFA" w14:textId="77777777" w:rsidR="000B46E5" w:rsidRPr="00D35539" w:rsidRDefault="000B46E5" w:rsidP="00402BF9">
            <w:pPr>
              <w:keepNext/>
              <w:spacing w:after="0"/>
              <w:jc w:val="both"/>
              <w:rPr>
                <w:rFonts w:ascii="Times New Roman" w:hAnsi="Times New Roman"/>
              </w:rPr>
            </w:pPr>
            <w:r w:rsidRPr="00D35539">
              <w:rPr>
                <w:rFonts w:ascii="Times New Roman" w:hAnsi="Times New Roman"/>
              </w:rPr>
              <w:t>КГАНОУ КЦО</w:t>
            </w:r>
          </w:p>
          <w:p w14:paraId="6FB306CE" w14:textId="77777777" w:rsidR="000B46E5" w:rsidRPr="00D35539" w:rsidRDefault="000B46E5" w:rsidP="00402BF9">
            <w:pPr>
              <w:keepNext/>
              <w:spacing w:after="0"/>
              <w:jc w:val="both"/>
              <w:rPr>
                <w:rFonts w:ascii="Times New Roman" w:hAnsi="Times New Roman"/>
              </w:rPr>
            </w:pPr>
            <w:r w:rsidRPr="00D35539">
              <w:rPr>
                <w:rFonts w:ascii="Times New Roman" w:hAnsi="Times New Roman"/>
              </w:rPr>
              <w:t>г</w:t>
            </w:r>
            <w:r w:rsidRPr="00D35539">
              <w:rPr>
                <w:rFonts w:ascii="Times New Roman" w:hAnsi="Times New Roman"/>
                <w:u w:val="single"/>
              </w:rPr>
              <w:t xml:space="preserve">. Хабаровск </w:t>
            </w:r>
          </w:p>
          <w:p w14:paraId="4218F7C2" w14:textId="77777777" w:rsidR="000B46E5" w:rsidRPr="00D35539" w:rsidRDefault="000B46E5" w:rsidP="00402BF9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</w:rPr>
            </w:pPr>
            <w:r w:rsidRPr="00D35539">
              <w:rPr>
                <w:rFonts w:ascii="Times New Roman" w:hAnsi="Times New Roman"/>
              </w:rPr>
              <w:t>МАДОУ № 57</w:t>
            </w:r>
          </w:p>
          <w:p w14:paraId="52E5AF1B" w14:textId="77777777" w:rsidR="000B46E5" w:rsidRPr="00D35539" w:rsidRDefault="000B46E5" w:rsidP="00402BF9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</w:rPr>
            </w:pPr>
            <w:r w:rsidRPr="00D35539">
              <w:rPr>
                <w:rFonts w:ascii="Times New Roman" w:hAnsi="Times New Roman"/>
              </w:rPr>
              <w:t>МАДОУ № 196</w:t>
            </w:r>
          </w:p>
          <w:p w14:paraId="507B92A6" w14:textId="77777777" w:rsidR="000B46E5" w:rsidRPr="00D35539" w:rsidRDefault="000B46E5" w:rsidP="00402BF9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</w:rPr>
            </w:pPr>
            <w:r w:rsidRPr="00D35539">
              <w:rPr>
                <w:rFonts w:ascii="Times New Roman" w:hAnsi="Times New Roman"/>
              </w:rPr>
              <w:t>МАДОУ №209</w:t>
            </w:r>
          </w:p>
          <w:p w14:paraId="2FB5BD1A" w14:textId="77777777" w:rsidR="000B46E5" w:rsidRPr="00D35539" w:rsidRDefault="000B46E5" w:rsidP="00402B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35539">
              <w:rPr>
                <w:rFonts w:ascii="Times New Roman" w:hAnsi="Times New Roman"/>
              </w:rPr>
              <w:t>МАДОУ №167</w:t>
            </w:r>
          </w:p>
          <w:p w14:paraId="6A245D45" w14:textId="77777777" w:rsidR="000B46E5" w:rsidRPr="00D35539" w:rsidRDefault="000B46E5" w:rsidP="00402BF9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</w:rPr>
            </w:pPr>
            <w:r w:rsidRPr="00D35539">
              <w:rPr>
                <w:rFonts w:ascii="Times New Roman" w:hAnsi="Times New Roman"/>
              </w:rPr>
              <w:t>МАДОУ №208</w:t>
            </w:r>
          </w:p>
          <w:p w14:paraId="101AFD35" w14:textId="77777777" w:rsidR="000B46E5" w:rsidRPr="00D35539" w:rsidRDefault="000B46E5" w:rsidP="00402B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35539">
              <w:rPr>
                <w:rFonts w:ascii="Times New Roman" w:hAnsi="Times New Roman"/>
              </w:rPr>
              <w:t>МАДОУ №199</w:t>
            </w:r>
          </w:p>
          <w:p w14:paraId="76708542" w14:textId="77777777" w:rsidR="000B46E5" w:rsidRPr="00D35539" w:rsidRDefault="000B46E5" w:rsidP="00402B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35539">
              <w:rPr>
                <w:rFonts w:ascii="Times New Roman" w:hAnsi="Times New Roman"/>
              </w:rPr>
              <w:t>МАДОУ № 205</w:t>
            </w:r>
          </w:p>
          <w:p w14:paraId="55B53F38" w14:textId="77777777" w:rsidR="000B46E5" w:rsidRPr="00D35539" w:rsidRDefault="000B46E5" w:rsidP="00402B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u w:val="single"/>
              </w:rPr>
            </w:pPr>
            <w:r w:rsidRPr="00D35539">
              <w:rPr>
                <w:rFonts w:ascii="Times New Roman" w:hAnsi="Times New Roman"/>
                <w:u w:val="single"/>
              </w:rPr>
              <w:t>Амурский муниципальный район</w:t>
            </w:r>
          </w:p>
          <w:p w14:paraId="25472621" w14:textId="77777777" w:rsidR="000B46E5" w:rsidRPr="00D35539" w:rsidRDefault="000B46E5" w:rsidP="00402BF9">
            <w:pPr>
              <w:tabs>
                <w:tab w:val="left" w:pos="31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35539">
              <w:rPr>
                <w:rFonts w:ascii="Times New Roman" w:hAnsi="Times New Roman"/>
              </w:rPr>
              <w:t>МБДОУ № 48 г. Амурска</w:t>
            </w:r>
          </w:p>
          <w:p w14:paraId="358E9136" w14:textId="77777777" w:rsidR="000B46E5" w:rsidRPr="00D35539" w:rsidRDefault="000B46E5" w:rsidP="00402B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u w:val="single"/>
              </w:rPr>
            </w:pPr>
            <w:r w:rsidRPr="00D35539">
              <w:rPr>
                <w:rFonts w:ascii="Times New Roman" w:hAnsi="Times New Roman"/>
                <w:u w:val="single"/>
              </w:rPr>
              <w:t xml:space="preserve">Район имени Лазо </w:t>
            </w:r>
          </w:p>
          <w:p w14:paraId="39659A90" w14:textId="77777777" w:rsidR="000B46E5" w:rsidRPr="00D35539" w:rsidRDefault="000B46E5" w:rsidP="00402BF9">
            <w:pPr>
              <w:spacing w:after="0" w:line="240" w:lineRule="auto"/>
              <w:contextualSpacing/>
              <w:rPr>
                <w:rFonts w:ascii="Times New Roman" w:hAnsi="Times New Roman"/>
                <w:u w:val="single"/>
              </w:rPr>
            </w:pPr>
            <w:r w:rsidRPr="00D35539">
              <w:rPr>
                <w:rFonts w:ascii="Times New Roman" w:hAnsi="Times New Roman"/>
                <w:u w:val="single"/>
              </w:rPr>
              <w:t>Хабаровский муниципальный район</w:t>
            </w:r>
          </w:p>
          <w:p w14:paraId="09E746E8" w14:textId="77777777" w:rsidR="000B46E5" w:rsidRPr="00D35539" w:rsidRDefault="000B46E5" w:rsidP="00402BF9">
            <w:pPr>
              <w:spacing w:after="0" w:line="240" w:lineRule="auto"/>
              <w:contextualSpacing/>
              <w:rPr>
                <w:rFonts w:ascii="Times New Roman" w:hAnsi="Times New Roman"/>
                <w:u w:val="single"/>
              </w:rPr>
            </w:pPr>
            <w:r w:rsidRPr="00D35539">
              <w:rPr>
                <w:rFonts w:ascii="Times New Roman" w:hAnsi="Times New Roman"/>
              </w:rPr>
              <w:lastRenderedPageBreak/>
              <w:t xml:space="preserve">МБДОУ № 1 с. </w:t>
            </w:r>
            <w:proofErr w:type="spellStart"/>
            <w:r w:rsidRPr="00D35539">
              <w:rPr>
                <w:rFonts w:ascii="Times New Roman" w:hAnsi="Times New Roman"/>
              </w:rPr>
              <w:t>Некрасовка</w:t>
            </w:r>
            <w:proofErr w:type="spellEnd"/>
          </w:p>
          <w:p w14:paraId="0897D56D" w14:textId="77777777" w:rsidR="000B46E5" w:rsidRPr="000C7BE4" w:rsidRDefault="000B46E5" w:rsidP="00402B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C7BE4">
              <w:rPr>
                <w:rFonts w:ascii="Times New Roman" w:hAnsi="Times New Roman"/>
              </w:rPr>
              <w:t xml:space="preserve">МКДОУ </w:t>
            </w:r>
            <w:proofErr w:type="gramStart"/>
            <w:r w:rsidRPr="000C7BE4">
              <w:rPr>
                <w:rFonts w:ascii="Times New Roman" w:hAnsi="Times New Roman"/>
              </w:rPr>
              <w:t>с</w:t>
            </w:r>
            <w:proofErr w:type="gramEnd"/>
            <w:r w:rsidRPr="000C7BE4">
              <w:rPr>
                <w:rFonts w:ascii="Times New Roman" w:hAnsi="Times New Roman"/>
              </w:rPr>
              <w:t xml:space="preserve">. Ильинка </w:t>
            </w:r>
          </w:p>
          <w:p w14:paraId="43E37157" w14:textId="77777777" w:rsidR="000B46E5" w:rsidRPr="000C7BE4" w:rsidRDefault="000B46E5" w:rsidP="00402BF9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</w:rPr>
            </w:pPr>
            <w:r w:rsidRPr="000C7BE4">
              <w:rPr>
                <w:rFonts w:ascii="Times New Roman" w:hAnsi="Times New Roman"/>
              </w:rPr>
              <w:t xml:space="preserve">МБДОУ с. </w:t>
            </w:r>
            <w:proofErr w:type="spellStart"/>
            <w:r w:rsidRPr="000C7BE4">
              <w:rPr>
                <w:rFonts w:ascii="Times New Roman" w:hAnsi="Times New Roman"/>
              </w:rPr>
              <w:t>Бычиха</w:t>
            </w:r>
            <w:proofErr w:type="spellEnd"/>
          </w:p>
          <w:p w14:paraId="5A2D8781" w14:textId="5975DD58" w:rsidR="000B46E5" w:rsidRDefault="000B46E5" w:rsidP="00FF59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0B46E5" w14:paraId="584AB2D7" w14:textId="77777777" w:rsidTr="00913D6A">
        <w:tc>
          <w:tcPr>
            <w:tcW w:w="837" w:type="dxa"/>
            <w:shd w:val="clear" w:color="auto" w:fill="auto"/>
          </w:tcPr>
          <w:p w14:paraId="2C6EDC2A" w14:textId="77777777" w:rsidR="000B46E5" w:rsidRDefault="000B46E5" w:rsidP="00A17B8B">
            <w:pPr>
              <w:numPr>
                <w:ilvl w:val="0"/>
                <w:numId w:val="1"/>
              </w:numPr>
              <w:rPr>
                <w:lang w:eastAsia="x-none"/>
              </w:rPr>
            </w:pPr>
          </w:p>
        </w:tc>
        <w:tc>
          <w:tcPr>
            <w:tcW w:w="1940" w:type="dxa"/>
            <w:shd w:val="clear" w:color="auto" w:fill="auto"/>
          </w:tcPr>
          <w:p w14:paraId="06773D96" w14:textId="77777777" w:rsidR="000B46E5" w:rsidRDefault="000B46E5" w:rsidP="00402BF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4511A">
              <w:rPr>
                <w:rFonts w:ascii="Times New Roman" w:hAnsi="Times New Roman"/>
              </w:rPr>
              <w:t xml:space="preserve">Воспитатели </w:t>
            </w:r>
            <w:r>
              <w:rPr>
                <w:rFonts w:ascii="Times New Roman" w:hAnsi="Times New Roman"/>
              </w:rPr>
              <w:t>групп</w:t>
            </w:r>
            <w:r w:rsidRPr="00C4511A">
              <w:rPr>
                <w:rFonts w:ascii="Times New Roman" w:hAnsi="Times New Roman"/>
              </w:rPr>
              <w:t xml:space="preserve"> раннего возраста ДОО </w:t>
            </w:r>
          </w:p>
          <w:p w14:paraId="340111B3" w14:textId="278247FC" w:rsidR="000B46E5" w:rsidRPr="00BD6B77" w:rsidRDefault="000B46E5" w:rsidP="00FF59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511A">
              <w:rPr>
                <w:rFonts w:ascii="Times New Roman" w:hAnsi="Times New Roman"/>
              </w:rPr>
              <w:t>(</w:t>
            </w:r>
            <w:proofErr w:type="spellStart"/>
            <w:r w:rsidRPr="00C4511A">
              <w:rPr>
                <w:rFonts w:ascii="Times New Roman" w:hAnsi="Times New Roman"/>
              </w:rPr>
              <w:t>Пигуль</w:t>
            </w:r>
            <w:proofErr w:type="spellEnd"/>
            <w:r w:rsidRPr="00C4511A">
              <w:rPr>
                <w:rFonts w:ascii="Times New Roman" w:hAnsi="Times New Roman"/>
              </w:rPr>
              <w:t xml:space="preserve"> Г.И.)</w:t>
            </w:r>
          </w:p>
        </w:tc>
        <w:tc>
          <w:tcPr>
            <w:tcW w:w="3462" w:type="dxa"/>
            <w:shd w:val="clear" w:color="auto" w:fill="auto"/>
          </w:tcPr>
          <w:p w14:paraId="4C1053A1" w14:textId="77777777" w:rsidR="000B46E5" w:rsidRPr="00C4511A" w:rsidRDefault="000B46E5" w:rsidP="00402BF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4511A">
              <w:rPr>
                <w:rFonts w:ascii="Times New Roman" w:hAnsi="Times New Roman"/>
              </w:rPr>
              <w:t>Создание условий для развития профессиональной компетентности воспитателей, работающих с детьми от 1 года до 3 лет в условиях реализации ФГОС дошкольного образования.</w:t>
            </w:r>
          </w:p>
          <w:p w14:paraId="29653376" w14:textId="77777777" w:rsidR="000B46E5" w:rsidRPr="00C4511A" w:rsidRDefault="000B46E5" w:rsidP="00402BF9">
            <w:pPr>
              <w:spacing w:after="0" w:line="240" w:lineRule="auto"/>
              <w:contextualSpacing/>
              <w:rPr>
                <w:rFonts w:ascii="Times New Roman" w:hAnsi="Times New Roman"/>
                <w:i/>
                <w:u w:val="single"/>
              </w:rPr>
            </w:pPr>
            <w:r w:rsidRPr="00C4511A">
              <w:rPr>
                <w:rFonts w:ascii="Times New Roman" w:hAnsi="Times New Roman"/>
                <w:i/>
                <w:u w:val="single"/>
              </w:rPr>
              <w:t>В программе:</w:t>
            </w:r>
          </w:p>
          <w:p w14:paraId="2A7405E4" w14:textId="77777777" w:rsidR="000B46E5" w:rsidRPr="00C4511A" w:rsidRDefault="000B46E5" w:rsidP="00402BF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4511A">
              <w:rPr>
                <w:rFonts w:ascii="Times New Roman" w:hAnsi="Times New Roman"/>
              </w:rPr>
              <w:t xml:space="preserve">Нормативно-правовое обеспечение в процессе реализации требований ФГОС, Специфика образовательной деятельности в группах раннего возраста, Содержание и технологии воспитания и развития детей раннего возраста.   </w:t>
            </w:r>
          </w:p>
          <w:p w14:paraId="4012D55E" w14:textId="77777777" w:rsidR="000B46E5" w:rsidRPr="00C4511A" w:rsidRDefault="000B46E5" w:rsidP="00402BF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C4511A">
              <w:rPr>
                <w:rFonts w:ascii="Times New Roman" w:hAnsi="Times New Roman"/>
              </w:rPr>
              <w:lastRenderedPageBreak/>
              <w:t>*</w:t>
            </w:r>
            <w:r w:rsidRPr="00C4511A">
              <w:rPr>
                <w:rFonts w:ascii="Times New Roman" w:hAnsi="Times New Roman"/>
                <w:b/>
              </w:rPr>
              <w:t>Модуль Профилактика детского и семейного неблагополучия в образовательной деятельности</w:t>
            </w:r>
          </w:p>
          <w:p w14:paraId="2D905350" w14:textId="77777777" w:rsidR="000B46E5" w:rsidRPr="00C4511A" w:rsidRDefault="000B46E5" w:rsidP="00402BF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4511A">
              <w:rPr>
                <w:rFonts w:ascii="Times New Roman" w:hAnsi="Times New Roman"/>
              </w:rPr>
              <w:t xml:space="preserve">В </w:t>
            </w:r>
            <w:r w:rsidRPr="00C4511A">
              <w:rPr>
                <w:rFonts w:ascii="Times New Roman" w:hAnsi="Times New Roman"/>
                <w:i/>
                <w:u w:val="single"/>
              </w:rPr>
              <w:t>программе:</w:t>
            </w:r>
            <w:r w:rsidRPr="00C4511A">
              <w:rPr>
                <w:rFonts w:ascii="Times New Roman" w:hAnsi="Times New Roman"/>
              </w:rPr>
              <w:t xml:space="preserve"> </w:t>
            </w:r>
          </w:p>
          <w:p w14:paraId="2810BCB9" w14:textId="14D8E793" w:rsidR="000B46E5" w:rsidRPr="00BD6B77" w:rsidRDefault="000B46E5" w:rsidP="00BE40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511A">
              <w:rPr>
                <w:rFonts w:ascii="Times New Roman" w:hAnsi="Times New Roman"/>
              </w:rPr>
              <w:t>Деятельность педагога в ДОО по профилактике се</w:t>
            </w:r>
            <w:r>
              <w:rPr>
                <w:rFonts w:ascii="Times New Roman" w:hAnsi="Times New Roman"/>
              </w:rPr>
              <w:t>мейного и детского неб</w:t>
            </w:r>
            <w:r w:rsidRPr="00C4511A">
              <w:rPr>
                <w:rFonts w:ascii="Times New Roman" w:hAnsi="Times New Roman"/>
              </w:rPr>
              <w:t>лагополучия. Вопросы профилактики тревожного и агрессивного поведения детей. Условия сохранения профессионального здоровья педагога. Обеспечение безопасного информационно-образовательного пространства ДОО (16 часов).</w:t>
            </w:r>
          </w:p>
        </w:tc>
        <w:tc>
          <w:tcPr>
            <w:tcW w:w="1667" w:type="dxa"/>
            <w:shd w:val="clear" w:color="auto" w:fill="auto"/>
          </w:tcPr>
          <w:p w14:paraId="2524BDA1" w14:textId="6038BF21" w:rsidR="000B46E5" w:rsidRPr="00BD6B77" w:rsidRDefault="000B46E5" w:rsidP="00913D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75A9">
              <w:rPr>
                <w:rFonts w:ascii="Times New Roman" w:hAnsi="Times New Roman"/>
              </w:rPr>
              <w:lastRenderedPageBreak/>
              <w:t>Очная</w:t>
            </w:r>
          </w:p>
        </w:tc>
        <w:tc>
          <w:tcPr>
            <w:tcW w:w="1012" w:type="dxa"/>
            <w:shd w:val="clear" w:color="auto" w:fill="auto"/>
          </w:tcPr>
          <w:p w14:paraId="7C092ED3" w14:textId="77777777" w:rsidR="000B46E5" w:rsidRPr="000575A9" w:rsidRDefault="000B46E5" w:rsidP="00913D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u w:val="single"/>
              </w:rPr>
            </w:pPr>
            <w:r w:rsidRPr="000575A9">
              <w:rPr>
                <w:rFonts w:ascii="Times New Roman" w:hAnsi="Times New Roman"/>
                <w:u w:val="single"/>
              </w:rPr>
              <w:t>72+16*</w:t>
            </w:r>
          </w:p>
          <w:p w14:paraId="07564CB1" w14:textId="77777777" w:rsidR="000B46E5" w:rsidRPr="000575A9" w:rsidRDefault="000B46E5" w:rsidP="00913D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u w:val="single"/>
              </w:rPr>
            </w:pPr>
            <w:r w:rsidRPr="000575A9">
              <w:rPr>
                <w:rFonts w:ascii="Times New Roman" w:hAnsi="Times New Roman"/>
                <w:u w:val="single"/>
              </w:rPr>
              <w:t>+16 (ИКТ)</w:t>
            </w:r>
          </w:p>
          <w:p w14:paraId="0D8B9AB7" w14:textId="14C8D57B" w:rsidR="000B46E5" w:rsidRPr="00D76F1A" w:rsidRDefault="000B46E5" w:rsidP="00913D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75A9">
              <w:rPr>
                <w:rFonts w:ascii="Times New Roman" w:hAnsi="Times New Roman"/>
              </w:rPr>
              <w:t>14</w:t>
            </w:r>
          </w:p>
        </w:tc>
        <w:tc>
          <w:tcPr>
            <w:tcW w:w="1525" w:type="dxa"/>
            <w:shd w:val="clear" w:color="auto" w:fill="auto"/>
          </w:tcPr>
          <w:p w14:paraId="3FBB0E0F" w14:textId="379C8E6D" w:rsidR="000B46E5" w:rsidRDefault="000B46E5" w:rsidP="00913D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12.10-27.10</w:t>
            </w:r>
          </w:p>
        </w:tc>
        <w:tc>
          <w:tcPr>
            <w:tcW w:w="2100" w:type="dxa"/>
            <w:shd w:val="clear" w:color="auto" w:fill="auto"/>
          </w:tcPr>
          <w:p w14:paraId="06173C68" w14:textId="11588F10" w:rsidR="000B46E5" w:rsidRPr="00D12F85" w:rsidRDefault="000B46E5" w:rsidP="00913D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575A9">
              <w:rPr>
                <w:rFonts w:ascii="Times New Roman" w:hAnsi="Times New Roman"/>
              </w:rPr>
              <w:t>ХК ИРО</w:t>
            </w:r>
          </w:p>
        </w:tc>
        <w:tc>
          <w:tcPr>
            <w:tcW w:w="2367" w:type="dxa"/>
            <w:shd w:val="clear" w:color="auto" w:fill="auto"/>
          </w:tcPr>
          <w:p w14:paraId="39376080" w14:textId="77777777" w:rsidR="000B46E5" w:rsidRPr="00E071E7" w:rsidRDefault="000B46E5" w:rsidP="00402BF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23</w:t>
            </w:r>
          </w:p>
          <w:p w14:paraId="1C7DE844" w14:textId="77777777" w:rsidR="000B46E5" w:rsidRPr="00D35539" w:rsidRDefault="000B46E5" w:rsidP="00402BF9">
            <w:pPr>
              <w:keepNext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5539">
              <w:rPr>
                <w:rFonts w:ascii="Times New Roman" w:hAnsi="Times New Roman"/>
              </w:rPr>
              <w:t>КГАНОУ КЦО</w:t>
            </w:r>
          </w:p>
          <w:p w14:paraId="25444369" w14:textId="77777777" w:rsidR="000B46E5" w:rsidRPr="00D35539" w:rsidRDefault="000B46E5" w:rsidP="00402BF9">
            <w:pPr>
              <w:keepNext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5539">
              <w:rPr>
                <w:rFonts w:ascii="Times New Roman" w:hAnsi="Times New Roman"/>
                <w:u w:val="single"/>
              </w:rPr>
              <w:t>г. Хабаровск</w:t>
            </w:r>
            <w:r w:rsidRPr="00D35539">
              <w:rPr>
                <w:rFonts w:ascii="Times New Roman" w:hAnsi="Times New Roman"/>
              </w:rPr>
              <w:t xml:space="preserve"> </w:t>
            </w:r>
          </w:p>
          <w:p w14:paraId="46DACA4B" w14:textId="77777777" w:rsidR="000B46E5" w:rsidRPr="00D35539" w:rsidRDefault="000B46E5" w:rsidP="00402BF9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</w:rPr>
            </w:pPr>
            <w:r w:rsidRPr="00D35539">
              <w:rPr>
                <w:rFonts w:ascii="Times New Roman" w:hAnsi="Times New Roman"/>
              </w:rPr>
              <w:t>МАДОУ № 137</w:t>
            </w:r>
          </w:p>
          <w:p w14:paraId="528F6D19" w14:textId="77777777" w:rsidR="000B46E5" w:rsidRPr="00D35539" w:rsidRDefault="000B46E5" w:rsidP="00402BF9">
            <w:pPr>
              <w:keepNext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5539">
              <w:rPr>
                <w:rFonts w:ascii="Times New Roman" w:hAnsi="Times New Roman"/>
              </w:rPr>
              <w:t>МАДОУ № 57</w:t>
            </w:r>
          </w:p>
          <w:p w14:paraId="6359275B" w14:textId="77777777" w:rsidR="000B46E5" w:rsidRPr="00D35539" w:rsidRDefault="000B46E5" w:rsidP="00402B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35539">
              <w:rPr>
                <w:rFonts w:ascii="Times New Roman" w:hAnsi="Times New Roman"/>
              </w:rPr>
              <w:t>МАДОУ № 130</w:t>
            </w:r>
          </w:p>
          <w:p w14:paraId="6E47AEA3" w14:textId="77777777" w:rsidR="000B46E5" w:rsidRPr="00D35539" w:rsidRDefault="000B46E5" w:rsidP="00402B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35539">
              <w:rPr>
                <w:rFonts w:ascii="Times New Roman" w:hAnsi="Times New Roman"/>
              </w:rPr>
              <w:t>МАДОУ № 184</w:t>
            </w:r>
          </w:p>
          <w:p w14:paraId="4F03A896" w14:textId="77777777" w:rsidR="000B46E5" w:rsidRPr="00D35539" w:rsidRDefault="000B46E5" w:rsidP="00402B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35539">
              <w:rPr>
                <w:rFonts w:ascii="Times New Roman" w:hAnsi="Times New Roman"/>
              </w:rPr>
              <w:t>МБДОУ № 3</w:t>
            </w:r>
          </w:p>
          <w:p w14:paraId="5A67689E" w14:textId="77777777" w:rsidR="000B46E5" w:rsidRPr="00D35539" w:rsidRDefault="000B46E5" w:rsidP="00402BF9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</w:rPr>
            </w:pPr>
            <w:r w:rsidRPr="00D35539">
              <w:rPr>
                <w:rFonts w:ascii="Times New Roman" w:hAnsi="Times New Roman"/>
              </w:rPr>
              <w:t>МАДОУ № 196</w:t>
            </w:r>
          </w:p>
          <w:p w14:paraId="4C256557" w14:textId="77777777" w:rsidR="000B46E5" w:rsidRPr="00D35539" w:rsidRDefault="000B46E5" w:rsidP="00402B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35539">
              <w:rPr>
                <w:rFonts w:ascii="Times New Roman" w:hAnsi="Times New Roman"/>
              </w:rPr>
              <w:t>МАДОУ №1</w:t>
            </w:r>
          </w:p>
          <w:p w14:paraId="51ADA2AE" w14:textId="77777777" w:rsidR="000B46E5" w:rsidRPr="00D35539" w:rsidRDefault="000B46E5" w:rsidP="00402B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35539">
              <w:rPr>
                <w:rFonts w:ascii="Times New Roman" w:hAnsi="Times New Roman"/>
              </w:rPr>
              <w:t>МАДОУ «Березка»</w:t>
            </w:r>
          </w:p>
          <w:p w14:paraId="0D46D284" w14:textId="77777777" w:rsidR="000B46E5" w:rsidRPr="00D35539" w:rsidRDefault="000B46E5" w:rsidP="00402B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35539">
              <w:rPr>
                <w:rFonts w:ascii="Times New Roman" w:hAnsi="Times New Roman"/>
              </w:rPr>
              <w:t>МАДОУ №209</w:t>
            </w:r>
          </w:p>
          <w:p w14:paraId="7106DB9B" w14:textId="77777777" w:rsidR="000B46E5" w:rsidRPr="00D35539" w:rsidRDefault="000B46E5" w:rsidP="00402B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35539">
              <w:rPr>
                <w:rFonts w:ascii="Times New Roman" w:hAnsi="Times New Roman"/>
              </w:rPr>
              <w:t>МАДОУ №167</w:t>
            </w:r>
          </w:p>
          <w:p w14:paraId="2F23B85B" w14:textId="77777777" w:rsidR="000B46E5" w:rsidRPr="00D35539" w:rsidRDefault="000B46E5" w:rsidP="00402B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35539">
              <w:rPr>
                <w:rFonts w:ascii="Times New Roman" w:hAnsi="Times New Roman"/>
              </w:rPr>
              <w:t>МАДОУ №199</w:t>
            </w:r>
          </w:p>
          <w:p w14:paraId="08643608" w14:textId="77777777" w:rsidR="000B46E5" w:rsidRPr="00D35539" w:rsidRDefault="000B46E5" w:rsidP="00402B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u w:val="single"/>
              </w:rPr>
            </w:pPr>
            <w:r w:rsidRPr="00D35539">
              <w:rPr>
                <w:rFonts w:ascii="Times New Roman" w:hAnsi="Times New Roman"/>
                <w:u w:val="single"/>
              </w:rPr>
              <w:t>Район имени Лазо</w:t>
            </w:r>
          </w:p>
          <w:p w14:paraId="07798283" w14:textId="77777777" w:rsidR="000B46E5" w:rsidRPr="00D35539" w:rsidRDefault="000B46E5" w:rsidP="00402BF9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u w:val="single"/>
              </w:rPr>
            </w:pPr>
            <w:r w:rsidRPr="00D35539">
              <w:rPr>
                <w:rFonts w:ascii="Times New Roman" w:hAnsi="Times New Roman"/>
                <w:u w:val="single"/>
              </w:rPr>
              <w:lastRenderedPageBreak/>
              <w:t>Солнечный муниципальный район</w:t>
            </w:r>
          </w:p>
          <w:p w14:paraId="5B909881" w14:textId="77777777" w:rsidR="000B46E5" w:rsidRPr="00D35539" w:rsidRDefault="000B46E5" w:rsidP="00402BF9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</w:rPr>
            </w:pPr>
            <w:r w:rsidRPr="00D35539">
              <w:rPr>
                <w:rFonts w:ascii="Times New Roman" w:hAnsi="Times New Roman"/>
              </w:rPr>
              <w:t xml:space="preserve">МБДОУ детский сад «Багульник» п. </w:t>
            </w:r>
            <w:proofErr w:type="spellStart"/>
            <w:r w:rsidRPr="00D35539">
              <w:rPr>
                <w:rFonts w:ascii="Times New Roman" w:hAnsi="Times New Roman"/>
              </w:rPr>
              <w:t>Джамку</w:t>
            </w:r>
            <w:proofErr w:type="spellEnd"/>
            <w:r w:rsidRPr="00D35539">
              <w:rPr>
                <w:rFonts w:ascii="Times New Roman" w:hAnsi="Times New Roman"/>
              </w:rPr>
              <w:t xml:space="preserve"> </w:t>
            </w:r>
          </w:p>
          <w:p w14:paraId="5537808D" w14:textId="77777777" w:rsidR="000B46E5" w:rsidRPr="00D35539" w:rsidRDefault="000B46E5" w:rsidP="00402BF9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u w:val="single"/>
              </w:rPr>
            </w:pPr>
            <w:r w:rsidRPr="00D35539">
              <w:rPr>
                <w:rFonts w:ascii="Times New Roman" w:hAnsi="Times New Roman"/>
                <w:u w:val="single"/>
              </w:rPr>
              <w:t>Хабаровский муниципальный район</w:t>
            </w:r>
          </w:p>
          <w:p w14:paraId="4D4B8C72" w14:textId="77777777" w:rsidR="000B46E5" w:rsidRPr="000C7BE4" w:rsidRDefault="000B46E5" w:rsidP="00402BF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C7BE4">
              <w:rPr>
                <w:rFonts w:ascii="Times New Roman" w:hAnsi="Times New Roman"/>
              </w:rPr>
              <w:t xml:space="preserve">МБДОУ «Звёздочка» </w:t>
            </w:r>
            <w:proofErr w:type="gramStart"/>
            <w:r w:rsidRPr="000C7BE4">
              <w:rPr>
                <w:rFonts w:ascii="Times New Roman" w:hAnsi="Times New Roman"/>
              </w:rPr>
              <w:t>с</w:t>
            </w:r>
            <w:proofErr w:type="gramEnd"/>
            <w:r w:rsidRPr="000C7BE4">
              <w:rPr>
                <w:rFonts w:ascii="Times New Roman" w:hAnsi="Times New Roman"/>
              </w:rPr>
              <w:t>. Калинка</w:t>
            </w:r>
          </w:p>
          <w:p w14:paraId="6657C87B" w14:textId="77777777" w:rsidR="000B46E5" w:rsidRPr="000C7BE4" w:rsidRDefault="000B46E5" w:rsidP="00402BF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C7BE4">
              <w:rPr>
                <w:rFonts w:ascii="Times New Roman" w:hAnsi="Times New Roman"/>
              </w:rPr>
              <w:t xml:space="preserve">МБДОУ № 1 с. </w:t>
            </w:r>
            <w:proofErr w:type="spellStart"/>
            <w:r w:rsidRPr="000C7BE4">
              <w:rPr>
                <w:rFonts w:ascii="Times New Roman" w:hAnsi="Times New Roman"/>
              </w:rPr>
              <w:t>Некрасовка</w:t>
            </w:r>
            <w:proofErr w:type="spellEnd"/>
          </w:p>
          <w:p w14:paraId="50B2F312" w14:textId="77777777" w:rsidR="000B46E5" w:rsidRPr="000C7BE4" w:rsidRDefault="000B46E5" w:rsidP="00402B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C7BE4">
              <w:rPr>
                <w:rFonts w:ascii="Times New Roman" w:hAnsi="Times New Roman"/>
              </w:rPr>
              <w:t xml:space="preserve">МКДОУ </w:t>
            </w:r>
            <w:proofErr w:type="gramStart"/>
            <w:r w:rsidRPr="000C7BE4">
              <w:rPr>
                <w:rFonts w:ascii="Times New Roman" w:hAnsi="Times New Roman"/>
              </w:rPr>
              <w:t>с</w:t>
            </w:r>
            <w:proofErr w:type="gramEnd"/>
            <w:r w:rsidRPr="000C7BE4">
              <w:rPr>
                <w:rFonts w:ascii="Times New Roman" w:hAnsi="Times New Roman"/>
              </w:rPr>
              <w:t xml:space="preserve">. Ильинка </w:t>
            </w:r>
          </w:p>
          <w:p w14:paraId="447504EC" w14:textId="7C23D1F3" w:rsidR="000B46E5" w:rsidRDefault="000B46E5" w:rsidP="00FF59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</w:rPr>
              <w:t>г</w:t>
            </w:r>
            <w:r w:rsidRPr="000C7BE4">
              <w:rPr>
                <w:rFonts w:ascii="Times New Roman" w:hAnsi="Times New Roman"/>
                <w:b/>
                <w:u w:val="single"/>
              </w:rPr>
              <w:t xml:space="preserve">. </w:t>
            </w:r>
            <w:r w:rsidRPr="00D35539">
              <w:rPr>
                <w:rFonts w:ascii="Times New Roman" w:hAnsi="Times New Roman"/>
                <w:u w:val="single"/>
              </w:rPr>
              <w:t>Комсомольск</w:t>
            </w:r>
            <w:r>
              <w:rPr>
                <w:rFonts w:ascii="Times New Roman" w:hAnsi="Times New Roman"/>
                <w:u w:val="single"/>
              </w:rPr>
              <w:t>-на-</w:t>
            </w:r>
            <w:r w:rsidRPr="00D35539">
              <w:rPr>
                <w:rFonts w:ascii="Times New Roman" w:hAnsi="Times New Roman"/>
                <w:u w:val="single"/>
              </w:rPr>
              <w:t>Амуре</w:t>
            </w:r>
          </w:p>
        </w:tc>
      </w:tr>
      <w:tr w:rsidR="000B46E5" w14:paraId="4F7EE8AD" w14:textId="77777777" w:rsidTr="00402BF9">
        <w:tc>
          <w:tcPr>
            <w:tcW w:w="837" w:type="dxa"/>
            <w:shd w:val="clear" w:color="auto" w:fill="auto"/>
          </w:tcPr>
          <w:p w14:paraId="5C27368F" w14:textId="77777777" w:rsidR="000B46E5" w:rsidRDefault="000B46E5" w:rsidP="00A17B8B">
            <w:pPr>
              <w:numPr>
                <w:ilvl w:val="0"/>
                <w:numId w:val="1"/>
              </w:numPr>
              <w:rPr>
                <w:lang w:eastAsia="x-none"/>
              </w:rPr>
            </w:pPr>
            <w:bookmarkStart w:id="103" w:name="_GoBack" w:colFirst="1" w:colLast="1"/>
          </w:p>
        </w:tc>
        <w:tc>
          <w:tcPr>
            <w:tcW w:w="1940" w:type="dxa"/>
            <w:shd w:val="clear" w:color="auto" w:fill="auto"/>
          </w:tcPr>
          <w:p w14:paraId="255BDF12" w14:textId="77777777" w:rsidR="000B46E5" w:rsidRPr="003A22EA" w:rsidRDefault="000B46E5" w:rsidP="00774C9D">
            <w:pPr>
              <w:pStyle w:val="810"/>
              <w:spacing w:line="240" w:lineRule="exac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</w:t>
            </w:r>
            <w:r w:rsidRPr="003A22EA">
              <w:rPr>
                <w:rFonts w:ascii="Times New Roman" w:hAnsi="Times New Roman"/>
                <w:lang w:eastAsia="ru-RU"/>
              </w:rPr>
              <w:t xml:space="preserve">оспитатели ДОУ, заместители заведующих </w:t>
            </w:r>
            <w:r>
              <w:rPr>
                <w:rFonts w:ascii="Times New Roman" w:hAnsi="Times New Roman"/>
                <w:lang w:eastAsia="ru-RU"/>
              </w:rPr>
              <w:t>ВМР</w:t>
            </w:r>
          </w:p>
          <w:p w14:paraId="50897FCB" w14:textId="77777777" w:rsidR="000B46E5" w:rsidRPr="0027411B" w:rsidRDefault="000B46E5" w:rsidP="00774C9D">
            <w:pPr>
              <w:pStyle w:val="810"/>
              <w:spacing w:line="240" w:lineRule="exact"/>
              <w:rPr>
                <w:rFonts w:ascii="Times New Roman" w:hAnsi="Times New Roman"/>
                <w:lang w:eastAsia="ru-RU"/>
              </w:rPr>
            </w:pPr>
            <w:proofErr w:type="gramStart"/>
            <w:r>
              <w:rPr>
                <w:rFonts w:ascii="Times New Roman" w:hAnsi="Times New Roman"/>
                <w:lang w:eastAsia="ru-RU"/>
              </w:rPr>
              <w:t>(</w:t>
            </w:r>
            <w:proofErr w:type="spellStart"/>
            <w:r w:rsidRPr="003A22EA">
              <w:rPr>
                <w:rFonts w:ascii="Times New Roman" w:hAnsi="Times New Roman"/>
                <w:lang w:eastAsia="ru-RU"/>
              </w:rPr>
              <w:t>Фалахеева</w:t>
            </w:r>
            <w:proofErr w:type="spellEnd"/>
            <w:r w:rsidRPr="003A22EA">
              <w:rPr>
                <w:rFonts w:ascii="Times New Roman" w:hAnsi="Times New Roman"/>
                <w:lang w:eastAsia="ru-RU"/>
              </w:rPr>
              <w:t xml:space="preserve"> Т.Д.,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3A22EA">
              <w:rPr>
                <w:rFonts w:ascii="Times New Roman" w:hAnsi="Times New Roman"/>
                <w:lang w:eastAsia="ru-RU"/>
              </w:rPr>
              <w:t>к.п.н</w:t>
            </w:r>
            <w:proofErr w:type="spellEnd"/>
            <w:r w:rsidRPr="003A22EA">
              <w:rPr>
                <w:rFonts w:ascii="Times New Roman" w:hAnsi="Times New Roman"/>
                <w:lang w:eastAsia="ru-RU"/>
              </w:rPr>
              <w:t>.</w:t>
            </w:r>
            <w:r>
              <w:rPr>
                <w:rFonts w:ascii="Times New Roman" w:hAnsi="Times New Roman"/>
                <w:lang w:eastAsia="ru-RU"/>
              </w:rPr>
              <w:t>,</w:t>
            </w:r>
            <w:proofErr w:type="gramEnd"/>
          </w:p>
          <w:p w14:paraId="45F868CF" w14:textId="77777777" w:rsidR="000B46E5" w:rsidRPr="003A22EA" w:rsidRDefault="000B46E5" w:rsidP="00774C9D">
            <w:pPr>
              <w:pStyle w:val="810"/>
              <w:spacing w:line="240" w:lineRule="exact"/>
              <w:rPr>
                <w:rFonts w:ascii="Times New Roman" w:hAnsi="Times New Roman"/>
                <w:lang w:eastAsia="ru-RU"/>
              </w:rPr>
            </w:pPr>
            <w:r w:rsidRPr="003A22EA">
              <w:rPr>
                <w:rFonts w:ascii="Times New Roman" w:hAnsi="Times New Roman"/>
                <w:lang w:eastAsia="ru-RU"/>
              </w:rPr>
              <w:t xml:space="preserve">Марченко А.Л., </w:t>
            </w:r>
            <w:proofErr w:type="spellStart"/>
            <w:r w:rsidRPr="003A22EA">
              <w:rPr>
                <w:rFonts w:ascii="Times New Roman" w:hAnsi="Times New Roman"/>
                <w:lang w:eastAsia="ru-RU"/>
              </w:rPr>
              <w:t>к.б.н</w:t>
            </w:r>
            <w:proofErr w:type="spellEnd"/>
            <w:r w:rsidRPr="003A22EA">
              <w:rPr>
                <w:rFonts w:ascii="Times New Roman" w:hAnsi="Times New Roman"/>
                <w:lang w:eastAsia="ru-RU"/>
              </w:rPr>
              <w:t>,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3A22EA">
              <w:rPr>
                <w:rFonts w:ascii="Times New Roman" w:hAnsi="Times New Roman"/>
                <w:lang w:eastAsia="ru-RU"/>
              </w:rPr>
              <w:t>доц</w:t>
            </w:r>
            <w:r>
              <w:rPr>
                <w:rFonts w:ascii="Times New Roman" w:hAnsi="Times New Roman"/>
                <w:lang w:eastAsia="ru-RU"/>
              </w:rPr>
              <w:t>ент,</w:t>
            </w:r>
          </w:p>
          <w:p w14:paraId="6764F898" w14:textId="65D9B3C6" w:rsidR="000B46E5" w:rsidRPr="00C4511A" w:rsidRDefault="000B46E5" w:rsidP="00774C9D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3A22EA">
              <w:rPr>
                <w:rFonts w:ascii="Times New Roman" w:hAnsi="Times New Roman"/>
                <w:lang w:eastAsia="ru-RU"/>
              </w:rPr>
              <w:t>Попова И.А., к.б.н., доц</w:t>
            </w:r>
            <w:r>
              <w:rPr>
                <w:rFonts w:ascii="Times New Roman" w:hAnsi="Times New Roman"/>
                <w:lang w:eastAsia="ru-RU"/>
              </w:rPr>
              <w:t>ент)</w:t>
            </w:r>
          </w:p>
        </w:tc>
        <w:tc>
          <w:tcPr>
            <w:tcW w:w="3462" w:type="dxa"/>
            <w:shd w:val="clear" w:color="auto" w:fill="auto"/>
          </w:tcPr>
          <w:p w14:paraId="6BD2A651" w14:textId="77777777" w:rsidR="000B46E5" w:rsidRPr="003A22EA" w:rsidRDefault="000B46E5" w:rsidP="00774C9D">
            <w:pPr>
              <w:pStyle w:val="810"/>
              <w:spacing w:line="240" w:lineRule="exact"/>
              <w:rPr>
                <w:rFonts w:ascii="Times New Roman" w:hAnsi="Times New Roman"/>
                <w:lang w:eastAsia="ru-RU"/>
              </w:rPr>
            </w:pPr>
            <w:r w:rsidRPr="003A22EA">
              <w:rPr>
                <w:rFonts w:ascii="Times New Roman" w:hAnsi="Times New Roman"/>
                <w:lang w:eastAsia="ru-RU"/>
              </w:rPr>
              <w:t xml:space="preserve">Современные программы и технологии оздоровления детей дошкольного возраста в условиях </w:t>
            </w:r>
            <w:r>
              <w:rPr>
                <w:rFonts w:ascii="Times New Roman" w:hAnsi="Times New Roman"/>
                <w:lang w:eastAsia="ru-RU"/>
              </w:rPr>
              <w:t>реализации</w:t>
            </w:r>
            <w:r w:rsidRPr="003A22EA">
              <w:rPr>
                <w:rFonts w:ascii="Times New Roman" w:hAnsi="Times New Roman"/>
                <w:lang w:eastAsia="ru-RU"/>
              </w:rPr>
              <w:t xml:space="preserve"> ФГОС</w:t>
            </w:r>
          </w:p>
          <w:p w14:paraId="0B436724" w14:textId="77777777" w:rsidR="000B46E5" w:rsidRPr="003A22EA" w:rsidRDefault="000B46E5" w:rsidP="00774C9D">
            <w:pPr>
              <w:pStyle w:val="810"/>
              <w:spacing w:line="240" w:lineRule="exact"/>
              <w:rPr>
                <w:rFonts w:ascii="Times New Roman" w:hAnsi="Times New Roman"/>
                <w:lang w:eastAsia="ru-RU"/>
              </w:rPr>
            </w:pPr>
            <w:r w:rsidRPr="0027411B">
              <w:rPr>
                <w:rFonts w:ascii="Times New Roman" w:hAnsi="Times New Roman"/>
                <w:i/>
                <w:u w:val="single"/>
                <w:lang w:eastAsia="ru-RU"/>
              </w:rPr>
              <w:t>В программе</w:t>
            </w:r>
            <w:r w:rsidRPr="003A22EA">
              <w:rPr>
                <w:rFonts w:ascii="Times New Roman" w:hAnsi="Times New Roman"/>
                <w:lang w:eastAsia="ru-RU"/>
              </w:rPr>
              <w:t>:</w:t>
            </w:r>
          </w:p>
          <w:p w14:paraId="33D89157" w14:textId="77777777" w:rsidR="000B46E5" w:rsidRPr="003A22EA" w:rsidRDefault="000B46E5" w:rsidP="00774C9D">
            <w:pPr>
              <w:pStyle w:val="810"/>
              <w:spacing w:line="240" w:lineRule="exact"/>
              <w:rPr>
                <w:rFonts w:ascii="Times New Roman" w:hAnsi="Times New Roman"/>
                <w:lang w:eastAsia="ru-RU"/>
              </w:rPr>
            </w:pPr>
            <w:r w:rsidRPr="003A22EA">
              <w:rPr>
                <w:rFonts w:ascii="Times New Roman" w:hAnsi="Times New Roman"/>
                <w:lang w:eastAsia="ru-RU"/>
              </w:rPr>
              <w:t xml:space="preserve">Основы законодательства РФ в области образования, результаты освоения основной образовательной программы, изложенные в ФГОС; </w:t>
            </w:r>
          </w:p>
          <w:p w14:paraId="164C9877" w14:textId="77777777" w:rsidR="000B46E5" w:rsidRPr="00085636" w:rsidRDefault="000B46E5" w:rsidP="00774C9D">
            <w:pPr>
              <w:pStyle w:val="810"/>
              <w:spacing w:line="240" w:lineRule="exact"/>
              <w:rPr>
                <w:rFonts w:ascii="Times New Roman" w:hAnsi="Times New Roman"/>
                <w:lang w:eastAsia="ru-RU"/>
              </w:rPr>
            </w:pPr>
            <w:r w:rsidRPr="00085636">
              <w:rPr>
                <w:rFonts w:ascii="Times New Roman" w:hAnsi="Times New Roman"/>
                <w:lang w:eastAsia="ru-RU"/>
              </w:rPr>
              <w:t xml:space="preserve">Сущность </w:t>
            </w:r>
            <w:proofErr w:type="spellStart"/>
            <w:r w:rsidRPr="00085636">
              <w:rPr>
                <w:rFonts w:ascii="Times New Roman" w:hAnsi="Times New Roman"/>
                <w:lang w:eastAsia="ru-RU"/>
              </w:rPr>
              <w:t>здоровьесберегающей</w:t>
            </w:r>
            <w:proofErr w:type="spellEnd"/>
            <w:r w:rsidRPr="00085636">
              <w:rPr>
                <w:rFonts w:ascii="Times New Roman" w:hAnsi="Times New Roman"/>
                <w:lang w:eastAsia="ru-RU"/>
              </w:rPr>
              <w:t xml:space="preserve"> педагогической системы; </w:t>
            </w:r>
          </w:p>
          <w:p w14:paraId="1381C940" w14:textId="77777777" w:rsidR="000B46E5" w:rsidRPr="00085636" w:rsidRDefault="000B46E5" w:rsidP="00774C9D">
            <w:pPr>
              <w:pStyle w:val="810"/>
              <w:spacing w:line="240" w:lineRule="exact"/>
              <w:rPr>
                <w:rFonts w:ascii="Times New Roman" w:hAnsi="Times New Roman"/>
                <w:lang w:eastAsia="ru-RU"/>
              </w:rPr>
            </w:pPr>
            <w:r w:rsidRPr="00085636">
              <w:rPr>
                <w:rFonts w:ascii="Times New Roman" w:hAnsi="Times New Roman"/>
                <w:lang w:eastAsia="ru-RU"/>
              </w:rPr>
              <w:t xml:space="preserve">Современные </w:t>
            </w:r>
            <w:proofErr w:type="spellStart"/>
            <w:r w:rsidRPr="00085636">
              <w:rPr>
                <w:rFonts w:ascii="Times New Roman" w:hAnsi="Times New Roman"/>
                <w:lang w:eastAsia="ru-RU"/>
              </w:rPr>
              <w:t>здоровьесберегающие</w:t>
            </w:r>
            <w:proofErr w:type="spellEnd"/>
            <w:r w:rsidRPr="00085636">
              <w:rPr>
                <w:rFonts w:ascii="Times New Roman" w:hAnsi="Times New Roman"/>
                <w:lang w:eastAsia="ru-RU"/>
              </w:rPr>
              <w:t xml:space="preserve"> технологии; </w:t>
            </w:r>
          </w:p>
          <w:p w14:paraId="751262AE" w14:textId="77777777" w:rsidR="000B46E5" w:rsidRPr="00085636" w:rsidRDefault="000B46E5" w:rsidP="00774C9D">
            <w:pPr>
              <w:pStyle w:val="810"/>
              <w:spacing w:line="240" w:lineRule="exact"/>
              <w:rPr>
                <w:rFonts w:ascii="Times New Roman" w:hAnsi="Times New Roman"/>
                <w:lang w:eastAsia="ru-RU"/>
              </w:rPr>
            </w:pPr>
            <w:r w:rsidRPr="00085636">
              <w:rPr>
                <w:rFonts w:ascii="Times New Roman" w:hAnsi="Times New Roman"/>
                <w:lang w:eastAsia="ru-RU"/>
              </w:rPr>
              <w:t xml:space="preserve">Концептуальные основы формирования </w:t>
            </w:r>
            <w:proofErr w:type="spellStart"/>
            <w:r w:rsidRPr="00085636">
              <w:rPr>
                <w:rFonts w:ascii="Times New Roman" w:hAnsi="Times New Roman"/>
                <w:lang w:eastAsia="ru-RU"/>
              </w:rPr>
              <w:t>здоровьесберегающей</w:t>
            </w:r>
            <w:proofErr w:type="spellEnd"/>
            <w:r w:rsidRPr="00085636">
              <w:rPr>
                <w:rFonts w:ascii="Times New Roman" w:hAnsi="Times New Roman"/>
                <w:lang w:eastAsia="ru-RU"/>
              </w:rPr>
              <w:t xml:space="preserve"> модели </w:t>
            </w:r>
            <w:proofErr w:type="spellStart"/>
            <w:r w:rsidRPr="00085636">
              <w:rPr>
                <w:rFonts w:ascii="Times New Roman" w:hAnsi="Times New Roman"/>
                <w:lang w:eastAsia="ru-RU"/>
              </w:rPr>
              <w:t>воспитательно</w:t>
            </w:r>
            <w:proofErr w:type="spellEnd"/>
            <w:r w:rsidRPr="00085636">
              <w:rPr>
                <w:rFonts w:ascii="Times New Roman" w:hAnsi="Times New Roman"/>
                <w:lang w:eastAsia="ru-RU"/>
              </w:rPr>
              <w:t xml:space="preserve">-образовательной системы дошкольного образовательного учреждения; </w:t>
            </w:r>
          </w:p>
          <w:p w14:paraId="5D60A385" w14:textId="77777777" w:rsidR="000B46E5" w:rsidRPr="00085636" w:rsidRDefault="000B46E5" w:rsidP="00774C9D">
            <w:pPr>
              <w:pStyle w:val="810"/>
              <w:spacing w:line="240" w:lineRule="exact"/>
              <w:rPr>
                <w:rFonts w:ascii="Times New Roman" w:hAnsi="Times New Roman"/>
                <w:lang w:eastAsia="ru-RU"/>
              </w:rPr>
            </w:pPr>
            <w:r w:rsidRPr="00085636">
              <w:rPr>
                <w:rFonts w:ascii="Times New Roman" w:hAnsi="Times New Roman"/>
                <w:lang w:eastAsia="ru-RU"/>
              </w:rPr>
              <w:t xml:space="preserve">Режим работы ДОУ, влияние его на здоровье детей дошкольного возраста. </w:t>
            </w:r>
          </w:p>
          <w:p w14:paraId="5F6E1E53" w14:textId="77777777" w:rsidR="000B46E5" w:rsidRPr="003A22EA" w:rsidRDefault="000B46E5" w:rsidP="00774C9D">
            <w:pPr>
              <w:pStyle w:val="810"/>
              <w:spacing w:line="240" w:lineRule="exact"/>
              <w:rPr>
                <w:rFonts w:ascii="Times New Roman" w:hAnsi="Times New Roman"/>
                <w:lang w:eastAsia="ru-RU"/>
              </w:rPr>
            </w:pPr>
            <w:r w:rsidRPr="003A22EA">
              <w:rPr>
                <w:rFonts w:ascii="Times New Roman" w:hAnsi="Times New Roman"/>
                <w:lang w:eastAsia="ru-RU"/>
              </w:rPr>
              <w:t>Слушатель должен уметь:</w:t>
            </w:r>
          </w:p>
          <w:p w14:paraId="1E8E3D68" w14:textId="77777777" w:rsidR="000B46E5" w:rsidRPr="003A22EA" w:rsidRDefault="000B46E5" w:rsidP="00774C9D">
            <w:pPr>
              <w:pStyle w:val="810"/>
              <w:spacing w:line="240" w:lineRule="exact"/>
              <w:rPr>
                <w:rFonts w:ascii="Times New Roman" w:hAnsi="Times New Roman"/>
                <w:lang w:eastAsia="ru-RU"/>
              </w:rPr>
            </w:pPr>
            <w:r w:rsidRPr="003A22EA">
              <w:rPr>
                <w:rFonts w:ascii="Times New Roman" w:hAnsi="Times New Roman"/>
                <w:lang w:eastAsia="ru-RU"/>
              </w:rPr>
              <w:t xml:space="preserve">Использовать </w:t>
            </w:r>
            <w:proofErr w:type="spellStart"/>
            <w:r w:rsidRPr="003A22EA">
              <w:rPr>
                <w:rFonts w:ascii="Times New Roman" w:hAnsi="Times New Roman"/>
                <w:lang w:eastAsia="ru-RU"/>
              </w:rPr>
              <w:lastRenderedPageBreak/>
              <w:t>здоровьесберегающие</w:t>
            </w:r>
            <w:proofErr w:type="spellEnd"/>
            <w:r w:rsidRPr="003A22EA">
              <w:rPr>
                <w:rFonts w:ascii="Times New Roman" w:hAnsi="Times New Roman"/>
                <w:lang w:eastAsia="ru-RU"/>
              </w:rPr>
              <w:t xml:space="preserve"> технологии в </w:t>
            </w:r>
            <w:proofErr w:type="spellStart"/>
            <w:r w:rsidRPr="003A22EA">
              <w:rPr>
                <w:rFonts w:ascii="Times New Roman" w:hAnsi="Times New Roman"/>
                <w:lang w:eastAsia="ru-RU"/>
              </w:rPr>
              <w:t>воспитательно</w:t>
            </w:r>
            <w:proofErr w:type="spellEnd"/>
            <w:r w:rsidRPr="003A22EA">
              <w:rPr>
                <w:rFonts w:ascii="Times New Roman" w:hAnsi="Times New Roman"/>
                <w:lang w:eastAsia="ru-RU"/>
              </w:rPr>
              <w:t xml:space="preserve">-образовательном процессе ДОУ; </w:t>
            </w:r>
          </w:p>
          <w:p w14:paraId="51D67DCC" w14:textId="77777777" w:rsidR="000B46E5" w:rsidRPr="003A22EA" w:rsidRDefault="000B46E5" w:rsidP="00774C9D">
            <w:pPr>
              <w:pStyle w:val="810"/>
              <w:spacing w:line="240" w:lineRule="exact"/>
              <w:rPr>
                <w:rFonts w:ascii="Times New Roman" w:hAnsi="Times New Roman"/>
                <w:lang w:eastAsia="ru-RU"/>
              </w:rPr>
            </w:pPr>
            <w:r w:rsidRPr="003A22EA">
              <w:rPr>
                <w:rFonts w:ascii="Times New Roman" w:hAnsi="Times New Roman"/>
                <w:lang w:eastAsia="ru-RU"/>
              </w:rPr>
              <w:t xml:space="preserve">Инициативно, самостоятельно и творчески формировать здоровый образ жизни ребёнка; </w:t>
            </w:r>
          </w:p>
          <w:p w14:paraId="2CA4CBBC" w14:textId="77777777" w:rsidR="000B46E5" w:rsidRPr="003A22EA" w:rsidRDefault="000B46E5" w:rsidP="00774C9D">
            <w:pPr>
              <w:pStyle w:val="810"/>
              <w:spacing w:line="240" w:lineRule="exact"/>
              <w:rPr>
                <w:rFonts w:ascii="Times New Roman" w:hAnsi="Times New Roman"/>
                <w:lang w:eastAsia="ru-RU"/>
              </w:rPr>
            </w:pPr>
            <w:r w:rsidRPr="003A22EA">
              <w:rPr>
                <w:rFonts w:ascii="Times New Roman" w:hAnsi="Times New Roman"/>
                <w:lang w:eastAsia="ru-RU"/>
              </w:rPr>
              <w:t>Проектировать, формировать и корректировать психофизиологические и личностные качества детей с учётом их здоровья.</w:t>
            </w:r>
          </w:p>
          <w:p w14:paraId="27A1C798" w14:textId="4928AFDB" w:rsidR="000B46E5" w:rsidRPr="00C4511A" w:rsidRDefault="000B46E5" w:rsidP="00774C9D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3A22EA">
              <w:rPr>
                <w:rFonts w:ascii="Times New Roman" w:hAnsi="Times New Roman"/>
                <w:lang w:eastAsia="ru-RU"/>
              </w:rPr>
              <w:t>Проектирование образовательного процесса в  ДОУ с детьми с ОВЗ.</w:t>
            </w:r>
          </w:p>
        </w:tc>
        <w:tc>
          <w:tcPr>
            <w:tcW w:w="1667" w:type="dxa"/>
            <w:shd w:val="clear" w:color="auto" w:fill="auto"/>
          </w:tcPr>
          <w:p w14:paraId="0472ED09" w14:textId="38EF461E" w:rsidR="000B46E5" w:rsidRPr="000575A9" w:rsidRDefault="000B46E5" w:rsidP="007845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22EA">
              <w:rPr>
                <w:rFonts w:ascii="Times New Roman" w:hAnsi="Times New Roman"/>
                <w:lang w:eastAsia="ru-RU"/>
              </w:rPr>
              <w:lastRenderedPageBreak/>
              <w:t>Сетевая форма реализации дополнительных образовательных програ</w:t>
            </w:r>
            <w:r>
              <w:rPr>
                <w:rFonts w:ascii="Times New Roman" w:hAnsi="Times New Roman"/>
                <w:lang w:eastAsia="ru-RU"/>
              </w:rPr>
              <w:t>мм</w:t>
            </w:r>
          </w:p>
        </w:tc>
        <w:tc>
          <w:tcPr>
            <w:tcW w:w="1012" w:type="dxa"/>
            <w:shd w:val="clear" w:color="auto" w:fill="auto"/>
          </w:tcPr>
          <w:p w14:paraId="4E61B368" w14:textId="77777777" w:rsidR="000B46E5" w:rsidRPr="008E25E1" w:rsidRDefault="000B46E5" w:rsidP="00402B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 w:eastAsia="ru-RU"/>
              </w:rPr>
            </w:pPr>
            <w:r w:rsidRPr="008E25E1">
              <w:rPr>
                <w:rFonts w:ascii="Times New Roman" w:hAnsi="Times New Roman"/>
                <w:u w:val="single"/>
                <w:lang w:eastAsia="ru-RU"/>
              </w:rPr>
              <w:t>72</w:t>
            </w:r>
          </w:p>
          <w:p w14:paraId="152C73B3" w14:textId="77777777" w:rsidR="000B46E5" w:rsidRPr="008E25E1" w:rsidRDefault="000B46E5" w:rsidP="00402B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 w:eastAsia="ru-RU"/>
              </w:rPr>
            </w:pPr>
            <w:r w:rsidRPr="008E25E1">
              <w:rPr>
                <w:rFonts w:ascii="Times New Roman" w:hAnsi="Times New Roman"/>
                <w:lang w:val="en-US" w:eastAsia="ru-RU"/>
              </w:rPr>
              <w:t>9</w:t>
            </w:r>
          </w:p>
          <w:p w14:paraId="47FC2B71" w14:textId="77777777" w:rsidR="000B46E5" w:rsidRPr="000575A9" w:rsidRDefault="000B46E5" w:rsidP="00402B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525" w:type="dxa"/>
            <w:shd w:val="clear" w:color="auto" w:fill="auto"/>
          </w:tcPr>
          <w:p w14:paraId="301B583B" w14:textId="655F687A" w:rsidR="000B46E5" w:rsidRDefault="000B46E5" w:rsidP="001A19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26.10</w:t>
            </w:r>
            <w:r>
              <w:rPr>
                <w:rFonts w:ascii="Times New Roman" w:hAnsi="Times New Roman"/>
                <w:lang w:val="en-US"/>
              </w:rPr>
              <w:t>-</w:t>
            </w:r>
            <w:r>
              <w:rPr>
                <w:rFonts w:ascii="Times New Roman" w:hAnsi="Times New Roman"/>
              </w:rPr>
              <w:t xml:space="preserve"> 06.11</w:t>
            </w:r>
          </w:p>
        </w:tc>
        <w:tc>
          <w:tcPr>
            <w:tcW w:w="2100" w:type="dxa"/>
            <w:shd w:val="clear" w:color="auto" w:fill="auto"/>
          </w:tcPr>
          <w:p w14:paraId="1837F0FB" w14:textId="77777777" w:rsidR="000B46E5" w:rsidRPr="001A7BAC" w:rsidRDefault="000B46E5" w:rsidP="00402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BAC">
              <w:rPr>
                <w:rFonts w:ascii="Times New Roman" w:hAnsi="Times New Roman"/>
                <w:sz w:val="24"/>
                <w:szCs w:val="24"/>
              </w:rPr>
              <w:t>АмГПГУ</w:t>
            </w:r>
            <w:proofErr w:type="spellEnd"/>
            <w:r w:rsidRPr="001A7BA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35248CCC" w14:textId="77777777" w:rsidR="000B46E5" w:rsidRPr="001A7BAC" w:rsidRDefault="000B46E5" w:rsidP="00402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63A501D" w14:textId="77777777" w:rsidR="000B46E5" w:rsidRPr="00D73643" w:rsidRDefault="000B46E5" w:rsidP="00402BF9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hd w:val="clear" w:color="auto" w:fill="FFFFFF"/>
                <w:lang w:eastAsia="ru-RU"/>
              </w:rPr>
              <w:t>г</w:t>
            </w:r>
            <w:proofErr w:type="gramStart"/>
            <w:r w:rsidRPr="00A6591B">
              <w:rPr>
                <w:rFonts w:ascii="Times New Roman" w:hAnsi="Times New Roman"/>
                <w:shd w:val="clear" w:color="auto" w:fill="FFFFFF"/>
                <w:lang w:eastAsia="ru-RU"/>
              </w:rPr>
              <w:t>.К</w:t>
            </w:r>
            <w:proofErr w:type="gramEnd"/>
            <w:r w:rsidRPr="00A6591B">
              <w:rPr>
                <w:rFonts w:ascii="Times New Roman" w:hAnsi="Times New Roman"/>
                <w:shd w:val="clear" w:color="auto" w:fill="FFFFFF"/>
                <w:lang w:eastAsia="ru-RU"/>
              </w:rPr>
              <w:t>омсомольск</w:t>
            </w:r>
            <w:r>
              <w:rPr>
                <w:rFonts w:ascii="Times New Roman" w:hAnsi="Times New Roman"/>
                <w:shd w:val="clear" w:color="auto" w:fill="FFFFFF"/>
                <w:lang w:eastAsia="ru-RU"/>
              </w:rPr>
              <w:t>-на-</w:t>
            </w:r>
          </w:p>
          <w:p w14:paraId="162058DB" w14:textId="77777777" w:rsidR="000B46E5" w:rsidRPr="001A7BAC" w:rsidRDefault="000B46E5" w:rsidP="00402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91B">
              <w:rPr>
                <w:rFonts w:ascii="Times New Roman" w:hAnsi="Times New Roman"/>
                <w:shd w:val="clear" w:color="auto" w:fill="FFFFFF"/>
                <w:lang w:eastAsia="ru-RU"/>
              </w:rPr>
              <w:t>Амуре</w:t>
            </w:r>
          </w:p>
          <w:p w14:paraId="2414A288" w14:textId="77777777" w:rsidR="000B46E5" w:rsidRPr="000575A9" w:rsidRDefault="000B46E5" w:rsidP="00402B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7" w:type="dxa"/>
            <w:shd w:val="clear" w:color="auto" w:fill="auto"/>
          </w:tcPr>
          <w:p w14:paraId="71FD87BF" w14:textId="77777777" w:rsidR="000B46E5" w:rsidRPr="00F175D7" w:rsidRDefault="000B46E5" w:rsidP="00402B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175D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30</w:t>
            </w:r>
          </w:p>
          <w:p w14:paraId="264DA173" w14:textId="0D751DD3" w:rsidR="000B46E5" w:rsidRPr="0052707F" w:rsidRDefault="000B46E5" w:rsidP="00D12F85">
            <w:pPr>
              <w:spacing w:after="0" w:line="240" w:lineRule="auto"/>
              <w:contextualSpacing/>
              <w:rPr>
                <w:rFonts w:ascii="Times New Roman" w:hAnsi="Times New Roman"/>
                <w:b/>
                <w:u w:val="single"/>
                <w:shd w:val="clear" w:color="auto" w:fill="FFFFFF"/>
                <w:lang w:eastAsia="ru-RU"/>
              </w:rPr>
            </w:pPr>
            <w:r w:rsidRPr="002E50F6">
              <w:rPr>
                <w:rFonts w:ascii="Times New Roman" w:hAnsi="Times New Roman"/>
                <w:u w:val="single"/>
              </w:rPr>
              <w:t>г. Комсомольск</w:t>
            </w:r>
            <w:r>
              <w:rPr>
                <w:rFonts w:ascii="Times New Roman" w:hAnsi="Times New Roman"/>
                <w:u w:val="single"/>
              </w:rPr>
              <w:t>-на-</w:t>
            </w:r>
            <w:r w:rsidRPr="002E50F6">
              <w:rPr>
                <w:rFonts w:ascii="Times New Roman" w:hAnsi="Times New Roman"/>
                <w:u w:val="single"/>
              </w:rPr>
              <w:t>Амуре</w:t>
            </w:r>
            <w:r w:rsidRPr="0052707F">
              <w:rPr>
                <w:rFonts w:ascii="Times New Roman" w:hAnsi="Times New Roman"/>
                <w:b/>
                <w:u w:val="single"/>
              </w:rPr>
              <w:t>-</w:t>
            </w:r>
          </w:p>
          <w:p w14:paraId="46ABFFBE" w14:textId="77777777" w:rsidR="000B46E5" w:rsidRDefault="000B46E5" w:rsidP="00402BF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0B46E5" w14:paraId="41906882" w14:textId="77777777" w:rsidTr="00D12F85">
        <w:tc>
          <w:tcPr>
            <w:tcW w:w="14910" w:type="dxa"/>
            <w:gridSpan w:val="8"/>
            <w:shd w:val="clear" w:color="auto" w:fill="DDD9C3" w:themeFill="background2" w:themeFillShade="E6"/>
          </w:tcPr>
          <w:p w14:paraId="0130A0AB" w14:textId="28AE17D1" w:rsidR="000B46E5" w:rsidRPr="00095665" w:rsidRDefault="000B46E5" w:rsidP="00FF59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bookmarkStart w:id="104" w:name="_Toc524080596"/>
            <w:bookmarkStart w:id="105" w:name="_Toc524081564"/>
            <w:bookmarkStart w:id="106" w:name="_Toc533594045"/>
            <w:bookmarkStart w:id="107" w:name="_Toc533712615"/>
            <w:bookmarkEnd w:id="103"/>
            <w:r w:rsidRPr="00B320A7">
              <w:rPr>
                <w:rFonts w:ascii="Times New Roman" w:hAnsi="Times New Roman"/>
                <w:b/>
                <w:i/>
              </w:rPr>
              <w:lastRenderedPageBreak/>
              <w:t>Курсы повышения квалификации для педагогов дополнительного образования образовательных организаций</w:t>
            </w:r>
            <w:bookmarkEnd w:id="104"/>
            <w:bookmarkEnd w:id="105"/>
            <w:bookmarkEnd w:id="106"/>
            <w:bookmarkEnd w:id="107"/>
          </w:p>
        </w:tc>
      </w:tr>
      <w:tr w:rsidR="000B46E5" w14:paraId="165EBA8B" w14:textId="77777777" w:rsidTr="00913D6A">
        <w:tc>
          <w:tcPr>
            <w:tcW w:w="837" w:type="dxa"/>
            <w:shd w:val="clear" w:color="auto" w:fill="auto"/>
          </w:tcPr>
          <w:p w14:paraId="448EA15A" w14:textId="77777777" w:rsidR="000B46E5" w:rsidRDefault="000B46E5" w:rsidP="00A17B8B">
            <w:pPr>
              <w:numPr>
                <w:ilvl w:val="0"/>
                <w:numId w:val="1"/>
              </w:numPr>
              <w:rPr>
                <w:lang w:eastAsia="x-none"/>
              </w:rPr>
            </w:pPr>
          </w:p>
        </w:tc>
        <w:tc>
          <w:tcPr>
            <w:tcW w:w="1940" w:type="dxa"/>
            <w:shd w:val="clear" w:color="auto" w:fill="auto"/>
          </w:tcPr>
          <w:p w14:paraId="5D228DD9" w14:textId="77777777" w:rsidR="000B46E5" w:rsidRPr="00913D6A" w:rsidRDefault="000B46E5" w:rsidP="00402BF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13D6A">
              <w:rPr>
                <w:rFonts w:ascii="Times New Roman" w:hAnsi="Times New Roman"/>
              </w:rPr>
              <w:t xml:space="preserve">Педагоги дополнительного образования, методисты социально-педагогической направленности </w:t>
            </w:r>
          </w:p>
          <w:p w14:paraId="2ED0D8B5" w14:textId="11A8A7A2" w:rsidR="000B46E5" w:rsidRPr="00913D6A" w:rsidRDefault="000B46E5" w:rsidP="00B320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3D6A">
              <w:rPr>
                <w:rFonts w:ascii="Times New Roman" w:hAnsi="Times New Roman"/>
              </w:rPr>
              <w:t>(</w:t>
            </w:r>
            <w:proofErr w:type="spellStart"/>
            <w:r w:rsidRPr="00913D6A">
              <w:rPr>
                <w:rFonts w:ascii="Times New Roman" w:hAnsi="Times New Roman"/>
              </w:rPr>
              <w:t>Малофеева</w:t>
            </w:r>
            <w:proofErr w:type="spellEnd"/>
            <w:r w:rsidRPr="00913D6A">
              <w:rPr>
                <w:rFonts w:ascii="Times New Roman" w:hAnsi="Times New Roman"/>
              </w:rPr>
              <w:t xml:space="preserve"> А.И.)</w:t>
            </w:r>
          </w:p>
        </w:tc>
        <w:tc>
          <w:tcPr>
            <w:tcW w:w="3462" w:type="dxa"/>
            <w:shd w:val="clear" w:color="auto" w:fill="auto"/>
          </w:tcPr>
          <w:p w14:paraId="0E33B79D" w14:textId="77777777" w:rsidR="000B46E5" w:rsidRPr="00203E55" w:rsidRDefault="000B46E5" w:rsidP="00402BF9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C389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Особенности профессиональной деятельности педагога дополнительного образования </w:t>
            </w:r>
            <w:r w:rsidRPr="00203E5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социально-педагогической направленности </w:t>
            </w:r>
          </w:p>
          <w:p w14:paraId="7117B9A1" w14:textId="77777777" w:rsidR="000B46E5" w:rsidRPr="005C3892" w:rsidRDefault="000B46E5" w:rsidP="00402BF9">
            <w:pPr>
              <w:spacing w:after="0"/>
              <w:rPr>
                <w:rFonts w:ascii="Times New Roman" w:hAnsi="Times New Roman"/>
                <w:u w:val="single"/>
              </w:rPr>
            </w:pPr>
            <w:r w:rsidRPr="005C3892">
              <w:rPr>
                <w:rFonts w:ascii="Times New Roman" w:hAnsi="Times New Roman"/>
                <w:i/>
                <w:u w:val="single"/>
              </w:rPr>
              <w:t>В программе:</w:t>
            </w:r>
            <w:r w:rsidRPr="005C3892">
              <w:rPr>
                <w:rFonts w:ascii="Times New Roman" w:hAnsi="Times New Roman"/>
                <w:u w:val="single"/>
              </w:rPr>
              <w:t xml:space="preserve"> </w:t>
            </w:r>
          </w:p>
          <w:p w14:paraId="36394D26" w14:textId="77777777" w:rsidR="000B46E5" w:rsidRPr="005C3892" w:rsidRDefault="000B46E5" w:rsidP="001D367B">
            <w:pPr>
              <w:spacing w:after="0" w:line="240" w:lineRule="auto"/>
              <w:rPr>
                <w:rFonts w:ascii="Times New Roman" w:hAnsi="Times New Roman"/>
              </w:rPr>
            </w:pPr>
            <w:r w:rsidRPr="005C3892">
              <w:rPr>
                <w:rFonts w:ascii="Times New Roman" w:hAnsi="Times New Roman"/>
              </w:rPr>
              <w:t xml:space="preserve">- </w:t>
            </w:r>
            <w:r w:rsidRPr="005C3892">
              <w:rPr>
                <w:rFonts w:ascii="Times New Roman" w:hAnsi="Times New Roman"/>
                <w:bCs/>
              </w:rPr>
              <w:t>Современные тенденции развития дополнительного образования детей: на пути к конкурентоспособности;</w:t>
            </w:r>
          </w:p>
          <w:p w14:paraId="4F5187CA" w14:textId="77777777" w:rsidR="000B46E5" w:rsidRPr="005C3892" w:rsidRDefault="000B46E5" w:rsidP="001D367B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- Приоритетные </w:t>
            </w:r>
            <w:r w:rsidRPr="005C3892">
              <w:rPr>
                <w:rFonts w:ascii="Times New Roman" w:hAnsi="Times New Roman" w:cs="Times New Roman"/>
                <w:bCs/>
                <w:sz w:val="22"/>
                <w:szCs w:val="22"/>
              </w:rPr>
              <w:t>направления развития дополнительного образования детей и компетенции 21 века;</w:t>
            </w:r>
          </w:p>
          <w:p w14:paraId="05D33A2F" w14:textId="77777777" w:rsidR="000B46E5" w:rsidRPr="005C3892" w:rsidRDefault="000B46E5" w:rsidP="001D367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C3892">
              <w:rPr>
                <w:rFonts w:ascii="Times New Roman" w:hAnsi="Times New Roman"/>
              </w:rPr>
              <w:t>-</w:t>
            </w:r>
            <w:r w:rsidRPr="005C3892">
              <w:rPr>
                <w:rFonts w:ascii="Times New Roman" w:hAnsi="Times New Roman"/>
                <w:bCs/>
              </w:rPr>
              <w:t xml:space="preserve">Содержание дополнительного образования детей, ориентированное на вызовы времени. Развитие </w:t>
            </w:r>
            <w:proofErr w:type="gramStart"/>
            <w:r w:rsidRPr="005C3892">
              <w:rPr>
                <w:rFonts w:ascii="Times New Roman" w:hAnsi="Times New Roman"/>
                <w:bCs/>
              </w:rPr>
              <w:t>софт-компетенций</w:t>
            </w:r>
            <w:proofErr w:type="gramEnd"/>
            <w:r w:rsidRPr="005C389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5C3892">
              <w:rPr>
                <w:rFonts w:ascii="Times New Roman" w:hAnsi="Times New Roman"/>
                <w:bCs/>
              </w:rPr>
              <w:t>JuniorSkills</w:t>
            </w:r>
            <w:proofErr w:type="spellEnd"/>
            <w:r w:rsidRPr="005C3892">
              <w:rPr>
                <w:rFonts w:ascii="Times New Roman" w:hAnsi="Times New Roman"/>
                <w:b/>
                <w:bCs/>
              </w:rPr>
              <w:t xml:space="preserve">; </w:t>
            </w:r>
          </w:p>
          <w:p w14:paraId="136BE2D6" w14:textId="77777777" w:rsidR="000B46E5" w:rsidRPr="005C3892" w:rsidRDefault="000B46E5" w:rsidP="001D367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C3892">
              <w:rPr>
                <w:rFonts w:ascii="Times New Roman" w:hAnsi="Times New Roman"/>
                <w:b/>
                <w:bCs/>
              </w:rPr>
              <w:t xml:space="preserve">- </w:t>
            </w:r>
            <w:r w:rsidRPr="005C3892">
              <w:rPr>
                <w:rFonts w:ascii="Times New Roman" w:hAnsi="Times New Roman"/>
              </w:rPr>
              <w:t>Проектирование и разработка дополнительной общеобразовательной развивающей программы в партнерском взаимодействии (с представителями образовательных организаций);</w:t>
            </w:r>
          </w:p>
          <w:p w14:paraId="2CE9E357" w14:textId="77777777" w:rsidR="000B46E5" w:rsidRDefault="000B46E5" w:rsidP="001D367B">
            <w:pPr>
              <w:pStyle w:val="Default"/>
              <w:tabs>
                <w:tab w:val="left" w:pos="211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3892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lastRenderedPageBreak/>
              <w:t>-</w:t>
            </w:r>
            <w:r w:rsidRPr="005C3892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Технологии поддержки и развития </w:t>
            </w:r>
            <w:proofErr w:type="gramStart"/>
            <w:r w:rsidRPr="005C3892">
              <w:rPr>
                <w:rFonts w:ascii="Times New Roman" w:hAnsi="Times New Roman" w:cs="Times New Roman"/>
                <w:sz w:val="22"/>
                <w:szCs w:val="22"/>
              </w:rPr>
              <w:t>одарённых</w:t>
            </w:r>
            <w:proofErr w:type="gramEnd"/>
            <w:r w:rsidRPr="005C389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14:paraId="23C351E8" w14:textId="77777777" w:rsidR="000B46E5" w:rsidRPr="005C3892" w:rsidRDefault="000B46E5" w:rsidP="001D367B">
            <w:pPr>
              <w:pStyle w:val="Default"/>
              <w:tabs>
                <w:tab w:val="left" w:pos="211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3892">
              <w:rPr>
                <w:rFonts w:ascii="Times New Roman" w:hAnsi="Times New Roman" w:cs="Times New Roman"/>
                <w:sz w:val="22"/>
                <w:szCs w:val="22"/>
              </w:rPr>
              <w:t>способ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ных </w:t>
            </w:r>
            <w:r w:rsidRPr="005C3892">
              <w:rPr>
                <w:rFonts w:ascii="Times New Roman" w:hAnsi="Times New Roman" w:cs="Times New Roman"/>
                <w:sz w:val="22"/>
                <w:szCs w:val="22"/>
              </w:rPr>
              <w:t xml:space="preserve">и высокомотивированных детей; </w:t>
            </w:r>
          </w:p>
          <w:p w14:paraId="1729E7D5" w14:textId="77777777" w:rsidR="000B46E5" w:rsidRPr="005C3892" w:rsidRDefault="000B46E5" w:rsidP="001D367B">
            <w:pPr>
              <w:pStyle w:val="Default"/>
              <w:tabs>
                <w:tab w:val="left" w:pos="211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3892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Технолог</w:t>
            </w:r>
            <w:r w:rsidRPr="005C3892">
              <w:rPr>
                <w:rFonts w:ascii="Times New Roman" w:hAnsi="Times New Roman" w:cs="Times New Roman"/>
                <w:sz w:val="22"/>
                <w:szCs w:val="22"/>
              </w:rPr>
              <w:t xml:space="preserve">и в системе дополнительного образования детей социально-педагогической направленности; </w:t>
            </w:r>
          </w:p>
          <w:p w14:paraId="3DAF92D9" w14:textId="77777777" w:rsidR="000B46E5" w:rsidRPr="005C3892" w:rsidRDefault="000B46E5" w:rsidP="001D367B">
            <w:pPr>
              <w:pStyle w:val="Default"/>
              <w:tabs>
                <w:tab w:val="left" w:pos="2116"/>
              </w:tabs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C38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C389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Обучение работе в </w:t>
            </w:r>
            <w:proofErr w:type="spellStart"/>
            <w:r w:rsidRPr="005C3892">
              <w:rPr>
                <w:rFonts w:ascii="Times New Roman" w:hAnsi="Times New Roman" w:cs="Times New Roman"/>
                <w:iCs/>
                <w:sz w:val="22"/>
                <w:szCs w:val="22"/>
              </w:rPr>
              <w:t>Moodle</w:t>
            </w:r>
            <w:proofErr w:type="spellEnd"/>
            <w:r w:rsidRPr="005C389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— среде дистанционного обучения; </w:t>
            </w:r>
          </w:p>
          <w:p w14:paraId="1D165785" w14:textId="13A158B7" w:rsidR="000B46E5" w:rsidRPr="00DA484B" w:rsidRDefault="000B46E5" w:rsidP="001D36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892">
              <w:rPr>
                <w:rFonts w:ascii="Times New Roman" w:hAnsi="Times New Roman"/>
                <w:iCs/>
              </w:rPr>
              <w:t>Стажировки</w:t>
            </w:r>
            <w:r>
              <w:rPr>
                <w:rFonts w:ascii="Times New Roman" w:hAnsi="Times New Roman"/>
                <w:i/>
                <w:iCs/>
              </w:rPr>
              <w:t xml:space="preserve"> с</w:t>
            </w:r>
            <w:r w:rsidRPr="005C3892">
              <w:rPr>
                <w:rFonts w:ascii="Times New Roman" w:hAnsi="Times New Roman"/>
                <w:i/>
                <w:iCs/>
              </w:rPr>
              <w:t xml:space="preserve"> учётом направленности (профиля, направления)</w:t>
            </w:r>
          </w:p>
        </w:tc>
        <w:tc>
          <w:tcPr>
            <w:tcW w:w="1667" w:type="dxa"/>
            <w:shd w:val="clear" w:color="auto" w:fill="auto"/>
          </w:tcPr>
          <w:p w14:paraId="7D2852E5" w14:textId="5FBBC268" w:rsidR="000B46E5" w:rsidRDefault="000B46E5" w:rsidP="00913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О</w:t>
            </w:r>
            <w:r w:rsidRPr="005C3892">
              <w:rPr>
                <w:rFonts w:ascii="Times New Roman" w:hAnsi="Times New Roman"/>
              </w:rPr>
              <w:t>чная</w:t>
            </w:r>
          </w:p>
        </w:tc>
        <w:tc>
          <w:tcPr>
            <w:tcW w:w="1012" w:type="dxa"/>
            <w:shd w:val="clear" w:color="auto" w:fill="auto"/>
          </w:tcPr>
          <w:p w14:paraId="1D949D36" w14:textId="77777777" w:rsidR="000B46E5" w:rsidRPr="005C3892" w:rsidRDefault="000B46E5" w:rsidP="00913D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48</w:t>
            </w:r>
          </w:p>
          <w:p w14:paraId="0F010345" w14:textId="695FEBC5" w:rsidR="000B46E5" w:rsidRPr="005F4131" w:rsidRDefault="000B46E5" w:rsidP="00913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25" w:type="dxa"/>
            <w:shd w:val="clear" w:color="auto" w:fill="auto"/>
          </w:tcPr>
          <w:p w14:paraId="1FE4C587" w14:textId="411DECB1" w:rsidR="000B46E5" w:rsidRDefault="000B46E5" w:rsidP="00913D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19.10-24.10</w:t>
            </w:r>
          </w:p>
          <w:p w14:paraId="34E72D15" w14:textId="29723AAE" w:rsidR="000B46E5" w:rsidRDefault="000B46E5" w:rsidP="00913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auto"/>
          </w:tcPr>
          <w:p w14:paraId="44BA2025" w14:textId="1E41DEE8" w:rsidR="000B46E5" w:rsidRDefault="000B46E5" w:rsidP="00913D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2608D">
              <w:rPr>
                <w:rFonts w:ascii="Times New Roman" w:hAnsi="Times New Roman"/>
                <w:bCs/>
                <w:color w:val="000000"/>
              </w:rPr>
              <w:t>Вяземский</w:t>
            </w:r>
          </w:p>
          <w:p w14:paraId="23B94F41" w14:textId="60113EE0" w:rsidR="000B46E5" w:rsidRPr="00623505" w:rsidRDefault="000B46E5" w:rsidP="00913D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08D">
              <w:rPr>
                <w:rFonts w:ascii="Times New Roman" w:hAnsi="Times New Roman"/>
                <w:bCs/>
                <w:color w:val="000000"/>
              </w:rPr>
              <w:t>муниципальный район</w:t>
            </w:r>
          </w:p>
        </w:tc>
        <w:tc>
          <w:tcPr>
            <w:tcW w:w="2367" w:type="dxa"/>
            <w:shd w:val="clear" w:color="auto" w:fill="auto"/>
          </w:tcPr>
          <w:p w14:paraId="10976F67" w14:textId="340E2522" w:rsidR="000B46E5" w:rsidRDefault="000B46E5" w:rsidP="00D12F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20</w:t>
            </w:r>
          </w:p>
          <w:p w14:paraId="1C996F14" w14:textId="77777777" w:rsidR="000B46E5" w:rsidRPr="00891E18" w:rsidRDefault="000B46E5" w:rsidP="00402B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u w:val="single"/>
              </w:rPr>
            </w:pPr>
            <w:r w:rsidRPr="00891E18">
              <w:rPr>
                <w:rFonts w:ascii="Times New Roman" w:hAnsi="Times New Roman"/>
                <w:u w:val="single"/>
              </w:rPr>
              <w:t xml:space="preserve">Вяземский </w:t>
            </w:r>
          </w:p>
          <w:p w14:paraId="1722352D" w14:textId="45470FA2" w:rsidR="000B46E5" w:rsidRPr="00095665" w:rsidRDefault="000B46E5" w:rsidP="00FF59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91E18">
              <w:rPr>
                <w:rFonts w:ascii="Times New Roman" w:hAnsi="Times New Roman"/>
                <w:u w:val="single"/>
              </w:rPr>
              <w:t>муниципальный район</w:t>
            </w:r>
          </w:p>
        </w:tc>
      </w:tr>
      <w:tr w:rsidR="000B46E5" w14:paraId="282A250D" w14:textId="77777777" w:rsidTr="00913D6A">
        <w:tc>
          <w:tcPr>
            <w:tcW w:w="837" w:type="dxa"/>
            <w:shd w:val="clear" w:color="auto" w:fill="auto"/>
          </w:tcPr>
          <w:p w14:paraId="4C0787D3" w14:textId="77777777" w:rsidR="000B46E5" w:rsidRDefault="000B46E5" w:rsidP="00A17B8B">
            <w:pPr>
              <w:numPr>
                <w:ilvl w:val="0"/>
                <w:numId w:val="1"/>
              </w:numPr>
              <w:rPr>
                <w:lang w:eastAsia="x-none"/>
              </w:rPr>
            </w:pPr>
          </w:p>
        </w:tc>
        <w:tc>
          <w:tcPr>
            <w:tcW w:w="1940" w:type="dxa"/>
            <w:shd w:val="clear" w:color="auto" w:fill="auto"/>
          </w:tcPr>
          <w:p w14:paraId="27899C24" w14:textId="77777777" w:rsidR="000B46E5" w:rsidRPr="00913D6A" w:rsidRDefault="000B46E5" w:rsidP="00402BF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13D6A">
              <w:rPr>
                <w:rFonts w:ascii="Times New Roman" w:hAnsi="Times New Roman"/>
              </w:rPr>
              <w:t xml:space="preserve">Педагоги дополнительного образования, методисты естественно - научной направленности  </w:t>
            </w:r>
          </w:p>
          <w:p w14:paraId="6537E8AB" w14:textId="77777777" w:rsidR="000B46E5" w:rsidRPr="00913D6A" w:rsidRDefault="000B46E5" w:rsidP="00402BF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13D6A">
              <w:rPr>
                <w:rFonts w:ascii="Times New Roman" w:hAnsi="Times New Roman"/>
              </w:rPr>
              <w:t>(</w:t>
            </w:r>
            <w:proofErr w:type="spellStart"/>
            <w:r w:rsidRPr="00913D6A">
              <w:rPr>
                <w:rFonts w:ascii="Times New Roman" w:hAnsi="Times New Roman"/>
              </w:rPr>
              <w:t>Малофеева</w:t>
            </w:r>
            <w:proofErr w:type="spellEnd"/>
            <w:r w:rsidRPr="00913D6A">
              <w:rPr>
                <w:rFonts w:ascii="Times New Roman" w:hAnsi="Times New Roman"/>
              </w:rPr>
              <w:t xml:space="preserve"> А.И.) </w:t>
            </w:r>
          </w:p>
          <w:p w14:paraId="2CE5CEED" w14:textId="77777777" w:rsidR="000B46E5" w:rsidRPr="00913D6A" w:rsidRDefault="000B46E5" w:rsidP="00402BF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14:paraId="57F28331" w14:textId="77777777" w:rsidR="000B46E5" w:rsidRPr="00913D6A" w:rsidRDefault="000B46E5" w:rsidP="00B320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2" w:type="dxa"/>
            <w:shd w:val="clear" w:color="auto" w:fill="auto"/>
          </w:tcPr>
          <w:p w14:paraId="2D23C12C" w14:textId="77777777" w:rsidR="000B46E5" w:rsidRDefault="000B46E5" w:rsidP="00D12F8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C3892">
              <w:rPr>
                <w:rFonts w:ascii="Times New Roman" w:hAnsi="Times New Roman"/>
              </w:rPr>
              <w:t xml:space="preserve">Особенности профессиональной деятельности педагога дополнительного образования </w:t>
            </w:r>
            <w:r w:rsidRPr="00203E55">
              <w:rPr>
                <w:rFonts w:ascii="Times New Roman" w:hAnsi="Times New Roman"/>
                <w:b/>
              </w:rPr>
              <w:t>естествен</w:t>
            </w:r>
            <w:r>
              <w:rPr>
                <w:rFonts w:ascii="Times New Roman" w:hAnsi="Times New Roman"/>
                <w:b/>
              </w:rPr>
              <w:t>но - научной направленности</w:t>
            </w:r>
          </w:p>
          <w:p w14:paraId="408C041B" w14:textId="4FB6908C" w:rsidR="000B46E5" w:rsidRPr="005C3892" w:rsidRDefault="000B46E5" w:rsidP="00D12F85">
            <w:pPr>
              <w:spacing w:after="0" w:line="240" w:lineRule="auto"/>
              <w:contextualSpacing/>
              <w:rPr>
                <w:rFonts w:ascii="Times New Roman" w:hAnsi="Times New Roman"/>
                <w:u w:val="single"/>
              </w:rPr>
            </w:pPr>
            <w:r w:rsidRPr="005C3892">
              <w:rPr>
                <w:rFonts w:ascii="Times New Roman" w:hAnsi="Times New Roman"/>
                <w:i/>
                <w:u w:val="single"/>
              </w:rPr>
              <w:t>В программе:</w:t>
            </w:r>
            <w:r w:rsidRPr="005C3892">
              <w:rPr>
                <w:rFonts w:ascii="Times New Roman" w:hAnsi="Times New Roman"/>
                <w:u w:val="single"/>
              </w:rPr>
              <w:t xml:space="preserve"> </w:t>
            </w:r>
          </w:p>
          <w:p w14:paraId="5686687B" w14:textId="77777777" w:rsidR="000B46E5" w:rsidRPr="005C3892" w:rsidRDefault="000B46E5" w:rsidP="00402BF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C3892">
              <w:rPr>
                <w:rFonts w:ascii="Times New Roman" w:hAnsi="Times New Roman"/>
              </w:rPr>
              <w:t>- Современные тенденции развития дополнительного образования детей: на пути к конкурентоспособности;</w:t>
            </w:r>
          </w:p>
          <w:p w14:paraId="7D632D5E" w14:textId="77777777" w:rsidR="000B46E5" w:rsidRPr="005C3892" w:rsidRDefault="000B46E5" w:rsidP="00402BF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Приоритетные </w:t>
            </w:r>
            <w:r w:rsidRPr="005C3892">
              <w:rPr>
                <w:rFonts w:ascii="Times New Roman" w:hAnsi="Times New Roman"/>
              </w:rPr>
              <w:t>направления развития дополни</w:t>
            </w:r>
            <w:r>
              <w:rPr>
                <w:rFonts w:ascii="Times New Roman" w:hAnsi="Times New Roman"/>
              </w:rPr>
              <w:t xml:space="preserve">тельного образования детей и </w:t>
            </w:r>
            <w:r w:rsidRPr="005C3892">
              <w:rPr>
                <w:rFonts w:ascii="Times New Roman" w:hAnsi="Times New Roman"/>
              </w:rPr>
              <w:t>компетенции 21 века;</w:t>
            </w:r>
          </w:p>
          <w:p w14:paraId="60D0648F" w14:textId="77777777" w:rsidR="000B46E5" w:rsidRPr="005C3892" w:rsidRDefault="000B46E5" w:rsidP="00402BF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C3892">
              <w:rPr>
                <w:rFonts w:ascii="Times New Roman" w:hAnsi="Times New Roman"/>
              </w:rPr>
              <w:t xml:space="preserve">-Содержание дополнительного образования детей, ориентированное на вызовы времени. Развитие софт-компетенций </w:t>
            </w:r>
            <w:proofErr w:type="spellStart"/>
            <w:r w:rsidRPr="005C3892">
              <w:rPr>
                <w:rFonts w:ascii="Times New Roman" w:hAnsi="Times New Roman"/>
              </w:rPr>
              <w:t>JuniorSkills</w:t>
            </w:r>
            <w:proofErr w:type="spellEnd"/>
            <w:r w:rsidRPr="005C3892">
              <w:rPr>
                <w:rFonts w:ascii="Times New Roman" w:hAnsi="Times New Roman"/>
              </w:rPr>
              <w:t xml:space="preserve">; </w:t>
            </w:r>
          </w:p>
          <w:p w14:paraId="35AEB411" w14:textId="77777777" w:rsidR="000B46E5" w:rsidRDefault="000B46E5" w:rsidP="00402BF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C3892">
              <w:rPr>
                <w:rFonts w:ascii="Times New Roman" w:hAnsi="Times New Roman"/>
              </w:rPr>
              <w:t xml:space="preserve">-Технологии поддержки и развития </w:t>
            </w:r>
            <w:proofErr w:type="gramStart"/>
            <w:r w:rsidRPr="005C3892">
              <w:rPr>
                <w:rFonts w:ascii="Times New Roman" w:hAnsi="Times New Roman"/>
              </w:rPr>
              <w:t>одарённых</w:t>
            </w:r>
            <w:proofErr w:type="gramEnd"/>
            <w:r w:rsidRPr="005C3892">
              <w:rPr>
                <w:rFonts w:ascii="Times New Roman" w:hAnsi="Times New Roman"/>
              </w:rPr>
              <w:t>,</w:t>
            </w:r>
          </w:p>
          <w:p w14:paraId="0A3EBC28" w14:textId="77777777" w:rsidR="000B46E5" w:rsidRPr="005C3892" w:rsidRDefault="000B46E5" w:rsidP="00402BF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C3892">
              <w:rPr>
                <w:rFonts w:ascii="Times New Roman" w:hAnsi="Times New Roman"/>
              </w:rPr>
              <w:t xml:space="preserve"> способ</w:t>
            </w:r>
            <w:r>
              <w:rPr>
                <w:rFonts w:ascii="Times New Roman" w:hAnsi="Times New Roman"/>
              </w:rPr>
              <w:t xml:space="preserve">ных </w:t>
            </w:r>
            <w:r w:rsidRPr="005C3892">
              <w:rPr>
                <w:rFonts w:ascii="Times New Roman" w:hAnsi="Times New Roman"/>
              </w:rPr>
              <w:t xml:space="preserve">и высокомотивированных детей; </w:t>
            </w:r>
          </w:p>
          <w:p w14:paraId="23C5050D" w14:textId="77777777" w:rsidR="000B46E5" w:rsidRPr="005C3892" w:rsidRDefault="000B46E5" w:rsidP="00402BF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C3892">
              <w:rPr>
                <w:rFonts w:ascii="Times New Roman" w:hAnsi="Times New Roman"/>
              </w:rPr>
              <w:t xml:space="preserve">-Технологии в системе дополнительного образования детей </w:t>
            </w:r>
            <w:proofErr w:type="gramStart"/>
            <w:r w:rsidRPr="005C3892">
              <w:rPr>
                <w:rFonts w:ascii="Times New Roman" w:hAnsi="Times New Roman"/>
              </w:rPr>
              <w:t>естественно-научной</w:t>
            </w:r>
            <w:proofErr w:type="gramEnd"/>
            <w:r w:rsidRPr="005C3892">
              <w:rPr>
                <w:rFonts w:ascii="Times New Roman" w:hAnsi="Times New Roman"/>
              </w:rPr>
              <w:t xml:space="preserve"> направленности; </w:t>
            </w:r>
          </w:p>
          <w:p w14:paraId="585F983E" w14:textId="77777777" w:rsidR="000B46E5" w:rsidRPr="005C3892" w:rsidRDefault="000B46E5" w:rsidP="00402BF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C3892">
              <w:rPr>
                <w:rFonts w:ascii="Times New Roman" w:hAnsi="Times New Roman"/>
              </w:rPr>
              <w:lastRenderedPageBreak/>
              <w:t xml:space="preserve">-Обучение работе в </w:t>
            </w:r>
            <w:proofErr w:type="spellStart"/>
            <w:r w:rsidRPr="005C3892">
              <w:rPr>
                <w:rFonts w:ascii="Times New Roman" w:hAnsi="Times New Roman"/>
              </w:rPr>
              <w:t>Moodle</w:t>
            </w:r>
            <w:proofErr w:type="spellEnd"/>
            <w:r w:rsidRPr="005C3892">
              <w:rPr>
                <w:rFonts w:ascii="Times New Roman" w:hAnsi="Times New Roman"/>
              </w:rPr>
              <w:t xml:space="preserve"> — среде дистанционного обучения; </w:t>
            </w:r>
          </w:p>
          <w:p w14:paraId="0D9FCAF7" w14:textId="6660582A" w:rsidR="000B46E5" w:rsidRPr="00DA484B" w:rsidRDefault="000B46E5" w:rsidP="00BA2B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892">
              <w:rPr>
                <w:rFonts w:ascii="Times New Roman" w:hAnsi="Times New Roman"/>
              </w:rPr>
              <w:t>Стажировки, учётом направленности (профиля, направления)</w:t>
            </w:r>
            <w:r w:rsidRPr="005C3892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1667" w:type="dxa"/>
            <w:shd w:val="clear" w:color="auto" w:fill="auto"/>
          </w:tcPr>
          <w:p w14:paraId="463A293E" w14:textId="038CDC06" w:rsidR="000B46E5" w:rsidRDefault="000B46E5" w:rsidP="00913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О</w:t>
            </w:r>
            <w:r w:rsidRPr="005C3892">
              <w:rPr>
                <w:rFonts w:ascii="Times New Roman" w:hAnsi="Times New Roman"/>
              </w:rPr>
              <w:t>чная</w:t>
            </w:r>
          </w:p>
        </w:tc>
        <w:tc>
          <w:tcPr>
            <w:tcW w:w="1012" w:type="dxa"/>
            <w:shd w:val="clear" w:color="auto" w:fill="auto"/>
          </w:tcPr>
          <w:p w14:paraId="76A99103" w14:textId="5B7A7E40" w:rsidR="000B46E5" w:rsidRPr="001D367B" w:rsidRDefault="000B46E5" w:rsidP="00913D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88</w:t>
            </w:r>
          </w:p>
          <w:p w14:paraId="404CFC40" w14:textId="50DB5E1A" w:rsidR="000B46E5" w:rsidRPr="005F4131" w:rsidRDefault="000B46E5" w:rsidP="00913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525" w:type="dxa"/>
            <w:shd w:val="clear" w:color="auto" w:fill="auto"/>
          </w:tcPr>
          <w:p w14:paraId="6475FD16" w14:textId="2F447A23" w:rsidR="000B46E5" w:rsidRDefault="000B46E5" w:rsidP="00913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E55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7.10 -20</w:t>
            </w:r>
            <w:r w:rsidRPr="00203E55">
              <w:rPr>
                <w:rFonts w:ascii="Times New Roman" w:hAnsi="Times New Roman"/>
              </w:rPr>
              <w:t>.10</w:t>
            </w:r>
          </w:p>
        </w:tc>
        <w:tc>
          <w:tcPr>
            <w:tcW w:w="2100" w:type="dxa"/>
            <w:shd w:val="clear" w:color="auto" w:fill="auto"/>
          </w:tcPr>
          <w:p w14:paraId="1D7B2D08" w14:textId="763D2057" w:rsidR="000B46E5" w:rsidRPr="00623505" w:rsidRDefault="000B46E5" w:rsidP="00913D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892">
              <w:rPr>
                <w:rFonts w:ascii="Times New Roman" w:hAnsi="Times New Roman"/>
              </w:rPr>
              <w:t>ХК ИРО</w:t>
            </w:r>
          </w:p>
        </w:tc>
        <w:tc>
          <w:tcPr>
            <w:tcW w:w="2367" w:type="dxa"/>
            <w:shd w:val="clear" w:color="auto" w:fill="auto"/>
          </w:tcPr>
          <w:p w14:paraId="24706029" w14:textId="29D4235A" w:rsidR="000B46E5" w:rsidRDefault="000B46E5" w:rsidP="00D12F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15</w:t>
            </w:r>
          </w:p>
          <w:p w14:paraId="0625C1E4" w14:textId="77777777" w:rsidR="000B46E5" w:rsidRPr="000502AF" w:rsidRDefault="000B46E5" w:rsidP="00402B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u w:val="single"/>
              </w:rPr>
            </w:pPr>
            <w:r w:rsidRPr="000502AF">
              <w:rPr>
                <w:rFonts w:ascii="Times New Roman" w:hAnsi="Times New Roman"/>
                <w:u w:val="single"/>
              </w:rPr>
              <w:t>Район имени Лазо</w:t>
            </w:r>
          </w:p>
          <w:p w14:paraId="718BF5C2" w14:textId="77777777" w:rsidR="000B46E5" w:rsidRPr="000502AF" w:rsidRDefault="000B46E5" w:rsidP="00402BF9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0502AF">
              <w:rPr>
                <w:rFonts w:ascii="Times New Roman" w:hAnsi="Times New Roman"/>
                <w:u w:val="single"/>
              </w:rPr>
              <w:t>Вяземский муниципальный район</w:t>
            </w:r>
          </w:p>
          <w:p w14:paraId="215FFA95" w14:textId="77777777" w:rsidR="000B46E5" w:rsidRPr="000502AF" w:rsidRDefault="000B46E5" w:rsidP="00402BF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502AF">
              <w:rPr>
                <w:rFonts w:ascii="Times New Roman" w:hAnsi="Times New Roman"/>
              </w:rPr>
              <w:t xml:space="preserve">МБОУ СОШ с. </w:t>
            </w:r>
            <w:proofErr w:type="spellStart"/>
            <w:r w:rsidRPr="000502AF">
              <w:rPr>
                <w:rFonts w:ascii="Times New Roman" w:hAnsi="Times New Roman"/>
              </w:rPr>
              <w:t>Аван</w:t>
            </w:r>
            <w:proofErr w:type="spellEnd"/>
          </w:p>
          <w:p w14:paraId="7A1CD734" w14:textId="77777777" w:rsidR="000B46E5" w:rsidRPr="000C7BE4" w:rsidRDefault="000B46E5" w:rsidP="00402BF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14:paraId="3F78E51F" w14:textId="77777777" w:rsidR="000B46E5" w:rsidRPr="000502AF" w:rsidRDefault="000B46E5" w:rsidP="00402BF9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</w:rPr>
            </w:pPr>
            <w:r w:rsidRPr="000502AF">
              <w:rPr>
                <w:rFonts w:ascii="Times New Roman" w:hAnsi="Times New Roman"/>
                <w:b/>
                <w:i/>
              </w:rPr>
              <w:t>Дистанционно</w:t>
            </w:r>
          </w:p>
          <w:p w14:paraId="1BFA9A39" w14:textId="77777777" w:rsidR="000B46E5" w:rsidRPr="000502AF" w:rsidRDefault="000B46E5" w:rsidP="00402BF9">
            <w:pPr>
              <w:spacing w:after="0" w:line="240" w:lineRule="auto"/>
              <w:contextualSpacing/>
              <w:rPr>
                <w:rFonts w:ascii="Times New Roman" w:hAnsi="Times New Roman"/>
                <w:u w:val="single"/>
              </w:rPr>
            </w:pPr>
            <w:r w:rsidRPr="000502AF">
              <w:rPr>
                <w:rFonts w:ascii="Times New Roman" w:hAnsi="Times New Roman"/>
                <w:u w:val="single"/>
              </w:rPr>
              <w:t>Нанайский муниципальный район</w:t>
            </w:r>
          </w:p>
          <w:p w14:paraId="77FB4CE1" w14:textId="77777777" w:rsidR="000B46E5" w:rsidRPr="000502AF" w:rsidRDefault="000B46E5" w:rsidP="00402BF9">
            <w:pPr>
              <w:spacing w:after="0" w:line="240" w:lineRule="auto"/>
              <w:contextualSpacing/>
              <w:rPr>
                <w:rFonts w:ascii="Times New Roman" w:hAnsi="Times New Roman"/>
                <w:u w:val="single"/>
              </w:rPr>
            </w:pPr>
            <w:r w:rsidRPr="000502AF">
              <w:rPr>
                <w:rFonts w:ascii="Times New Roman" w:hAnsi="Times New Roman"/>
                <w:u w:val="single"/>
              </w:rPr>
              <w:t>г. Комсомольск</w:t>
            </w:r>
            <w:r>
              <w:rPr>
                <w:rFonts w:ascii="Times New Roman" w:hAnsi="Times New Roman"/>
                <w:u w:val="single"/>
              </w:rPr>
              <w:t>-на-</w:t>
            </w:r>
            <w:r w:rsidRPr="000502AF">
              <w:rPr>
                <w:rFonts w:ascii="Times New Roman" w:hAnsi="Times New Roman"/>
                <w:u w:val="single"/>
              </w:rPr>
              <w:t>Амуре</w:t>
            </w:r>
          </w:p>
          <w:p w14:paraId="197B3EEF" w14:textId="77777777" w:rsidR="000B46E5" w:rsidRPr="00095665" w:rsidRDefault="000B46E5" w:rsidP="00FF59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0B46E5" w14:paraId="70A9A7CC" w14:textId="77777777" w:rsidTr="00913D6A">
        <w:tc>
          <w:tcPr>
            <w:tcW w:w="837" w:type="dxa"/>
            <w:shd w:val="clear" w:color="auto" w:fill="auto"/>
          </w:tcPr>
          <w:p w14:paraId="69C8A2ED" w14:textId="77777777" w:rsidR="000B46E5" w:rsidRDefault="000B46E5" w:rsidP="00A17B8B">
            <w:pPr>
              <w:numPr>
                <w:ilvl w:val="0"/>
                <w:numId w:val="1"/>
              </w:numPr>
              <w:rPr>
                <w:lang w:eastAsia="x-none"/>
              </w:rPr>
            </w:pPr>
          </w:p>
        </w:tc>
        <w:tc>
          <w:tcPr>
            <w:tcW w:w="1940" w:type="dxa"/>
            <w:shd w:val="clear" w:color="auto" w:fill="auto"/>
          </w:tcPr>
          <w:p w14:paraId="529B4C50" w14:textId="77777777" w:rsidR="000B46E5" w:rsidRPr="00913D6A" w:rsidRDefault="000B46E5" w:rsidP="00402BF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13D6A">
              <w:rPr>
                <w:rFonts w:ascii="Times New Roman" w:hAnsi="Times New Roman"/>
              </w:rPr>
              <w:t xml:space="preserve">Педагоги дополнительного образования, методисты физкультурно-спортивной направленности  </w:t>
            </w:r>
          </w:p>
          <w:p w14:paraId="511F5B4D" w14:textId="2ACB7227" w:rsidR="000B46E5" w:rsidRPr="00913D6A" w:rsidRDefault="000B46E5" w:rsidP="00B320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3D6A">
              <w:rPr>
                <w:rFonts w:ascii="Times New Roman" w:hAnsi="Times New Roman"/>
              </w:rPr>
              <w:t>(</w:t>
            </w:r>
            <w:proofErr w:type="spellStart"/>
            <w:r w:rsidRPr="00913D6A">
              <w:rPr>
                <w:rFonts w:ascii="Times New Roman" w:hAnsi="Times New Roman"/>
              </w:rPr>
              <w:t>Малофеева</w:t>
            </w:r>
            <w:proofErr w:type="spellEnd"/>
            <w:r w:rsidRPr="00913D6A">
              <w:rPr>
                <w:rFonts w:ascii="Times New Roman" w:hAnsi="Times New Roman"/>
              </w:rPr>
              <w:t xml:space="preserve"> А.И.)</w:t>
            </w:r>
          </w:p>
        </w:tc>
        <w:tc>
          <w:tcPr>
            <w:tcW w:w="3462" w:type="dxa"/>
            <w:shd w:val="clear" w:color="auto" w:fill="auto"/>
          </w:tcPr>
          <w:p w14:paraId="59E71AE2" w14:textId="77777777" w:rsidR="000B46E5" w:rsidRPr="00203E55" w:rsidRDefault="000B46E5" w:rsidP="00402BF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C3892">
              <w:rPr>
                <w:rFonts w:ascii="Times New Roman" w:hAnsi="Times New Roman"/>
              </w:rPr>
              <w:t xml:space="preserve">Особенности профессиональной деятельности педагога дополнительного образования </w:t>
            </w:r>
            <w:r w:rsidRPr="00203E55">
              <w:rPr>
                <w:rFonts w:ascii="Times New Roman" w:hAnsi="Times New Roman"/>
                <w:b/>
              </w:rPr>
              <w:t>физкультурно-спортивной направленности</w:t>
            </w:r>
          </w:p>
          <w:p w14:paraId="11FF2C57" w14:textId="77777777" w:rsidR="000B46E5" w:rsidRPr="005C3892" w:rsidRDefault="000B46E5" w:rsidP="00402BF9">
            <w:pPr>
              <w:spacing w:after="0"/>
              <w:rPr>
                <w:rFonts w:ascii="Times New Roman" w:hAnsi="Times New Roman"/>
                <w:u w:val="single"/>
              </w:rPr>
            </w:pPr>
            <w:r w:rsidRPr="005C3892">
              <w:rPr>
                <w:rFonts w:ascii="Times New Roman" w:hAnsi="Times New Roman"/>
                <w:bCs/>
              </w:rPr>
              <w:t xml:space="preserve">  </w:t>
            </w:r>
            <w:r w:rsidRPr="005C3892">
              <w:rPr>
                <w:rFonts w:ascii="Times New Roman" w:hAnsi="Times New Roman"/>
                <w:i/>
                <w:u w:val="single"/>
              </w:rPr>
              <w:t>В программе:</w:t>
            </w:r>
            <w:r w:rsidRPr="005C3892">
              <w:rPr>
                <w:rFonts w:ascii="Times New Roman" w:hAnsi="Times New Roman"/>
                <w:u w:val="single"/>
              </w:rPr>
              <w:t xml:space="preserve"> </w:t>
            </w:r>
          </w:p>
          <w:p w14:paraId="0554D017" w14:textId="77777777" w:rsidR="000B46E5" w:rsidRPr="005C3892" w:rsidRDefault="000B46E5" w:rsidP="00402BF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C3892">
              <w:rPr>
                <w:rFonts w:ascii="Times New Roman" w:hAnsi="Times New Roman"/>
              </w:rPr>
              <w:t>- Современные тенденции развития дополнительного образования детей: на пути к конкурентоспособности;</w:t>
            </w:r>
          </w:p>
          <w:p w14:paraId="21BFA49A" w14:textId="77777777" w:rsidR="000B46E5" w:rsidRPr="005C3892" w:rsidRDefault="000B46E5" w:rsidP="00402BF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Приоритетные </w:t>
            </w:r>
            <w:r w:rsidRPr="005C3892">
              <w:rPr>
                <w:rFonts w:ascii="Times New Roman" w:hAnsi="Times New Roman"/>
              </w:rPr>
              <w:t>направления развития дополни</w:t>
            </w:r>
            <w:r>
              <w:rPr>
                <w:rFonts w:ascii="Times New Roman" w:hAnsi="Times New Roman"/>
              </w:rPr>
              <w:t xml:space="preserve">тельного образования детей и </w:t>
            </w:r>
            <w:r w:rsidRPr="005C3892">
              <w:rPr>
                <w:rFonts w:ascii="Times New Roman" w:hAnsi="Times New Roman"/>
              </w:rPr>
              <w:t>компетенции 21 века;</w:t>
            </w:r>
          </w:p>
          <w:p w14:paraId="501A5BCC" w14:textId="77777777" w:rsidR="000B46E5" w:rsidRPr="005C3892" w:rsidRDefault="000B46E5" w:rsidP="00402BF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C3892">
              <w:rPr>
                <w:rFonts w:ascii="Times New Roman" w:hAnsi="Times New Roman"/>
              </w:rPr>
              <w:t xml:space="preserve">-Содержание дополнительного образования детей, ориентированное на вызовы времени. Развитие </w:t>
            </w:r>
            <w:proofErr w:type="gramStart"/>
            <w:r w:rsidRPr="005C3892">
              <w:rPr>
                <w:rFonts w:ascii="Times New Roman" w:hAnsi="Times New Roman"/>
              </w:rPr>
              <w:t>софт-компетенций</w:t>
            </w:r>
            <w:proofErr w:type="gramEnd"/>
            <w:r w:rsidRPr="005C3892">
              <w:rPr>
                <w:rFonts w:ascii="Times New Roman" w:hAnsi="Times New Roman"/>
              </w:rPr>
              <w:t xml:space="preserve"> </w:t>
            </w:r>
            <w:proofErr w:type="spellStart"/>
            <w:r w:rsidRPr="005C3892">
              <w:rPr>
                <w:rFonts w:ascii="Times New Roman" w:hAnsi="Times New Roman"/>
              </w:rPr>
              <w:t>JuniorSkills</w:t>
            </w:r>
            <w:proofErr w:type="spellEnd"/>
            <w:r w:rsidRPr="005C3892">
              <w:rPr>
                <w:rFonts w:ascii="Times New Roman" w:hAnsi="Times New Roman"/>
              </w:rPr>
              <w:t xml:space="preserve">; </w:t>
            </w:r>
          </w:p>
          <w:p w14:paraId="1E406F43" w14:textId="77777777" w:rsidR="000B46E5" w:rsidRPr="005C3892" w:rsidRDefault="000B46E5" w:rsidP="00402BF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C3892">
              <w:rPr>
                <w:rFonts w:ascii="Times New Roman" w:hAnsi="Times New Roman"/>
              </w:rPr>
              <w:t>- Проектирование и разработка дополнительной общеобразовательной общеразвивающей программы;</w:t>
            </w:r>
          </w:p>
          <w:p w14:paraId="28F92220" w14:textId="77777777" w:rsidR="000B46E5" w:rsidRDefault="000B46E5" w:rsidP="00402BF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C3892">
              <w:rPr>
                <w:rFonts w:ascii="Times New Roman" w:hAnsi="Times New Roman"/>
              </w:rPr>
              <w:t xml:space="preserve">-Технологии поддержки и развития </w:t>
            </w:r>
            <w:proofErr w:type="gramStart"/>
            <w:r w:rsidRPr="005C3892">
              <w:rPr>
                <w:rFonts w:ascii="Times New Roman" w:hAnsi="Times New Roman"/>
              </w:rPr>
              <w:t>одарённых</w:t>
            </w:r>
            <w:proofErr w:type="gramEnd"/>
            <w:r w:rsidRPr="005C3892">
              <w:rPr>
                <w:rFonts w:ascii="Times New Roman" w:hAnsi="Times New Roman"/>
              </w:rPr>
              <w:t xml:space="preserve">, </w:t>
            </w:r>
          </w:p>
          <w:p w14:paraId="789EF5B8" w14:textId="77777777" w:rsidR="000B46E5" w:rsidRPr="005C3892" w:rsidRDefault="000B46E5" w:rsidP="00402BF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C3892">
              <w:rPr>
                <w:rFonts w:ascii="Times New Roman" w:hAnsi="Times New Roman"/>
              </w:rPr>
              <w:t>способ</w:t>
            </w:r>
            <w:r>
              <w:rPr>
                <w:rFonts w:ascii="Times New Roman" w:hAnsi="Times New Roman"/>
              </w:rPr>
              <w:t xml:space="preserve">ных </w:t>
            </w:r>
            <w:r w:rsidRPr="005C3892">
              <w:rPr>
                <w:rFonts w:ascii="Times New Roman" w:hAnsi="Times New Roman"/>
              </w:rPr>
              <w:t xml:space="preserve">и высокомотивированных детей; </w:t>
            </w:r>
          </w:p>
          <w:p w14:paraId="05459AB8" w14:textId="77777777" w:rsidR="000B46E5" w:rsidRPr="005C3892" w:rsidRDefault="000B46E5" w:rsidP="00402BF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C3892">
              <w:rPr>
                <w:rFonts w:ascii="Times New Roman" w:hAnsi="Times New Roman"/>
              </w:rPr>
              <w:t>- Технологии в системе дополнительного образова</w:t>
            </w:r>
            <w:r>
              <w:rPr>
                <w:rFonts w:ascii="Times New Roman" w:hAnsi="Times New Roman"/>
              </w:rPr>
              <w:t xml:space="preserve">ния детей </w:t>
            </w:r>
            <w:r w:rsidRPr="005C3892">
              <w:rPr>
                <w:rFonts w:ascii="Times New Roman" w:hAnsi="Times New Roman"/>
              </w:rPr>
              <w:t>физкультурно-спортивной направленности;</w:t>
            </w:r>
          </w:p>
          <w:p w14:paraId="3AFE86D1" w14:textId="5A4D3685" w:rsidR="000B46E5" w:rsidRPr="00DA484B" w:rsidRDefault="000B46E5" w:rsidP="00BA2B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Стажировки с </w:t>
            </w:r>
            <w:r w:rsidRPr="005C3892">
              <w:rPr>
                <w:rFonts w:ascii="Times New Roman" w:hAnsi="Times New Roman"/>
              </w:rPr>
              <w:t>учётом направленности (профиля, направления)</w:t>
            </w:r>
          </w:p>
        </w:tc>
        <w:tc>
          <w:tcPr>
            <w:tcW w:w="1667" w:type="dxa"/>
            <w:shd w:val="clear" w:color="auto" w:fill="auto"/>
          </w:tcPr>
          <w:p w14:paraId="5186E4B4" w14:textId="6C171262" w:rsidR="000B46E5" w:rsidRDefault="000B46E5" w:rsidP="00913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</w:t>
            </w:r>
            <w:r w:rsidRPr="005C3892">
              <w:rPr>
                <w:rFonts w:ascii="Times New Roman" w:hAnsi="Times New Roman"/>
              </w:rPr>
              <w:t>чная</w:t>
            </w:r>
          </w:p>
        </w:tc>
        <w:tc>
          <w:tcPr>
            <w:tcW w:w="1012" w:type="dxa"/>
            <w:shd w:val="clear" w:color="auto" w:fill="auto"/>
          </w:tcPr>
          <w:p w14:paraId="079E61E2" w14:textId="77777777" w:rsidR="000B46E5" w:rsidRPr="005C3892" w:rsidRDefault="000B46E5" w:rsidP="00913D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u w:val="single"/>
              </w:rPr>
            </w:pPr>
            <w:r w:rsidRPr="005C3892">
              <w:rPr>
                <w:rFonts w:ascii="Times New Roman" w:hAnsi="Times New Roman"/>
                <w:u w:val="single"/>
              </w:rPr>
              <w:t>88</w:t>
            </w:r>
          </w:p>
          <w:p w14:paraId="3F00B2FE" w14:textId="621DE055" w:rsidR="000B46E5" w:rsidRPr="005F4131" w:rsidRDefault="000B46E5" w:rsidP="00913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892">
              <w:rPr>
                <w:rFonts w:ascii="Times New Roman" w:hAnsi="Times New Roman"/>
              </w:rPr>
              <w:t>12</w:t>
            </w:r>
          </w:p>
        </w:tc>
        <w:tc>
          <w:tcPr>
            <w:tcW w:w="1525" w:type="dxa"/>
            <w:shd w:val="clear" w:color="auto" w:fill="auto"/>
          </w:tcPr>
          <w:p w14:paraId="18DF9FCE" w14:textId="2F3416CA" w:rsidR="000B46E5" w:rsidRDefault="000B46E5" w:rsidP="00913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19.10-31.10</w:t>
            </w:r>
          </w:p>
        </w:tc>
        <w:tc>
          <w:tcPr>
            <w:tcW w:w="2100" w:type="dxa"/>
            <w:shd w:val="clear" w:color="auto" w:fill="auto"/>
          </w:tcPr>
          <w:p w14:paraId="56025A08" w14:textId="7C5B0B29" w:rsidR="000B46E5" w:rsidRPr="00623505" w:rsidRDefault="000B46E5" w:rsidP="00913D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892">
              <w:rPr>
                <w:rFonts w:ascii="Times New Roman" w:hAnsi="Times New Roman"/>
              </w:rPr>
              <w:t>ХК ИРО</w:t>
            </w:r>
          </w:p>
        </w:tc>
        <w:tc>
          <w:tcPr>
            <w:tcW w:w="2367" w:type="dxa"/>
            <w:shd w:val="clear" w:color="auto" w:fill="auto"/>
          </w:tcPr>
          <w:p w14:paraId="4BC8248C" w14:textId="77777777" w:rsidR="000B46E5" w:rsidRDefault="000B46E5" w:rsidP="00402B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A05C5C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15</w:t>
            </w:r>
          </w:p>
          <w:p w14:paraId="582EE40D" w14:textId="77777777" w:rsidR="000B46E5" w:rsidRDefault="000B46E5" w:rsidP="00402B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  <w:p w14:paraId="19EFB4B8" w14:textId="77777777" w:rsidR="000B46E5" w:rsidRDefault="000B46E5" w:rsidP="00402BF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2AF">
              <w:rPr>
                <w:rFonts w:ascii="Times New Roman" w:hAnsi="Times New Roman"/>
                <w:color w:val="000000"/>
                <w:sz w:val="24"/>
                <w:szCs w:val="24"/>
              </w:rPr>
              <w:t>КГКУ Детский дом 33</w:t>
            </w:r>
          </w:p>
          <w:p w14:paraId="1BF4C333" w14:textId="77777777" w:rsidR="000B46E5" w:rsidRPr="000502AF" w:rsidRDefault="000B46E5" w:rsidP="00402BF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2AF">
              <w:rPr>
                <w:rFonts w:ascii="Times New Roman" w:hAnsi="Times New Roman"/>
                <w:color w:val="000000"/>
                <w:sz w:val="24"/>
                <w:szCs w:val="24"/>
              </w:rPr>
              <w:t>КГКОУ ШИ 4</w:t>
            </w:r>
          </w:p>
          <w:p w14:paraId="17F13287" w14:textId="77777777" w:rsidR="000B46E5" w:rsidRPr="000502AF" w:rsidRDefault="000B46E5" w:rsidP="00402B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u w:val="single"/>
              </w:rPr>
            </w:pPr>
            <w:r w:rsidRPr="000502AF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г. </w:t>
            </w:r>
            <w:r w:rsidRPr="000502AF">
              <w:rPr>
                <w:rFonts w:ascii="Times New Roman" w:hAnsi="Times New Roman"/>
                <w:color w:val="000000"/>
                <w:u w:val="single"/>
              </w:rPr>
              <w:t xml:space="preserve">Хабаровск </w:t>
            </w:r>
          </w:p>
          <w:p w14:paraId="1B2C24F6" w14:textId="77777777" w:rsidR="000B46E5" w:rsidRPr="000502AF" w:rsidRDefault="000B46E5" w:rsidP="00402B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502AF">
              <w:rPr>
                <w:rFonts w:ascii="Times New Roman" w:hAnsi="Times New Roman"/>
              </w:rPr>
              <w:t>МБОУ СОШ №32</w:t>
            </w:r>
          </w:p>
          <w:p w14:paraId="0792A286" w14:textId="77777777" w:rsidR="000B46E5" w:rsidRPr="000502AF" w:rsidRDefault="000B46E5" w:rsidP="00402BF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502AF">
              <w:rPr>
                <w:rFonts w:ascii="Times New Roman" w:hAnsi="Times New Roman"/>
              </w:rPr>
              <w:t>МБОУ СОШ №56</w:t>
            </w:r>
          </w:p>
          <w:p w14:paraId="1F71A827" w14:textId="77777777" w:rsidR="000B46E5" w:rsidRPr="000502AF" w:rsidRDefault="000B46E5" w:rsidP="00402B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502AF">
              <w:rPr>
                <w:rFonts w:ascii="Times New Roman" w:hAnsi="Times New Roman"/>
              </w:rPr>
              <w:t>МАУ ДО «</w:t>
            </w:r>
            <w:proofErr w:type="spellStart"/>
            <w:r w:rsidRPr="000502AF">
              <w:rPr>
                <w:rFonts w:ascii="Times New Roman" w:hAnsi="Times New Roman"/>
              </w:rPr>
              <w:t>ЦРТДиЮ</w:t>
            </w:r>
            <w:proofErr w:type="spellEnd"/>
            <w:r w:rsidRPr="000502AF">
              <w:rPr>
                <w:rFonts w:ascii="Times New Roman" w:hAnsi="Times New Roman"/>
              </w:rPr>
              <w:t>»</w:t>
            </w:r>
          </w:p>
          <w:p w14:paraId="664C9FDB" w14:textId="77777777" w:rsidR="000B46E5" w:rsidRPr="000502AF" w:rsidRDefault="000B46E5" w:rsidP="00402BF9">
            <w:pPr>
              <w:spacing w:after="0" w:line="240" w:lineRule="auto"/>
              <w:rPr>
                <w:rFonts w:ascii="Times New Roman" w:hAnsi="Times New Roman"/>
              </w:rPr>
            </w:pPr>
            <w:r w:rsidRPr="000502AF">
              <w:rPr>
                <w:rFonts w:ascii="Times New Roman" w:hAnsi="Times New Roman"/>
              </w:rPr>
              <w:t>МАУ ДО ДЮЦ «Восхождение»</w:t>
            </w:r>
          </w:p>
          <w:p w14:paraId="249D7D89" w14:textId="77777777" w:rsidR="000B46E5" w:rsidRPr="000502AF" w:rsidRDefault="000B46E5" w:rsidP="00402BF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u w:val="single"/>
              </w:rPr>
            </w:pPr>
            <w:r w:rsidRPr="000502AF">
              <w:rPr>
                <w:rFonts w:ascii="Times New Roman" w:hAnsi="Times New Roman"/>
                <w:color w:val="000000"/>
                <w:u w:val="single"/>
              </w:rPr>
              <w:t>Хабаровский муниципальный район</w:t>
            </w:r>
          </w:p>
          <w:p w14:paraId="3344C797" w14:textId="77777777" w:rsidR="000B46E5" w:rsidRPr="00095665" w:rsidRDefault="000B46E5" w:rsidP="00FF59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0B46E5" w14:paraId="75F982BB" w14:textId="77777777" w:rsidTr="00D12F85">
        <w:trPr>
          <w:trHeight w:val="337"/>
        </w:trPr>
        <w:tc>
          <w:tcPr>
            <w:tcW w:w="14910" w:type="dxa"/>
            <w:gridSpan w:val="8"/>
            <w:shd w:val="clear" w:color="auto" w:fill="DDD9C3" w:themeFill="background2" w:themeFillShade="E6"/>
          </w:tcPr>
          <w:p w14:paraId="7FAB9ED6" w14:textId="075281FE" w:rsidR="000B46E5" w:rsidRPr="00AE34ED" w:rsidRDefault="000B46E5" w:rsidP="000274D4">
            <w:pPr>
              <w:pStyle w:val="3"/>
              <w:tabs>
                <w:tab w:val="num" w:pos="0"/>
              </w:tabs>
              <w:spacing w:before="0" w:after="0"/>
              <w:ind w:left="720" w:hanging="720"/>
              <w:jc w:val="center"/>
            </w:pPr>
            <w:bookmarkStart w:id="108" w:name="_Toc405151390"/>
            <w:bookmarkStart w:id="109" w:name="_Toc405151391"/>
            <w:r w:rsidRPr="00BF55F0">
              <w:rPr>
                <w:rFonts w:ascii="Times New Roman" w:hAnsi="Times New Roman"/>
                <w:bCs w:val="0"/>
                <w:i/>
                <w:sz w:val="22"/>
                <w:szCs w:val="22"/>
                <w:lang w:val="ru-RU" w:eastAsia="en-US"/>
              </w:rPr>
              <w:lastRenderedPageBreak/>
              <w:t>Курсы повышения квалификации для социальных педагогов, педагогов – психологов, логопедов, воспитателей детских домов и школ – интернатов образовательных организаций, педагогические работники специальных (коррекционных) школ I- VIII вида</w:t>
            </w:r>
            <w:bookmarkEnd w:id="108"/>
            <w:bookmarkEnd w:id="109"/>
            <w:r>
              <w:rPr>
                <w:rFonts w:ascii="Times New Roman" w:hAnsi="Times New Roman"/>
                <w:bCs w:val="0"/>
                <w:i/>
                <w:sz w:val="22"/>
                <w:szCs w:val="22"/>
                <w:lang w:val="ru-RU" w:eastAsia="en-US"/>
              </w:rPr>
              <w:t xml:space="preserve"> </w:t>
            </w:r>
          </w:p>
        </w:tc>
      </w:tr>
      <w:tr w:rsidR="000B46E5" w14:paraId="19EA14C3" w14:textId="77777777" w:rsidTr="00913D6A">
        <w:tc>
          <w:tcPr>
            <w:tcW w:w="837" w:type="dxa"/>
            <w:shd w:val="clear" w:color="auto" w:fill="auto"/>
          </w:tcPr>
          <w:p w14:paraId="1E9D8AF1" w14:textId="0ABF5220" w:rsidR="000B46E5" w:rsidRPr="00C330D0" w:rsidRDefault="000B46E5" w:rsidP="00913D6A">
            <w:pPr>
              <w:numPr>
                <w:ilvl w:val="0"/>
                <w:numId w:val="1"/>
              </w:numPr>
              <w:rPr>
                <w:lang w:eastAsia="x-none"/>
              </w:rPr>
            </w:pPr>
          </w:p>
        </w:tc>
        <w:tc>
          <w:tcPr>
            <w:tcW w:w="1940" w:type="dxa"/>
            <w:tcBorders>
              <w:right w:val="single" w:sz="4" w:space="0" w:color="auto"/>
            </w:tcBorders>
            <w:shd w:val="clear" w:color="auto" w:fill="auto"/>
          </w:tcPr>
          <w:p w14:paraId="43E8A2B7" w14:textId="77777777" w:rsidR="000B46E5" w:rsidRPr="005C3892" w:rsidRDefault="000B46E5" w:rsidP="00402BF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C3892">
              <w:rPr>
                <w:rFonts w:ascii="Times New Roman" w:hAnsi="Times New Roman"/>
              </w:rPr>
              <w:t xml:space="preserve">Педагоги общеобразовательных учреждений, работающие с </w:t>
            </w:r>
            <w:proofErr w:type="gramStart"/>
            <w:r w:rsidRPr="005C3892">
              <w:rPr>
                <w:rFonts w:ascii="Times New Roman" w:hAnsi="Times New Roman"/>
              </w:rPr>
              <w:t>обучающимися</w:t>
            </w:r>
            <w:proofErr w:type="gramEnd"/>
            <w:r w:rsidRPr="005C3892">
              <w:rPr>
                <w:rFonts w:ascii="Times New Roman" w:hAnsi="Times New Roman"/>
              </w:rPr>
              <w:t xml:space="preserve"> с ОВЗ</w:t>
            </w:r>
          </w:p>
          <w:p w14:paraId="62121EF3" w14:textId="27D38791" w:rsidR="000B46E5" w:rsidRPr="005C3892" w:rsidRDefault="000B46E5" w:rsidP="00402BF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 w:rsidRPr="005C3892">
              <w:rPr>
                <w:rFonts w:ascii="Times New Roman" w:hAnsi="Times New Roman"/>
              </w:rPr>
              <w:t>Чебакова</w:t>
            </w:r>
            <w:proofErr w:type="spellEnd"/>
            <w:r w:rsidRPr="005C3892">
              <w:rPr>
                <w:rFonts w:ascii="Times New Roman" w:hAnsi="Times New Roman"/>
              </w:rPr>
              <w:t xml:space="preserve"> А.А.)</w:t>
            </w:r>
          </w:p>
          <w:p w14:paraId="1CE81366" w14:textId="77814391" w:rsidR="000B46E5" w:rsidRPr="00655FDB" w:rsidRDefault="000B46E5" w:rsidP="000274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62" w:type="dxa"/>
            <w:tcBorders>
              <w:left w:val="single" w:sz="4" w:space="0" w:color="auto"/>
            </w:tcBorders>
            <w:shd w:val="clear" w:color="auto" w:fill="auto"/>
          </w:tcPr>
          <w:p w14:paraId="6C3A4C35" w14:textId="77777777" w:rsidR="000B46E5" w:rsidRPr="005C3892" w:rsidRDefault="000B46E5" w:rsidP="00402BF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C3892">
              <w:rPr>
                <w:rFonts w:ascii="Times New Roman" w:hAnsi="Times New Roman"/>
              </w:rPr>
              <w:t>Проектирование системных изменений деятельности образовательных организаций в условиях введения ФГОС НОО ОВЗ.</w:t>
            </w:r>
          </w:p>
          <w:p w14:paraId="138A77BB" w14:textId="77777777" w:rsidR="000B46E5" w:rsidRPr="005C3892" w:rsidRDefault="000B46E5" w:rsidP="00402BF9">
            <w:pPr>
              <w:spacing w:after="0" w:line="240" w:lineRule="auto"/>
              <w:contextualSpacing/>
              <w:rPr>
                <w:rFonts w:ascii="Times New Roman" w:hAnsi="Times New Roman"/>
                <w:i/>
                <w:u w:val="single"/>
              </w:rPr>
            </w:pPr>
            <w:r w:rsidRPr="005C3892">
              <w:rPr>
                <w:rFonts w:ascii="Times New Roman" w:hAnsi="Times New Roman"/>
                <w:i/>
                <w:u w:val="single"/>
              </w:rPr>
              <w:t>В программе:</w:t>
            </w:r>
          </w:p>
          <w:p w14:paraId="421FF8C1" w14:textId="77777777" w:rsidR="000B46E5" w:rsidRDefault="000B46E5" w:rsidP="00402BF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C3892">
              <w:rPr>
                <w:rFonts w:ascii="Times New Roman" w:hAnsi="Times New Roman"/>
              </w:rPr>
              <w:t xml:space="preserve">Требования ФГОС НОО ОВЗ к содержанию и объему образовательных программ, к условиям реализации и результатам их освоения; </w:t>
            </w:r>
          </w:p>
          <w:p w14:paraId="5F96EA50" w14:textId="77777777" w:rsidR="000B46E5" w:rsidRDefault="000B46E5" w:rsidP="00402BF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C3892">
              <w:rPr>
                <w:rFonts w:ascii="Times New Roman" w:hAnsi="Times New Roman"/>
              </w:rPr>
              <w:t xml:space="preserve">Психофизические особенности обучающихся с ограниченными возможностями здоровья и их особые образовательные потребности; </w:t>
            </w:r>
          </w:p>
          <w:p w14:paraId="0E3CED59" w14:textId="3BA7F5F9" w:rsidR="000B46E5" w:rsidRPr="00655FDB" w:rsidRDefault="000B46E5" w:rsidP="003B07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5C3892">
              <w:rPr>
                <w:rFonts w:ascii="Times New Roman" w:hAnsi="Times New Roman"/>
              </w:rPr>
              <w:t xml:space="preserve">Технология реализации АООП для </w:t>
            </w:r>
            <w:proofErr w:type="gramStart"/>
            <w:r w:rsidRPr="005C3892">
              <w:rPr>
                <w:rFonts w:ascii="Times New Roman" w:hAnsi="Times New Roman"/>
              </w:rPr>
              <w:t>обучающихся</w:t>
            </w:r>
            <w:proofErr w:type="gramEnd"/>
            <w:r w:rsidRPr="005C3892">
              <w:rPr>
                <w:rFonts w:ascii="Times New Roman" w:hAnsi="Times New Roman"/>
              </w:rPr>
              <w:t xml:space="preserve"> с ОВЗ.  Организация работы </w:t>
            </w:r>
            <w:proofErr w:type="spellStart"/>
            <w:r w:rsidRPr="005C3892">
              <w:rPr>
                <w:rFonts w:ascii="Times New Roman" w:hAnsi="Times New Roman"/>
              </w:rPr>
              <w:t>ПМПк</w:t>
            </w:r>
            <w:proofErr w:type="spellEnd"/>
            <w:r w:rsidRPr="005C3892">
              <w:rPr>
                <w:rFonts w:ascii="Times New Roman" w:hAnsi="Times New Roman"/>
              </w:rPr>
              <w:t xml:space="preserve"> и ПМПК, механизмы взаимодействия участников образовательной деятельности.</w:t>
            </w:r>
          </w:p>
        </w:tc>
        <w:tc>
          <w:tcPr>
            <w:tcW w:w="1667" w:type="dxa"/>
            <w:shd w:val="clear" w:color="auto" w:fill="auto"/>
          </w:tcPr>
          <w:p w14:paraId="3594356A" w14:textId="55AED296" w:rsidR="000B46E5" w:rsidRPr="00A75CAF" w:rsidRDefault="000B46E5" w:rsidP="00913D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Дистанционная</w:t>
            </w:r>
          </w:p>
          <w:p w14:paraId="526A3923" w14:textId="689EE2DC" w:rsidR="000B46E5" w:rsidRPr="00E96F85" w:rsidRDefault="000B46E5" w:rsidP="00913D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2" w:type="dxa"/>
            <w:tcBorders>
              <w:right w:val="single" w:sz="4" w:space="0" w:color="auto"/>
            </w:tcBorders>
            <w:shd w:val="clear" w:color="auto" w:fill="auto"/>
          </w:tcPr>
          <w:p w14:paraId="11D1E2D3" w14:textId="77777777" w:rsidR="000B46E5" w:rsidRPr="00A75CAF" w:rsidRDefault="000B46E5" w:rsidP="00913D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72</w:t>
            </w:r>
          </w:p>
          <w:p w14:paraId="501ECA55" w14:textId="3BF77EC9" w:rsidR="000B46E5" w:rsidRPr="00B329F9" w:rsidRDefault="000B46E5" w:rsidP="00913D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525" w:type="dxa"/>
            <w:tcBorders>
              <w:left w:val="single" w:sz="4" w:space="0" w:color="auto"/>
            </w:tcBorders>
            <w:shd w:val="clear" w:color="auto" w:fill="auto"/>
          </w:tcPr>
          <w:p w14:paraId="4844F7D2" w14:textId="2ED1ACF2" w:rsidR="000B46E5" w:rsidRPr="00E96F85" w:rsidRDefault="000B46E5" w:rsidP="00913D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28.10-28.11</w:t>
            </w:r>
          </w:p>
        </w:tc>
        <w:tc>
          <w:tcPr>
            <w:tcW w:w="2100" w:type="dxa"/>
            <w:shd w:val="clear" w:color="auto" w:fill="auto"/>
          </w:tcPr>
          <w:p w14:paraId="18E3FE12" w14:textId="3CE47B55" w:rsidR="000B46E5" w:rsidRPr="00E96F85" w:rsidRDefault="000B46E5" w:rsidP="00913D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ХК ИРО</w:t>
            </w:r>
          </w:p>
        </w:tc>
        <w:tc>
          <w:tcPr>
            <w:tcW w:w="2367" w:type="dxa"/>
            <w:shd w:val="clear" w:color="auto" w:fill="auto"/>
          </w:tcPr>
          <w:p w14:paraId="2EE922BC" w14:textId="77777777" w:rsidR="000B46E5" w:rsidRDefault="000B46E5" w:rsidP="00402B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  <w:u w:val="single"/>
              </w:rPr>
              <w:t>30</w:t>
            </w:r>
          </w:p>
          <w:p w14:paraId="40E65785" w14:textId="77777777" w:rsidR="000B46E5" w:rsidRPr="0077385F" w:rsidRDefault="000B46E5" w:rsidP="00402BF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4"/>
              </w:rPr>
            </w:pPr>
            <w:r w:rsidRPr="0077385F">
              <w:rPr>
                <w:rFonts w:ascii="Times New Roman" w:hAnsi="Times New Roman"/>
                <w:color w:val="000000"/>
                <w:spacing w:val="-4"/>
              </w:rPr>
              <w:t>КГБОУ ШИ № 1</w:t>
            </w:r>
          </w:p>
          <w:p w14:paraId="5FB85F42" w14:textId="77777777" w:rsidR="000B46E5" w:rsidRPr="0077385F" w:rsidRDefault="000B46E5" w:rsidP="00402BF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4"/>
              </w:rPr>
            </w:pPr>
            <w:r w:rsidRPr="0077385F">
              <w:rPr>
                <w:rFonts w:ascii="Times New Roman" w:hAnsi="Times New Roman"/>
                <w:color w:val="000000"/>
                <w:spacing w:val="-4"/>
              </w:rPr>
              <w:t>КГКОУ ШИ 4</w:t>
            </w:r>
          </w:p>
          <w:p w14:paraId="3F2B4DEE" w14:textId="77777777" w:rsidR="000B46E5" w:rsidRPr="0077385F" w:rsidRDefault="000B46E5" w:rsidP="00402BF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4"/>
                <w:u w:val="single"/>
              </w:rPr>
            </w:pPr>
            <w:r w:rsidRPr="0077385F">
              <w:rPr>
                <w:rFonts w:ascii="Times New Roman" w:hAnsi="Times New Roman"/>
                <w:color w:val="000000"/>
                <w:spacing w:val="-4"/>
                <w:u w:val="single"/>
              </w:rPr>
              <w:t>Нанайский</w:t>
            </w:r>
          </w:p>
          <w:p w14:paraId="7B596CF6" w14:textId="77777777" w:rsidR="000B46E5" w:rsidRPr="0077385F" w:rsidRDefault="000B46E5" w:rsidP="00402BF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4"/>
                <w:u w:val="single"/>
              </w:rPr>
            </w:pPr>
            <w:r w:rsidRPr="0077385F">
              <w:rPr>
                <w:rFonts w:ascii="Times New Roman" w:hAnsi="Times New Roman"/>
                <w:color w:val="000000"/>
                <w:spacing w:val="-4"/>
                <w:u w:val="single"/>
              </w:rPr>
              <w:t>муниципальный район-</w:t>
            </w:r>
          </w:p>
          <w:p w14:paraId="30B620D7" w14:textId="77777777" w:rsidR="000B46E5" w:rsidRPr="0077385F" w:rsidRDefault="000B46E5" w:rsidP="00402BF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4"/>
              </w:rPr>
            </w:pPr>
            <w:r w:rsidRPr="0077385F">
              <w:rPr>
                <w:rFonts w:ascii="Times New Roman" w:hAnsi="Times New Roman"/>
                <w:color w:val="000000"/>
                <w:spacing w:val="-4"/>
              </w:rPr>
              <w:t xml:space="preserve">МБОУ ООШ п. </w:t>
            </w:r>
            <w:proofErr w:type="spellStart"/>
            <w:r w:rsidRPr="0077385F">
              <w:rPr>
                <w:rFonts w:ascii="Times New Roman" w:hAnsi="Times New Roman"/>
                <w:color w:val="000000"/>
                <w:spacing w:val="-4"/>
              </w:rPr>
              <w:t>Синда</w:t>
            </w:r>
            <w:proofErr w:type="spellEnd"/>
            <w:r w:rsidRPr="0077385F">
              <w:rPr>
                <w:rFonts w:ascii="Times New Roman" w:hAnsi="Times New Roman"/>
                <w:color w:val="000000"/>
                <w:spacing w:val="-4"/>
              </w:rPr>
              <w:t>:</w:t>
            </w:r>
          </w:p>
          <w:p w14:paraId="56169B2A" w14:textId="77777777" w:rsidR="000B46E5" w:rsidRPr="0077385F" w:rsidRDefault="000B46E5" w:rsidP="00402BF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4"/>
              </w:rPr>
            </w:pPr>
            <w:r w:rsidRPr="0077385F">
              <w:rPr>
                <w:rFonts w:ascii="Times New Roman" w:hAnsi="Times New Roman"/>
                <w:color w:val="000000"/>
                <w:spacing w:val="-4"/>
              </w:rPr>
              <w:t xml:space="preserve">МБОУ СОШ №1 с. </w:t>
            </w:r>
            <w:proofErr w:type="gramStart"/>
            <w:r w:rsidRPr="0077385F">
              <w:rPr>
                <w:rFonts w:ascii="Times New Roman" w:hAnsi="Times New Roman"/>
                <w:color w:val="000000"/>
                <w:spacing w:val="-4"/>
              </w:rPr>
              <w:t>Троицкое</w:t>
            </w:r>
            <w:proofErr w:type="gramEnd"/>
            <w:r w:rsidRPr="0077385F">
              <w:rPr>
                <w:rFonts w:ascii="Times New Roman" w:hAnsi="Times New Roman"/>
                <w:color w:val="000000"/>
                <w:spacing w:val="-4"/>
              </w:rPr>
              <w:t>:</w:t>
            </w:r>
          </w:p>
          <w:p w14:paraId="3C4B89E7" w14:textId="77777777" w:rsidR="000B46E5" w:rsidRPr="0077385F" w:rsidRDefault="000B46E5" w:rsidP="00402BF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4"/>
              </w:rPr>
            </w:pPr>
            <w:r w:rsidRPr="0077385F">
              <w:rPr>
                <w:rFonts w:ascii="Times New Roman" w:hAnsi="Times New Roman"/>
                <w:color w:val="000000"/>
                <w:spacing w:val="-4"/>
              </w:rPr>
              <w:t>МБОУ СОШ с. Маяк:</w:t>
            </w:r>
          </w:p>
          <w:p w14:paraId="38F62F1F" w14:textId="77777777" w:rsidR="000B46E5" w:rsidRPr="0077385F" w:rsidRDefault="000B46E5" w:rsidP="00402BF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4"/>
              </w:rPr>
            </w:pPr>
            <w:r w:rsidRPr="0077385F">
              <w:rPr>
                <w:rFonts w:ascii="Times New Roman" w:hAnsi="Times New Roman"/>
                <w:color w:val="000000"/>
                <w:spacing w:val="-4"/>
              </w:rPr>
              <w:t xml:space="preserve">МБОУ СОШ с. </w:t>
            </w:r>
            <w:proofErr w:type="spellStart"/>
            <w:r w:rsidRPr="0077385F">
              <w:rPr>
                <w:rFonts w:ascii="Times New Roman" w:hAnsi="Times New Roman"/>
                <w:color w:val="000000"/>
                <w:spacing w:val="-4"/>
              </w:rPr>
              <w:t>Найхин</w:t>
            </w:r>
            <w:proofErr w:type="spellEnd"/>
            <w:r w:rsidRPr="0077385F">
              <w:rPr>
                <w:rFonts w:ascii="Times New Roman" w:hAnsi="Times New Roman"/>
                <w:color w:val="000000"/>
                <w:spacing w:val="-4"/>
              </w:rPr>
              <w:t>:</w:t>
            </w:r>
          </w:p>
          <w:p w14:paraId="577A87AF" w14:textId="77777777" w:rsidR="000B46E5" w:rsidRPr="0077385F" w:rsidRDefault="000B46E5" w:rsidP="00402BF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4"/>
              </w:rPr>
            </w:pPr>
            <w:r w:rsidRPr="0077385F">
              <w:rPr>
                <w:rFonts w:ascii="Times New Roman" w:hAnsi="Times New Roman"/>
                <w:color w:val="000000"/>
                <w:spacing w:val="-4"/>
              </w:rPr>
              <w:t>МБОУ СОШ с. Дубовый Мыс:</w:t>
            </w:r>
          </w:p>
          <w:p w14:paraId="12B43319" w14:textId="77777777" w:rsidR="000B46E5" w:rsidRPr="0077385F" w:rsidRDefault="000B46E5" w:rsidP="00402BF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4"/>
              </w:rPr>
            </w:pPr>
            <w:r w:rsidRPr="0077385F">
              <w:rPr>
                <w:rFonts w:ascii="Times New Roman" w:hAnsi="Times New Roman"/>
                <w:color w:val="000000"/>
                <w:spacing w:val="-4"/>
              </w:rPr>
              <w:t>МБОУ СОШ п. Джонка:</w:t>
            </w:r>
          </w:p>
          <w:p w14:paraId="2618F67D" w14:textId="77777777" w:rsidR="000B46E5" w:rsidRPr="0077385F" w:rsidRDefault="000B46E5" w:rsidP="00402BF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4"/>
              </w:rPr>
            </w:pPr>
            <w:r w:rsidRPr="0077385F">
              <w:rPr>
                <w:rFonts w:ascii="Times New Roman" w:hAnsi="Times New Roman"/>
                <w:color w:val="000000"/>
                <w:spacing w:val="-4"/>
              </w:rPr>
              <w:t xml:space="preserve">МБОУ ООШ с. </w:t>
            </w:r>
            <w:proofErr w:type="spellStart"/>
            <w:r w:rsidRPr="0077385F">
              <w:rPr>
                <w:rFonts w:ascii="Times New Roman" w:hAnsi="Times New Roman"/>
                <w:color w:val="000000"/>
                <w:spacing w:val="-4"/>
              </w:rPr>
              <w:t>В.Нерген</w:t>
            </w:r>
            <w:proofErr w:type="spellEnd"/>
            <w:r w:rsidRPr="0077385F">
              <w:rPr>
                <w:rFonts w:ascii="Times New Roman" w:hAnsi="Times New Roman"/>
                <w:color w:val="000000"/>
                <w:spacing w:val="-4"/>
              </w:rPr>
              <w:t>:</w:t>
            </w:r>
          </w:p>
          <w:p w14:paraId="26B4D9ED" w14:textId="77777777" w:rsidR="000B46E5" w:rsidRPr="0077385F" w:rsidRDefault="000B46E5" w:rsidP="00402BF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4"/>
              </w:rPr>
            </w:pPr>
            <w:r w:rsidRPr="0077385F">
              <w:rPr>
                <w:rFonts w:ascii="Times New Roman" w:hAnsi="Times New Roman"/>
                <w:color w:val="000000"/>
                <w:spacing w:val="-4"/>
              </w:rPr>
              <w:t xml:space="preserve">МБОУ НОШ №3 с. </w:t>
            </w:r>
            <w:proofErr w:type="gramStart"/>
            <w:r w:rsidRPr="0077385F">
              <w:rPr>
                <w:rFonts w:ascii="Times New Roman" w:hAnsi="Times New Roman"/>
                <w:color w:val="000000"/>
                <w:spacing w:val="-4"/>
              </w:rPr>
              <w:t>Троицкое</w:t>
            </w:r>
            <w:proofErr w:type="gramEnd"/>
            <w:r w:rsidRPr="0077385F">
              <w:rPr>
                <w:rFonts w:ascii="Times New Roman" w:hAnsi="Times New Roman"/>
                <w:color w:val="000000"/>
                <w:spacing w:val="-4"/>
              </w:rPr>
              <w:t>:</w:t>
            </w:r>
          </w:p>
          <w:p w14:paraId="03191BA3" w14:textId="77777777" w:rsidR="000B46E5" w:rsidRPr="0077385F" w:rsidRDefault="000B46E5" w:rsidP="00402BF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4"/>
              </w:rPr>
            </w:pPr>
            <w:r w:rsidRPr="0077385F">
              <w:rPr>
                <w:rFonts w:ascii="Times New Roman" w:hAnsi="Times New Roman"/>
                <w:color w:val="000000"/>
                <w:spacing w:val="-4"/>
              </w:rPr>
              <w:t xml:space="preserve">МБОУ НОШ с. </w:t>
            </w:r>
            <w:proofErr w:type="spellStart"/>
            <w:r w:rsidRPr="0077385F">
              <w:rPr>
                <w:rFonts w:ascii="Times New Roman" w:hAnsi="Times New Roman"/>
                <w:color w:val="000000"/>
                <w:spacing w:val="-4"/>
              </w:rPr>
              <w:t>Даерга</w:t>
            </w:r>
            <w:proofErr w:type="spellEnd"/>
          </w:p>
          <w:p w14:paraId="7545FB14" w14:textId="77777777" w:rsidR="000B46E5" w:rsidRPr="0077385F" w:rsidRDefault="000B46E5" w:rsidP="00402BF9">
            <w:pPr>
              <w:spacing w:after="0" w:line="240" w:lineRule="auto"/>
              <w:contextualSpacing/>
              <w:rPr>
                <w:rFonts w:ascii="Times New Roman" w:hAnsi="Times New Roman"/>
                <w:u w:val="single"/>
              </w:rPr>
            </w:pPr>
            <w:r w:rsidRPr="0077385F">
              <w:rPr>
                <w:rFonts w:ascii="Times New Roman" w:hAnsi="Times New Roman"/>
              </w:rPr>
              <w:t>г</w:t>
            </w:r>
            <w:r w:rsidRPr="0077385F">
              <w:rPr>
                <w:rFonts w:ascii="Times New Roman" w:hAnsi="Times New Roman"/>
                <w:u w:val="single"/>
              </w:rPr>
              <w:t xml:space="preserve">. Хабаровск </w:t>
            </w:r>
          </w:p>
          <w:p w14:paraId="18BE1752" w14:textId="77777777" w:rsidR="000B46E5" w:rsidRPr="0077385F" w:rsidRDefault="000B46E5" w:rsidP="00402BF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 w:rsidRPr="0077385F">
              <w:rPr>
                <w:rFonts w:ascii="Times New Roman" w:hAnsi="Times New Roman"/>
              </w:rPr>
              <w:t>МАОУ «СШ №47»</w:t>
            </w:r>
          </w:p>
          <w:p w14:paraId="4F91624E" w14:textId="77777777" w:rsidR="000B46E5" w:rsidRPr="006A63BD" w:rsidRDefault="000B46E5" w:rsidP="00402BF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4"/>
              </w:rPr>
            </w:pPr>
            <w:r w:rsidRPr="006A63BD">
              <w:rPr>
                <w:rFonts w:ascii="Times New Roman" w:hAnsi="Times New Roman"/>
                <w:color w:val="000000"/>
                <w:spacing w:val="-4"/>
              </w:rPr>
              <w:t>МБОУ СОШ №29</w:t>
            </w:r>
          </w:p>
          <w:p w14:paraId="1775290C" w14:textId="77777777" w:rsidR="000B46E5" w:rsidRPr="006A63BD" w:rsidRDefault="000B46E5" w:rsidP="00402BF9">
            <w:pPr>
              <w:spacing w:after="0" w:line="240" w:lineRule="auto"/>
              <w:contextualSpacing/>
              <w:rPr>
                <w:rFonts w:ascii="Times New Roman" w:hAnsi="Times New Roman"/>
                <w:u w:val="single"/>
              </w:rPr>
            </w:pPr>
            <w:r w:rsidRPr="006A63BD">
              <w:rPr>
                <w:rFonts w:ascii="Times New Roman" w:hAnsi="Times New Roman"/>
                <w:u w:val="single"/>
              </w:rPr>
              <w:t xml:space="preserve">Николаевский муниципальный район </w:t>
            </w:r>
          </w:p>
          <w:p w14:paraId="7D96B6A7" w14:textId="04B47B9E" w:rsidR="000B46E5" w:rsidRPr="00655FDB" w:rsidRDefault="000B46E5" w:rsidP="00D12F8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6A63BD">
              <w:rPr>
                <w:rFonts w:ascii="Times New Roman" w:hAnsi="Times New Roman"/>
                <w:color w:val="000000"/>
                <w:spacing w:val="-4"/>
              </w:rPr>
              <w:t>г</w:t>
            </w:r>
            <w:r w:rsidRPr="006A63BD">
              <w:rPr>
                <w:rFonts w:ascii="Times New Roman" w:hAnsi="Times New Roman"/>
                <w:u w:val="single"/>
              </w:rPr>
              <w:t>. Комсомольск</w:t>
            </w:r>
            <w:r>
              <w:rPr>
                <w:rFonts w:ascii="Times New Roman" w:hAnsi="Times New Roman"/>
                <w:u w:val="single"/>
              </w:rPr>
              <w:t>-на-</w:t>
            </w:r>
            <w:r w:rsidRPr="006A63BD">
              <w:rPr>
                <w:rFonts w:ascii="Times New Roman" w:hAnsi="Times New Roman"/>
                <w:u w:val="single"/>
              </w:rPr>
              <w:t>Амуре</w:t>
            </w:r>
          </w:p>
        </w:tc>
      </w:tr>
      <w:tr w:rsidR="000B46E5" w14:paraId="11D7CE23" w14:textId="77777777" w:rsidTr="00913D6A">
        <w:tc>
          <w:tcPr>
            <w:tcW w:w="837" w:type="dxa"/>
            <w:shd w:val="clear" w:color="auto" w:fill="auto"/>
          </w:tcPr>
          <w:p w14:paraId="64BF2C9E" w14:textId="3CEA5C38" w:rsidR="000B46E5" w:rsidRPr="00C330D0" w:rsidRDefault="000B46E5" w:rsidP="00913D6A">
            <w:pPr>
              <w:numPr>
                <w:ilvl w:val="0"/>
                <w:numId w:val="1"/>
              </w:numPr>
              <w:rPr>
                <w:lang w:eastAsia="x-none"/>
              </w:rPr>
            </w:pPr>
            <w:r w:rsidRPr="00913D6A">
              <w:rPr>
                <w:rFonts w:ascii="Times New Roman" w:eastAsia="Times New Roman" w:hAnsi="Times New Roman"/>
                <w:lang w:eastAsia="ru-RU"/>
              </w:rPr>
              <w:t>30.</w:t>
            </w:r>
          </w:p>
        </w:tc>
        <w:tc>
          <w:tcPr>
            <w:tcW w:w="1940" w:type="dxa"/>
            <w:shd w:val="clear" w:color="auto" w:fill="auto"/>
          </w:tcPr>
          <w:p w14:paraId="38687980" w14:textId="77777777" w:rsidR="000B46E5" w:rsidRPr="005C3892" w:rsidRDefault="000B46E5" w:rsidP="00402BF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C3892">
              <w:rPr>
                <w:rFonts w:ascii="Times New Roman" w:hAnsi="Times New Roman"/>
              </w:rPr>
              <w:t xml:space="preserve">Воспитатели детских домов и школ интернатов </w:t>
            </w:r>
            <w:proofErr w:type="gramStart"/>
            <w:r w:rsidRPr="005C3892">
              <w:rPr>
                <w:rFonts w:ascii="Times New Roman" w:hAnsi="Times New Roman"/>
              </w:rPr>
              <w:t>для</w:t>
            </w:r>
            <w:proofErr w:type="gramEnd"/>
            <w:r w:rsidRPr="005C3892">
              <w:rPr>
                <w:rFonts w:ascii="Times New Roman" w:hAnsi="Times New Roman"/>
              </w:rPr>
              <w:t xml:space="preserve"> обучающихся с ОВЗ</w:t>
            </w:r>
          </w:p>
          <w:p w14:paraId="1B09FE77" w14:textId="77777777" w:rsidR="000B46E5" w:rsidRPr="005C3892" w:rsidRDefault="000B46E5" w:rsidP="00402BF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C3892">
              <w:rPr>
                <w:rFonts w:ascii="Times New Roman" w:hAnsi="Times New Roman"/>
              </w:rPr>
              <w:t>(</w:t>
            </w:r>
            <w:proofErr w:type="spellStart"/>
            <w:r w:rsidRPr="005C3892">
              <w:rPr>
                <w:rFonts w:ascii="Times New Roman" w:hAnsi="Times New Roman"/>
              </w:rPr>
              <w:t>Сеньчукова</w:t>
            </w:r>
            <w:proofErr w:type="spellEnd"/>
            <w:r w:rsidRPr="005C3892">
              <w:rPr>
                <w:rFonts w:ascii="Times New Roman" w:hAnsi="Times New Roman"/>
              </w:rPr>
              <w:t xml:space="preserve"> И.В.)</w:t>
            </w:r>
          </w:p>
          <w:p w14:paraId="6973E256" w14:textId="77777777" w:rsidR="000B46E5" w:rsidRPr="005C3892" w:rsidRDefault="000B46E5" w:rsidP="00402BF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14:paraId="151FA3AF" w14:textId="1DBEE58B" w:rsidR="000B46E5" w:rsidRPr="00D60986" w:rsidRDefault="000B46E5" w:rsidP="00BE40A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389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62" w:type="dxa"/>
            <w:shd w:val="clear" w:color="auto" w:fill="auto"/>
          </w:tcPr>
          <w:p w14:paraId="3F78D957" w14:textId="77777777" w:rsidR="000B46E5" w:rsidRPr="005C3892" w:rsidRDefault="000B46E5" w:rsidP="00402BF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C3892">
              <w:rPr>
                <w:rFonts w:ascii="Times New Roman" w:hAnsi="Times New Roman"/>
              </w:rPr>
              <w:t>Современные подходы и технологии организации пространства жизнедеятельности детей с ОВЗ в условиях детского дома и школы-интерната.</w:t>
            </w:r>
          </w:p>
          <w:p w14:paraId="1A36C243" w14:textId="77777777" w:rsidR="000B46E5" w:rsidRPr="005C3892" w:rsidRDefault="000B46E5" w:rsidP="00402BF9">
            <w:pPr>
              <w:spacing w:after="0" w:line="240" w:lineRule="auto"/>
              <w:contextualSpacing/>
              <w:rPr>
                <w:rFonts w:ascii="Times New Roman" w:hAnsi="Times New Roman"/>
                <w:bCs/>
                <w:i/>
                <w:color w:val="000000"/>
                <w:u w:val="single"/>
              </w:rPr>
            </w:pPr>
            <w:r w:rsidRPr="005C3892">
              <w:rPr>
                <w:rFonts w:ascii="Times New Roman" w:hAnsi="Times New Roman"/>
                <w:bCs/>
                <w:i/>
                <w:color w:val="000000"/>
                <w:u w:val="single"/>
              </w:rPr>
              <w:t>В программе:</w:t>
            </w:r>
          </w:p>
          <w:p w14:paraId="41C74E25" w14:textId="77777777" w:rsidR="000B46E5" w:rsidRPr="005C3892" w:rsidRDefault="000B46E5" w:rsidP="00402BF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C3892">
              <w:rPr>
                <w:rFonts w:ascii="Times New Roman" w:hAnsi="Times New Roman"/>
              </w:rPr>
              <w:t xml:space="preserve">Воспитательная система детского дома/школы-интерната   как условие формирования жизненных компетенций и личностного развития </w:t>
            </w:r>
            <w:r w:rsidRPr="005C3892">
              <w:rPr>
                <w:rFonts w:ascii="Times New Roman" w:hAnsi="Times New Roman"/>
              </w:rPr>
              <w:lastRenderedPageBreak/>
              <w:t xml:space="preserve">воспитанников. Модель и система работы воспитателя с детьми с ОВЗ и инвалидностью. Включение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  <w:r w:rsidRPr="005C3892">
              <w:rPr>
                <w:rFonts w:ascii="Times New Roman" w:hAnsi="Times New Roman"/>
              </w:rPr>
              <w:t xml:space="preserve"> в социальную практику на основе социального партнерства.  </w:t>
            </w:r>
          </w:p>
          <w:p w14:paraId="160DB810" w14:textId="77777777" w:rsidR="000B46E5" w:rsidRPr="005C3892" w:rsidRDefault="000B46E5" w:rsidP="00402BF9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</w:rPr>
            </w:pPr>
            <w:r w:rsidRPr="005C3892">
              <w:rPr>
                <w:rFonts w:ascii="Times New Roman" w:hAnsi="Times New Roman"/>
                <w:bCs/>
                <w:color w:val="000000"/>
              </w:rPr>
              <w:t>*</w:t>
            </w:r>
            <w:r w:rsidRPr="005C3892">
              <w:rPr>
                <w:rFonts w:ascii="Times New Roman" w:hAnsi="Times New Roman"/>
                <w:b/>
                <w:bCs/>
                <w:color w:val="000000"/>
              </w:rPr>
              <w:t>Модуль Психолого-педагогическая компетентность педагога</w:t>
            </w:r>
          </w:p>
          <w:p w14:paraId="275AF064" w14:textId="77777777" w:rsidR="000B46E5" w:rsidRPr="005C3892" w:rsidRDefault="000B46E5" w:rsidP="00402BF9">
            <w:pPr>
              <w:spacing w:after="0" w:line="240" w:lineRule="auto"/>
              <w:contextualSpacing/>
              <w:rPr>
                <w:rFonts w:ascii="Times New Roman" w:hAnsi="Times New Roman"/>
                <w:bCs/>
                <w:i/>
                <w:color w:val="000000"/>
                <w:u w:val="single"/>
              </w:rPr>
            </w:pPr>
            <w:r w:rsidRPr="005C3892">
              <w:rPr>
                <w:rFonts w:ascii="Times New Roman" w:hAnsi="Times New Roman"/>
                <w:bCs/>
                <w:i/>
                <w:color w:val="000000"/>
                <w:u w:val="single"/>
              </w:rPr>
              <w:t xml:space="preserve">В программе: </w:t>
            </w:r>
          </w:p>
          <w:p w14:paraId="79D734D5" w14:textId="66C4F71B" w:rsidR="000B46E5" w:rsidRPr="00163ACB" w:rsidRDefault="000B46E5" w:rsidP="00B329F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C3892">
              <w:rPr>
                <w:rFonts w:ascii="Times New Roman" w:hAnsi="Times New Roman"/>
              </w:rPr>
              <w:t>Компоненты психолого-педагогической и коммуникативной компетентности педагога. Вопросы предупреждения деструктивного и суицидального поведения подростков. Управление конфликтами в образовательной организации. Условия сохранения профессиональн</w:t>
            </w:r>
            <w:r>
              <w:rPr>
                <w:rFonts w:ascii="Times New Roman" w:hAnsi="Times New Roman"/>
              </w:rPr>
              <w:t>ого здоровья педагога (24 часа)</w:t>
            </w:r>
          </w:p>
        </w:tc>
        <w:tc>
          <w:tcPr>
            <w:tcW w:w="1667" w:type="dxa"/>
            <w:shd w:val="clear" w:color="auto" w:fill="auto"/>
          </w:tcPr>
          <w:p w14:paraId="5012BB6D" w14:textId="2D48AB4A" w:rsidR="000B46E5" w:rsidRPr="00163ACB" w:rsidRDefault="000B46E5" w:rsidP="00913D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CAF">
              <w:rPr>
                <w:rFonts w:ascii="Times New Roman" w:hAnsi="Times New Roman"/>
              </w:rPr>
              <w:lastRenderedPageBreak/>
              <w:t>Очная</w:t>
            </w:r>
          </w:p>
        </w:tc>
        <w:tc>
          <w:tcPr>
            <w:tcW w:w="1012" w:type="dxa"/>
            <w:shd w:val="clear" w:color="auto" w:fill="auto"/>
          </w:tcPr>
          <w:p w14:paraId="57DFFF9C" w14:textId="20564406" w:rsidR="000B46E5" w:rsidRPr="00A75CAF" w:rsidRDefault="007875C2" w:rsidP="00913D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72+</w:t>
            </w:r>
            <w:r>
              <w:rPr>
                <w:rFonts w:ascii="Times New Roman" w:hAnsi="Times New Roman"/>
                <w:u w:val="single"/>
                <w:lang w:val="en-US"/>
              </w:rPr>
              <w:t>16</w:t>
            </w:r>
            <w:r w:rsidR="000B46E5" w:rsidRPr="00A75CAF">
              <w:rPr>
                <w:rFonts w:ascii="Times New Roman" w:hAnsi="Times New Roman"/>
              </w:rPr>
              <w:t>*</w:t>
            </w:r>
          </w:p>
          <w:p w14:paraId="79AD1BBC" w14:textId="500314B9" w:rsidR="000B46E5" w:rsidRPr="007875C2" w:rsidRDefault="007875C2" w:rsidP="00913D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525" w:type="dxa"/>
            <w:shd w:val="clear" w:color="auto" w:fill="auto"/>
          </w:tcPr>
          <w:p w14:paraId="010E0505" w14:textId="2FF7FEF1" w:rsidR="000B46E5" w:rsidRPr="00163ACB" w:rsidRDefault="007875C2" w:rsidP="00913D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05.10-1</w:t>
            </w:r>
            <w:r>
              <w:rPr>
                <w:rFonts w:ascii="Times New Roman" w:hAnsi="Times New Roman"/>
                <w:lang w:val="en-US"/>
              </w:rPr>
              <w:t>6</w:t>
            </w:r>
            <w:r w:rsidR="000B46E5">
              <w:rPr>
                <w:rFonts w:ascii="Times New Roman" w:hAnsi="Times New Roman"/>
              </w:rPr>
              <w:t>.10</w:t>
            </w:r>
          </w:p>
        </w:tc>
        <w:tc>
          <w:tcPr>
            <w:tcW w:w="2100" w:type="dxa"/>
            <w:shd w:val="clear" w:color="auto" w:fill="auto"/>
          </w:tcPr>
          <w:p w14:paraId="11E33EE7" w14:textId="4DE803AB" w:rsidR="000B46E5" w:rsidRPr="00BE40A2" w:rsidRDefault="000B46E5" w:rsidP="00913D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CAF">
              <w:rPr>
                <w:rFonts w:ascii="Times New Roman" w:hAnsi="Times New Roman"/>
              </w:rPr>
              <w:t>ХК ИРО</w:t>
            </w:r>
          </w:p>
        </w:tc>
        <w:tc>
          <w:tcPr>
            <w:tcW w:w="2367" w:type="dxa"/>
            <w:shd w:val="clear" w:color="auto" w:fill="auto"/>
          </w:tcPr>
          <w:p w14:paraId="1F1FB37A" w14:textId="77777777" w:rsidR="000B46E5" w:rsidRDefault="000B46E5" w:rsidP="00402BF9">
            <w:pPr>
              <w:spacing w:after="0" w:line="240" w:lineRule="auto"/>
              <w:ind w:left="64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23+8</w:t>
            </w:r>
          </w:p>
          <w:p w14:paraId="1E350E56" w14:textId="77777777" w:rsidR="000B46E5" w:rsidRPr="0087699F" w:rsidRDefault="000B46E5" w:rsidP="00402BF9">
            <w:pPr>
              <w:keepNext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699F">
              <w:rPr>
                <w:rFonts w:ascii="Times New Roman" w:hAnsi="Times New Roman"/>
              </w:rPr>
              <w:t xml:space="preserve">КГКОУ ШИ 9  </w:t>
            </w:r>
          </w:p>
          <w:p w14:paraId="7473C9DD" w14:textId="77777777" w:rsidR="000B46E5" w:rsidRPr="0087699F" w:rsidRDefault="000B46E5" w:rsidP="00402B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7699F">
              <w:rPr>
                <w:rFonts w:ascii="Times New Roman" w:hAnsi="Times New Roman"/>
              </w:rPr>
              <w:t>КГКУ Детский дом № 23</w:t>
            </w:r>
          </w:p>
          <w:p w14:paraId="19140E36" w14:textId="77777777" w:rsidR="000B46E5" w:rsidRPr="0087699F" w:rsidRDefault="000B46E5" w:rsidP="00402BF9">
            <w:pPr>
              <w:keepNext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КГБУ </w:t>
            </w:r>
            <w:r w:rsidRPr="0087699F">
              <w:rPr>
                <w:rFonts w:ascii="Times New Roman" w:hAnsi="Times New Roman"/>
              </w:rPr>
              <w:t>«Детский дом №1»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3171E8E3" w14:textId="77777777" w:rsidR="000B46E5" w:rsidRPr="0087699F" w:rsidRDefault="000B46E5" w:rsidP="00402B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КГБУ </w:t>
            </w:r>
            <w:r w:rsidRPr="0087699F">
              <w:rPr>
                <w:rFonts w:ascii="Times New Roman" w:hAnsi="Times New Roman"/>
              </w:rPr>
              <w:t>«Детский дом № 6»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7A0019F0" w14:textId="77777777" w:rsidR="000B46E5" w:rsidRDefault="000B46E5" w:rsidP="00402B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КГБУ Детский дом 32</w:t>
            </w:r>
          </w:p>
          <w:p w14:paraId="70F00558" w14:textId="77777777" w:rsidR="000B46E5" w:rsidRPr="0087699F" w:rsidRDefault="000B46E5" w:rsidP="00402B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7746E">
              <w:rPr>
                <w:rFonts w:ascii="Times New Roman" w:hAnsi="Times New Roman"/>
              </w:rPr>
              <w:t>КГКОУ ШИ 4</w:t>
            </w:r>
          </w:p>
          <w:p w14:paraId="4309F63B" w14:textId="77777777" w:rsidR="000B46E5" w:rsidRPr="0087746E" w:rsidRDefault="000B46E5" w:rsidP="00402B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87746E">
              <w:rPr>
                <w:rFonts w:ascii="Times New Roman" w:hAnsi="Times New Roman"/>
                <w:u w:val="single"/>
              </w:rPr>
              <w:t>Аяно</w:t>
            </w:r>
            <w:proofErr w:type="spellEnd"/>
            <w:r w:rsidRPr="0087746E">
              <w:rPr>
                <w:rFonts w:ascii="Times New Roman" w:hAnsi="Times New Roman"/>
                <w:u w:val="single"/>
              </w:rPr>
              <w:t xml:space="preserve">-Майский </w:t>
            </w:r>
            <w:r w:rsidRPr="0087746E">
              <w:rPr>
                <w:rFonts w:ascii="Times New Roman" w:hAnsi="Times New Roman"/>
                <w:u w:val="single"/>
              </w:rPr>
              <w:lastRenderedPageBreak/>
              <w:t>муниципальный район</w:t>
            </w:r>
          </w:p>
          <w:p w14:paraId="7038199C" w14:textId="77777777" w:rsidR="000B46E5" w:rsidRPr="0087699F" w:rsidRDefault="000B46E5" w:rsidP="00402BF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333B7041" w14:textId="77777777" w:rsidR="000B46E5" w:rsidRPr="0087746E" w:rsidRDefault="000B46E5" w:rsidP="00402BF9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color w:val="000000"/>
              </w:rPr>
            </w:pPr>
            <w:r w:rsidRPr="0087746E">
              <w:rPr>
                <w:rFonts w:ascii="Times New Roman" w:hAnsi="Times New Roman"/>
                <w:i/>
              </w:rPr>
              <w:t>Н</w:t>
            </w:r>
            <w:r w:rsidRPr="0087746E">
              <w:rPr>
                <w:rFonts w:ascii="Times New Roman" w:hAnsi="Times New Roman"/>
                <w:b/>
                <w:bCs/>
                <w:i/>
                <w:color w:val="000000"/>
              </w:rPr>
              <w:t xml:space="preserve">а модуль «Психолого-педагогическая компетентность педагога» </w:t>
            </w:r>
          </w:p>
          <w:p w14:paraId="0A4E4DC0" w14:textId="77777777" w:rsidR="000B46E5" w:rsidRPr="0087699F" w:rsidRDefault="000B46E5" w:rsidP="00402BF9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color w:val="000000"/>
                <w:u w:val="single"/>
              </w:rPr>
            </w:pPr>
            <w:r w:rsidRPr="0087746E">
              <w:rPr>
                <w:rFonts w:ascii="Times New Roman" w:hAnsi="Times New Roman"/>
                <w:b/>
                <w:bCs/>
                <w:i/>
                <w:color w:val="000000"/>
              </w:rPr>
              <w:t>(24 часа) -8</w:t>
            </w:r>
            <w:r w:rsidRPr="0087699F">
              <w:rPr>
                <w:rFonts w:ascii="Times New Roman" w:hAnsi="Times New Roman"/>
                <w:b/>
                <w:bCs/>
                <w:i/>
                <w:color w:val="000000"/>
                <w:u w:val="single"/>
              </w:rPr>
              <w:t xml:space="preserve"> </w:t>
            </w:r>
            <w:r w:rsidRPr="0087746E">
              <w:rPr>
                <w:rFonts w:ascii="Times New Roman" w:hAnsi="Times New Roman"/>
                <w:b/>
                <w:bCs/>
                <w:i/>
                <w:color w:val="000000"/>
              </w:rPr>
              <w:t>чел.</w:t>
            </w:r>
          </w:p>
          <w:p w14:paraId="790973F2" w14:textId="77777777" w:rsidR="000B46E5" w:rsidRPr="0087746E" w:rsidRDefault="000B46E5" w:rsidP="00402BF9">
            <w:pPr>
              <w:keepNext/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46E">
              <w:rPr>
                <w:rFonts w:ascii="Times New Roman" w:hAnsi="Times New Roman"/>
              </w:rPr>
              <w:t xml:space="preserve">КГКОУ ШИ 9 </w:t>
            </w:r>
          </w:p>
          <w:p w14:paraId="7AB209C4" w14:textId="77777777" w:rsidR="000B46E5" w:rsidRPr="0087746E" w:rsidRDefault="000B46E5" w:rsidP="00402BF9">
            <w:pPr>
              <w:keepNext/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46E">
              <w:rPr>
                <w:rFonts w:ascii="Times New Roman" w:hAnsi="Times New Roman"/>
              </w:rPr>
              <w:t xml:space="preserve">КГКУ Детский дом 33 </w:t>
            </w:r>
          </w:p>
          <w:p w14:paraId="55F0CC3B" w14:textId="1B2D91FA" w:rsidR="000B46E5" w:rsidRPr="00163ACB" w:rsidRDefault="000B46E5" w:rsidP="002B7254">
            <w:pPr>
              <w:tabs>
                <w:tab w:val="left" w:pos="244"/>
                <w:tab w:val="left" w:pos="3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87746E">
              <w:rPr>
                <w:rFonts w:ascii="Times New Roman" w:hAnsi="Times New Roman"/>
              </w:rPr>
              <w:t xml:space="preserve">КГБОУ Школа 3 </w:t>
            </w:r>
          </w:p>
        </w:tc>
      </w:tr>
      <w:tr w:rsidR="000B46E5" w14:paraId="60DE0F1A" w14:textId="77777777" w:rsidTr="00913D6A">
        <w:tc>
          <w:tcPr>
            <w:tcW w:w="837" w:type="dxa"/>
            <w:shd w:val="clear" w:color="auto" w:fill="auto"/>
          </w:tcPr>
          <w:p w14:paraId="6769D215" w14:textId="77777777" w:rsidR="000B46E5" w:rsidRPr="00913D6A" w:rsidRDefault="000B46E5" w:rsidP="000E4500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  <w:shd w:val="clear" w:color="auto" w:fill="auto"/>
          </w:tcPr>
          <w:p w14:paraId="253B41E6" w14:textId="77777777" w:rsidR="000B46E5" w:rsidRPr="005C3892" w:rsidRDefault="000B46E5" w:rsidP="00402BF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C3892">
              <w:rPr>
                <w:rFonts w:ascii="Times New Roman" w:hAnsi="Times New Roman"/>
              </w:rPr>
              <w:t>Педагогические работники образовательных организаций</w:t>
            </w:r>
          </w:p>
          <w:p w14:paraId="6D5BD584" w14:textId="77777777" w:rsidR="000B46E5" w:rsidRPr="005C3892" w:rsidRDefault="000B46E5" w:rsidP="00402BF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C3892">
              <w:rPr>
                <w:rFonts w:ascii="Times New Roman" w:hAnsi="Times New Roman"/>
              </w:rPr>
              <w:t>(</w:t>
            </w:r>
            <w:proofErr w:type="spellStart"/>
            <w:r w:rsidRPr="005C3892">
              <w:rPr>
                <w:rFonts w:ascii="Times New Roman" w:hAnsi="Times New Roman"/>
              </w:rPr>
              <w:t>Сеньчукова</w:t>
            </w:r>
            <w:proofErr w:type="spellEnd"/>
            <w:r w:rsidRPr="005C3892">
              <w:rPr>
                <w:rFonts w:ascii="Times New Roman" w:hAnsi="Times New Roman"/>
              </w:rPr>
              <w:t xml:space="preserve"> И.В.)</w:t>
            </w:r>
          </w:p>
          <w:p w14:paraId="61AD55C1" w14:textId="77777777" w:rsidR="000B46E5" w:rsidRPr="005C3892" w:rsidRDefault="000B46E5" w:rsidP="00402BF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462" w:type="dxa"/>
            <w:shd w:val="clear" w:color="auto" w:fill="auto"/>
          </w:tcPr>
          <w:p w14:paraId="771B154C" w14:textId="77777777" w:rsidR="000B46E5" w:rsidRPr="005C3892" w:rsidRDefault="000B46E5" w:rsidP="00402BF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C3892">
              <w:rPr>
                <w:rFonts w:ascii="Times New Roman" w:hAnsi="Times New Roman"/>
              </w:rPr>
              <w:t>Реализация внеурочной деятельности на основе событийного подхода.</w:t>
            </w:r>
          </w:p>
          <w:p w14:paraId="650CF79F" w14:textId="77777777" w:rsidR="000B46E5" w:rsidRPr="005C3892" w:rsidRDefault="000B46E5" w:rsidP="00402BF9">
            <w:pPr>
              <w:spacing w:after="0" w:line="240" w:lineRule="auto"/>
              <w:contextualSpacing/>
              <w:rPr>
                <w:rFonts w:ascii="Times New Roman" w:hAnsi="Times New Roman"/>
                <w:bCs/>
                <w:i/>
                <w:color w:val="000000"/>
                <w:u w:val="single"/>
              </w:rPr>
            </w:pPr>
            <w:r w:rsidRPr="005C3892">
              <w:rPr>
                <w:rFonts w:ascii="Times New Roman" w:hAnsi="Times New Roman"/>
                <w:bCs/>
                <w:i/>
                <w:color w:val="000000"/>
                <w:u w:val="single"/>
              </w:rPr>
              <w:t>В программе:</w:t>
            </w:r>
          </w:p>
          <w:p w14:paraId="3D848812" w14:textId="77777777" w:rsidR="000B46E5" w:rsidRPr="005C3892" w:rsidRDefault="000B46E5" w:rsidP="00402BF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C3892">
              <w:rPr>
                <w:rFonts w:ascii="Times New Roman" w:hAnsi="Times New Roman"/>
              </w:rPr>
              <w:t>Организация и содержание внеурочной деятельности обучающихся в процессе реализации ФГОС ООО (ФГОС НОО ОВЗ и ФГОС у/о)</w:t>
            </w:r>
          </w:p>
          <w:p w14:paraId="2064F74D" w14:textId="77777777" w:rsidR="000B46E5" w:rsidRPr="005C3892" w:rsidRDefault="000B46E5" w:rsidP="00402BF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C3892">
              <w:rPr>
                <w:rFonts w:ascii="Times New Roman" w:hAnsi="Times New Roman"/>
              </w:rPr>
              <w:t xml:space="preserve">Проектирование плана внеурочной деятельности в образовательной организации основного общего образования, в том числе   ФГОС НОО ОВЗ и ФГОС </w:t>
            </w:r>
            <w:proofErr w:type="gramStart"/>
            <w:r w:rsidRPr="005C3892">
              <w:rPr>
                <w:rFonts w:ascii="Times New Roman" w:hAnsi="Times New Roman"/>
              </w:rPr>
              <w:t>у</w:t>
            </w:r>
            <w:proofErr w:type="gramEnd"/>
            <w:r w:rsidRPr="005C3892">
              <w:rPr>
                <w:rFonts w:ascii="Times New Roman" w:hAnsi="Times New Roman"/>
              </w:rPr>
              <w:t xml:space="preserve">/о. </w:t>
            </w:r>
          </w:p>
          <w:p w14:paraId="5C7019DD" w14:textId="77777777" w:rsidR="000B46E5" w:rsidRPr="005C3892" w:rsidRDefault="000B46E5" w:rsidP="00402BF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C3892">
              <w:rPr>
                <w:rFonts w:ascii="Times New Roman" w:hAnsi="Times New Roman"/>
              </w:rPr>
              <w:t>Проектирование программы курса внеурочной деятельности</w:t>
            </w:r>
          </w:p>
          <w:p w14:paraId="539D2BC5" w14:textId="77777777" w:rsidR="000B46E5" w:rsidRPr="005C3892" w:rsidRDefault="000B46E5" w:rsidP="00402BF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C3892">
              <w:rPr>
                <w:rFonts w:ascii="Times New Roman" w:hAnsi="Times New Roman"/>
              </w:rPr>
              <w:t xml:space="preserve">Оценка качества организации и </w:t>
            </w:r>
            <w:r w:rsidRPr="005C3892">
              <w:rPr>
                <w:rFonts w:ascii="Times New Roman" w:hAnsi="Times New Roman"/>
              </w:rPr>
              <w:lastRenderedPageBreak/>
              <w:t xml:space="preserve">содержания внеурочной деятельности </w:t>
            </w:r>
            <w:proofErr w:type="gramStart"/>
            <w:r w:rsidRPr="005C3892">
              <w:rPr>
                <w:rFonts w:ascii="Times New Roman" w:hAnsi="Times New Roman"/>
              </w:rPr>
              <w:t>в</w:t>
            </w:r>
            <w:proofErr w:type="gramEnd"/>
            <w:r w:rsidRPr="005C3892">
              <w:rPr>
                <w:rFonts w:ascii="Times New Roman" w:hAnsi="Times New Roman"/>
              </w:rPr>
              <w:t xml:space="preserve"> образовательной </w:t>
            </w:r>
            <w:proofErr w:type="spellStart"/>
            <w:r w:rsidRPr="005C3892">
              <w:rPr>
                <w:rFonts w:ascii="Times New Roman" w:hAnsi="Times New Roman"/>
              </w:rPr>
              <w:t>организа</w:t>
            </w:r>
            <w:proofErr w:type="spellEnd"/>
          </w:p>
          <w:p w14:paraId="4FA50167" w14:textId="77777777" w:rsidR="000B46E5" w:rsidRPr="005C3892" w:rsidRDefault="000B46E5" w:rsidP="00402BF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5C3892">
              <w:rPr>
                <w:rFonts w:ascii="Times New Roman" w:hAnsi="Times New Roman"/>
              </w:rPr>
              <w:t>ции</w:t>
            </w:r>
            <w:proofErr w:type="spellEnd"/>
            <w:r w:rsidRPr="005C3892">
              <w:rPr>
                <w:rFonts w:ascii="Times New Roman" w:hAnsi="Times New Roman"/>
              </w:rPr>
              <w:t xml:space="preserve"> основного общего образования и ФГОС НОО </w:t>
            </w:r>
          </w:p>
          <w:p w14:paraId="51BFBD0E" w14:textId="0833A849" w:rsidR="000B46E5" w:rsidRPr="005C3892" w:rsidRDefault="000B46E5" w:rsidP="00402BF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C3892">
              <w:rPr>
                <w:rFonts w:ascii="Times New Roman" w:hAnsi="Times New Roman"/>
              </w:rPr>
              <w:t>ОВЗ и ФГОС у/о.</w:t>
            </w:r>
          </w:p>
        </w:tc>
        <w:tc>
          <w:tcPr>
            <w:tcW w:w="1667" w:type="dxa"/>
            <w:shd w:val="clear" w:color="auto" w:fill="auto"/>
          </w:tcPr>
          <w:p w14:paraId="14E229C2" w14:textId="77777777" w:rsidR="000B46E5" w:rsidRPr="003F1C78" w:rsidRDefault="000B46E5" w:rsidP="00913D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Дистанционная</w:t>
            </w:r>
          </w:p>
          <w:p w14:paraId="43C4AA29" w14:textId="6389E2D0" w:rsidR="000B46E5" w:rsidRPr="00AD26CB" w:rsidRDefault="000B46E5" w:rsidP="00913D6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12" w:type="dxa"/>
            <w:shd w:val="clear" w:color="auto" w:fill="auto"/>
          </w:tcPr>
          <w:p w14:paraId="5ECBFBBE" w14:textId="77777777" w:rsidR="000B46E5" w:rsidRPr="00A75CAF" w:rsidRDefault="000B46E5" w:rsidP="00913D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u w:val="single"/>
              </w:rPr>
            </w:pPr>
            <w:r w:rsidRPr="00A75CAF">
              <w:rPr>
                <w:rFonts w:ascii="Times New Roman" w:hAnsi="Times New Roman"/>
                <w:u w:val="single"/>
              </w:rPr>
              <w:t>36</w:t>
            </w:r>
          </w:p>
          <w:p w14:paraId="6AC0CC32" w14:textId="0F1E2F20" w:rsidR="000B46E5" w:rsidRPr="00AD26CB" w:rsidRDefault="000B46E5" w:rsidP="00913D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u w:val="single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21</w:t>
            </w:r>
          </w:p>
        </w:tc>
        <w:tc>
          <w:tcPr>
            <w:tcW w:w="1525" w:type="dxa"/>
            <w:shd w:val="clear" w:color="auto" w:fill="auto"/>
          </w:tcPr>
          <w:p w14:paraId="01668A30" w14:textId="6379E635" w:rsidR="000B46E5" w:rsidRPr="00AD26CB" w:rsidRDefault="000B46E5" w:rsidP="00913D6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19.10-</w:t>
            </w:r>
            <w:r>
              <w:rPr>
                <w:rFonts w:ascii="Times New Roman" w:hAnsi="Times New Roman"/>
                <w:lang w:val="en-US"/>
              </w:rPr>
              <w:t>07</w:t>
            </w:r>
            <w:r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100" w:type="dxa"/>
            <w:shd w:val="clear" w:color="auto" w:fill="auto"/>
          </w:tcPr>
          <w:p w14:paraId="48EA6694" w14:textId="3BCF203A" w:rsidR="000B46E5" w:rsidRPr="00615274" w:rsidRDefault="000B46E5" w:rsidP="00913D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15274">
              <w:rPr>
                <w:rFonts w:ascii="Times New Roman" w:hAnsi="Times New Roman"/>
              </w:rPr>
              <w:t>Амурский</w:t>
            </w:r>
          </w:p>
          <w:p w14:paraId="636E28DC" w14:textId="77777777" w:rsidR="000B46E5" w:rsidRPr="00615274" w:rsidRDefault="000B46E5" w:rsidP="00913D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15274">
              <w:rPr>
                <w:rFonts w:ascii="Times New Roman" w:hAnsi="Times New Roman"/>
              </w:rPr>
              <w:t>муниципальный район</w:t>
            </w:r>
          </w:p>
          <w:p w14:paraId="55CFF5C1" w14:textId="77777777" w:rsidR="000B46E5" w:rsidRPr="00A75CAF" w:rsidRDefault="000B46E5" w:rsidP="00913D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67" w:type="dxa"/>
            <w:shd w:val="clear" w:color="auto" w:fill="auto"/>
          </w:tcPr>
          <w:p w14:paraId="14226BBF" w14:textId="77777777" w:rsidR="000B46E5" w:rsidRPr="001E0457" w:rsidRDefault="000B46E5" w:rsidP="00402B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25 </w:t>
            </w:r>
          </w:p>
          <w:p w14:paraId="2613CE4C" w14:textId="078C407A" w:rsidR="000B46E5" w:rsidRDefault="000B46E5" w:rsidP="00402BF9">
            <w:pPr>
              <w:spacing w:after="0" w:line="240" w:lineRule="auto"/>
              <w:ind w:left="64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</w:tr>
      <w:tr w:rsidR="000B46E5" w14:paraId="3F760699" w14:textId="77777777" w:rsidTr="00AD26CB">
        <w:tc>
          <w:tcPr>
            <w:tcW w:w="837" w:type="dxa"/>
            <w:shd w:val="clear" w:color="auto" w:fill="auto"/>
          </w:tcPr>
          <w:p w14:paraId="061C1EAA" w14:textId="77777777" w:rsidR="000B46E5" w:rsidRPr="00913D6A" w:rsidRDefault="000B46E5" w:rsidP="000E4500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  <w:shd w:val="clear" w:color="auto" w:fill="auto"/>
          </w:tcPr>
          <w:p w14:paraId="725EB1C5" w14:textId="77777777" w:rsidR="000B46E5" w:rsidRPr="003A22EA" w:rsidRDefault="000B46E5" w:rsidP="00402BF9">
            <w:pPr>
              <w:pStyle w:val="810"/>
              <w:rPr>
                <w:rFonts w:ascii="Times New Roman" w:hAnsi="Times New Roman"/>
                <w:lang w:eastAsia="ru-RU"/>
              </w:rPr>
            </w:pPr>
            <w:r w:rsidRPr="003A22EA">
              <w:rPr>
                <w:rFonts w:ascii="Times New Roman" w:hAnsi="Times New Roman"/>
                <w:lang w:eastAsia="ru-RU"/>
              </w:rPr>
              <w:t>Педагогические работники образовательных организаций</w:t>
            </w:r>
          </w:p>
          <w:p w14:paraId="7FD1024C" w14:textId="35D6D8C4" w:rsidR="000B46E5" w:rsidRPr="005C3892" w:rsidRDefault="000B46E5" w:rsidP="00402BF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(</w:t>
            </w:r>
            <w:r w:rsidRPr="003A22EA">
              <w:rPr>
                <w:rFonts w:ascii="Times New Roman" w:hAnsi="Times New Roman"/>
                <w:lang w:eastAsia="ru-RU"/>
              </w:rPr>
              <w:t xml:space="preserve">Серебреникова Ю.В., </w:t>
            </w:r>
            <w:proofErr w:type="spellStart"/>
            <w:r w:rsidRPr="003A22EA">
              <w:rPr>
                <w:rFonts w:ascii="Times New Roman" w:hAnsi="Times New Roman"/>
                <w:lang w:eastAsia="ru-RU"/>
              </w:rPr>
              <w:t>к.пс.н</w:t>
            </w:r>
            <w:proofErr w:type="spellEnd"/>
            <w:r w:rsidRPr="003A22EA">
              <w:rPr>
                <w:rFonts w:ascii="Times New Roman" w:hAnsi="Times New Roman"/>
                <w:lang w:eastAsia="ru-RU"/>
              </w:rPr>
              <w:t>.</w:t>
            </w:r>
            <w:r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3462" w:type="dxa"/>
            <w:shd w:val="clear" w:color="auto" w:fill="auto"/>
          </w:tcPr>
          <w:p w14:paraId="0E4696F8" w14:textId="6382CC8A" w:rsidR="000B46E5" w:rsidRPr="003A22EA" w:rsidRDefault="000B46E5" w:rsidP="00402BF9">
            <w:pPr>
              <w:pStyle w:val="81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Педагогика </w:t>
            </w:r>
            <w:r w:rsidRPr="003A22EA">
              <w:rPr>
                <w:rFonts w:ascii="Times New Roman" w:hAnsi="Times New Roman"/>
                <w:lang w:eastAsia="ru-RU"/>
              </w:rPr>
              <w:t>инклюзивного образования</w:t>
            </w:r>
          </w:p>
          <w:p w14:paraId="451A71AC" w14:textId="77777777" w:rsidR="000B46E5" w:rsidRPr="0027411B" w:rsidRDefault="000B46E5" w:rsidP="00402BF9">
            <w:pPr>
              <w:pStyle w:val="810"/>
              <w:rPr>
                <w:rFonts w:ascii="Times New Roman" w:hAnsi="Times New Roman"/>
                <w:i/>
                <w:u w:val="single"/>
                <w:lang w:eastAsia="ru-RU"/>
              </w:rPr>
            </w:pPr>
            <w:r w:rsidRPr="0027411B">
              <w:rPr>
                <w:rFonts w:ascii="Times New Roman" w:hAnsi="Times New Roman"/>
                <w:i/>
                <w:u w:val="single"/>
                <w:lang w:eastAsia="ru-RU"/>
              </w:rPr>
              <w:t>В программе:</w:t>
            </w:r>
          </w:p>
          <w:p w14:paraId="2287BB90" w14:textId="77777777" w:rsidR="000B46E5" w:rsidRPr="003A22EA" w:rsidRDefault="000B46E5" w:rsidP="00402BF9">
            <w:pPr>
              <w:pStyle w:val="810"/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3A22EA">
              <w:rPr>
                <w:rFonts w:ascii="Times New Roman" w:hAnsi="Times New Roman"/>
                <w:lang w:eastAsia="ru-RU"/>
              </w:rPr>
              <w:t>Понимание философии инклюзии.</w:t>
            </w:r>
          </w:p>
          <w:p w14:paraId="4C334240" w14:textId="77777777" w:rsidR="000B46E5" w:rsidRPr="003A22EA" w:rsidRDefault="000B46E5" w:rsidP="00402BF9">
            <w:pPr>
              <w:pStyle w:val="810"/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3A22EA">
              <w:rPr>
                <w:rFonts w:ascii="Times New Roman" w:hAnsi="Times New Roman"/>
                <w:lang w:eastAsia="ru-RU"/>
              </w:rPr>
              <w:t>Приоритет социальной адаптации ребенка, осмысление и анализ инклюзивного образовательного пространства.</w:t>
            </w:r>
          </w:p>
          <w:p w14:paraId="65818144" w14:textId="77777777" w:rsidR="000B46E5" w:rsidRPr="003A22EA" w:rsidRDefault="000B46E5" w:rsidP="00402BF9">
            <w:pPr>
              <w:pStyle w:val="810"/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3A22EA">
              <w:rPr>
                <w:rFonts w:ascii="Times New Roman" w:hAnsi="Times New Roman"/>
                <w:lang w:eastAsia="ru-RU"/>
              </w:rPr>
              <w:t>Анализ инклюзивного образовательного пространства в рамках внедрения  ФГОС.</w:t>
            </w:r>
          </w:p>
          <w:p w14:paraId="3448FCBF" w14:textId="77777777" w:rsidR="000B46E5" w:rsidRPr="003A22EA" w:rsidRDefault="000B46E5" w:rsidP="00402BF9">
            <w:pPr>
              <w:pStyle w:val="810"/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3A22EA">
              <w:rPr>
                <w:rFonts w:ascii="Times New Roman" w:hAnsi="Times New Roman"/>
                <w:lang w:eastAsia="ru-RU"/>
              </w:rPr>
              <w:t>Развитие коммуникативных умений с детьми с ОВЗ, их родителями и другими участниками образовательного процесса.</w:t>
            </w:r>
          </w:p>
          <w:p w14:paraId="6F150C91" w14:textId="77777777" w:rsidR="000B46E5" w:rsidRPr="003A22EA" w:rsidRDefault="000B46E5" w:rsidP="00402BF9">
            <w:pPr>
              <w:pStyle w:val="810"/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3A22EA">
              <w:rPr>
                <w:rFonts w:ascii="Times New Roman" w:hAnsi="Times New Roman"/>
                <w:lang w:eastAsia="ru-RU"/>
              </w:rPr>
              <w:t>Принципы, методы и технологии организации учебной и воспитательной деятельности в инклюзивном классе начальной и основной школы.</w:t>
            </w:r>
          </w:p>
          <w:p w14:paraId="105213B3" w14:textId="15900712" w:rsidR="000B46E5" w:rsidRPr="005C3892" w:rsidRDefault="000B46E5" w:rsidP="00402BF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22EA">
              <w:rPr>
                <w:rFonts w:ascii="Times New Roman" w:hAnsi="Times New Roman"/>
                <w:lang w:eastAsia="ru-RU"/>
              </w:rPr>
              <w:t>Проектирование индивидуальных программ для детей с ОВЗ в инклюзивной образовательной среде.</w:t>
            </w:r>
          </w:p>
        </w:tc>
        <w:tc>
          <w:tcPr>
            <w:tcW w:w="1667" w:type="dxa"/>
            <w:shd w:val="clear" w:color="auto" w:fill="auto"/>
          </w:tcPr>
          <w:p w14:paraId="37CA77B2" w14:textId="516C02B2" w:rsidR="000B46E5" w:rsidRPr="00A75CAF" w:rsidRDefault="000B46E5" w:rsidP="007845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22EA">
              <w:rPr>
                <w:rFonts w:ascii="Times New Roman" w:hAnsi="Times New Roman"/>
                <w:lang w:eastAsia="ru-RU"/>
              </w:rPr>
              <w:t>Сетевая форма реализации дополнительных образовательных програ</w:t>
            </w:r>
            <w:r>
              <w:rPr>
                <w:rFonts w:ascii="Times New Roman" w:hAnsi="Times New Roman"/>
                <w:lang w:eastAsia="ru-RU"/>
              </w:rPr>
              <w:t>мм</w:t>
            </w:r>
          </w:p>
        </w:tc>
        <w:tc>
          <w:tcPr>
            <w:tcW w:w="1012" w:type="dxa"/>
            <w:shd w:val="clear" w:color="auto" w:fill="auto"/>
          </w:tcPr>
          <w:p w14:paraId="37B0599B" w14:textId="77777777" w:rsidR="000B46E5" w:rsidRPr="008E25E1" w:rsidRDefault="000B46E5" w:rsidP="00402B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 w:eastAsia="ru-RU"/>
              </w:rPr>
            </w:pPr>
            <w:r w:rsidRPr="008E25E1">
              <w:rPr>
                <w:rFonts w:ascii="Times New Roman" w:hAnsi="Times New Roman"/>
                <w:u w:val="single"/>
                <w:lang w:eastAsia="ru-RU"/>
              </w:rPr>
              <w:t>72</w:t>
            </w:r>
            <w:r w:rsidRPr="008E25E1">
              <w:rPr>
                <w:rFonts w:ascii="Times New Roman" w:hAnsi="Times New Roman"/>
                <w:u w:val="single"/>
                <w:lang w:val="en-US" w:eastAsia="ru-RU"/>
              </w:rPr>
              <w:t xml:space="preserve"> </w:t>
            </w:r>
          </w:p>
          <w:p w14:paraId="036A5B37" w14:textId="77777777" w:rsidR="000B46E5" w:rsidRPr="008E25E1" w:rsidRDefault="000B46E5" w:rsidP="00402B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 w:eastAsia="ru-RU"/>
              </w:rPr>
            </w:pPr>
            <w:r w:rsidRPr="008E25E1">
              <w:rPr>
                <w:rFonts w:ascii="Times New Roman" w:hAnsi="Times New Roman"/>
                <w:lang w:val="en-US" w:eastAsia="ru-RU"/>
              </w:rPr>
              <w:t>9</w:t>
            </w:r>
          </w:p>
          <w:p w14:paraId="6D5EADF2" w14:textId="77777777" w:rsidR="000B46E5" w:rsidRPr="00A75CAF" w:rsidRDefault="000B46E5" w:rsidP="00402B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525" w:type="dxa"/>
            <w:shd w:val="clear" w:color="auto" w:fill="auto"/>
          </w:tcPr>
          <w:p w14:paraId="6444054A" w14:textId="2DE7EF0E" w:rsidR="000B46E5" w:rsidRDefault="000B46E5" w:rsidP="00AD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19.10-30.10</w:t>
            </w:r>
          </w:p>
        </w:tc>
        <w:tc>
          <w:tcPr>
            <w:tcW w:w="2100" w:type="dxa"/>
            <w:shd w:val="clear" w:color="auto" w:fill="auto"/>
          </w:tcPr>
          <w:p w14:paraId="65F6F47D" w14:textId="77777777" w:rsidR="000B46E5" w:rsidRPr="001A7BAC" w:rsidRDefault="000B46E5" w:rsidP="00402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BAC">
              <w:rPr>
                <w:rFonts w:ascii="Times New Roman" w:hAnsi="Times New Roman"/>
                <w:sz w:val="24"/>
                <w:szCs w:val="24"/>
              </w:rPr>
              <w:t>АмГПГУ</w:t>
            </w:r>
            <w:proofErr w:type="spellEnd"/>
            <w:r w:rsidRPr="001A7BA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4E0E3C65" w14:textId="77777777" w:rsidR="000B46E5" w:rsidRPr="001A7BAC" w:rsidRDefault="000B46E5" w:rsidP="00402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32FD87E" w14:textId="77777777" w:rsidR="000B46E5" w:rsidRPr="00D73643" w:rsidRDefault="000B46E5" w:rsidP="00402BF9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hd w:val="clear" w:color="auto" w:fill="FFFFFF"/>
                <w:lang w:eastAsia="ru-RU"/>
              </w:rPr>
              <w:t>г</w:t>
            </w:r>
            <w:proofErr w:type="gramStart"/>
            <w:r w:rsidRPr="00A6591B">
              <w:rPr>
                <w:rFonts w:ascii="Times New Roman" w:hAnsi="Times New Roman"/>
                <w:shd w:val="clear" w:color="auto" w:fill="FFFFFF"/>
                <w:lang w:eastAsia="ru-RU"/>
              </w:rPr>
              <w:t>.К</w:t>
            </w:r>
            <w:proofErr w:type="gramEnd"/>
            <w:r w:rsidRPr="00A6591B">
              <w:rPr>
                <w:rFonts w:ascii="Times New Roman" w:hAnsi="Times New Roman"/>
                <w:shd w:val="clear" w:color="auto" w:fill="FFFFFF"/>
                <w:lang w:eastAsia="ru-RU"/>
              </w:rPr>
              <w:t>омсомольск</w:t>
            </w:r>
            <w:r>
              <w:rPr>
                <w:rFonts w:ascii="Times New Roman" w:hAnsi="Times New Roman"/>
                <w:shd w:val="clear" w:color="auto" w:fill="FFFFFF"/>
                <w:lang w:eastAsia="ru-RU"/>
              </w:rPr>
              <w:t>-на-</w:t>
            </w:r>
          </w:p>
          <w:p w14:paraId="2D911F88" w14:textId="77777777" w:rsidR="000B46E5" w:rsidRPr="001A7BAC" w:rsidRDefault="000B46E5" w:rsidP="00402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91B">
              <w:rPr>
                <w:rFonts w:ascii="Times New Roman" w:hAnsi="Times New Roman"/>
                <w:shd w:val="clear" w:color="auto" w:fill="FFFFFF"/>
                <w:lang w:eastAsia="ru-RU"/>
              </w:rPr>
              <w:t>Амуре</w:t>
            </w:r>
          </w:p>
          <w:p w14:paraId="208BC2C6" w14:textId="77777777" w:rsidR="000B46E5" w:rsidRPr="00615274" w:rsidRDefault="000B46E5" w:rsidP="00402B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7" w:type="dxa"/>
            <w:shd w:val="clear" w:color="auto" w:fill="auto"/>
          </w:tcPr>
          <w:p w14:paraId="3373825E" w14:textId="77777777" w:rsidR="000B46E5" w:rsidRPr="0052707F" w:rsidRDefault="000B46E5" w:rsidP="00402BF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52707F">
              <w:rPr>
                <w:bCs/>
                <w:iCs/>
              </w:rPr>
              <w:t xml:space="preserve"> </w:t>
            </w:r>
            <w:r w:rsidRPr="0052707F">
              <w:rPr>
                <w:rFonts w:ascii="Times New Roman" w:hAnsi="Times New Roman"/>
                <w:b/>
                <w:u w:val="single"/>
              </w:rPr>
              <w:t>22</w:t>
            </w:r>
          </w:p>
          <w:p w14:paraId="715D2171" w14:textId="77777777" w:rsidR="000B46E5" w:rsidRPr="002E50F6" w:rsidRDefault="000B46E5" w:rsidP="004D2EB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u w:val="single"/>
              </w:rPr>
            </w:pPr>
            <w:r w:rsidRPr="002E50F6">
              <w:rPr>
                <w:rFonts w:ascii="Times New Roman" w:hAnsi="Times New Roman"/>
                <w:u w:val="single"/>
              </w:rPr>
              <w:t>г. Комсомольск</w:t>
            </w:r>
            <w:r>
              <w:rPr>
                <w:rFonts w:ascii="Times New Roman" w:hAnsi="Times New Roman"/>
                <w:u w:val="single"/>
              </w:rPr>
              <w:t>-на-</w:t>
            </w:r>
            <w:r w:rsidRPr="002E50F6">
              <w:rPr>
                <w:rFonts w:ascii="Times New Roman" w:hAnsi="Times New Roman"/>
                <w:u w:val="single"/>
              </w:rPr>
              <w:t>Амуре</w:t>
            </w:r>
            <w:r w:rsidRPr="002E50F6">
              <w:rPr>
                <w:color w:val="000000"/>
              </w:rPr>
              <w:t xml:space="preserve"> </w:t>
            </w:r>
          </w:p>
          <w:p w14:paraId="2CBBE612" w14:textId="77777777" w:rsidR="000B46E5" w:rsidRDefault="000B46E5" w:rsidP="00402B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0B46E5" w14:paraId="092E91CF" w14:textId="77777777" w:rsidTr="00D12F85">
        <w:tc>
          <w:tcPr>
            <w:tcW w:w="14910" w:type="dxa"/>
            <w:gridSpan w:val="8"/>
            <w:shd w:val="clear" w:color="auto" w:fill="DDD9C3" w:themeFill="background2" w:themeFillShade="E6"/>
          </w:tcPr>
          <w:p w14:paraId="4036963E" w14:textId="52F159BA" w:rsidR="000B46E5" w:rsidRPr="0052707F" w:rsidRDefault="000B46E5" w:rsidP="00402BF9">
            <w:pPr>
              <w:pStyle w:val="ab"/>
              <w:spacing w:after="0" w:line="240" w:lineRule="auto"/>
              <w:ind w:left="0"/>
              <w:jc w:val="center"/>
              <w:rPr>
                <w:bCs/>
                <w:iCs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Курсы </w:t>
            </w:r>
            <w:r w:rsidRPr="00183CEB">
              <w:rPr>
                <w:rFonts w:ascii="Times New Roman" w:hAnsi="Times New Roman"/>
                <w:b/>
                <w:sz w:val="28"/>
                <w:szCs w:val="28"/>
              </w:rPr>
              <w:t>повышени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я</w:t>
            </w:r>
            <w:r w:rsidRPr="00183CEB">
              <w:rPr>
                <w:rFonts w:ascii="Times New Roman" w:hAnsi="Times New Roman"/>
                <w:b/>
                <w:sz w:val="28"/>
                <w:szCs w:val="28"/>
              </w:rPr>
              <w:t xml:space="preserve"> квалификации и</w:t>
            </w:r>
            <w:r w:rsidRPr="003F063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83CEB">
              <w:rPr>
                <w:rFonts w:ascii="Times New Roman" w:hAnsi="Times New Roman"/>
                <w:b/>
                <w:sz w:val="28"/>
                <w:szCs w:val="28"/>
              </w:rPr>
              <w:t xml:space="preserve">профессиональной переподготовки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для </w:t>
            </w:r>
            <w:r w:rsidRPr="00183CEB">
              <w:rPr>
                <w:rFonts w:ascii="Times New Roman" w:hAnsi="Times New Roman"/>
                <w:b/>
                <w:sz w:val="28"/>
                <w:szCs w:val="28"/>
              </w:rPr>
              <w:t xml:space="preserve">работников </w:t>
            </w:r>
            <w:r w:rsidRPr="003F0635">
              <w:rPr>
                <w:rFonts w:ascii="Times New Roman" w:hAnsi="Times New Roman"/>
                <w:b/>
                <w:sz w:val="28"/>
                <w:szCs w:val="28"/>
              </w:rPr>
              <w:t xml:space="preserve">профессиональных образовательных организаций Хабаровского края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на</w:t>
            </w:r>
            <w:r w:rsidRPr="00400C8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D2EB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октябрь</w:t>
            </w:r>
            <w:r w:rsidRPr="004D2EB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F0635">
              <w:rPr>
                <w:rFonts w:ascii="Times New Roman" w:hAnsi="Times New Roman"/>
                <w:b/>
                <w:sz w:val="28"/>
                <w:szCs w:val="28"/>
              </w:rPr>
              <w:t>2020 году</w:t>
            </w:r>
          </w:p>
        </w:tc>
      </w:tr>
      <w:tr w:rsidR="000B46E5" w14:paraId="53FF5B1D" w14:textId="77777777" w:rsidTr="00402BF9">
        <w:tc>
          <w:tcPr>
            <w:tcW w:w="837" w:type="dxa"/>
            <w:shd w:val="clear" w:color="auto" w:fill="auto"/>
          </w:tcPr>
          <w:p w14:paraId="3C8165AA" w14:textId="78F63EE1" w:rsidR="000B46E5" w:rsidRDefault="000B46E5" w:rsidP="00C330D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F57">
              <w:rPr>
                <w:rFonts w:ascii="Times New Roman" w:hAnsi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015F5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015F57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940" w:type="dxa"/>
            <w:shd w:val="clear" w:color="auto" w:fill="auto"/>
          </w:tcPr>
          <w:p w14:paraId="4B261215" w14:textId="19D73507" w:rsidR="000B46E5" w:rsidRPr="003A22EA" w:rsidRDefault="000B46E5" w:rsidP="00402BF9">
            <w:pPr>
              <w:pStyle w:val="810"/>
              <w:rPr>
                <w:rFonts w:ascii="Times New Roman" w:hAnsi="Times New Roman"/>
                <w:lang w:eastAsia="ru-RU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Категория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слушателей</w:t>
            </w:r>
          </w:p>
        </w:tc>
        <w:tc>
          <w:tcPr>
            <w:tcW w:w="3462" w:type="dxa"/>
            <w:shd w:val="clear" w:color="auto" w:fill="auto"/>
          </w:tcPr>
          <w:p w14:paraId="0E909BFB" w14:textId="31A2E31C" w:rsidR="000B46E5" w:rsidRPr="003A22EA" w:rsidRDefault="000B46E5" w:rsidP="00402BF9">
            <w:pPr>
              <w:pStyle w:val="810"/>
              <w:rPr>
                <w:rFonts w:ascii="Times New Roman" w:hAnsi="Times New Roman"/>
                <w:lang w:eastAsia="ru-RU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дополнительной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профессиональной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(ДПП)</w:t>
            </w:r>
          </w:p>
        </w:tc>
        <w:tc>
          <w:tcPr>
            <w:tcW w:w="1667" w:type="dxa"/>
            <w:shd w:val="clear" w:color="auto" w:fill="auto"/>
          </w:tcPr>
          <w:p w14:paraId="5CBC9252" w14:textId="50EF7154" w:rsidR="000B46E5" w:rsidRPr="003A22EA" w:rsidRDefault="000B46E5" w:rsidP="0078452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15F57">
              <w:rPr>
                <w:rFonts w:ascii="Times New Roman" w:hAnsi="Times New Roman"/>
                <w:sz w:val="20"/>
                <w:szCs w:val="20"/>
              </w:rPr>
              <w:t>Количество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5F57">
              <w:rPr>
                <w:rFonts w:ascii="Times New Roman" w:hAnsi="Times New Roman"/>
                <w:sz w:val="20"/>
                <w:szCs w:val="20"/>
              </w:rPr>
              <w:t>часов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5F57">
              <w:rPr>
                <w:rFonts w:ascii="Times New Roman" w:hAnsi="Times New Roman"/>
                <w:sz w:val="20"/>
                <w:szCs w:val="20"/>
              </w:rPr>
              <w:t>обучения</w:t>
            </w:r>
          </w:p>
        </w:tc>
        <w:tc>
          <w:tcPr>
            <w:tcW w:w="1012" w:type="dxa"/>
            <w:shd w:val="clear" w:color="auto" w:fill="auto"/>
          </w:tcPr>
          <w:p w14:paraId="49463F16" w14:textId="0CDB7A49" w:rsidR="000B46E5" w:rsidRPr="008E25E1" w:rsidRDefault="000B46E5" w:rsidP="00402B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u w:val="single"/>
                <w:lang w:eastAsia="ru-RU"/>
              </w:rPr>
            </w:pPr>
            <w:r w:rsidRPr="00015F57">
              <w:rPr>
                <w:rFonts w:ascii="Times New Roman" w:hAnsi="Times New Roman"/>
                <w:sz w:val="20"/>
                <w:szCs w:val="20"/>
              </w:rPr>
              <w:t>Сроки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5F57">
              <w:rPr>
                <w:rFonts w:ascii="Times New Roman" w:hAnsi="Times New Roman"/>
                <w:sz w:val="20"/>
                <w:szCs w:val="20"/>
              </w:rPr>
              <w:t>реализации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5F57">
              <w:rPr>
                <w:rFonts w:ascii="Times New Roman" w:hAnsi="Times New Roman"/>
                <w:sz w:val="20"/>
                <w:szCs w:val="20"/>
              </w:rPr>
              <w:t>ДПП</w:t>
            </w:r>
          </w:p>
        </w:tc>
        <w:tc>
          <w:tcPr>
            <w:tcW w:w="1525" w:type="dxa"/>
            <w:shd w:val="clear" w:color="auto" w:fill="auto"/>
          </w:tcPr>
          <w:p w14:paraId="26EF0D07" w14:textId="5AEF0308" w:rsidR="000B46E5" w:rsidRDefault="000B46E5" w:rsidP="00D609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5F57">
              <w:rPr>
                <w:rFonts w:ascii="Times New Roman" w:hAnsi="Times New Roman"/>
                <w:sz w:val="20"/>
                <w:szCs w:val="20"/>
              </w:rPr>
              <w:t>Форма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5F57">
              <w:rPr>
                <w:rFonts w:ascii="Times New Roman" w:hAnsi="Times New Roman"/>
                <w:sz w:val="20"/>
                <w:szCs w:val="20"/>
              </w:rPr>
              <w:t>реализации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5F57">
              <w:rPr>
                <w:rFonts w:ascii="Times New Roman" w:hAnsi="Times New Roman"/>
                <w:sz w:val="20"/>
                <w:szCs w:val="20"/>
              </w:rPr>
              <w:t>ДПП</w:t>
            </w:r>
          </w:p>
        </w:tc>
        <w:tc>
          <w:tcPr>
            <w:tcW w:w="2100" w:type="dxa"/>
            <w:shd w:val="clear" w:color="auto" w:fill="auto"/>
          </w:tcPr>
          <w:p w14:paraId="3BD39DCF" w14:textId="1E5432CF" w:rsidR="000B46E5" w:rsidRPr="001A7BAC" w:rsidRDefault="000B46E5" w:rsidP="00402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7">
              <w:rPr>
                <w:rFonts w:ascii="Times New Roman" w:hAnsi="Times New Roman"/>
                <w:sz w:val="20"/>
                <w:szCs w:val="20"/>
              </w:rPr>
              <w:t>Руководитель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5F57">
              <w:rPr>
                <w:rFonts w:ascii="Times New Roman" w:hAnsi="Times New Roman"/>
                <w:sz w:val="20"/>
                <w:szCs w:val="20"/>
              </w:rPr>
              <w:t>ДПП</w:t>
            </w:r>
          </w:p>
        </w:tc>
        <w:tc>
          <w:tcPr>
            <w:tcW w:w="2367" w:type="dxa"/>
            <w:shd w:val="clear" w:color="auto" w:fill="auto"/>
          </w:tcPr>
          <w:p w14:paraId="4059E6FD" w14:textId="1F2DEE11" w:rsidR="000B46E5" w:rsidRPr="0052707F" w:rsidRDefault="000B46E5" w:rsidP="00402BF9">
            <w:pPr>
              <w:pStyle w:val="ab"/>
              <w:spacing w:after="0" w:line="240" w:lineRule="auto"/>
              <w:ind w:left="0"/>
              <w:jc w:val="center"/>
              <w:rPr>
                <w:bCs/>
                <w:iCs/>
              </w:rPr>
            </w:pPr>
            <w:r w:rsidRPr="00015F57">
              <w:rPr>
                <w:rFonts w:ascii="Times New Roman" w:hAnsi="Times New Roman"/>
                <w:sz w:val="20"/>
                <w:szCs w:val="20"/>
              </w:rPr>
              <w:t>Направление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5F57">
              <w:rPr>
                <w:rFonts w:ascii="Times New Roman" w:hAnsi="Times New Roman"/>
                <w:sz w:val="20"/>
                <w:szCs w:val="20"/>
              </w:rPr>
              <w:t>ДПО</w:t>
            </w:r>
          </w:p>
        </w:tc>
      </w:tr>
      <w:tr w:rsidR="000B46E5" w14:paraId="7FF463F0" w14:textId="77777777" w:rsidTr="00913D6A">
        <w:tc>
          <w:tcPr>
            <w:tcW w:w="14910" w:type="dxa"/>
            <w:gridSpan w:val="8"/>
            <w:shd w:val="clear" w:color="auto" w:fill="DDD9C3" w:themeFill="background2" w:themeFillShade="E6"/>
          </w:tcPr>
          <w:p w14:paraId="24EBAA63" w14:textId="7D1D7548" w:rsidR="000B46E5" w:rsidRPr="0052707F" w:rsidRDefault="000B46E5" w:rsidP="00402BF9">
            <w:pPr>
              <w:pStyle w:val="ab"/>
              <w:spacing w:after="0" w:line="240" w:lineRule="auto"/>
              <w:ind w:left="0"/>
              <w:jc w:val="center"/>
              <w:rPr>
                <w:bCs/>
                <w:iCs/>
              </w:rPr>
            </w:pPr>
            <w:r w:rsidRPr="00CD559B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D559B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D559B">
              <w:rPr>
                <w:rFonts w:ascii="Times New Roman" w:hAnsi="Times New Roman"/>
                <w:b/>
                <w:sz w:val="24"/>
                <w:szCs w:val="24"/>
              </w:rPr>
              <w:t>Дополнительные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D559B">
              <w:rPr>
                <w:rFonts w:ascii="Times New Roman" w:hAnsi="Times New Roman"/>
                <w:b/>
                <w:sz w:val="24"/>
                <w:szCs w:val="24"/>
              </w:rPr>
              <w:t>профессиональные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D559B"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D559B">
              <w:rPr>
                <w:rFonts w:ascii="Times New Roman" w:hAnsi="Times New Roman"/>
                <w:b/>
                <w:sz w:val="24"/>
                <w:szCs w:val="24"/>
              </w:rPr>
              <w:t>профессиональной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D559B">
              <w:rPr>
                <w:rFonts w:ascii="Times New Roman" w:hAnsi="Times New Roman"/>
                <w:b/>
                <w:sz w:val="24"/>
                <w:szCs w:val="24"/>
              </w:rPr>
              <w:t>переподготовки</w:t>
            </w:r>
            <w:r>
              <w:rPr>
                <w:bCs/>
                <w:iCs/>
              </w:rPr>
              <w:t xml:space="preserve"> </w:t>
            </w:r>
          </w:p>
        </w:tc>
      </w:tr>
      <w:tr w:rsidR="000B46E5" w14:paraId="6815C063" w14:textId="77777777" w:rsidTr="00402BF9">
        <w:tc>
          <w:tcPr>
            <w:tcW w:w="837" w:type="dxa"/>
            <w:shd w:val="clear" w:color="auto" w:fill="auto"/>
          </w:tcPr>
          <w:p w14:paraId="552A4569" w14:textId="77777777" w:rsidR="000B46E5" w:rsidRPr="006B3828" w:rsidRDefault="000B46E5" w:rsidP="006B3828">
            <w:pPr>
              <w:pStyle w:val="ab"/>
              <w:numPr>
                <w:ilvl w:val="0"/>
                <w:numId w:val="4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  <w:shd w:val="clear" w:color="auto" w:fill="auto"/>
          </w:tcPr>
          <w:p w14:paraId="51B5B06C" w14:textId="0F8D0227" w:rsidR="000B46E5" w:rsidRPr="00913D6A" w:rsidRDefault="000B46E5" w:rsidP="006B3828">
            <w:pPr>
              <w:pStyle w:val="810"/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913D6A">
              <w:rPr>
                <w:rFonts w:ascii="Times New Roman" w:hAnsi="Times New Roman" w:cs="Times New Roman"/>
                <w:sz w:val="20"/>
                <w:szCs w:val="20"/>
              </w:rPr>
              <w:t xml:space="preserve">Руководящие работники, </w:t>
            </w:r>
            <w:r w:rsidRPr="00913D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управленческий резерв</w:t>
            </w:r>
          </w:p>
        </w:tc>
        <w:tc>
          <w:tcPr>
            <w:tcW w:w="3462" w:type="dxa"/>
            <w:shd w:val="clear" w:color="auto" w:fill="auto"/>
          </w:tcPr>
          <w:p w14:paraId="2F9843B2" w14:textId="77777777" w:rsidR="000B46E5" w:rsidRPr="00391586" w:rsidRDefault="000B46E5" w:rsidP="004D2E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9158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Менеджмент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91586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91586">
              <w:rPr>
                <w:rFonts w:ascii="Times New Roman" w:hAnsi="Times New Roman"/>
                <w:b/>
                <w:sz w:val="20"/>
                <w:szCs w:val="20"/>
              </w:rPr>
              <w:t>сфере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91586">
              <w:rPr>
                <w:rFonts w:ascii="Times New Roman" w:hAnsi="Times New Roman"/>
                <w:b/>
                <w:sz w:val="20"/>
                <w:szCs w:val="20"/>
              </w:rPr>
              <w:t>профессионального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91586">
              <w:rPr>
                <w:rFonts w:ascii="Times New Roman" w:hAnsi="Times New Roman"/>
                <w:b/>
                <w:sz w:val="20"/>
                <w:szCs w:val="20"/>
              </w:rPr>
              <w:t>образования</w:t>
            </w:r>
          </w:p>
          <w:p w14:paraId="7F69DFF9" w14:textId="77777777" w:rsidR="000B46E5" w:rsidRPr="00391586" w:rsidRDefault="000B46E5" w:rsidP="004D2EBE">
            <w:pPr>
              <w:spacing w:after="0" w:line="240" w:lineRule="auto"/>
              <w:rPr>
                <w:rFonts w:ascii="Times New Roman" w:hAnsi="Times New Roman"/>
                <w:i/>
                <w:kern w:val="2"/>
                <w:sz w:val="20"/>
                <w:szCs w:val="20"/>
                <w:u w:val="single"/>
                <w:lang w:eastAsia="zh-CN" w:bidi="hi-IN"/>
              </w:rPr>
            </w:pPr>
            <w:r w:rsidRPr="00391586">
              <w:rPr>
                <w:rFonts w:ascii="Times New Roman" w:hAnsi="Times New Roman"/>
                <w:i/>
                <w:kern w:val="2"/>
                <w:sz w:val="20"/>
                <w:szCs w:val="20"/>
                <w:u w:val="single"/>
                <w:lang w:eastAsia="zh-CN" w:bidi="hi-IN"/>
              </w:rPr>
              <w:lastRenderedPageBreak/>
              <w:t>В</w:t>
            </w:r>
            <w:r>
              <w:rPr>
                <w:rFonts w:ascii="Times New Roman" w:hAnsi="Times New Roman"/>
                <w:i/>
                <w:kern w:val="2"/>
                <w:sz w:val="20"/>
                <w:szCs w:val="20"/>
                <w:u w:val="single"/>
                <w:lang w:eastAsia="zh-CN" w:bidi="hi-IN"/>
              </w:rPr>
              <w:t xml:space="preserve"> </w:t>
            </w:r>
            <w:r w:rsidRPr="00391586">
              <w:rPr>
                <w:rFonts w:ascii="Times New Roman" w:hAnsi="Times New Roman"/>
                <w:i/>
                <w:kern w:val="2"/>
                <w:sz w:val="20"/>
                <w:szCs w:val="20"/>
                <w:u w:val="single"/>
                <w:lang w:eastAsia="zh-CN" w:bidi="hi-IN"/>
              </w:rPr>
              <w:t>программе</w:t>
            </w:r>
            <w:r>
              <w:rPr>
                <w:rFonts w:ascii="Times New Roman" w:hAnsi="Times New Roman"/>
                <w:i/>
                <w:kern w:val="2"/>
                <w:sz w:val="20"/>
                <w:szCs w:val="20"/>
                <w:u w:val="single"/>
                <w:lang w:eastAsia="zh-CN" w:bidi="hi-IN"/>
              </w:rPr>
              <w:t>:</w:t>
            </w:r>
          </w:p>
          <w:p w14:paraId="423E12ED" w14:textId="1BC24B45" w:rsidR="000B46E5" w:rsidRPr="003A22EA" w:rsidRDefault="000B46E5" w:rsidP="004D2EBE">
            <w:pPr>
              <w:pStyle w:val="810"/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4D2EBE">
              <w:rPr>
                <w:rFonts w:ascii="Times New Roman" w:hAnsi="Times New Roman" w:cs="Times New Roman"/>
                <w:sz w:val="20"/>
                <w:szCs w:val="20"/>
              </w:rPr>
              <w:t>общий и стратегический менеджмент, маркетинг в образовании, управление персоналом ПОО, социальная психология и психология управления, психология труда, управление инновациями и качеством образования, образовательные потребности лиц с ОВЗ, финансово-хозяйственная деятельность, финансовая грамотность, цифровая образовательная среда, делопроизводство, нормативно-правовые основы управления ПОО и противодействие коррупции в образовании, противодействие идеологии экстремизма и терроризма</w:t>
            </w:r>
          </w:p>
        </w:tc>
        <w:tc>
          <w:tcPr>
            <w:tcW w:w="1667" w:type="dxa"/>
            <w:shd w:val="clear" w:color="auto" w:fill="auto"/>
          </w:tcPr>
          <w:p w14:paraId="6268D2F4" w14:textId="07CE5AA1" w:rsidR="000B46E5" w:rsidRPr="003A22EA" w:rsidRDefault="000B46E5" w:rsidP="0078452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280</w:t>
            </w:r>
          </w:p>
        </w:tc>
        <w:tc>
          <w:tcPr>
            <w:tcW w:w="1012" w:type="dxa"/>
            <w:shd w:val="clear" w:color="auto" w:fill="auto"/>
          </w:tcPr>
          <w:p w14:paraId="6A71D811" w14:textId="7CAF7B1D" w:rsidR="000B46E5" w:rsidRPr="008E25E1" w:rsidRDefault="000B46E5" w:rsidP="004D2EBE">
            <w:pPr>
              <w:jc w:val="center"/>
              <w:rPr>
                <w:rFonts w:ascii="Times New Roman" w:hAnsi="Times New Roman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91586">
              <w:rPr>
                <w:rFonts w:ascii="Times New Roman" w:hAnsi="Times New Roman"/>
                <w:sz w:val="20"/>
                <w:szCs w:val="20"/>
              </w:rPr>
              <w:t>26.10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391586">
              <w:rPr>
                <w:rFonts w:ascii="Times New Roman" w:hAnsi="Times New Roman"/>
                <w:sz w:val="20"/>
                <w:szCs w:val="20"/>
              </w:rPr>
              <w:t>06.11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91586">
              <w:rPr>
                <w:rFonts w:ascii="Times New Roman" w:hAnsi="Times New Roman"/>
                <w:sz w:val="20"/>
                <w:szCs w:val="20"/>
              </w:rPr>
              <w:lastRenderedPageBreak/>
              <w:t>(сессия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91586">
              <w:rPr>
                <w:rFonts w:ascii="Times New Roman" w:hAnsi="Times New Roman"/>
                <w:sz w:val="20"/>
                <w:szCs w:val="20"/>
              </w:rPr>
              <w:t>3)</w:t>
            </w:r>
          </w:p>
        </w:tc>
        <w:tc>
          <w:tcPr>
            <w:tcW w:w="1525" w:type="dxa"/>
            <w:shd w:val="clear" w:color="auto" w:fill="auto"/>
          </w:tcPr>
          <w:p w14:paraId="2C7B06ED" w14:textId="2D7DE1F1" w:rsidR="000B46E5" w:rsidRDefault="000B46E5" w:rsidP="00D609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Очно-заочно с ДОТ</w:t>
            </w:r>
          </w:p>
        </w:tc>
        <w:tc>
          <w:tcPr>
            <w:tcW w:w="2100" w:type="dxa"/>
            <w:shd w:val="clear" w:color="auto" w:fill="auto"/>
          </w:tcPr>
          <w:p w14:paraId="5151AB66" w14:textId="77777777" w:rsidR="000B46E5" w:rsidRDefault="000B46E5" w:rsidP="00402B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Кафедра развития профессионального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образования</w:t>
            </w:r>
          </w:p>
          <w:p w14:paraId="06C58A84" w14:textId="45294185" w:rsidR="000B46E5" w:rsidRPr="001A7BAC" w:rsidRDefault="000B46E5" w:rsidP="00402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Кручай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2367" w:type="dxa"/>
            <w:shd w:val="clear" w:color="auto" w:fill="auto"/>
          </w:tcPr>
          <w:p w14:paraId="635FAA51" w14:textId="5AC36082" w:rsidR="000B46E5" w:rsidRPr="0052707F" w:rsidRDefault="000B46E5" w:rsidP="00402BF9">
            <w:pPr>
              <w:pStyle w:val="ab"/>
              <w:spacing w:after="0" w:line="240" w:lineRule="auto"/>
              <w:ind w:left="0"/>
              <w:jc w:val="center"/>
              <w:rPr>
                <w:bCs/>
                <w:iCs/>
              </w:rPr>
            </w:pPr>
            <w:r w:rsidRPr="001610ED">
              <w:rPr>
                <w:rFonts w:ascii="Times New Roman" w:hAnsi="Times New Roman"/>
                <w:sz w:val="20"/>
                <w:szCs w:val="20"/>
              </w:rPr>
              <w:lastRenderedPageBreak/>
              <w:t>Совершенствование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610ED">
              <w:rPr>
                <w:rFonts w:ascii="Times New Roman" w:hAnsi="Times New Roman"/>
                <w:sz w:val="20"/>
                <w:szCs w:val="20"/>
              </w:rPr>
              <w:t>управленческих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610ED">
              <w:rPr>
                <w:rFonts w:ascii="Times New Roman" w:hAnsi="Times New Roman"/>
                <w:sz w:val="20"/>
                <w:szCs w:val="20"/>
              </w:rPr>
              <w:lastRenderedPageBreak/>
              <w:t>компетенций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610ED">
              <w:rPr>
                <w:rFonts w:ascii="Times New Roman" w:hAnsi="Times New Roman"/>
                <w:sz w:val="20"/>
                <w:szCs w:val="20"/>
              </w:rPr>
              <w:t>руководителей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610ED">
              <w:rPr>
                <w:rFonts w:ascii="Times New Roman" w:hAnsi="Times New Roman"/>
                <w:sz w:val="20"/>
                <w:szCs w:val="20"/>
              </w:rPr>
              <w:t>ПОО</w:t>
            </w:r>
          </w:p>
        </w:tc>
      </w:tr>
      <w:tr w:rsidR="000B46E5" w14:paraId="7F268B9C" w14:textId="77777777" w:rsidTr="00402BF9">
        <w:tc>
          <w:tcPr>
            <w:tcW w:w="837" w:type="dxa"/>
            <w:shd w:val="clear" w:color="auto" w:fill="auto"/>
          </w:tcPr>
          <w:p w14:paraId="7172EE13" w14:textId="77777777" w:rsidR="000B46E5" w:rsidRPr="006B3828" w:rsidRDefault="000B46E5" w:rsidP="006B3828">
            <w:pPr>
              <w:pStyle w:val="ab"/>
              <w:numPr>
                <w:ilvl w:val="0"/>
                <w:numId w:val="4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  <w:shd w:val="clear" w:color="auto" w:fill="auto"/>
          </w:tcPr>
          <w:p w14:paraId="61243328" w14:textId="36B64F7F" w:rsidR="000B46E5" w:rsidRPr="00913D6A" w:rsidRDefault="000B46E5" w:rsidP="00402BF9">
            <w:pPr>
              <w:pStyle w:val="810"/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913D6A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>Педагогические работники, не имеющие педагогического образования</w:t>
            </w:r>
          </w:p>
        </w:tc>
        <w:tc>
          <w:tcPr>
            <w:tcW w:w="3462" w:type="dxa"/>
            <w:shd w:val="clear" w:color="auto" w:fill="auto"/>
          </w:tcPr>
          <w:p w14:paraId="0B149355" w14:textId="77777777" w:rsidR="000B46E5" w:rsidRPr="00391586" w:rsidRDefault="000B46E5" w:rsidP="006B382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91586">
              <w:rPr>
                <w:rFonts w:ascii="Times New Roman" w:hAnsi="Times New Roman"/>
                <w:b/>
                <w:sz w:val="20"/>
                <w:szCs w:val="20"/>
              </w:rPr>
              <w:t>Педагогика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91586">
              <w:rPr>
                <w:rFonts w:ascii="Times New Roman" w:hAnsi="Times New Roman"/>
                <w:b/>
                <w:sz w:val="20"/>
                <w:szCs w:val="20"/>
              </w:rPr>
              <w:t>профессионального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91586">
              <w:rPr>
                <w:rFonts w:ascii="Times New Roman" w:hAnsi="Times New Roman"/>
                <w:b/>
                <w:sz w:val="20"/>
                <w:szCs w:val="20"/>
              </w:rPr>
              <w:t>обучения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2F64CF57" w14:textId="77777777" w:rsidR="000B46E5" w:rsidRPr="00391586" w:rsidRDefault="000B46E5" w:rsidP="006B3828">
            <w:pPr>
              <w:spacing w:after="0" w:line="240" w:lineRule="auto"/>
              <w:rPr>
                <w:rFonts w:ascii="Times New Roman" w:hAnsi="Times New Roman"/>
                <w:i/>
                <w:kern w:val="2"/>
                <w:sz w:val="20"/>
                <w:szCs w:val="20"/>
                <w:u w:val="single"/>
                <w:lang w:eastAsia="zh-CN" w:bidi="hi-IN"/>
              </w:rPr>
            </w:pPr>
            <w:r w:rsidRPr="00391586">
              <w:rPr>
                <w:rFonts w:ascii="Times New Roman" w:hAnsi="Times New Roman"/>
                <w:i/>
                <w:kern w:val="2"/>
                <w:sz w:val="20"/>
                <w:szCs w:val="20"/>
                <w:u w:val="single"/>
                <w:lang w:eastAsia="zh-CN" w:bidi="hi-IN"/>
              </w:rPr>
              <w:t>В</w:t>
            </w:r>
            <w:r>
              <w:rPr>
                <w:rFonts w:ascii="Times New Roman" w:hAnsi="Times New Roman"/>
                <w:i/>
                <w:kern w:val="2"/>
                <w:sz w:val="20"/>
                <w:szCs w:val="20"/>
                <w:u w:val="single"/>
                <w:lang w:eastAsia="zh-CN" w:bidi="hi-IN"/>
              </w:rPr>
              <w:t xml:space="preserve"> </w:t>
            </w:r>
            <w:r w:rsidRPr="00391586">
              <w:rPr>
                <w:rFonts w:ascii="Times New Roman" w:hAnsi="Times New Roman"/>
                <w:i/>
                <w:kern w:val="2"/>
                <w:sz w:val="20"/>
                <w:szCs w:val="20"/>
                <w:u w:val="single"/>
                <w:lang w:eastAsia="zh-CN" w:bidi="hi-IN"/>
              </w:rPr>
              <w:t>программе</w:t>
            </w:r>
            <w:r>
              <w:rPr>
                <w:rFonts w:ascii="Times New Roman" w:hAnsi="Times New Roman"/>
                <w:i/>
                <w:kern w:val="2"/>
                <w:sz w:val="20"/>
                <w:szCs w:val="20"/>
                <w:u w:val="single"/>
                <w:lang w:eastAsia="zh-CN" w:bidi="hi-IN"/>
              </w:rPr>
              <w:t>:</w:t>
            </w:r>
          </w:p>
          <w:p w14:paraId="44CB60DE" w14:textId="4972FD91" w:rsidR="000B46E5" w:rsidRPr="003A22EA" w:rsidRDefault="000B46E5" w:rsidP="006B3828">
            <w:pPr>
              <w:pStyle w:val="810"/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402BF9">
              <w:rPr>
                <w:rFonts w:ascii="Times New Roman" w:hAnsi="Times New Roman" w:cs="Times New Roman"/>
                <w:sz w:val="20"/>
                <w:szCs w:val="20"/>
              </w:rPr>
              <w:t xml:space="preserve">Нормативно-правовые основы деятельности педагога СПО. Противодействие коррупции в образовании, противодействие идеологии экстремизма и терроризма, информационная безопасность. Общие основы педагогики, основы дидактики, теория и методика воспитания, основы профессиональной и социальной педагогики, коррекционная педагогика, методика и практика профессионального обучения (в том числе внедрение ФГОС СПО по 50 наиболее востребованным и перспективным профессиям и специальностям). Основы общей психологии, возрастная, педагогическая, специальная психология (дефектология). Образовательные потребности лиц с ОВЗ. Методология научно-исследовательской </w:t>
            </w:r>
            <w:r w:rsidRPr="00402B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деятельности, основы социально-педагогического проектирования, охрана труда, профессиональная ориентация, </w:t>
            </w:r>
            <w:proofErr w:type="gramStart"/>
            <w:r w:rsidRPr="00402BF9">
              <w:rPr>
                <w:rFonts w:ascii="Times New Roman" w:hAnsi="Times New Roman" w:cs="Times New Roman"/>
                <w:sz w:val="20"/>
                <w:szCs w:val="20"/>
              </w:rPr>
              <w:t>ИКТ-технологии</w:t>
            </w:r>
            <w:proofErr w:type="gramEnd"/>
            <w:r w:rsidRPr="00402BF9">
              <w:rPr>
                <w:rFonts w:ascii="Times New Roman" w:hAnsi="Times New Roman" w:cs="Times New Roman"/>
                <w:sz w:val="20"/>
                <w:szCs w:val="20"/>
              </w:rPr>
              <w:t xml:space="preserve"> в образовании</w:t>
            </w:r>
          </w:p>
        </w:tc>
        <w:tc>
          <w:tcPr>
            <w:tcW w:w="1667" w:type="dxa"/>
            <w:shd w:val="clear" w:color="auto" w:fill="auto"/>
          </w:tcPr>
          <w:p w14:paraId="5B769005" w14:textId="77777777" w:rsidR="000B46E5" w:rsidRPr="00391586" w:rsidRDefault="000B46E5" w:rsidP="00402B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586">
              <w:rPr>
                <w:rFonts w:ascii="Times New Roman" w:hAnsi="Times New Roman"/>
                <w:sz w:val="20"/>
                <w:szCs w:val="20"/>
              </w:rPr>
              <w:lastRenderedPageBreak/>
              <w:t>320</w:t>
            </w:r>
          </w:p>
          <w:p w14:paraId="3FF3B882" w14:textId="77777777" w:rsidR="000B46E5" w:rsidRPr="00391586" w:rsidRDefault="000B46E5" w:rsidP="00402B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 – очно</w:t>
            </w:r>
          </w:p>
          <w:p w14:paraId="03FA3144" w14:textId="77777777" w:rsidR="000B46E5" w:rsidRPr="00391586" w:rsidRDefault="000B46E5" w:rsidP="00402B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 – з</w:t>
            </w:r>
            <w:r w:rsidRPr="00391586">
              <w:rPr>
                <w:rFonts w:ascii="Times New Roman" w:hAnsi="Times New Roman"/>
                <w:sz w:val="20"/>
                <w:szCs w:val="20"/>
              </w:rPr>
              <w:t>аочно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 ДОТ</w:t>
            </w:r>
          </w:p>
          <w:p w14:paraId="49500E99" w14:textId="3040AF9B" w:rsidR="000B46E5" w:rsidRPr="003A22EA" w:rsidRDefault="000B46E5" w:rsidP="0078452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91586">
              <w:rPr>
                <w:rFonts w:ascii="Times New Roman" w:hAnsi="Times New Roman"/>
                <w:sz w:val="20"/>
                <w:szCs w:val="20"/>
              </w:rPr>
              <w:t>76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СРС</w:t>
            </w:r>
          </w:p>
        </w:tc>
        <w:tc>
          <w:tcPr>
            <w:tcW w:w="1012" w:type="dxa"/>
            <w:shd w:val="clear" w:color="auto" w:fill="auto"/>
          </w:tcPr>
          <w:p w14:paraId="1F4CD747" w14:textId="012383F4" w:rsidR="000B46E5" w:rsidRPr="008E25E1" w:rsidRDefault="000B46E5" w:rsidP="00FB1D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391586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9–</w:t>
            </w:r>
            <w:r w:rsidRPr="00391586">
              <w:rPr>
                <w:rFonts w:ascii="Times New Roman" w:hAnsi="Times New Roman"/>
                <w:sz w:val="20"/>
                <w:szCs w:val="20"/>
              </w:rPr>
              <w:t>30.10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(очно 2 раза в неделю по 6 </w:t>
            </w:r>
            <w:r w:rsidRPr="00391586">
              <w:rPr>
                <w:rFonts w:ascii="Times New Roman" w:hAnsi="Times New Roman"/>
                <w:sz w:val="20"/>
                <w:szCs w:val="20"/>
              </w:rPr>
              <w:t>часов)</w:t>
            </w:r>
          </w:p>
        </w:tc>
        <w:tc>
          <w:tcPr>
            <w:tcW w:w="1525" w:type="dxa"/>
            <w:shd w:val="clear" w:color="auto" w:fill="auto"/>
          </w:tcPr>
          <w:p w14:paraId="61EB9482" w14:textId="06F9F04A" w:rsidR="000B46E5" w:rsidRDefault="000B46E5" w:rsidP="00D609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586">
              <w:rPr>
                <w:rFonts w:ascii="Times New Roman" w:hAnsi="Times New Roman"/>
                <w:sz w:val="20"/>
                <w:szCs w:val="20"/>
              </w:rPr>
              <w:t>Очно-заочно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 ДОТ</w:t>
            </w:r>
          </w:p>
        </w:tc>
        <w:tc>
          <w:tcPr>
            <w:tcW w:w="2100" w:type="dxa"/>
            <w:shd w:val="clear" w:color="auto" w:fill="auto"/>
          </w:tcPr>
          <w:p w14:paraId="3D840D3E" w14:textId="77777777" w:rsidR="000B46E5" w:rsidRPr="00391586" w:rsidRDefault="000B46E5" w:rsidP="00402B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586">
              <w:rPr>
                <w:rFonts w:ascii="Times New Roman" w:hAnsi="Times New Roman"/>
                <w:sz w:val="20"/>
                <w:szCs w:val="20"/>
              </w:rPr>
              <w:t>Кафедра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649A4">
              <w:rPr>
                <w:rFonts w:ascii="Times New Roman" w:hAnsi="Times New Roman"/>
                <w:sz w:val="20"/>
                <w:szCs w:val="20"/>
              </w:rPr>
              <w:t>развития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649A4">
              <w:rPr>
                <w:rFonts w:ascii="Times New Roman" w:hAnsi="Times New Roman"/>
                <w:sz w:val="20"/>
                <w:szCs w:val="20"/>
              </w:rPr>
              <w:t>профессионального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649A4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  <w:p w14:paraId="25AD37A3" w14:textId="0DFCCC82" w:rsidR="000B46E5" w:rsidRPr="001A7BAC" w:rsidRDefault="000B46E5" w:rsidP="00402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1586">
              <w:rPr>
                <w:rFonts w:ascii="Times New Roman" w:hAnsi="Times New Roman"/>
                <w:sz w:val="20"/>
                <w:szCs w:val="20"/>
              </w:rPr>
              <w:t>Кручай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91586">
              <w:rPr>
                <w:rFonts w:ascii="Times New Roman" w:hAnsi="Times New Roman"/>
                <w:sz w:val="20"/>
                <w:szCs w:val="20"/>
              </w:rPr>
              <w:t>Е.В.</w:t>
            </w:r>
          </w:p>
        </w:tc>
        <w:tc>
          <w:tcPr>
            <w:tcW w:w="2367" w:type="dxa"/>
            <w:shd w:val="clear" w:color="auto" w:fill="auto"/>
          </w:tcPr>
          <w:p w14:paraId="013C3E16" w14:textId="363E478E" w:rsidR="000B46E5" w:rsidRPr="0052707F" w:rsidRDefault="000B46E5" w:rsidP="00402BF9">
            <w:pPr>
              <w:pStyle w:val="ab"/>
              <w:spacing w:after="0" w:line="240" w:lineRule="auto"/>
              <w:ind w:left="0"/>
              <w:jc w:val="center"/>
              <w:rPr>
                <w:bCs/>
                <w:iCs/>
              </w:rPr>
            </w:pPr>
            <w:r w:rsidRPr="00391586">
              <w:rPr>
                <w:rFonts w:ascii="Times New Roman" w:hAnsi="Times New Roman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91586">
              <w:rPr>
                <w:rFonts w:ascii="Times New Roman" w:hAnsi="Times New Roman"/>
                <w:sz w:val="20"/>
                <w:szCs w:val="20"/>
              </w:rPr>
              <w:t>развития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91586">
              <w:rPr>
                <w:rFonts w:ascii="Times New Roman" w:hAnsi="Times New Roman"/>
                <w:sz w:val="20"/>
                <w:szCs w:val="20"/>
              </w:rPr>
              <w:t>педагога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91586"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91586">
              <w:rPr>
                <w:rFonts w:ascii="Times New Roman" w:hAnsi="Times New Roman"/>
                <w:sz w:val="20"/>
                <w:szCs w:val="20"/>
              </w:rPr>
              <w:t>соответствии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91586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91586">
              <w:rPr>
                <w:rFonts w:ascii="Times New Roman" w:hAnsi="Times New Roman"/>
                <w:sz w:val="20"/>
                <w:szCs w:val="20"/>
              </w:rPr>
              <w:t>требованиями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91586">
              <w:rPr>
                <w:rFonts w:ascii="Times New Roman" w:hAnsi="Times New Roman"/>
                <w:sz w:val="20"/>
                <w:szCs w:val="20"/>
              </w:rPr>
              <w:t>профес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сионального стандарта педагога </w:t>
            </w:r>
            <w:r w:rsidRPr="00391586">
              <w:rPr>
                <w:rFonts w:ascii="Times New Roman" w:hAnsi="Times New Roman"/>
                <w:sz w:val="20"/>
                <w:szCs w:val="20"/>
              </w:rPr>
              <w:t>профессионального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91586">
              <w:rPr>
                <w:rFonts w:ascii="Times New Roman" w:hAnsi="Times New Roman"/>
                <w:sz w:val="20"/>
                <w:szCs w:val="20"/>
              </w:rPr>
              <w:t>обучения,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91586">
              <w:rPr>
                <w:rFonts w:ascii="Times New Roman" w:hAnsi="Times New Roman"/>
                <w:sz w:val="20"/>
                <w:szCs w:val="20"/>
              </w:rPr>
              <w:t>профессионального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91586">
              <w:rPr>
                <w:rFonts w:ascii="Times New Roman" w:hAnsi="Times New Roman"/>
                <w:sz w:val="20"/>
                <w:szCs w:val="20"/>
              </w:rPr>
              <w:t>образования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91586"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91586">
              <w:rPr>
                <w:rFonts w:ascii="Times New Roman" w:hAnsi="Times New Roman"/>
                <w:sz w:val="20"/>
                <w:szCs w:val="20"/>
              </w:rPr>
              <w:t>ДПО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0B46E5" w14:paraId="16D920D0" w14:textId="77777777" w:rsidTr="00D12F85">
        <w:tc>
          <w:tcPr>
            <w:tcW w:w="14910" w:type="dxa"/>
            <w:gridSpan w:val="8"/>
            <w:shd w:val="clear" w:color="auto" w:fill="DDD9C3" w:themeFill="background2" w:themeFillShade="E6"/>
          </w:tcPr>
          <w:p w14:paraId="4E43B73B" w14:textId="015147F2" w:rsidR="000B46E5" w:rsidRPr="001610ED" w:rsidRDefault="000B46E5" w:rsidP="00402BF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A7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21A71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21A71">
              <w:rPr>
                <w:rFonts w:ascii="Times New Roman" w:hAnsi="Times New Roman"/>
                <w:b/>
                <w:sz w:val="24"/>
                <w:szCs w:val="24"/>
              </w:rPr>
              <w:t>Дополнительные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21A71">
              <w:rPr>
                <w:rFonts w:ascii="Times New Roman" w:hAnsi="Times New Roman"/>
                <w:b/>
                <w:sz w:val="24"/>
                <w:szCs w:val="24"/>
              </w:rPr>
              <w:t>профессиональные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21A71"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21A71">
              <w:rPr>
                <w:rFonts w:ascii="Times New Roman" w:hAnsi="Times New Roman"/>
                <w:b/>
                <w:sz w:val="24"/>
                <w:szCs w:val="24"/>
              </w:rPr>
              <w:t>повышения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21A71">
              <w:rPr>
                <w:rFonts w:ascii="Times New Roman" w:hAnsi="Times New Roman"/>
                <w:b/>
                <w:sz w:val="24"/>
                <w:szCs w:val="24"/>
              </w:rPr>
              <w:t>квалификации</w:t>
            </w:r>
          </w:p>
        </w:tc>
      </w:tr>
      <w:tr w:rsidR="000B46E5" w14:paraId="17F925CE" w14:textId="77777777" w:rsidTr="00402BF9">
        <w:tc>
          <w:tcPr>
            <w:tcW w:w="837" w:type="dxa"/>
            <w:shd w:val="clear" w:color="auto" w:fill="auto"/>
          </w:tcPr>
          <w:p w14:paraId="5264AF8F" w14:textId="77777777" w:rsidR="000B46E5" w:rsidRPr="00913D6A" w:rsidRDefault="000B46E5" w:rsidP="00913D6A">
            <w:pPr>
              <w:pStyle w:val="ab"/>
              <w:numPr>
                <w:ilvl w:val="0"/>
                <w:numId w:val="4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  <w:shd w:val="clear" w:color="auto" w:fill="auto"/>
          </w:tcPr>
          <w:p w14:paraId="7BAFD311" w14:textId="1FCA0AED" w:rsidR="000B46E5" w:rsidRDefault="000B46E5" w:rsidP="00402BF9">
            <w:pPr>
              <w:pStyle w:val="810"/>
              <w:spacing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F767A0">
              <w:rPr>
                <w:rFonts w:ascii="Times New Roman" w:hAnsi="Times New Roman" w:cs="Times New Roman"/>
                <w:sz w:val="20"/>
                <w:szCs w:val="20"/>
              </w:rPr>
              <w:t>Заместители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67A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уководителей</w:t>
            </w:r>
            <w:r w:rsidRPr="00F767A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67A0">
              <w:rPr>
                <w:rFonts w:ascii="Times New Roman" w:hAnsi="Times New Roman" w:cs="Times New Roman"/>
                <w:sz w:val="20"/>
                <w:szCs w:val="20"/>
              </w:rPr>
              <w:t>управленческий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67A0">
              <w:rPr>
                <w:rFonts w:ascii="Times New Roman" w:hAnsi="Times New Roman" w:cs="Times New Roman"/>
                <w:sz w:val="20"/>
                <w:szCs w:val="20"/>
              </w:rPr>
              <w:t>резерв,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67A0">
              <w:rPr>
                <w:rFonts w:ascii="Times New Roman" w:hAnsi="Times New Roman" w:cs="Times New Roman"/>
                <w:sz w:val="20"/>
                <w:szCs w:val="20"/>
              </w:rPr>
              <w:t>педагогические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67A0">
              <w:rPr>
                <w:rFonts w:ascii="Times New Roman" w:hAnsi="Times New Roman" w:cs="Times New Roman"/>
                <w:sz w:val="20"/>
                <w:szCs w:val="20"/>
              </w:rPr>
              <w:t>работники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67A0">
              <w:rPr>
                <w:rFonts w:ascii="Times New Roman" w:hAnsi="Times New Roman" w:cs="Times New Roman"/>
                <w:sz w:val="20"/>
                <w:szCs w:val="20"/>
              </w:rPr>
              <w:t>ПОО</w:t>
            </w:r>
          </w:p>
        </w:tc>
        <w:tc>
          <w:tcPr>
            <w:tcW w:w="3462" w:type="dxa"/>
            <w:shd w:val="clear" w:color="auto" w:fill="auto"/>
          </w:tcPr>
          <w:p w14:paraId="2511DCB9" w14:textId="77777777" w:rsidR="000B46E5" w:rsidRPr="00F767A0" w:rsidRDefault="000B46E5" w:rsidP="00402BF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767A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Маркетинг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767A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образовательных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767A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услуг</w:t>
            </w:r>
          </w:p>
          <w:p w14:paraId="394D68A5" w14:textId="77777777" w:rsidR="000B46E5" w:rsidRPr="00F767A0" w:rsidRDefault="000B46E5" w:rsidP="00402BF9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u w:val="single"/>
                <w:lang w:eastAsia="ru-RU"/>
              </w:rPr>
            </w:pPr>
            <w:r w:rsidRPr="00F767A0">
              <w:rPr>
                <w:rFonts w:ascii="Times New Roman" w:eastAsia="Times New Roman" w:hAnsi="Times New Roman"/>
                <w:i/>
                <w:sz w:val="20"/>
                <w:szCs w:val="20"/>
                <w:u w:val="single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u w:val="single"/>
                <w:lang w:eastAsia="ru-RU"/>
              </w:rPr>
              <w:t xml:space="preserve"> </w:t>
            </w:r>
            <w:r w:rsidRPr="00F767A0">
              <w:rPr>
                <w:rFonts w:ascii="Times New Roman" w:eastAsia="Times New Roman" w:hAnsi="Times New Roman"/>
                <w:i/>
                <w:sz w:val="20"/>
                <w:szCs w:val="20"/>
                <w:u w:val="single"/>
                <w:lang w:eastAsia="ru-RU"/>
              </w:rPr>
              <w:t>программе:</w:t>
            </w:r>
          </w:p>
          <w:p w14:paraId="23413661" w14:textId="69B447B3" w:rsidR="000B46E5" w:rsidRPr="00021A71" w:rsidRDefault="000B46E5" w:rsidP="00402B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02BF9">
              <w:rPr>
                <w:rFonts w:ascii="Times New Roman" w:eastAsiaTheme="minorHAnsi" w:hAnsi="Times New Roman"/>
                <w:sz w:val="20"/>
                <w:szCs w:val="20"/>
                <w:shd w:val="clear" w:color="auto" w:fill="FFFFFF"/>
              </w:rPr>
              <w:t xml:space="preserve">Специфика рынка образовательных услуг. Субъекты маркетинговых отношений на рынке образовательных услуг. Оценка маркетинговой среды образовательной организации. Формирование эффективной стратегии маркетинга образовательного учреждения. Мероприятия </w:t>
            </w:r>
            <w:proofErr w:type="spellStart"/>
            <w:r w:rsidRPr="00402BF9">
              <w:rPr>
                <w:rFonts w:ascii="Times New Roman" w:eastAsiaTheme="minorHAnsi" w:hAnsi="Times New Roman"/>
                <w:sz w:val="20"/>
                <w:szCs w:val="20"/>
                <w:shd w:val="clear" w:color="auto" w:fill="FFFFFF"/>
              </w:rPr>
              <w:t>брендинга</w:t>
            </w:r>
            <w:proofErr w:type="spellEnd"/>
            <w:r w:rsidRPr="00402BF9">
              <w:rPr>
                <w:rFonts w:ascii="Times New Roman" w:eastAsiaTheme="minorHAnsi" w:hAnsi="Times New Roman"/>
                <w:sz w:val="20"/>
                <w:szCs w:val="20"/>
                <w:shd w:val="clear" w:color="auto" w:fill="FFFFFF"/>
              </w:rPr>
              <w:t xml:space="preserve"> по продвижению инновационных продуктов преподавателей ПОО. Школа деловых переговоров</w:t>
            </w:r>
          </w:p>
        </w:tc>
        <w:tc>
          <w:tcPr>
            <w:tcW w:w="1667" w:type="dxa"/>
            <w:shd w:val="clear" w:color="auto" w:fill="auto"/>
          </w:tcPr>
          <w:p w14:paraId="442F7BFD" w14:textId="77777777" w:rsidR="000B46E5" w:rsidRPr="00F767A0" w:rsidRDefault="000B46E5" w:rsidP="00256BB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67A0">
              <w:rPr>
                <w:rFonts w:ascii="Times New Roman" w:hAnsi="Times New Roman"/>
                <w:sz w:val="20"/>
                <w:szCs w:val="20"/>
              </w:rPr>
              <w:t>72</w:t>
            </w:r>
          </w:p>
          <w:p w14:paraId="28B4F8E3" w14:textId="77777777" w:rsidR="000B46E5" w:rsidRPr="00F767A0" w:rsidRDefault="000B46E5" w:rsidP="00256BB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67A0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767A0">
              <w:rPr>
                <w:rFonts w:ascii="Times New Roman" w:hAnsi="Times New Roman"/>
                <w:sz w:val="20"/>
                <w:szCs w:val="20"/>
              </w:rPr>
              <w:t>модуль</w:t>
            </w:r>
          </w:p>
          <w:p w14:paraId="41BCF2EF" w14:textId="77777777" w:rsidR="000B46E5" w:rsidRPr="00F767A0" w:rsidRDefault="000B46E5" w:rsidP="00256BB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8C085D5" w14:textId="77777777" w:rsidR="000B46E5" w:rsidRDefault="000B46E5" w:rsidP="00256BB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CDAE909" w14:textId="77777777" w:rsidR="000B46E5" w:rsidRPr="00F767A0" w:rsidRDefault="000B46E5" w:rsidP="00256BB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67A0">
              <w:rPr>
                <w:rFonts w:ascii="Times New Roman" w:hAnsi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F767A0">
              <w:rPr>
                <w:rFonts w:ascii="Times New Roman" w:hAnsi="Times New Roman"/>
                <w:sz w:val="20"/>
                <w:szCs w:val="20"/>
              </w:rPr>
              <w:t>заочно</w:t>
            </w:r>
          </w:p>
          <w:p w14:paraId="552AE200" w14:textId="77777777" w:rsidR="000B46E5" w:rsidRDefault="000B46E5" w:rsidP="00256BB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7CFDCD1" w14:textId="692CEAC5" w:rsidR="000B46E5" w:rsidRDefault="000B46E5" w:rsidP="00256BB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67A0">
              <w:rPr>
                <w:rFonts w:ascii="Times New Roman" w:hAnsi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F767A0">
              <w:rPr>
                <w:rFonts w:ascii="Times New Roman" w:hAnsi="Times New Roman"/>
                <w:sz w:val="20"/>
                <w:szCs w:val="20"/>
              </w:rPr>
              <w:t>очно</w:t>
            </w:r>
          </w:p>
        </w:tc>
        <w:tc>
          <w:tcPr>
            <w:tcW w:w="1012" w:type="dxa"/>
            <w:shd w:val="clear" w:color="auto" w:fill="auto"/>
          </w:tcPr>
          <w:p w14:paraId="7B37806C" w14:textId="77777777" w:rsidR="000B46E5" w:rsidRPr="00F767A0" w:rsidRDefault="000B46E5" w:rsidP="00256BB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67A0">
              <w:rPr>
                <w:rFonts w:ascii="Times New Roman" w:hAnsi="Times New Roman"/>
                <w:sz w:val="20"/>
                <w:szCs w:val="20"/>
              </w:rPr>
              <w:t>12.05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F767A0">
              <w:rPr>
                <w:rFonts w:ascii="Times New Roman" w:hAnsi="Times New Roman"/>
                <w:sz w:val="20"/>
                <w:szCs w:val="20"/>
              </w:rPr>
              <w:t>30.10</w:t>
            </w:r>
          </w:p>
          <w:p w14:paraId="2E294C0A" w14:textId="77777777" w:rsidR="000B46E5" w:rsidRPr="00F767A0" w:rsidRDefault="000B46E5" w:rsidP="00256BB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67A0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767A0">
              <w:rPr>
                <w:rFonts w:ascii="Times New Roman" w:hAnsi="Times New Roman"/>
                <w:sz w:val="20"/>
                <w:szCs w:val="20"/>
              </w:rPr>
              <w:t>модуль</w:t>
            </w:r>
          </w:p>
          <w:p w14:paraId="0156F64D" w14:textId="77777777" w:rsidR="000B46E5" w:rsidRPr="00F767A0" w:rsidRDefault="000B46E5" w:rsidP="00256BB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67A0">
              <w:rPr>
                <w:rFonts w:ascii="Times New Roman" w:hAnsi="Times New Roman"/>
                <w:sz w:val="20"/>
                <w:szCs w:val="20"/>
              </w:rPr>
              <w:t>26.10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F767A0">
              <w:rPr>
                <w:rFonts w:ascii="Times New Roman" w:hAnsi="Times New Roman"/>
                <w:sz w:val="20"/>
                <w:szCs w:val="20"/>
              </w:rPr>
              <w:t>30.10</w:t>
            </w:r>
          </w:p>
          <w:p w14:paraId="00339336" w14:textId="77777777" w:rsidR="000B46E5" w:rsidRPr="00F767A0" w:rsidRDefault="000B46E5" w:rsidP="00256BB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5A32AAD" w14:textId="77777777" w:rsidR="000B46E5" w:rsidRPr="00F767A0" w:rsidRDefault="000B46E5" w:rsidP="00256BB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67A0">
              <w:rPr>
                <w:rFonts w:ascii="Times New Roman" w:hAnsi="Times New Roman"/>
                <w:sz w:val="20"/>
                <w:szCs w:val="20"/>
              </w:rPr>
              <w:t>26.10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–27.10 – </w:t>
            </w:r>
            <w:r w:rsidRPr="00F767A0">
              <w:rPr>
                <w:rFonts w:ascii="Times New Roman" w:hAnsi="Times New Roman"/>
                <w:sz w:val="20"/>
                <w:szCs w:val="20"/>
              </w:rPr>
              <w:t>заочно</w:t>
            </w:r>
          </w:p>
          <w:p w14:paraId="1C56EC89" w14:textId="6FA90CB1" w:rsidR="000B46E5" w:rsidRDefault="000B46E5" w:rsidP="00256BB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67A0">
              <w:rPr>
                <w:rFonts w:ascii="Times New Roman" w:hAnsi="Times New Roman"/>
                <w:sz w:val="20"/>
                <w:szCs w:val="20"/>
              </w:rPr>
              <w:t>28.10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–30.10 – </w:t>
            </w:r>
            <w:r w:rsidRPr="00F767A0">
              <w:rPr>
                <w:rFonts w:ascii="Times New Roman" w:hAnsi="Times New Roman"/>
                <w:sz w:val="20"/>
                <w:szCs w:val="20"/>
              </w:rPr>
              <w:t>очно</w:t>
            </w:r>
          </w:p>
        </w:tc>
        <w:tc>
          <w:tcPr>
            <w:tcW w:w="1525" w:type="dxa"/>
            <w:shd w:val="clear" w:color="auto" w:fill="auto"/>
          </w:tcPr>
          <w:p w14:paraId="4DBCF67F" w14:textId="7E09B4AF" w:rsidR="000B46E5" w:rsidRDefault="000B46E5" w:rsidP="00D60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Очно-заочная</w:t>
            </w:r>
          </w:p>
        </w:tc>
        <w:tc>
          <w:tcPr>
            <w:tcW w:w="2100" w:type="dxa"/>
            <w:shd w:val="clear" w:color="auto" w:fill="auto"/>
          </w:tcPr>
          <w:p w14:paraId="65493EDA" w14:textId="40F9A303" w:rsidR="000B46E5" w:rsidRPr="00021A71" w:rsidRDefault="000B46E5" w:rsidP="00402B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FAA">
              <w:rPr>
                <w:rFonts w:ascii="Times New Roman" w:hAnsi="Times New Roman"/>
                <w:sz w:val="20"/>
                <w:szCs w:val="20"/>
              </w:rPr>
              <w:t>Научно-практическая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26FAA">
              <w:rPr>
                <w:rFonts w:ascii="Times New Roman" w:hAnsi="Times New Roman"/>
                <w:sz w:val="20"/>
                <w:szCs w:val="20"/>
              </w:rPr>
              <w:t>лаборатория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26FAA">
              <w:rPr>
                <w:rFonts w:ascii="Times New Roman" w:hAnsi="Times New Roman"/>
                <w:sz w:val="20"/>
                <w:szCs w:val="20"/>
              </w:rPr>
              <w:t>профессионального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26FAA">
              <w:rPr>
                <w:rFonts w:ascii="Times New Roman" w:hAnsi="Times New Roman"/>
                <w:sz w:val="20"/>
                <w:szCs w:val="20"/>
              </w:rPr>
              <w:t>развития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26FAA">
              <w:rPr>
                <w:rFonts w:ascii="Times New Roman" w:hAnsi="Times New Roman"/>
                <w:sz w:val="20"/>
                <w:szCs w:val="20"/>
              </w:rPr>
              <w:t>личности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26FAA">
              <w:rPr>
                <w:rFonts w:ascii="Times New Roman" w:hAnsi="Times New Roman"/>
                <w:sz w:val="20"/>
                <w:szCs w:val="20"/>
              </w:rPr>
              <w:t>педагогов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26FAA"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26FAA">
              <w:rPr>
                <w:rFonts w:ascii="Times New Roman" w:hAnsi="Times New Roman"/>
                <w:sz w:val="20"/>
                <w:szCs w:val="20"/>
              </w:rPr>
              <w:t>студентов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767A0">
              <w:rPr>
                <w:rFonts w:ascii="Times New Roman" w:hAnsi="Times New Roman"/>
                <w:sz w:val="20"/>
                <w:szCs w:val="20"/>
              </w:rPr>
              <w:t>Кузнецова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767A0">
              <w:rPr>
                <w:rFonts w:ascii="Times New Roman" w:hAnsi="Times New Roman"/>
                <w:sz w:val="20"/>
                <w:szCs w:val="20"/>
              </w:rPr>
              <w:t>Д.С.</w:t>
            </w:r>
          </w:p>
        </w:tc>
        <w:tc>
          <w:tcPr>
            <w:tcW w:w="2367" w:type="dxa"/>
            <w:shd w:val="clear" w:color="auto" w:fill="auto"/>
          </w:tcPr>
          <w:p w14:paraId="45FD0D6F" w14:textId="43EF7A1D" w:rsidR="000B46E5" w:rsidRPr="001610ED" w:rsidRDefault="000B46E5" w:rsidP="00402BF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67A0">
              <w:rPr>
                <w:rFonts w:ascii="Times New Roman" w:hAnsi="Times New Roman"/>
                <w:sz w:val="20"/>
                <w:szCs w:val="20"/>
              </w:rPr>
              <w:t>Совершенствование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767A0">
              <w:rPr>
                <w:rFonts w:ascii="Times New Roman" w:hAnsi="Times New Roman"/>
                <w:sz w:val="20"/>
                <w:szCs w:val="20"/>
              </w:rPr>
              <w:t>управленческих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767A0">
              <w:rPr>
                <w:rFonts w:ascii="Times New Roman" w:hAnsi="Times New Roman"/>
                <w:sz w:val="20"/>
                <w:szCs w:val="20"/>
              </w:rPr>
              <w:t>компетенций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767A0">
              <w:rPr>
                <w:rFonts w:ascii="Times New Roman" w:hAnsi="Times New Roman"/>
                <w:sz w:val="20"/>
                <w:szCs w:val="20"/>
              </w:rPr>
              <w:t>руководителей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767A0">
              <w:rPr>
                <w:rFonts w:ascii="Times New Roman" w:hAnsi="Times New Roman"/>
                <w:sz w:val="20"/>
                <w:szCs w:val="20"/>
              </w:rPr>
              <w:t>ПОО</w:t>
            </w:r>
          </w:p>
        </w:tc>
      </w:tr>
      <w:tr w:rsidR="000B46E5" w14:paraId="14A7EFA3" w14:textId="77777777" w:rsidTr="00402BF9">
        <w:tc>
          <w:tcPr>
            <w:tcW w:w="837" w:type="dxa"/>
            <w:shd w:val="clear" w:color="auto" w:fill="auto"/>
          </w:tcPr>
          <w:p w14:paraId="0EE39E53" w14:textId="77777777" w:rsidR="000B46E5" w:rsidRPr="00913D6A" w:rsidRDefault="000B46E5" w:rsidP="00913D6A">
            <w:pPr>
              <w:pStyle w:val="ab"/>
              <w:numPr>
                <w:ilvl w:val="0"/>
                <w:numId w:val="4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  <w:shd w:val="clear" w:color="auto" w:fill="auto"/>
          </w:tcPr>
          <w:p w14:paraId="4D3D8AFA" w14:textId="714C9531" w:rsidR="000B46E5" w:rsidRDefault="000B46E5" w:rsidP="00402BF9">
            <w:pPr>
              <w:pStyle w:val="810"/>
              <w:spacing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286E78">
              <w:rPr>
                <w:rFonts w:ascii="Times New Roman" w:hAnsi="Times New Roman" w:cs="Times New Roman"/>
                <w:sz w:val="20"/>
                <w:szCs w:val="20"/>
              </w:rPr>
              <w:t>Педагогические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6E78">
              <w:rPr>
                <w:rFonts w:ascii="Times New Roman" w:hAnsi="Times New Roman" w:cs="Times New Roman"/>
                <w:sz w:val="20"/>
                <w:szCs w:val="20"/>
              </w:rPr>
              <w:t>работники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62" w:type="dxa"/>
            <w:shd w:val="clear" w:color="auto" w:fill="auto"/>
          </w:tcPr>
          <w:p w14:paraId="22045C9B" w14:textId="77777777" w:rsidR="000B46E5" w:rsidRPr="00FB1D65" w:rsidRDefault="000B46E5" w:rsidP="00402BF9">
            <w:pPr>
              <w:pStyle w:val="Standard"/>
              <w:rPr>
                <w:rFonts w:ascii="Times New Roman" w:eastAsiaTheme="minorHAnsi" w:hAnsi="Times New Roman" w:cs="Times New Roman"/>
                <w:b/>
                <w:kern w:val="0"/>
                <w:sz w:val="20"/>
                <w:szCs w:val="20"/>
                <w:shd w:val="clear" w:color="auto" w:fill="FFFFFF"/>
                <w:lang w:eastAsia="en-US" w:bidi="ar-SA"/>
              </w:rPr>
            </w:pPr>
            <w:r w:rsidRPr="00FB1D65">
              <w:rPr>
                <w:rFonts w:ascii="Times New Roman" w:eastAsiaTheme="minorHAnsi" w:hAnsi="Times New Roman" w:cs="Times New Roman"/>
                <w:b/>
                <w:kern w:val="0"/>
                <w:sz w:val="20"/>
                <w:szCs w:val="20"/>
                <w:shd w:val="clear" w:color="auto" w:fill="FFFFFF"/>
                <w:lang w:eastAsia="en-US" w:bidi="ar-SA"/>
              </w:rPr>
              <w:t>Аттестация педагогических работников профессиональных образовательных организаций: методическое и документационное обеспечение</w:t>
            </w:r>
          </w:p>
          <w:p w14:paraId="1C617E0D" w14:textId="77777777" w:rsidR="000B46E5" w:rsidRPr="00286E78" w:rsidRDefault="000B46E5" w:rsidP="00402BF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286E78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</w:t>
            </w: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 </w:t>
            </w:r>
            <w:r w:rsidRPr="00286E78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программе</w:t>
            </w: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>:</w:t>
            </w:r>
          </w:p>
          <w:p w14:paraId="4D0974D5" w14:textId="632D8719" w:rsidR="000B46E5" w:rsidRPr="00021A71" w:rsidRDefault="000B46E5" w:rsidP="00402BF9">
            <w:pPr>
              <w:pStyle w:val="Standard"/>
              <w:rPr>
                <w:rFonts w:ascii="Times New Roman" w:hAnsi="Times New Roman"/>
                <w:b/>
                <w:sz w:val="20"/>
                <w:szCs w:val="20"/>
              </w:rPr>
            </w:pPr>
            <w:r w:rsidRPr="00402BF9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shd w:val="clear" w:color="auto" w:fill="FFFFFF"/>
                <w:lang w:eastAsia="en-US" w:bidi="ar-SA"/>
              </w:rPr>
              <w:t xml:space="preserve">Особенности правового регулирования процедуры аттестации педагогических работников. Содержание, объем и этапы процесса актуализации профессиональной деятельности педагога. Формирование </w:t>
            </w:r>
            <w:proofErr w:type="gramStart"/>
            <w:r w:rsidRPr="00402BF9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shd w:val="clear" w:color="auto" w:fill="FFFFFF"/>
                <w:lang w:eastAsia="en-US" w:bidi="ar-SA"/>
              </w:rPr>
              <w:t>педагогического</w:t>
            </w:r>
            <w:proofErr w:type="gramEnd"/>
            <w:r w:rsidRPr="00402BF9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shd w:val="clear" w:color="auto" w:fill="FFFFFF"/>
                <w:lang w:eastAsia="en-US" w:bidi="ar-SA"/>
              </w:rPr>
              <w:t xml:space="preserve"> портфолио. </w:t>
            </w:r>
            <w:proofErr w:type="gramStart"/>
            <w:r w:rsidRPr="00402BF9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shd w:val="clear" w:color="auto" w:fill="FFFFFF"/>
                <w:lang w:eastAsia="en-US" w:bidi="ar-SA"/>
              </w:rPr>
              <w:t>ИКТ-технологии</w:t>
            </w:r>
            <w:proofErr w:type="gramEnd"/>
            <w:r w:rsidRPr="00402BF9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shd w:val="clear" w:color="auto" w:fill="FFFFFF"/>
                <w:lang w:eastAsia="en-US" w:bidi="ar-SA"/>
              </w:rPr>
              <w:t xml:space="preserve"> в образовании</w:t>
            </w:r>
          </w:p>
        </w:tc>
        <w:tc>
          <w:tcPr>
            <w:tcW w:w="1667" w:type="dxa"/>
            <w:shd w:val="clear" w:color="auto" w:fill="auto"/>
          </w:tcPr>
          <w:p w14:paraId="64A4A3C5" w14:textId="77777777" w:rsidR="000B46E5" w:rsidRPr="00286E78" w:rsidRDefault="000B46E5" w:rsidP="00402B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E78">
              <w:rPr>
                <w:rFonts w:ascii="Times New Roman" w:hAnsi="Times New Roman"/>
                <w:sz w:val="20"/>
                <w:szCs w:val="20"/>
              </w:rPr>
              <w:t>72</w:t>
            </w:r>
          </w:p>
          <w:p w14:paraId="1B2BA6AB" w14:textId="77777777" w:rsidR="000B46E5" w:rsidRDefault="000B46E5" w:rsidP="00402B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4A5A963" w14:textId="77777777" w:rsidR="000B46E5" w:rsidRPr="00286E78" w:rsidRDefault="000B46E5" w:rsidP="00402B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E78">
              <w:rPr>
                <w:rFonts w:ascii="Times New Roman" w:hAnsi="Times New Roman"/>
                <w:sz w:val="20"/>
                <w:szCs w:val="20"/>
              </w:rPr>
              <w:t>34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очно</w:t>
            </w:r>
          </w:p>
          <w:p w14:paraId="12602ECF" w14:textId="77777777" w:rsidR="000B46E5" w:rsidRDefault="000B46E5" w:rsidP="00402B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EF067C9" w14:textId="77777777" w:rsidR="000B46E5" w:rsidRDefault="000B46E5" w:rsidP="00402B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ED3EB50" w14:textId="37CA406B" w:rsidR="000B46E5" w:rsidRDefault="000B46E5" w:rsidP="00402B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E78">
              <w:rPr>
                <w:rFonts w:ascii="Times New Roman" w:hAnsi="Times New Roman"/>
                <w:sz w:val="20"/>
                <w:szCs w:val="20"/>
              </w:rPr>
              <w:t>38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заочно</w:t>
            </w:r>
          </w:p>
        </w:tc>
        <w:tc>
          <w:tcPr>
            <w:tcW w:w="1012" w:type="dxa"/>
            <w:shd w:val="clear" w:color="auto" w:fill="auto"/>
          </w:tcPr>
          <w:p w14:paraId="65161DC3" w14:textId="77777777" w:rsidR="000B46E5" w:rsidRPr="00286E78" w:rsidRDefault="000B46E5" w:rsidP="00402B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E78">
              <w:rPr>
                <w:rFonts w:ascii="Times New Roman" w:hAnsi="Times New Roman"/>
                <w:sz w:val="20"/>
                <w:szCs w:val="20"/>
              </w:rPr>
              <w:t>26.10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286E78">
              <w:rPr>
                <w:rFonts w:ascii="Times New Roman" w:hAnsi="Times New Roman"/>
                <w:sz w:val="20"/>
                <w:szCs w:val="20"/>
              </w:rPr>
              <w:t>14.11</w:t>
            </w:r>
          </w:p>
          <w:p w14:paraId="1178DEFE" w14:textId="77777777" w:rsidR="000B46E5" w:rsidRPr="00286E78" w:rsidRDefault="000B46E5" w:rsidP="00402B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E78">
              <w:rPr>
                <w:rFonts w:ascii="Times New Roman" w:hAnsi="Times New Roman"/>
                <w:sz w:val="20"/>
                <w:szCs w:val="20"/>
              </w:rPr>
              <w:t>Заочно</w:t>
            </w:r>
          </w:p>
          <w:p w14:paraId="650F6BC5" w14:textId="77777777" w:rsidR="000B46E5" w:rsidRPr="00286E78" w:rsidRDefault="000B46E5" w:rsidP="00402B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26.10–</w:t>
            </w:r>
            <w:r w:rsidRPr="00286E78">
              <w:rPr>
                <w:rFonts w:ascii="Times New Roman" w:hAnsi="Times New Roman"/>
                <w:sz w:val="20"/>
                <w:szCs w:val="20"/>
              </w:rPr>
              <w:t>06.11</w:t>
            </w:r>
          </w:p>
          <w:p w14:paraId="57AE7FAC" w14:textId="77777777" w:rsidR="000B46E5" w:rsidRPr="00286E78" w:rsidRDefault="000B46E5" w:rsidP="00402B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E78">
              <w:rPr>
                <w:rFonts w:ascii="Times New Roman" w:hAnsi="Times New Roman"/>
                <w:sz w:val="20"/>
                <w:szCs w:val="20"/>
              </w:rPr>
              <w:t>Очно</w:t>
            </w:r>
          </w:p>
          <w:p w14:paraId="22F75766" w14:textId="5C64C1D3" w:rsidR="000B46E5" w:rsidRDefault="000B46E5" w:rsidP="00402B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09.11–</w:t>
            </w:r>
            <w:r w:rsidRPr="00286E78">
              <w:rPr>
                <w:rFonts w:ascii="Times New Roman" w:hAnsi="Times New Roman"/>
                <w:sz w:val="20"/>
                <w:szCs w:val="20"/>
              </w:rPr>
              <w:t>14.11</w:t>
            </w:r>
          </w:p>
        </w:tc>
        <w:tc>
          <w:tcPr>
            <w:tcW w:w="1525" w:type="dxa"/>
            <w:shd w:val="clear" w:color="auto" w:fill="auto"/>
          </w:tcPr>
          <w:p w14:paraId="05E096EF" w14:textId="62664AAD" w:rsidR="000B46E5" w:rsidRDefault="000B46E5" w:rsidP="00D60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Очно-заочная</w:t>
            </w:r>
          </w:p>
        </w:tc>
        <w:tc>
          <w:tcPr>
            <w:tcW w:w="2100" w:type="dxa"/>
            <w:shd w:val="clear" w:color="auto" w:fill="auto"/>
          </w:tcPr>
          <w:p w14:paraId="0192EA3C" w14:textId="77777777" w:rsidR="000B46E5" w:rsidRPr="00286E78" w:rsidRDefault="000B46E5" w:rsidP="00402B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E78">
              <w:rPr>
                <w:rFonts w:ascii="Times New Roman" w:hAnsi="Times New Roman"/>
                <w:sz w:val="20"/>
                <w:szCs w:val="20"/>
              </w:rPr>
              <w:t>Кафедра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649A4">
              <w:rPr>
                <w:rFonts w:ascii="Times New Roman" w:hAnsi="Times New Roman"/>
                <w:sz w:val="20"/>
                <w:szCs w:val="20"/>
              </w:rPr>
              <w:t>развития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649A4">
              <w:rPr>
                <w:rFonts w:ascii="Times New Roman" w:hAnsi="Times New Roman"/>
                <w:sz w:val="20"/>
                <w:szCs w:val="20"/>
              </w:rPr>
              <w:t>профессионального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649A4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  <w:p w14:paraId="140B0F1E" w14:textId="7C30A02A" w:rsidR="000B46E5" w:rsidRPr="00021A71" w:rsidRDefault="000B46E5" w:rsidP="00402B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86E78">
              <w:rPr>
                <w:rFonts w:ascii="Times New Roman" w:hAnsi="Times New Roman"/>
                <w:sz w:val="20"/>
                <w:szCs w:val="20"/>
              </w:rPr>
              <w:t>Сандакова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6E78">
              <w:rPr>
                <w:rFonts w:ascii="Times New Roman" w:hAnsi="Times New Roman"/>
                <w:sz w:val="20"/>
                <w:szCs w:val="20"/>
              </w:rPr>
              <w:t>Е.Н.</w:t>
            </w:r>
          </w:p>
        </w:tc>
        <w:tc>
          <w:tcPr>
            <w:tcW w:w="2367" w:type="dxa"/>
            <w:shd w:val="clear" w:color="auto" w:fill="auto"/>
          </w:tcPr>
          <w:p w14:paraId="074F9F89" w14:textId="707D5714" w:rsidR="000B46E5" w:rsidRPr="001610ED" w:rsidRDefault="000B46E5" w:rsidP="00402BF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B92">
              <w:rPr>
                <w:rFonts w:ascii="Times New Roman" w:hAnsi="Times New Roman"/>
                <w:sz w:val="20"/>
                <w:szCs w:val="20"/>
              </w:rPr>
              <w:t>Профессионально-личностное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E2B92">
              <w:rPr>
                <w:rFonts w:ascii="Times New Roman" w:hAnsi="Times New Roman"/>
                <w:sz w:val="20"/>
                <w:szCs w:val="20"/>
              </w:rPr>
              <w:t>развитие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E2B92">
              <w:rPr>
                <w:rFonts w:ascii="Times New Roman" w:hAnsi="Times New Roman"/>
                <w:sz w:val="20"/>
                <w:szCs w:val="20"/>
              </w:rPr>
              <w:t>педагога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E2B92">
              <w:rPr>
                <w:rFonts w:ascii="Times New Roman" w:hAnsi="Times New Roman"/>
                <w:sz w:val="20"/>
                <w:szCs w:val="20"/>
              </w:rPr>
              <w:t>СПО</w:t>
            </w:r>
          </w:p>
        </w:tc>
      </w:tr>
      <w:tr w:rsidR="000B46E5" w14:paraId="328D358D" w14:textId="77777777" w:rsidTr="00402BF9">
        <w:tc>
          <w:tcPr>
            <w:tcW w:w="837" w:type="dxa"/>
            <w:shd w:val="clear" w:color="auto" w:fill="auto"/>
          </w:tcPr>
          <w:p w14:paraId="347B43B4" w14:textId="77777777" w:rsidR="000B46E5" w:rsidRPr="00913D6A" w:rsidRDefault="000B46E5" w:rsidP="00913D6A">
            <w:pPr>
              <w:pStyle w:val="ab"/>
              <w:numPr>
                <w:ilvl w:val="0"/>
                <w:numId w:val="4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  <w:shd w:val="clear" w:color="auto" w:fill="auto"/>
          </w:tcPr>
          <w:p w14:paraId="77E11C4A" w14:textId="652C1EC8" w:rsidR="000B46E5" w:rsidRPr="00286E78" w:rsidRDefault="000B46E5" w:rsidP="00402BF9">
            <w:pPr>
              <w:pStyle w:val="81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3788">
              <w:rPr>
                <w:rFonts w:ascii="Times New Roman" w:hAnsi="Times New Roman" w:cs="Times New Roman"/>
                <w:sz w:val="20"/>
                <w:szCs w:val="20"/>
              </w:rPr>
              <w:t>Руководящие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3788">
              <w:rPr>
                <w:rFonts w:ascii="Times New Roman" w:hAnsi="Times New Roman" w:cs="Times New Roman"/>
                <w:sz w:val="20"/>
                <w:szCs w:val="20"/>
              </w:rPr>
              <w:t>работники,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3788">
              <w:rPr>
                <w:rFonts w:ascii="Times New Roman" w:hAnsi="Times New Roman" w:cs="Times New Roman"/>
                <w:sz w:val="20"/>
                <w:szCs w:val="20"/>
              </w:rPr>
              <w:t>преподаватели,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3788">
              <w:rPr>
                <w:rFonts w:ascii="Times New Roman" w:hAnsi="Times New Roman" w:cs="Times New Roman"/>
                <w:sz w:val="20"/>
                <w:szCs w:val="20"/>
              </w:rPr>
              <w:t>мастера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3788">
              <w:rPr>
                <w:rFonts w:ascii="Times New Roman" w:hAnsi="Times New Roman" w:cs="Times New Roman"/>
                <w:sz w:val="20"/>
                <w:szCs w:val="20"/>
              </w:rPr>
              <w:t>производственного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3788">
              <w:rPr>
                <w:rFonts w:ascii="Times New Roman" w:hAnsi="Times New Roman" w:cs="Times New Roman"/>
                <w:sz w:val="20"/>
                <w:szCs w:val="20"/>
              </w:rPr>
              <w:t>обучения</w:t>
            </w:r>
          </w:p>
        </w:tc>
        <w:tc>
          <w:tcPr>
            <w:tcW w:w="3462" w:type="dxa"/>
            <w:shd w:val="clear" w:color="auto" w:fill="auto"/>
          </w:tcPr>
          <w:p w14:paraId="68A5BA5E" w14:textId="77777777" w:rsidR="000B46E5" w:rsidRPr="00263788" w:rsidRDefault="000B46E5" w:rsidP="00FB1D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63788">
              <w:rPr>
                <w:rFonts w:ascii="Times New Roman" w:hAnsi="Times New Roman"/>
                <w:b/>
                <w:sz w:val="20"/>
                <w:szCs w:val="20"/>
              </w:rPr>
              <w:t>Бережливое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63788">
              <w:rPr>
                <w:rFonts w:ascii="Times New Roman" w:hAnsi="Times New Roman"/>
                <w:b/>
                <w:sz w:val="20"/>
                <w:szCs w:val="20"/>
              </w:rPr>
              <w:t>производство</w:t>
            </w:r>
          </w:p>
          <w:p w14:paraId="38EB8E93" w14:textId="77777777" w:rsidR="000B46E5" w:rsidRPr="00263788" w:rsidRDefault="000B46E5" w:rsidP="00FB1D6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263788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</w:t>
            </w: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 </w:t>
            </w:r>
            <w:r w:rsidRPr="00263788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программе:</w:t>
            </w:r>
          </w:p>
          <w:p w14:paraId="1207432A" w14:textId="3FC982DB" w:rsidR="000B46E5" w:rsidRPr="00402BF9" w:rsidRDefault="000B46E5" w:rsidP="00FB1D65">
            <w:pPr>
              <w:pStyle w:val="Standard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shd w:val="clear" w:color="auto" w:fill="FFFFFF"/>
                <w:lang w:eastAsia="en-US" w:bidi="ar-SA"/>
              </w:rPr>
            </w:pPr>
            <w:r w:rsidRPr="00FB1D65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shd w:val="clear" w:color="auto" w:fill="FFFFFF"/>
                <w:lang w:eastAsia="en-US" w:bidi="ar-SA"/>
              </w:rPr>
              <w:t xml:space="preserve">Знакомство с концепцией бережливого производства. Рассмотрение опыта производственной системы «Тойота», ее базовых принципов. Знакомство с инструментами </w:t>
            </w:r>
            <w:r w:rsidRPr="00FB1D65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shd w:val="clear" w:color="auto" w:fill="FFFFFF"/>
                <w:lang w:eastAsia="en-US" w:bidi="ar-SA"/>
              </w:rPr>
              <w:lastRenderedPageBreak/>
              <w:t xml:space="preserve">бережливого производства: 5С, 5 почему, </w:t>
            </w:r>
            <w:proofErr w:type="spellStart"/>
            <w:r w:rsidRPr="00FB1D65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shd w:val="clear" w:color="auto" w:fill="FFFFFF"/>
                <w:lang w:eastAsia="en-US" w:bidi="ar-SA"/>
              </w:rPr>
              <w:t>кайдзен</w:t>
            </w:r>
            <w:proofErr w:type="spellEnd"/>
            <w:r w:rsidRPr="00FB1D65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shd w:val="clear" w:color="auto" w:fill="FFFFFF"/>
                <w:lang w:eastAsia="en-US" w:bidi="ar-SA"/>
              </w:rPr>
              <w:t>, пока-</w:t>
            </w:r>
            <w:proofErr w:type="spellStart"/>
            <w:r w:rsidRPr="00FB1D65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shd w:val="clear" w:color="auto" w:fill="FFFFFF"/>
                <w:lang w:eastAsia="en-US" w:bidi="ar-SA"/>
              </w:rPr>
              <w:t>ёкэ</w:t>
            </w:r>
            <w:proofErr w:type="spellEnd"/>
            <w:r w:rsidRPr="00FB1D65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shd w:val="clear" w:color="auto" w:fill="FFFFFF"/>
                <w:lang w:eastAsia="en-US" w:bidi="ar-SA"/>
              </w:rPr>
              <w:t xml:space="preserve"> и др. Использование статистических методов для поиска и оценки эффективности решений</w:t>
            </w:r>
          </w:p>
        </w:tc>
        <w:tc>
          <w:tcPr>
            <w:tcW w:w="1667" w:type="dxa"/>
            <w:shd w:val="clear" w:color="auto" w:fill="auto"/>
          </w:tcPr>
          <w:p w14:paraId="30ADE327" w14:textId="77777777" w:rsidR="000B46E5" w:rsidRPr="00263788" w:rsidRDefault="000B46E5" w:rsidP="00402B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3788">
              <w:rPr>
                <w:rFonts w:ascii="Times New Roman" w:hAnsi="Times New Roman"/>
                <w:sz w:val="20"/>
                <w:szCs w:val="20"/>
              </w:rPr>
              <w:lastRenderedPageBreak/>
              <w:t>72</w:t>
            </w:r>
          </w:p>
          <w:p w14:paraId="29938F3E" w14:textId="77777777" w:rsidR="000B46E5" w:rsidRPr="00263788" w:rsidRDefault="000B46E5" w:rsidP="00402B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3788">
              <w:rPr>
                <w:rFonts w:ascii="Times New Roman" w:hAnsi="Times New Roman"/>
                <w:sz w:val="20"/>
                <w:szCs w:val="20"/>
              </w:rPr>
              <w:t>36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3788"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3788">
              <w:rPr>
                <w:rFonts w:ascii="Times New Roman" w:hAnsi="Times New Roman"/>
                <w:sz w:val="20"/>
                <w:szCs w:val="20"/>
              </w:rPr>
              <w:t>заочно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 ДОТ</w:t>
            </w:r>
          </w:p>
          <w:p w14:paraId="3BA85489" w14:textId="7E7F63E6" w:rsidR="000B46E5" w:rsidRPr="00286E78" w:rsidRDefault="000B46E5" w:rsidP="00402B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3788">
              <w:rPr>
                <w:rFonts w:ascii="Times New Roman" w:hAnsi="Times New Roman"/>
                <w:sz w:val="20"/>
                <w:szCs w:val="20"/>
              </w:rPr>
              <w:t>36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3788"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3788">
              <w:rPr>
                <w:rFonts w:ascii="Times New Roman" w:hAnsi="Times New Roman"/>
                <w:sz w:val="20"/>
                <w:szCs w:val="20"/>
              </w:rPr>
              <w:t>очно</w:t>
            </w:r>
          </w:p>
        </w:tc>
        <w:tc>
          <w:tcPr>
            <w:tcW w:w="1012" w:type="dxa"/>
            <w:shd w:val="clear" w:color="auto" w:fill="auto"/>
          </w:tcPr>
          <w:p w14:paraId="7828653D" w14:textId="77777777" w:rsidR="000B46E5" w:rsidRPr="00263788" w:rsidRDefault="000B46E5" w:rsidP="009A0C6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3788">
              <w:rPr>
                <w:rFonts w:ascii="Times New Roman" w:hAnsi="Times New Roman"/>
                <w:sz w:val="20"/>
                <w:szCs w:val="20"/>
              </w:rPr>
              <w:t>12.10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263788">
              <w:rPr>
                <w:rFonts w:ascii="Times New Roman" w:hAnsi="Times New Roman"/>
                <w:sz w:val="20"/>
                <w:szCs w:val="20"/>
              </w:rPr>
              <w:t>23.10</w:t>
            </w:r>
          </w:p>
          <w:p w14:paraId="3F283528" w14:textId="77777777" w:rsidR="000B46E5" w:rsidRPr="00263788" w:rsidRDefault="000B46E5" w:rsidP="009A0C6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3788">
              <w:rPr>
                <w:rFonts w:ascii="Times New Roman" w:hAnsi="Times New Roman"/>
                <w:sz w:val="20"/>
                <w:szCs w:val="20"/>
              </w:rPr>
              <w:t>Заочно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 ДОТ</w:t>
            </w:r>
          </w:p>
          <w:p w14:paraId="048C0B83" w14:textId="77777777" w:rsidR="000B46E5" w:rsidRPr="00263788" w:rsidRDefault="000B46E5" w:rsidP="009A0C6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3788">
              <w:rPr>
                <w:rFonts w:ascii="Times New Roman" w:hAnsi="Times New Roman"/>
                <w:sz w:val="20"/>
                <w:szCs w:val="20"/>
              </w:rPr>
              <w:t>12.10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263788">
              <w:rPr>
                <w:rFonts w:ascii="Times New Roman" w:hAnsi="Times New Roman"/>
                <w:sz w:val="20"/>
                <w:szCs w:val="20"/>
              </w:rPr>
              <w:t>17.10</w:t>
            </w:r>
          </w:p>
          <w:p w14:paraId="6E8E15B0" w14:textId="77777777" w:rsidR="000B46E5" w:rsidRPr="00263788" w:rsidRDefault="000B46E5" w:rsidP="009A0C6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3788">
              <w:rPr>
                <w:rFonts w:ascii="Times New Roman" w:hAnsi="Times New Roman"/>
                <w:sz w:val="20"/>
                <w:szCs w:val="20"/>
              </w:rPr>
              <w:t>Очно</w:t>
            </w:r>
          </w:p>
          <w:p w14:paraId="43BFE10A" w14:textId="5BE2FCF1" w:rsidR="000B46E5" w:rsidRPr="00286E78" w:rsidRDefault="000B46E5" w:rsidP="009A0C6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3788">
              <w:rPr>
                <w:rFonts w:ascii="Times New Roman" w:hAnsi="Times New Roman"/>
                <w:sz w:val="20"/>
                <w:szCs w:val="20"/>
              </w:rPr>
              <w:t>19.10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263788">
              <w:rPr>
                <w:rFonts w:ascii="Times New Roman" w:hAnsi="Times New Roman"/>
                <w:sz w:val="20"/>
                <w:szCs w:val="20"/>
              </w:rPr>
              <w:lastRenderedPageBreak/>
              <w:t>23.10</w:t>
            </w:r>
          </w:p>
        </w:tc>
        <w:tc>
          <w:tcPr>
            <w:tcW w:w="1525" w:type="dxa"/>
            <w:shd w:val="clear" w:color="auto" w:fill="auto"/>
          </w:tcPr>
          <w:p w14:paraId="33290B3C" w14:textId="2E0E9B12" w:rsidR="000B46E5" w:rsidRDefault="000B46E5" w:rsidP="00D60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3788">
              <w:rPr>
                <w:rFonts w:ascii="Times New Roman" w:hAnsi="Times New Roman"/>
                <w:sz w:val="20"/>
                <w:szCs w:val="20"/>
              </w:rPr>
              <w:lastRenderedPageBreak/>
              <w:t>Очно-заочная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 ДОТ</w:t>
            </w:r>
          </w:p>
        </w:tc>
        <w:tc>
          <w:tcPr>
            <w:tcW w:w="2100" w:type="dxa"/>
            <w:shd w:val="clear" w:color="auto" w:fill="auto"/>
          </w:tcPr>
          <w:p w14:paraId="015FBC23" w14:textId="77777777" w:rsidR="000B46E5" w:rsidRDefault="000B46E5" w:rsidP="009A0C6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Центр непрерывного профессионального образования</w:t>
            </w:r>
          </w:p>
          <w:p w14:paraId="50C13FD7" w14:textId="77777777" w:rsidR="000B46E5" w:rsidRDefault="000B46E5" w:rsidP="009A0C6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Коцуба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М.Л.</w:t>
            </w:r>
          </w:p>
          <w:p w14:paraId="20BAECA1" w14:textId="77777777" w:rsidR="000B46E5" w:rsidRDefault="000B46E5" w:rsidP="009A0C6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E14B368" w14:textId="77777777" w:rsidR="000B46E5" w:rsidRPr="00263788" w:rsidRDefault="000B46E5" w:rsidP="009A0C6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3788">
              <w:rPr>
                <w:rFonts w:ascii="Times New Roman" w:hAnsi="Times New Roman"/>
                <w:sz w:val="20"/>
                <w:szCs w:val="20"/>
              </w:rPr>
              <w:t>Учебно-организационный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3788">
              <w:rPr>
                <w:rFonts w:ascii="Times New Roman" w:hAnsi="Times New Roman"/>
                <w:sz w:val="20"/>
                <w:szCs w:val="20"/>
              </w:rPr>
              <w:t>отдел</w:t>
            </w:r>
          </w:p>
          <w:p w14:paraId="48A0C507" w14:textId="3B336B3B" w:rsidR="000B46E5" w:rsidRPr="00286E78" w:rsidRDefault="000B46E5" w:rsidP="009A0C6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3788">
              <w:rPr>
                <w:rFonts w:ascii="Times New Roman" w:hAnsi="Times New Roman"/>
                <w:sz w:val="20"/>
                <w:szCs w:val="20"/>
              </w:rPr>
              <w:lastRenderedPageBreak/>
              <w:t>Мишина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3788">
              <w:rPr>
                <w:rFonts w:ascii="Times New Roman" w:hAnsi="Times New Roman"/>
                <w:sz w:val="20"/>
                <w:szCs w:val="20"/>
              </w:rPr>
              <w:t>М.М.</w:t>
            </w:r>
          </w:p>
        </w:tc>
        <w:tc>
          <w:tcPr>
            <w:tcW w:w="2367" w:type="dxa"/>
            <w:shd w:val="clear" w:color="auto" w:fill="auto"/>
          </w:tcPr>
          <w:p w14:paraId="5AB37B47" w14:textId="3EA59717" w:rsidR="000B46E5" w:rsidRPr="002E2B92" w:rsidRDefault="000B46E5" w:rsidP="00402BF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3788">
              <w:rPr>
                <w:rFonts w:ascii="Times New Roman" w:hAnsi="Times New Roman"/>
                <w:sz w:val="20"/>
                <w:szCs w:val="20"/>
              </w:rPr>
              <w:lastRenderedPageBreak/>
              <w:t>Профессионально-личностное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3788">
              <w:rPr>
                <w:rFonts w:ascii="Times New Roman" w:hAnsi="Times New Roman"/>
                <w:sz w:val="20"/>
                <w:szCs w:val="20"/>
              </w:rPr>
              <w:t>развитие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3788">
              <w:rPr>
                <w:rFonts w:ascii="Times New Roman" w:hAnsi="Times New Roman"/>
                <w:sz w:val="20"/>
                <w:szCs w:val="20"/>
              </w:rPr>
              <w:t>педагога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3788">
              <w:rPr>
                <w:rFonts w:ascii="Times New Roman" w:hAnsi="Times New Roman"/>
                <w:sz w:val="20"/>
                <w:szCs w:val="20"/>
              </w:rPr>
              <w:t>СПО</w:t>
            </w:r>
          </w:p>
        </w:tc>
      </w:tr>
      <w:tr w:rsidR="000B46E5" w14:paraId="1A5941DF" w14:textId="77777777" w:rsidTr="00402BF9">
        <w:tc>
          <w:tcPr>
            <w:tcW w:w="837" w:type="dxa"/>
            <w:shd w:val="clear" w:color="auto" w:fill="auto"/>
          </w:tcPr>
          <w:p w14:paraId="12BC44F4" w14:textId="77777777" w:rsidR="000B46E5" w:rsidRPr="00913D6A" w:rsidRDefault="000B46E5" w:rsidP="00913D6A">
            <w:pPr>
              <w:pStyle w:val="ab"/>
              <w:numPr>
                <w:ilvl w:val="0"/>
                <w:numId w:val="4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  <w:shd w:val="clear" w:color="auto" w:fill="auto"/>
          </w:tcPr>
          <w:p w14:paraId="5BADFEEF" w14:textId="2D95CD42" w:rsidR="000B46E5" w:rsidRPr="00286E78" w:rsidRDefault="000B46E5" w:rsidP="00402BF9">
            <w:pPr>
              <w:pStyle w:val="81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7E7"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естители </w:t>
            </w:r>
            <w:r w:rsidRPr="009217E7">
              <w:rPr>
                <w:rFonts w:ascii="Times New Roman" w:hAnsi="Times New Roman" w:cs="Times New Roman"/>
                <w:sz w:val="20"/>
                <w:szCs w:val="20"/>
              </w:rPr>
              <w:t>директора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17E7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217E7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gramEnd"/>
            <w:r w:rsidRPr="009217E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17E7">
              <w:rPr>
                <w:rFonts w:ascii="Times New Roman" w:hAnsi="Times New Roman" w:cs="Times New Roman"/>
                <w:sz w:val="20"/>
                <w:szCs w:val="20"/>
              </w:rPr>
              <w:t>зав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едующие </w:t>
            </w:r>
            <w:r w:rsidRPr="009217E7">
              <w:rPr>
                <w:rFonts w:ascii="Times New Roman" w:hAnsi="Times New Roman" w:cs="Times New Roman"/>
                <w:sz w:val="20"/>
                <w:szCs w:val="20"/>
              </w:rPr>
              <w:t>практикой</w:t>
            </w:r>
          </w:p>
        </w:tc>
        <w:tc>
          <w:tcPr>
            <w:tcW w:w="3462" w:type="dxa"/>
            <w:shd w:val="clear" w:color="auto" w:fill="auto"/>
          </w:tcPr>
          <w:p w14:paraId="66F01BEA" w14:textId="77777777" w:rsidR="000B46E5" w:rsidRPr="009217E7" w:rsidRDefault="000B46E5" w:rsidP="00FB1D6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217E7">
              <w:rPr>
                <w:rFonts w:ascii="Times New Roman" w:hAnsi="Times New Roman"/>
                <w:b/>
                <w:sz w:val="20"/>
                <w:szCs w:val="20"/>
              </w:rPr>
              <w:t>Реализация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217E7">
              <w:rPr>
                <w:rFonts w:ascii="Times New Roman" w:hAnsi="Times New Roman"/>
                <w:b/>
                <w:sz w:val="20"/>
                <w:szCs w:val="20"/>
              </w:rPr>
              <w:t>требований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217E7">
              <w:rPr>
                <w:rFonts w:ascii="Times New Roman" w:hAnsi="Times New Roman"/>
                <w:b/>
                <w:sz w:val="20"/>
                <w:szCs w:val="20"/>
              </w:rPr>
              <w:t>профессиональных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217E7">
              <w:rPr>
                <w:rFonts w:ascii="Times New Roman" w:hAnsi="Times New Roman"/>
                <w:b/>
                <w:sz w:val="20"/>
                <w:szCs w:val="20"/>
              </w:rPr>
              <w:t>стандартов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217E7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217E7">
              <w:rPr>
                <w:rFonts w:ascii="Times New Roman" w:hAnsi="Times New Roman"/>
                <w:b/>
                <w:sz w:val="20"/>
                <w:szCs w:val="20"/>
              </w:rPr>
              <w:t>образовательном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217E7">
              <w:rPr>
                <w:rFonts w:ascii="Times New Roman" w:hAnsi="Times New Roman"/>
                <w:b/>
                <w:sz w:val="20"/>
                <w:szCs w:val="20"/>
              </w:rPr>
              <w:t>процессе</w:t>
            </w:r>
          </w:p>
          <w:p w14:paraId="246BD007" w14:textId="77777777" w:rsidR="000B46E5" w:rsidRPr="009217E7" w:rsidRDefault="000B46E5" w:rsidP="00FB1D6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14:paraId="3D19FCCD" w14:textId="57186539" w:rsidR="000B46E5" w:rsidRPr="00402BF9" w:rsidRDefault="000B46E5" w:rsidP="00FB1D65">
            <w:pPr>
              <w:pStyle w:val="Standard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shd w:val="clear" w:color="auto" w:fill="FFFFFF"/>
                <w:lang w:eastAsia="en-US" w:bidi="ar-SA"/>
              </w:rPr>
            </w:pPr>
            <w:r w:rsidRPr="00FB1D65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shd w:val="clear" w:color="auto" w:fill="FFFFFF"/>
                <w:lang w:eastAsia="en-US" w:bidi="ar-SA"/>
              </w:rPr>
              <w:t xml:space="preserve">нормативно-правовая база внедрения ПС, внедрение требований ПС в управление ПОО, внедрение требований ПС в содержание и условия реализации профессиональных образовательных программ, организация участия отраслевых работодателей в реализации профессиональных образовательных программ и независимой оценки качества </w:t>
            </w:r>
            <w:proofErr w:type="gramStart"/>
            <w:r w:rsidRPr="00FB1D65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shd w:val="clear" w:color="auto" w:fill="FFFFFF"/>
                <w:lang w:eastAsia="en-US" w:bidi="ar-SA"/>
              </w:rPr>
              <w:t>ПО</w:t>
            </w:r>
            <w:proofErr w:type="gramEnd"/>
          </w:p>
        </w:tc>
        <w:tc>
          <w:tcPr>
            <w:tcW w:w="1667" w:type="dxa"/>
            <w:shd w:val="clear" w:color="auto" w:fill="auto"/>
          </w:tcPr>
          <w:p w14:paraId="2904267B" w14:textId="5DF01CE3" w:rsidR="000B46E5" w:rsidRPr="00286E78" w:rsidRDefault="000B46E5" w:rsidP="00402B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7E7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012" w:type="dxa"/>
            <w:shd w:val="clear" w:color="auto" w:fill="auto"/>
          </w:tcPr>
          <w:p w14:paraId="1F4506A4" w14:textId="5F9120DB" w:rsidR="000B46E5" w:rsidRPr="00286E78" w:rsidRDefault="000B46E5" w:rsidP="00402B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7E7">
              <w:rPr>
                <w:rFonts w:ascii="Times New Roman" w:hAnsi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/>
                <w:sz w:val="20"/>
                <w:szCs w:val="20"/>
              </w:rPr>
              <w:t>.10–</w:t>
            </w:r>
            <w:r w:rsidRPr="009217E7">
              <w:rPr>
                <w:rFonts w:ascii="Times New Roman" w:hAnsi="Times New Roman"/>
                <w:sz w:val="20"/>
                <w:szCs w:val="20"/>
              </w:rPr>
              <w:t>30.10</w:t>
            </w:r>
          </w:p>
        </w:tc>
        <w:tc>
          <w:tcPr>
            <w:tcW w:w="1525" w:type="dxa"/>
            <w:shd w:val="clear" w:color="auto" w:fill="auto"/>
          </w:tcPr>
          <w:p w14:paraId="361C7FC5" w14:textId="71B32DCE" w:rsidR="000B46E5" w:rsidRDefault="000B46E5" w:rsidP="00D60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2100" w:type="dxa"/>
            <w:shd w:val="clear" w:color="auto" w:fill="auto"/>
          </w:tcPr>
          <w:p w14:paraId="7E5E7943" w14:textId="524DBB34" w:rsidR="000B46E5" w:rsidRPr="00286E78" w:rsidRDefault="000B46E5" w:rsidP="0041110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FAA">
              <w:rPr>
                <w:rFonts w:ascii="Times New Roman" w:hAnsi="Times New Roman"/>
                <w:sz w:val="20"/>
                <w:szCs w:val="20"/>
              </w:rPr>
              <w:t>Методический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26FAA">
              <w:rPr>
                <w:rFonts w:ascii="Times New Roman" w:hAnsi="Times New Roman"/>
                <w:sz w:val="20"/>
                <w:szCs w:val="20"/>
              </w:rPr>
              <w:t>отдел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26FAA">
              <w:rPr>
                <w:rFonts w:ascii="Times New Roman" w:hAnsi="Times New Roman"/>
                <w:sz w:val="20"/>
                <w:szCs w:val="20"/>
              </w:rPr>
              <w:t>профессиональных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26FAA">
              <w:rPr>
                <w:rFonts w:ascii="Times New Roman" w:hAnsi="Times New Roman"/>
                <w:sz w:val="20"/>
                <w:szCs w:val="20"/>
              </w:rPr>
              <w:t>квалификаций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26FAA"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26FAA">
              <w:rPr>
                <w:rFonts w:ascii="Times New Roman" w:hAnsi="Times New Roman"/>
                <w:sz w:val="20"/>
                <w:szCs w:val="20"/>
              </w:rPr>
              <w:t>развития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26FAA">
              <w:rPr>
                <w:rFonts w:ascii="Times New Roman" w:hAnsi="Times New Roman"/>
                <w:sz w:val="20"/>
                <w:szCs w:val="20"/>
              </w:rPr>
              <w:t>центров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26FAA">
              <w:rPr>
                <w:rFonts w:ascii="Times New Roman" w:hAnsi="Times New Roman"/>
                <w:sz w:val="20"/>
                <w:szCs w:val="20"/>
              </w:rPr>
              <w:t>компетенций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217E7">
              <w:rPr>
                <w:rFonts w:ascii="Times New Roman" w:hAnsi="Times New Roman"/>
                <w:sz w:val="20"/>
                <w:szCs w:val="20"/>
              </w:rPr>
              <w:t>Горбатова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217E7">
              <w:rPr>
                <w:rFonts w:ascii="Times New Roman" w:hAnsi="Times New Roman"/>
                <w:sz w:val="20"/>
                <w:szCs w:val="20"/>
              </w:rPr>
              <w:t>Л.Н.</w:t>
            </w:r>
          </w:p>
        </w:tc>
        <w:tc>
          <w:tcPr>
            <w:tcW w:w="2367" w:type="dxa"/>
            <w:shd w:val="clear" w:color="auto" w:fill="auto"/>
          </w:tcPr>
          <w:p w14:paraId="095EF13C" w14:textId="0B13AC29" w:rsidR="000B46E5" w:rsidRPr="002E2B92" w:rsidRDefault="000B46E5" w:rsidP="00402BF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7E7">
              <w:rPr>
                <w:rFonts w:ascii="Times New Roman" w:eastAsia="Andale Sans UI" w:hAnsi="Times New Roman"/>
                <w:kern w:val="3"/>
                <w:sz w:val="20"/>
                <w:szCs w:val="20"/>
                <w:lang w:eastAsia="ja-JP" w:bidi="fa-IR"/>
              </w:rPr>
              <w:t>Подготовка</w:t>
            </w:r>
            <w:r>
              <w:rPr>
                <w:rFonts w:ascii="Times New Roman" w:eastAsia="Andale Sans UI" w:hAnsi="Times New Roman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9217E7">
              <w:rPr>
                <w:rFonts w:ascii="Times New Roman" w:eastAsia="Andale Sans UI" w:hAnsi="Times New Roman"/>
                <w:kern w:val="3"/>
                <w:sz w:val="20"/>
                <w:szCs w:val="20"/>
                <w:lang w:eastAsia="ja-JP" w:bidi="fa-IR"/>
              </w:rPr>
              <w:t>педагога</w:t>
            </w:r>
            <w:r>
              <w:rPr>
                <w:rFonts w:ascii="Times New Roman" w:eastAsia="Andale Sans UI" w:hAnsi="Times New Roman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9217E7">
              <w:rPr>
                <w:rFonts w:ascii="Times New Roman" w:eastAsia="Andale Sans UI" w:hAnsi="Times New Roman"/>
                <w:kern w:val="3"/>
                <w:sz w:val="20"/>
                <w:szCs w:val="20"/>
                <w:lang w:eastAsia="ja-JP" w:bidi="fa-IR"/>
              </w:rPr>
              <w:t>ПОО</w:t>
            </w:r>
            <w:r>
              <w:rPr>
                <w:rFonts w:ascii="Times New Roman" w:eastAsia="Andale Sans UI" w:hAnsi="Times New Roman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9217E7">
              <w:rPr>
                <w:rFonts w:ascii="Times New Roman" w:eastAsia="Andale Sans UI" w:hAnsi="Times New Roman"/>
                <w:kern w:val="3"/>
                <w:sz w:val="20"/>
                <w:szCs w:val="20"/>
                <w:lang w:eastAsia="ja-JP" w:bidi="fa-IR"/>
              </w:rPr>
              <w:t>к</w:t>
            </w:r>
            <w:r>
              <w:rPr>
                <w:rFonts w:ascii="Times New Roman" w:eastAsia="Andale Sans UI" w:hAnsi="Times New Roman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9217E7">
              <w:rPr>
                <w:rFonts w:ascii="Times New Roman" w:eastAsia="Andale Sans UI" w:hAnsi="Times New Roman"/>
                <w:kern w:val="3"/>
                <w:sz w:val="20"/>
                <w:szCs w:val="20"/>
                <w:lang w:eastAsia="ja-JP" w:bidi="fa-IR"/>
              </w:rPr>
              <w:t>реализации</w:t>
            </w:r>
            <w:r>
              <w:rPr>
                <w:rFonts w:ascii="Times New Roman" w:eastAsia="Andale Sans UI" w:hAnsi="Times New Roman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9217E7">
              <w:rPr>
                <w:rFonts w:ascii="Times New Roman" w:eastAsia="Andale Sans UI" w:hAnsi="Times New Roman"/>
                <w:kern w:val="3"/>
                <w:sz w:val="20"/>
                <w:szCs w:val="20"/>
                <w:lang w:eastAsia="ja-JP" w:bidi="fa-IR"/>
              </w:rPr>
              <w:t>ФГОС</w:t>
            </w:r>
            <w:r>
              <w:rPr>
                <w:rFonts w:ascii="Times New Roman" w:eastAsia="Andale Sans UI" w:hAnsi="Times New Roman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9217E7">
              <w:rPr>
                <w:rFonts w:ascii="Times New Roman" w:eastAsia="Andale Sans UI" w:hAnsi="Times New Roman"/>
                <w:kern w:val="3"/>
                <w:sz w:val="20"/>
                <w:szCs w:val="20"/>
                <w:lang w:eastAsia="ja-JP" w:bidi="fa-IR"/>
              </w:rPr>
              <w:t>СПО</w:t>
            </w:r>
            <w:r>
              <w:rPr>
                <w:rFonts w:ascii="Times New Roman" w:eastAsia="Andale Sans UI" w:hAnsi="Times New Roman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9217E7">
              <w:rPr>
                <w:rFonts w:ascii="Times New Roman" w:eastAsia="Andale Sans UI" w:hAnsi="Times New Roman"/>
                <w:kern w:val="3"/>
                <w:sz w:val="20"/>
                <w:szCs w:val="20"/>
                <w:lang w:eastAsia="ja-JP" w:bidi="fa-IR"/>
              </w:rPr>
              <w:t>и</w:t>
            </w:r>
            <w:r>
              <w:rPr>
                <w:rFonts w:ascii="Times New Roman" w:eastAsia="Andale Sans UI" w:hAnsi="Times New Roman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9217E7">
              <w:rPr>
                <w:rFonts w:ascii="Times New Roman" w:eastAsia="Andale Sans UI" w:hAnsi="Times New Roman"/>
                <w:kern w:val="3"/>
                <w:sz w:val="20"/>
                <w:szCs w:val="20"/>
                <w:lang w:eastAsia="ja-JP" w:bidi="fa-IR"/>
              </w:rPr>
              <w:t>профессиональных</w:t>
            </w:r>
            <w:r>
              <w:rPr>
                <w:rFonts w:ascii="Times New Roman" w:eastAsia="Andale Sans UI" w:hAnsi="Times New Roman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9217E7">
              <w:rPr>
                <w:rFonts w:ascii="Times New Roman" w:eastAsia="Andale Sans UI" w:hAnsi="Times New Roman"/>
                <w:kern w:val="3"/>
                <w:sz w:val="20"/>
                <w:szCs w:val="20"/>
                <w:lang w:eastAsia="ja-JP" w:bidi="fa-IR"/>
              </w:rPr>
              <w:t>стандартов</w:t>
            </w:r>
            <w:r>
              <w:rPr>
                <w:rFonts w:ascii="Times New Roman" w:eastAsia="Andale Sans UI" w:hAnsi="Times New Roman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9217E7">
              <w:rPr>
                <w:rFonts w:ascii="Times New Roman" w:eastAsia="Andale Sans UI" w:hAnsi="Times New Roman"/>
                <w:kern w:val="3"/>
                <w:sz w:val="20"/>
                <w:szCs w:val="20"/>
                <w:lang w:eastAsia="ja-JP" w:bidi="fa-IR"/>
              </w:rPr>
              <w:t>(по</w:t>
            </w:r>
            <w:r>
              <w:rPr>
                <w:rFonts w:ascii="Times New Roman" w:eastAsia="Andale Sans UI" w:hAnsi="Times New Roman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9217E7">
              <w:rPr>
                <w:rFonts w:ascii="Times New Roman" w:eastAsia="Andale Sans UI" w:hAnsi="Times New Roman"/>
                <w:kern w:val="3"/>
                <w:sz w:val="20"/>
                <w:szCs w:val="20"/>
                <w:lang w:eastAsia="ja-JP" w:bidi="fa-IR"/>
              </w:rPr>
              <w:t>отраслям)</w:t>
            </w:r>
          </w:p>
        </w:tc>
      </w:tr>
      <w:tr w:rsidR="000B46E5" w14:paraId="26F3D517" w14:textId="77777777" w:rsidTr="00402BF9">
        <w:tc>
          <w:tcPr>
            <w:tcW w:w="837" w:type="dxa"/>
            <w:shd w:val="clear" w:color="auto" w:fill="auto"/>
          </w:tcPr>
          <w:p w14:paraId="796AEC27" w14:textId="77777777" w:rsidR="000B46E5" w:rsidRPr="00913D6A" w:rsidRDefault="000B46E5" w:rsidP="00913D6A">
            <w:pPr>
              <w:pStyle w:val="ab"/>
              <w:numPr>
                <w:ilvl w:val="0"/>
                <w:numId w:val="4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  <w:shd w:val="clear" w:color="auto" w:fill="auto"/>
          </w:tcPr>
          <w:p w14:paraId="15F29A98" w14:textId="66A5C51D" w:rsidR="000B46E5" w:rsidRPr="00286E78" w:rsidRDefault="000B46E5" w:rsidP="00402BF9">
            <w:pPr>
              <w:pStyle w:val="81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190">
              <w:rPr>
                <w:rFonts w:ascii="Times New Roman" w:hAnsi="Times New Roman" w:cs="Times New Roman"/>
                <w:sz w:val="20"/>
                <w:szCs w:val="20"/>
              </w:rPr>
              <w:t>Преподаватели,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1190">
              <w:rPr>
                <w:rFonts w:ascii="Times New Roman" w:hAnsi="Times New Roman" w:cs="Times New Roman"/>
                <w:sz w:val="20"/>
                <w:szCs w:val="20"/>
              </w:rPr>
              <w:t>рук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оводители физической культуры, </w:t>
            </w:r>
            <w:r w:rsidRPr="005A1190">
              <w:rPr>
                <w:rFonts w:ascii="Times New Roman" w:hAnsi="Times New Roman" w:cs="Times New Roman"/>
                <w:sz w:val="20"/>
                <w:szCs w:val="20"/>
              </w:rPr>
              <w:t>ответственные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1190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1190">
              <w:rPr>
                <w:rFonts w:ascii="Times New Roman" w:hAnsi="Times New Roman" w:cs="Times New Roman"/>
                <w:sz w:val="20"/>
                <w:szCs w:val="20"/>
              </w:rPr>
              <w:t>реализацию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1190">
              <w:rPr>
                <w:rFonts w:ascii="Times New Roman" w:hAnsi="Times New Roman" w:cs="Times New Roman"/>
                <w:sz w:val="20"/>
                <w:szCs w:val="20"/>
              </w:rPr>
              <w:t>ВФСК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1190">
              <w:rPr>
                <w:rFonts w:ascii="Times New Roman" w:hAnsi="Times New Roman" w:cs="Times New Roman"/>
                <w:sz w:val="20"/>
                <w:szCs w:val="20"/>
              </w:rPr>
              <w:t>ГТО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11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1190">
              <w:rPr>
                <w:rFonts w:ascii="Times New Roman" w:hAnsi="Times New Roman" w:cs="Times New Roman"/>
                <w:sz w:val="20"/>
                <w:szCs w:val="20"/>
              </w:rPr>
              <w:t>ПОО</w:t>
            </w:r>
          </w:p>
        </w:tc>
        <w:tc>
          <w:tcPr>
            <w:tcW w:w="3462" w:type="dxa"/>
            <w:shd w:val="clear" w:color="auto" w:fill="auto"/>
          </w:tcPr>
          <w:p w14:paraId="0087D91C" w14:textId="77777777" w:rsidR="000B46E5" w:rsidRPr="00E1254F" w:rsidRDefault="000B46E5" w:rsidP="006B382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254F">
              <w:rPr>
                <w:rFonts w:ascii="Times New Roman" w:hAnsi="Times New Roman"/>
                <w:b/>
                <w:sz w:val="20"/>
                <w:szCs w:val="20"/>
              </w:rPr>
              <w:t>Пр</w:t>
            </w:r>
            <w:r w:rsidRPr="00E1254F">
              <w:rPr>
                <w:rFonts w:ascii="Times New Roman" w:hAnsi="Times New Roman"/>
                <w:b/>
                <w:bCs/>
                <w:sz w:val="20"/>
                <w:szCs w:val="20"/>
              </w:rPr>
              <w:t>оектирование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E1254F">
              <w:rPr>
                <w:rFonts w:ascii="Times New Roman" w:hAnsi="Times New Roman"/>
                <w:b/>
                <w:bCs/>
                <w:sz w:val="20"/>
                <w:szCs w:val="20"/>
              </w:rPr>
              <w:t>профессиональной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E1254F">
              <w:rPr>
                <w:rFonts w:ascii="Times New Roman" w:hAnsi="Times New Roman"/>
                <w:b/>
                <w:bCs/>
                <w:sz w:val="20"/>
                <w:szCs w:val="20"/>
              </w:rPr>
              <w:t>деятельности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E1254F">
              <w:rPr>
                <w:rFonts w:ascii="Times New Roman" w:hAnsi="Times New Roman"/>
                <w:b/>
                <w:bCs/>
                <w:sz w:val="20"/>
                <w:szCs w:val="20"/>
              </w:rPr>
              <w:t>преп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одавателя физической культуры в условиях реализации ВФСК </w:t>
            </w:r>
            <w:r w:rsidRPr="00E1254F">
              <w:rPr>
                <w:rFonts w:ascii="Times New Roman" w:hAnsi="Times New Roman"/>
                <w:b/>
                <w:bCs/>
                <w:sz w:val="20"/>
                <w:szCs w:val="20"/>
              </w:rPr>
              <w:t>ГТО</w:t>
            </w:r>
          </w:p>
          <w:p w14:paraId="76A0A60A" w14:textId="77777777" w:rsidR="000B46E5" w:rsidRPr="00E1254F" w:rsidRDefault="000B46E5" w:rsidP="006B3828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E1254F">
              <w:rPr>
                <w:rFonts w:ascii="Times New Roman" w:hAnsi="Times New Roman"/>
                <w:bCs/>
                <w:i/>
                <w:sz w:val="20"/>
                <w:szCs w:val="20"/>
                <w:u w:val="single"/>
              </w:rPr>
              <w:t>В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  <w:u w:val="single"/>
              </w:rPr>
              <w:t xml:space="preserve"> </w:t>
            </w:r>
            <w:r w:rsidRPr="00E1254F">
              <w:rPr>
                <w:rFonts w:ascii="Times New Roman" w:hAnsi="Times New Roman"/>
                <w:bCs/>
                <w:i/>
                <w:sz w:val="20"/>
                <w:szCs w:val="20"/>
                <w:u w:val="single"/>
              </w:rPr>
              <w:t>программе</w:t>
            </w:r>
            <w:r w:rsidRPr="00E1254F">
              <w:rPr>
                <w:rFonts w:ascii="Times New Roman" w:hAnsi="Times New Roman"/>
                <w:bCs/>
                <w:i/>
                <w:sz w:val="20"/>
                <w:szCs w:val="20"/>
              </w:rPr>
              <w:t>:</w:t>
            </w:r>
          </w:p>
          <w:p w14:paraId="1721679A" w14:textId="0C0EC78C" w:rsidR="000B46E5" w:rsidRPr="00402BF9" w:rsidRDefault="000B46E5" w:rsidP="006B3828">
            <w:pPr>
              <w:pStyle w:val="Standard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shd w:val="clear" w:color="auto" w:fill="FFFFFF"/>
                <w:lang w:eastAsia="en-US" w:bidi="ar-SA"/>
              </w:rPr>
            </w:pPr>
            <w:r w:rsidRPr="006B3828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shd w:val="clear" w:color="auto" w:fill="FFFFFF"/>
                <w:lang w:eastAsia="en-US" w:bidi="ar-SA"/>
              </w:rPr>
              <w:t>основные направления, особенности развития комплекса ГТО в Российской Федерации; модели управления комплексом ГТО; методические рекомендации по выполнению видов испытаний (тестов); здоровый образ жизни; проектирование модели интеграции форм физического воспитания в условиях реализации ВФСК ГТО</w:t>
            </w:r>
          </w:p>
        </w:tc>
        <w:tc>
          <w:tcPr>
            <w:tcW w:w="1667" w:type="dxa"/>
            <w:shd w:val="clear" w:color="auto" w:fill="auto"/>
          </w:tcPr>
          <w:p w14:paraId="2E09F2E5" w14:textId="77777777" w:rsidR="000B46E5" w:rsidRPr="005A1190" w:rsidRDefault="000B46E5" w:rsidP="002709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190">
              <w:rPr>
                <w:rFonts w:ascii="Times New Roman" w:hAnsi="Times New Roman"/>
                <w:sz w:val="20"/>
                <w:szCs w:val="20"/>
              </w:rPr>
              <w:t>40</w:t>
            </w:r>
          </w:p>
          <w:p w14:paraId="77904321" w14:textId="62DC9987" w:rsidR="000B46E5" w:rsidRPr="00286E78" w:rsidRDefault="000B46E5" w:rsidP="00402B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auto"/>
          </w:tcPr>
          <w:p w14:paraId="4EB7F509" w14:textId="5D7E1CBE" w:rsidR="000B46E5" w:rsidRPr="00DC26E3" w:rsidRDefault="000B46E5" w:rsidP="0027092B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05.10–09.10 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</w:p>
          <w:p w14:paraId="746C2E10" w14:textId="661C32FA" w:rsidR="000B46E5" w:rsidRPr="00286E78" w:rsidRDefault="000B46E5" w:rsidP="00402B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14:paraId="02403CCE" w14:textId="1216811E" w:rsidR="000B46E5" w:rsidRPr="005A1190" w:rsidRDefault="000B46E5" w:rsidP="002709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190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</w:p>
          <w:p w14:paraId="75301D5C" w14:textId="56C1DBDB" w:rsidR="000B46E5" w:rsidRDefault="000B46E5" w:rsidP="00D60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auto"/>
          </w:tcPr>
          <w:p w14:paraId="756958D7" w14:textId="77777777" w:rsidR="000B46E5" w:rsidRDefault="000B46E5" w:rsidP="002709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Центр непрерывного профессионального образования</w:t>
            </w:r>
          </w:p>
          <w:p w14:paraId="65821E2D" w14:textId="77777777" w:rsidR="000B46E5" w:rsidRDefault="000B46E5" w:rsidP="002709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Коцуба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М.Л.</w:t>
            </w:r>
          </w:p>
          <w:p w14:paraId="4BCC8EAC" w14:textId="77777777" w:rsidR="000B46E5" w:rsidRDefault="000B46E5" w:rsidP="002709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18A2CA9" w14:textId="77777777" w:rsidR="000B46E5" w:rsidRPr="009C127F" w:rsidRDefault="000B46E5" w:rsidP="002709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27F">
              <w:rPr>
                <w:rFonts w:ascii="Times New Roman" w:hAnsi="Times New Roman"/>
                <w:sz w:val="20"/>
                <w:szCs w:val="20"/>
              </w:rPr>
              <w:t>Центр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127F">
              <w:rPr>
                <w:rFonts w:ascii="Times New Roman" w:hAnsi="Times New Roman"/>
                <w:sz w:val="20"/>
                <w:szCs w:val="20"/>
              </w:rPr>
              <w:t>реализации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127F">
              <w:rPr>
                <w:rFonts w:ascii="Times New Roman" w:hAnsi="Times New Roman"/>
                <w:sz w:val="20"/>
                <w:szCs w:val="20"/>
              </w:rPr>
              <w:t>стратегических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127F">
              <w:rPr>
                <w:rFonts w:ascii="Times New Roman" w:hAnsi="Times New Roman"/>
                <w:sz w:val="20"/>
                <w:szCs w:val="20"/>
              </w:rPr>
              <w:t>инициатив</w:t>
            </w:r>
          </w:p>
          <w:p w14:paraId="51E354DF" w14:textId="2CE01082" w:rsidR="000B46E5" w:rsidRPr="00286E78" w:rsidRDefault="000B46E5" w:rsidP="00402B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C127F">
              <w:rPr>
                <w:rFonts w:ascii="Times New Roman" w:hAnsi="Times New Roman"/>
                <w:sz w:val="20"/>
                <w:szCs w:val="20"/>
              </w:rPr>
              <w:t>Джуляк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127F">
              <w:rPr>
                <w:rFonts w:ascii="Times New Roman" w:hAnsi="Times New Roman"/>
                <w:sz w:val="20"/>
                <w:szCs w:val="20"/>
              </w:rPr>
              <w:t>М.А.</w:t>
            </w:r>
          </w:p>
        </w:tc>
        <w:tc>
          <w:tcPr>
            <w:tcW w:w="2367" w:type="dxa"/>
            <w:shd w:val="clear" w:color="auto" w:fill="auto"/>
          </w:tcPr>
          <w:p w14:paraId="193BD1FF" w14:textId="2AE61F26" w:rsidR="000B46E5" w:rsidRPr="002E2B92" w:rsidRDefault="000B46E5" w:rsidP="00402BF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3A8">
              <w:rPr>
                <w:rFonts w:ascii="Times New Roman" w:eastAsia="Andale Sans UI" w:hAnsi="Times New Roman"/>
                <w:kern w:val="3"/>
                <w:sz w:val="20"/>
                <w:szCs w:val="20"/>
                <w:lang w:eastAsia="ja-JP" w:bidi="fa-IR"/>
              </w:rPr>
              <w:t>Подгот</w:t>
            </w:r>
            <w:r>
              <w:rPr>
                <w:rFonts w:ascii="Times New Roman" w:eastAsia="Andale Sans UI" w:hAnsi="Times New Roman"/>
                <w:kern w:val="3"/>
                <w:sz w:val="20"/>
                <w:szCs w:val="20"/>
                <w:lang w:eastAsia="ja-JP" w:bidi="fa-IR"/>
              </w:rPr>
              <w:t xml:space="preserve">овка работников учреждений СПО </w:t>
            </w:r>
            <w:r w:rsidRPr="00B113A8">
              <w:rPr>
                <w:rFonts w:ascii="Times New Roman" w:eastAsia="Andale Sans UI" w:hAnsi="Times New Roman"/>
                <w:kern w:val="3"/>
                <w:sz w:val="20"/>
                <w:szCs w:val="20"/>
                <w:lang w:eastAsia="ja-JP" w:bidi="fa-IR"/>
              </w:rPr>
              <w:t>к</w:t>
            </w:r>
            <w:r>
              <w:rPr>
                <w:rFonts w:ascii="Times New Roman" w:eastAsia="Andale Sans UI" w:hAnsi="Times New Roman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B113A8">
              <w:rPr>
                <w:rFonts w:ascii="Times New Roman" w:eastAsia="Andale Sans UI" w:hAnsi="Times New Roman"/>
                <w:kern w:val="3"/>
                <w:sz w:val="20"/>
                <w:szCs w:val="20"/>
                <w:lang w:eastAsia="ja-JP" w:bidi="fa-IR"/>
              </w:rPr>
              <w:t>реализации</w:t>
            </w:r>
            <w:r>
              <w:rPr>
                <w:rFonts w:ascii="Times New Roman" w:eastAsia="Andale Sans UI" w:hAnsi="Times New Roman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B113A8">
              <w:rPr>
                <w:rFonts w:ascii="Times New Roman" w:eastAsia="Andale Sans UI" w:hAnsi="Times New Roman"/>
                <w:kern w:val="3"/>
                <w:sz w:val="20"/>
                <w:szCs w:val="20"/>
                <w:lang w:eastAsia="ja-JP" w:bidi="fa-IR"/>
              </w:rPr>
              <w:t>государственной</w:t>
            </w:r>
            <w:r>
              <w:rPr>
                <w:rFonts w:ascii="Times New Roman" w:eastAsia="Andale Sans UI" w:hAnsi="Times New Roman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B113A8">
              <w:rPr>
                <w:rFonts w:ascii="Times New Roman" w:eastAsia="Andale Sans UI" w:hAnsi="Times New Roman"/>
                <w:kern w:val="3"/>
                <w:sz w:val="20"/>
                <w:szCs w:val="20"/>
                <w:lang w:eastAsia="ja-JP" w:bidi="fa-IR"/>
              </w:rPr>
              <w:t>политики</w:t>
            </w:r>
            <w:r>
              <w:rPr>
                <w:rFonts w:ascii="Times New Roman" w:eastAsia="Andale Sans UI" w:hAnsi="Times New Roman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B113A8">
              <w:rPr>
                <w:rFonts w:ascii="Times New Roman" w:eastAsia="Andale Sans UI" w:hAnsi="Times New Roman"/>
                <w:kern w:val="3"/>
                <w:sz w:val="20"/>
                <w:szCs w:val="20"/>
                <w:lang w:eastAsia="ja-JP" w:bidi="fa-IR"/>
              </w:rPr>
              <w:t>в</w:t>
            </w:r>
            <w:r>
              <w:rPr>
                <w:rFonts w:ascii="Times New Roman" w:eastAsia="Andale Sans UI" w:hAnsi="Times New Roman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B113A8">
              <w:rPr>
                <w:rFonts w:ascii="Times New Roman" w:eastAsia="Andale Sans UI" w:hAnsi="Times New Roman"/>
                <w:kern w:val="3"/>
                <w:sz w:val="20"/>
                <w:szCs w:val="20"/>
                <w:lang w:eastAsia="ja-JP" w:bidi="fa-IR"/>
              </w:rPr>
              <w:t>области</w:t>
            </w:r>
            <w:r>
              <w:rPr>
                <w:rFonts w:ascii="Times New Roman" w:eastAsia="Andale Sans UI" w:hAnsi="Times New Roman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B113A8">
              <w:rPr>
                <w:rFonts w:ascii="Times New Roman" w:eastAsia="Andale Sans UI" w:hAnsi="Times New Roman"/>
                <w:kern w:val="3"/>
                <w:sz w:val="20"/>
                <w:szCs w:val="20"/>
                <w:lang w:eastAsia="ja-JP" w:bidi="fa-IR"/>
              </w:rPr>
              <w:t>воспитания</w:t>
            </w:r>
            <w:r>
              <w:rPr>
                <w:rFonts w:ascii="Times New Roman" w:eastAsia="Andale Sans UI" w:hAnsi="Times New Roman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</w:tc>
      </w:tr>
      <w:tr w:rsidR="000B46E5" w14:paraId="254500C9" w14:textId="77777777" w:rsidTr="006B3828">
        <w:tc>
          <w:tcPr>
            <w:tcW w:w="837" w:type="dxa"/>
            <w:shd w:val="clear" w:color="auto" w:fill="FFFFFF" w:themeFill="background1"/>
          </w:tcPr>
          <w:p w14:paraId="611A03CF" w14:textId="77777777" w:rsidR="000B46E5" w:rsidRPr="00913D6A" w:rsidRDefault="000B46E5" w:rsidP="00913D6A">
            <w:pPr>
              <w:pStyle w:val="ab"/>
              <w:numPr>
                <w:ilvl w:val="0"/>
                <w:numId w:val="4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  <w:shd w:val="clear" w:color="auto" w:fill="FFFFFF" w:themeFill="background1"/>
          </w:tcPr>
          <w:p w14:paraId="3E10FE6E" w14:textId="37590C67" w:rsidR="000B46E5" w:rsidRPr="006B3828" w:rsidRDefault="000B46E5" w:rsidP="00402BF9">
            <w:pPr>
              <w:pStyle w:val="81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828">
              <w:rPr>
                <w:rFonts w:ascii="Times New Roman" w:hAnsi="Times New Roman" w:cs="Times New Roman"/>
                <w:sz w:val="20"/>
                <w:szCs w:val="20"/>
              </w:rPr>
              <w:t>Преподаватели математики и информатики</w:t>
            </w:r>
          </w:p>
        </w:tc>
        <w:tc>
          <w:tcPr>
            <w:tcW w:w="3462" w:type="dxa"/>
            <w:shd w:val="clear" w:color="auto" w:fill="FFFFFF" w:themeFill="background1"/>
          </w:tcPr>
          <w:p w14:paraId="6E3D931F" w14:textId="77777777" w:rsidR="000B46E5" w:rsidRPr="006B3828" w:rsidRDefault="000B46E5" w:rsidP="006B382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B3828">
              <w:rPr>
                <w:rFonts w:ascii="Times New Roman" w:hAnsi="Times New Roman"/>
                <w:b/>
                <w:sz w:val="20"/>
                <w:szCs w:val="20"/>
              </w:rPr>
              <w:t xml:space="preserve">Обеспечение качества преподавания математики и информатики в условиях реализации ФГОС СПО/СОО </w:t>
            </w:r>
          </w:p>
          <w:p w14:paraId="4B4205F2" w14:textId="77777777" w:rsidR="000B46E5" w:rsidRPr="006B3828" w:rsidRDefault="000B46E5" w:rsidP="006B3828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6B3828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14:paraId="2CFDA0D2" w14:textId="3EEAEE27" w:rsidR="000B46E5" w:rsidRPr="006B3828" w:rsidRDefault="000B46E5" w:rsidP="006B3828">
            <w:pPr>
              <w:pStyle w:val="Standard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shd w:val="clear" w:color="auto" w:fill="FFFFFF"/>
                <w:lang w:eastAsia="en-US" w:bidi="ar-SA"/>
              </w:rPr>
            </w:pPr>
            <w:proofErr w:type="gramStart"/>
            <w:r w:rsidRPr="006B3828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shd w:val="clear" w:color="auto" w:fill="FFFFFF"/>
                <w:lang w:eastAsia="en-US" w:bidi="ar-SA"/>
              </w:rPr>
              <w:t xml:space="preserve">характеристика математической и информационной грамотности в контексте требований ФГОС </w:t>
            </w:r>
            <w:r w:rsidRPr="006B3828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shd w:val="clear" w:color="auto" w:fill="FFFFFF"/>
                <w:lang w:eastAsia="en-US" w:bidi="ar-SA"/>
              </w:rPr>
              <w:lastRenderedPageBreak/>
              <w:t>СПО/СОО; профессиональный стандарт «Педагог»; формирование специальных компетенций, позволяющих осуществлять педагогическую деятельность в рамках предмета; основные подходы к формированию математической и информационной грамотности; основные методические приемы, обеспечивающие качество преподавания математики и информатики; применение современных и наиболее результативных методик и технологий в математическом образовании;</w:t>
            </w:r>
            <w:proofErr w:type="gramEnd"/>
            <w:r w:rsidRPr="006B3828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shd w:val="clear" w:color="auto" w:fill="FFFFFF"/>
                <w:lang w:eastAsia="en-US" w:bidi="ar-SA"/>
              </w:rPr>
              <w:t xml:space="preserve"> </w:t>
            </w:r>
            <w:proofErr w:type="gramStart"/>
            <w:r w:rsidRPr="006B3828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shd w:val="clear" w:color="auto" w:fill="FFFFFF"/>
                <w:lang w:eastAsia="en-US" w:bidi="ar-SA"/>
              </w:rPr>
              <w:t>ИКТ-технологии</w:t>
            </w:r>
            <w:proofErr w:type="gramEnd"/>
            <w:r w:rsidRPr="006B3828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shd w:val="clear" w:color="auto" w:fill="FFFFFF"/>
                <w:lang w:eastAsia="en-US" w:bidi="ar-SA"/>
              </w:rPr>
              <w:t xml:space="preserve"> в образовании, информационная безопасность; проектная деятельность как способ обеспечения качества преподавания математики и информатики в СПО; особенности преподавания для лиц с ОВЗ и инвалидностью; финансовая грамотность</w:t>
            </w:r>
          </w:p>
        </w:tc>
        <w:tc>
          <w:tcPr>
            <w:tcW w:w="1667" w:type="dxa"/>
            <w:shd w:val="clear" w:color="auto" w:fill="FFFFFF" w:themeFill="background1"/>
          </w:tcPr>
          <w:p w14:paraId="55BF34D2" w14:textId="77777777" w:rsidR="000B46E5" w:rsidRPr="006B3828" w:rsidRDefault="000B46E5" w:rsidP="0027092B">
            <w:pPr>
              <w:pStyle w:val="a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828">
              <w:rPr>
                <w:rFonts w:ascii="Times New Roman" w:hAnsi="Times New Roman"/>
                <w:sz w:val="20"/>
                <w:szCs w:val="20"/>
              </w:rPr>
              <w:lastRenderedPageBreak/>
              <w:t>72</w:t>
            </w:r>
          </w:p>
          <w:p w14:paraId="235A3049" w14:textId="77777777" w:rsidR="000B46E5" w:rsidRPr="006B3828" w:rsidRDefault="000B46E5" w:rsidP="002709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5FB2BBF" w14:textId="77777777" w:rsidR="000B46E5" w:rsidRPr="006B3828" w:rsidRDefault="000B46E5" w:rsidP="002709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828">
              <w:rPr>
                <w:rFonts w:ascii="Times New Roman" w:hAnsi="Times New Roman"/>
                <w:sz w:val="20"/>
                <w:szCs w:val="20"/>
              </w:rPr>
              <w:t>40 – заочно с ДОТ</w:t>
            </w:r>
          </w:p>
          <w:p w14:paraId="1FCA2651" w14:textId="77777777" w:rsidR="000B46E5" w:rsidRPr="006B3828" w:rsidRDefault="000B46E5" w:rsidP="002709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90F707B" w14:textId="292CA26E" w:rsidR="000B46E5" w:rsidRPr="006B3828" w:rsidRDefault="000B46E5" w:rsidP="00402B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828">
              <w:rPr>
                <w:rFonts w:ascii="Times New Roman" w:hAnsi="Times New Roman"/>
                <w:sz w:val="20"/>
                <w:szCs w:val="20"/>
              </w:rPr>
              <w:t>32 – очно</w:t>
            </w:r>
          </w:p>
        </w:tc>
        <w:tc>
          <w:tcPr>
            <w:tcW w:w="1012" w:type="dxa"/>
            <w:shd w:val="clear" w:color="auto" w:fill="FFFFFF" w:themeFill="background1"/>
          </w:tcPr>
          <w:p w14:paraId="306027DC" w14:textId="3FE9B16E" w:rsidR="000B46E5" w:rsidRPr="006B3828" w:rsidRDefault="000B46E5" w:rsidP="009A0C6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05.10-16.10</w:t>
            </w:r>
          </w:p>
          <w:p w14:paraId="73E5EADA" w14:textId="77777777" w:rsidR="000B46E5" w:rsidRPr="006B3828" w:rsidRDefault="000B46E5" w:rsidP="009A0C6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66F956B" w14:textId="77777777" w:rsidR="000B46E5" w:rsidRDefault="000B46E5" w:rsidP="009A0C6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828">
              <w:rPr>
                <w:rFonts w:ascii="Times New Roman" w:hAnsi="Times New Roman"/>
                <w:sz w:val="20"/>
                <w:szCs w:val="20"/>
              </w:rPr>
              <w:t>Заочно с ДОТ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7E4587E5" w14:textId="351B4EDA" w:rsidR="000B46E5" w:rsidRPr="006B3828" w:rsidRDefault="000B46E5" w:rsidP="009A0C6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дистанционно</w:t>
            </w:r>
          </w:p>
          <w:p w14:paraId="1455705C" w14:textId="77777777" w:rsidR="000B46E5" w:rsidRPr="009A0C69" w:rsidRDefault="000B46E5" w:rsidP="009A0C6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0C69">
              <w:rPr>
                <w:rFonts w:ascii="Times New Roman" w:hAnsi="Times New Roman"/>
                <w:sz w:val="20"/>
                <w:szCs w:val="20"/>
              </w:rPr>
              <w:lastRenderedPageBreak/>
              <w:t>05.10–09.10</w:t>
            </w:r>
          </w:p>
          <w:p w14:paraId="2CC43FB5" w14:textId="77777777" w:rsidR="000B46E5" w:rsidRPr="009A0C69" w:rsidRDefault="000B46E5" w:rsidP="009A0C6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0C69">
              <w:rPr>
                <w:rFonts w:ascii="Times New Roman" w:hAnsi="Times New Roman"/>
                <w:sz w:val="20"/>
                <w:szCs w:val="20"/>
              </w:rPr>
              <w:t>очно</w:t>
            </w:r>
          </w:p>
          <w:p w14:paraId="005AF082" w14:textId="7E7A6EFC" w:rsidR="000B46E5" w:rsidRPr="006B3828" w:rsidRDefault="000B46E5" w:rsidP="009A0C6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0C69">
              <w:rPr>
                <w:rFonts w:ascii="Times New Roman" w:hAnsi="Times New Roman"/>
                <w:sz w:val="20"/>
                <w:szCs w:val="20"/>
              </w:rPr>
              <w:t>12.10–16.10</w:t>
            </w:r>
          </w:p>
        </w:tc>
        <w:tc>
          <w:tcPr>
            <w:tcW w:w="1525" w:type="dxa"/>
            <w:shd w:val="clear" w:color="auto" w:fill="FFFFFF" w:themeFill="background1"/>
          </w:tcPr>
          <w:p w14:paraId="3BC96C31" w14:textId="2E3799BE" w:rsidR="000B46E5" w:rsidRPr="006B3828" w:rsidRDefault="000B46E5" w:rsidP="00D60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828">
              <w:rPr>
                <w:rFonts w:ascii="Times New Roman" w:hAnsi="Times New Roman"/>
                <w:sz w:val="20"/>
                <w:szCs w:val="20"/>
              </w:rPr>
              <w:lastRenderedPageBreak/>
              <w:t>Очно-заочно с ДОТ</w:t>
            </w:r>
          </w:p>
        </w:tc>
        <w:tc>
          <w:tcPr>
            <w:tcW w:w="2100" w:type="dxa"/>
            <w:shd w:val="clear" w:color="auto" w:fill="FFFFFF" w:themeFill="background1"/>
          </w:tcPr>
          <w:p w14:paraId="2611E8B0" w14:textId="77777777" w:rsidR="000B46E5" w:rsidRPr="006B3828" w:rsidRDefault="000B46E5" w:rsidP="002709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828">
              <w:rPr>
                <w:rFonts w:ascii="Times New Roman" w:hAnsi="Times New Roman"/>
                <w:sz w:val="20"/>
                <w:szCs w:val="20"/>
              </w:rPr>
              <w:t>Отдел дополнительных профессиональных программ</w:t>
            </w:r>
          </w:p>
          <w:p w14:paraId="394859C9" w14:textId="1818798A" w:rsidR="000B46E5" w:rsidRPr="00286E78" w:rsidRDefault="000B46E5" w:rsidP="00402B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828">
              <w:rPr>
                <w:rFonts w:ascii="Times New Roman" w:hAnsi="Times New Roman"/>
                <w:sz w:val="20"/>
                <w:szCs w:val="20"/>
              </w:rPr>
              <w:t>Зарина Ю.И.</w:t>
            </w:r>
          </w:p>
        </w:tc>
        <w:tc>
          <w:tcPr>
            <w:tcW w:w="2367" w:type="dxa"/>
            <w:shd w:val="clear" w:color="auto" w:fill="FFFFFF" w:themeFill="background1"/>
          </w:tcPr>
          <w:p w14:paraId="27A94EE9" w14:textId="77777777" w:rsidR="000B46E5" w:rsidRPr="002E2B92" w:rsidRDefault="000B46E5" w:rsidP="00402BF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46E5" w14:paraId="24DFEC82" w14:textId="77777777" w:rsidTr="00402BF9">
        <w:tc>
          <w:tcPr>
            <w:tcW w:w="837" w:type="dxa"/>
            <w:shd w:val="clear" w:color="auto" w:fill="auto"/>
          </w:tcPr>
          <w:p w14:paraId="617F17E4" w14:textId="4C7B6695" w:rsidR="000B46E5" w:rsidRPr="00913D6A" w:rsidRDefault="000B46E5" w:rsidP="00913D6A">
            <w:pPr>
              <w:pStyle w:val="ab"/>
              <w:numPr>
                <w:ilvl w:val="0"/>
                <w:numId w:val="4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  <w:shd w:val="clear" w:color="auto" w:fill="auto"/>
          </w:tcPr>
          <w:p w14:paraId="63C46C67" w14:textId="64D3DC20" w:rsidR="000B46E5" w:rsidRPr="00286E78" w:rsidRDefault="000B46E5" w:rsidP="00402BF9">
            <w:pPr>
              <w:pStyle w:val="81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7B2">
              <w:rPr>
                <w:rFonts w:ascii="Times New Roman" w:hAnsi="Times New Roman" w:cs="Times New Roman"/>
                <w:sz w:val="20"/>
                <w:szCs w:val="20"/>
              </w:rPr>
              <w:t>Руководящие работники, управленческий резерв ПОО</w:t>
            </w:r>
          </w:p>
        </w:tc>
        <w:tc>
          <w:tcPr>
            <w:tcW w:w="3462" w:type="dxa"/>
            <w:shd w:val="clear" w:color="auto" w:fill="auto"/>
          </w:tcPr>
          <w:p w14:paraId="4CC3DA4D" w14:textId="77777777" w:rsidR="000B46E5" w:rsidRDefault="000B46E5" w:rsidP="009A0C69">
            <w:pPr>
              <w:pStyle w:val="Standard"/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7B2">
              <w:rPr>
                <w:rFonts w:ascii="Times New Roman" w:hAnsi="Times New Roman" w:cs="Times New Roman"/>
                <w:b/>
                <w:sz w:val="20"/>
                <w:szCs w:val="20"/>
              </w:rPr>
              <w:t>Совершенствование управленческой компетентности руководящих работников ПОО</w:t>
            </w:r>
          </w:p>
          <w:p w14:paraId="109A9238" w14:textId="77777777" w:rsidR="000B46E5" w:rsidRPr="00D02105" w:rsidRDefault="000B46E5" w:rsidP="009A0C69">
            <w:pPr>
              <w:spacing w:after="0"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D02105">
              <w:rPr>
                <w:rFonts w:ascii="Times New Roman" w:hAnsi="Times New Roman"/>
                <w:b/>
                <w:sz w:val="20"/>
                <w:szCs w:val="20"/>
              </w:rPr>
              <w:t>Модуль 3.</w:t>
            </w:r>
          </w:p>
          <w:p w14:paraId="14E82472" w14:textId="77777777" w:rsidR="000B46E5" w:rsidRPr="00D02105" w:rsidRDefault="000B46E5" w:rsidP="009A0C69">
            <w:pPr>
              <w:spacing w:after="0" w:line="240" w:lineRule="exact"/>
              <w:rPr>
                <w:rFonts w:ascii="Times New Roman" w:hAnsi="Times New Roman"/>
                <w:i/>
                <w:sz w:val="20"/>
                <w:szCs w:val="20"/>
              </w:rPr>
            </w:pPr>
            <w:r w:rsidRPr="00D02105">
              <w:rPr>
                <w:rFonts w:ascii="Times New Roman" w:hAnsi="Times New Roman"/>
                <w:b/>
                <w:sz w:val="20"/>
                <w:szCs w:val="20"/>
              </w:rPr>
              <w:t>Реализация требований профессиональных стандартов в образовательном процессе</w:t>
            </w:r>
            <w:r w:rsidRPr="00D02105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28CAE270" w14:textId="77777777" w:rsidR="000B46E5" w:rsidRPr="00D02105" w:rsidRDefault="000B46E5" w:rsidP="009A0C69">
            <w:pPr>
              <w:spacing w:after="0" w:line="240" w:lineRule="exac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D02105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В программе: </w:t>
            </w:r>
          </w:p>
          <w:p w14:paraId="017F9ED0" w14:textId="0A5D9EEF" w:rsidR="000B46E5" w:rsidRPr="009A0C69" w:rsidRDefault="000B46E5" w:rsidP="009A0C69">
            <w:pPr>
              <w:pStyle w:val="Standard"/>
              <w:spacing w:line="240" w:lineRule="exact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shd w:val="clear" w:color="auto" w:fill="FFFFFF"/>
                <w:lang w:eastAsia="en-US" w:bidi="ar-SA"/>
              </w:rPr>
            </w:pPr>
            <w:r w:rsidRPr="009A0C69">
              <w:rPr>
                <w:rFonts w:ascii="Times New Roman" w:hAnsi="Times New Roman" w:cs="Times New Roman"/>
                <w:sz w:val="20"/>
                <w:szCs w:val="20"/>
              </w:rPr>
              <w:t xml:space="preserve">нормативно-правовая база внедрения ПС, внедрение требований ПС в управление ПОО, внедрение требований ПС в содержание и условия реализации профессиональных образовательных программ, организация участия отраслевых работодателей в реализации профессиональных образовательных программ и независимой оценки качества </w:t>
            </w:r>
            <w:proofErr w:type="gramStart"/>
            <w:r w:rsidRPr="009A0C69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1667" w:type="dxa"/>
            <w:shd w:val="clear" w:color="auto" w:fill="auto"/>
          </w:tcPr>
          <w:p w14:paraId="17FC3A8D" w14:textId="46FD1193" w:rsidR="000B46E5" w:rsidRPr="00286E78" w:rsidRDefault="000B46E5" w:rsidP="00402B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7B2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012" w:type="dxa"/>
            <w:shd w:val="clear" w:color="auto" w:fill="auto"/>
          </w:tcPr>
          <w:p w14:paraId="425EF469" w14:textId="04FE5F3D" w:rsidR="000B46E5" w:rsidRPr="00286E78" w:rsidRDefault="000B46E5" w:rsidP="00402B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29.10-30.10</w:t>
            </w:r>
          </w:p>
        </w:tc>
        <w:tc>
          <w:tcPr>
            <w:tcW w:w="1525" w:type="dxa"/>
            <w:shd w:val="clear" w:color="auto" w:fill="auto"/>
          </w:tcPr>
          <w:p w14:paraId="4FD34689" w14:textId="3ABCB0E4" w:rsidR="000B46E5" w:rsidRDefault="000B46E5" w:rsidP="00D60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Очно-заочная</w:t>
            </w:r>
            <w:r w:rsidRPr="007A07B2">
              <w:rPr>
                <w:rFonts w:ascii="Times New Roman" w:hAnsi="Times New Roman"/>
                <w:sz w:val="20"/>
                <w:szCs w:val="20"/>
              </w:rPr>
              <w:t xml:space="preserve"> с ДОТ</w:t>
            </w:r>
          </w:p>
        </w:tc>
        <w:tc>
          <w:tcPr>
            <w:tcW w:w="2100" w:type="dxa"/>
            <w:shd w:val="clear" w:color="auto" w:fill="auto"/>
          </w:tcPr>
          <w:p w14:paraId="52B116A4" w14:textId="77777777" w:rsidR="000B46E5" w:rsidRPr="007A07B2" w:rsidRDefault="000B46E5" w:rsidP="002709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7B2">
              <w:rPr>
                <w:rFonts w:ascii="Times New Roman" w:hAnsi="Times New Roman"/>
                <w:sz w:val="20"/>
                <w:szCs w:val="20"/>
              </w:rPr>
              <w:t>Кафедра развития профессионального образования</w:t>
            </w:r>
          </w:p>
          <w:p w14:paraId="7745C497" w14:textId="6EBE783A" w:rsidR="000B46E5" w:rsidRPr="00286E78" w:rsidRDefault="000B46E5" w:rsidP="00402B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07B2">
              <w:rPr>
                <w:rFonts w:ascii="Times New Roman" w:hAnsi="Times New Roman"/>
                <w:sz w:val="20"/>
                <w:szCs w:val="20"/>
              </w:rPr>
              <w:t>Кручай</w:t>
            </w:r>
            <w:proofErr w:type="spellEnd"/>
            <w:r w:rsidRPr="007A07B2">
              <w:rPr>
                <w:rFonts w:ascii="Times New Roman" w:hAnsi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2367" w:type="dxa"/>
            <w:shd w:val="clear" w:color="auto" w:fill="auto"/>
          </w:tcPr>
          <w:p w14:paraId="4A93D85B" w14:textId="1C17436E" w:rsidR="000B46E5" w:rsidRPr="002E2B92" w:rsidRDefault="000B46E5" w:rsidP="00402BF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7B2">
              <w:rPr>
                <w:rFonts w:ascii="Times New Roman" w:hAnsi="Times New Roman"/>
                <w:sz w:val="20"/>
                <w:szCs w:val="20"/>
              </w:rPr>
              <w:t>Совершенствование управленческих компетенций руководителей ПОО</w:t>
            </w:r>
          </w:p>
        </w:tc>
      </w:tr>
      <w:tr w:rsidR="000B46E5" w14:paraId="637E1A8E" w14:textId="77777777" w:rsidTr="00402BF9">
        <w:tc>
          <w:tcPr>
            <w:tcW w:w="837" w:type="dxa"/>
            <w:shd w:val="clear" w:color="auto" w:fill="auto"/>
          </w:tcPr>
          <w:p w14:paraId="6203492E" w14:textId="77777777" w:rsidR="000B46E5" w:rsidRPr="00913D6A" w:rsidRDefault="000B46E5" w:rsidP="00913D6A">
            <w:pPr>
              <w:pStyle w:val="ab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  <w:shd w:val="clear" w:color="auto" w:fill="auto"/>
          </w:tcPr>
          <w:p w14:paraId="7C700A8B" w14:textId="77777777" w:rsidR="000B46E5" w:rsidRPr="00F72886" w:rsidRDefault="000B46E5" w:rsidP="009A0C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2886">
              <w:rPr>
                <w:rFonts w:ascii="Times New Roman" w:hAnsi="Times New Roman"/>
                <w:sz w:val="20"/>
                <w:szCs w:val="20"/>
              </w:rPr>
              <w:t>Преподаватели,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15164F0" w14:textId="77777777" w:rsidR="000B46E5" w:rsidRPr="00F72886" w:rsidRDefault="000B46E5" w:rsidP="009A0C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2886">
              <w:rPr>
                <w:rFonts w:ascii="Times New Roman" w:hAnsi="Times New Roman"/>
                <w:sz w:val="20"/>
                <w:szCs w:val="20"/>
              </w:rPr>
              <w:t>мастера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производственного обучения</w:t>
            </w:r>
            <w:r w:rsidRPr="00F72886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14:paraId="331B456D" w14:textId="5A9A417F" w:rsidR="000B46E5" w:rsidRPr="007A07B2" w:rsidRDefault="000B46E5" w:rsidP="009A0C69">
            <w:pPr>
              <w:pStyle w:val="81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2886">
              <w:rPr>
                <w:rFonts w:ascii="Times New Roman" w:hAnsi="Times New Roman" w:cs="Times New Roman"/>
                <w:sz w:val="20"/>
                <w:szCs w:val="20"/>
              </w:rPr>
              <w:t>методисты</w:t>
            </w:r>
          </w:p>
        </w:tc>
        <w:tc>
          <w:tcPr>
            <w:tcW w:w="3462" w:type="dxa"/>
            <w:shd w:val="clear" w:color="auto" w:fill="auto"/>
          </w:tcPr>
          <w:p w14:paraId="384326AA" w14:textId="6ACF9E25" w:rsidR="000B46E5" w:rsidRPr="007A07B2" w:rsidRDefault="000B46E5" w:rsidP="009A0C69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Цифровая образовательная среда: новые компетенции педагогов</w:t>
            </w:r>
          </w:p>
        </w:tc>
        <w:tc>
          <w:tcPr>
            <w:tcW w:w="1667" w:type="dxa"/>
            <w:shd w:val="clear" w:color="auto" w:fill="auto"/>
          </w:tcPr>
          <w:p w14:paraId="032F06DA" w14:textId="39F2D8B1" w:rsidR="000B46E5" w:rsidRPr="007A07B2" w:rsidRDefault="000B46E5" w:rsidP="009A0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012" w:type="dxa"/>
            <w:shd w:val="clear" w:color="auto" w:fill="auto"/>
          </w:tcPr>
          <w:p w14:paraId="3E268A6C" w14:textId="346FE3D4" w:rsidR="000B46E5" w:rsidRDefault="000B46E5" w:rsidP="009A0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05.10–09.10</w:t>
            </w:r>
          </w:p>
        </w:tc>
        <w:tc>
          <w:tcPr>
            <w:tcW w:w="1525" w:type="dxa"/>
            <w:shd w:val="clear" w:color="auto" w:fill="auto"/>
          </w:tcPr>
          <w:p w14:paraId="67993809" w14:textId="0A99094D" w:rsidR="000B46E5" w:rsidRPr="007A07B2" w:rsidRDefault="000B46E5" w:rsidP="009A0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Дистанционная</w:t>
            </w:r>
          </w:p>
        </w:tc>
        <w:tc>
          <w:tcPr>
            <w:tcW w:w="2100" w:type="dxa"/>
            <w:shd w:val="clear" w:color="auto" w:fill="auto"/>
          </w:tcPr>
          <w:p w14:paraId="3DFC5C15" w14:textId="77777777" w:rsidR="000B46E5" w:rsidRDefault="000B46E5" w:rsidP="009A0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Николаева М.А.</w:t>
            </w:r>
          </w:p>
          <w:p w14:paraId="156573F0" w14:textId="77777777" w:rsidR="000B46E5" w:rsidRDefault="000B46E5" w:rsidP="009A0C69">
            <w:pPr>
              <w:spacing w:after="0" w:line="240" w:lineRule="auto"/>
              <w:jc w:val="center"/>
              <w:rPr>
                <w:rStyle w:val="af3"/>
                <w:rFonts w:ascii="Times New Roman" w:hAnsi="Times New Roman"/>
                <w:b w:val="0"/>
                <w:sz w:val="20"/>
                <w:szCs w:val="20"/>
              </w:rPr>
            </w:pPr>
          </w:p>
          <w:p w14:paraId="7C07AA33" w14:textId="701D7DA6" w:rsidR="000B46E5" w:rsidRPr="009A0C69" w:rsidRDefault="000B46E5" w:rsidP="009A0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0C69">
              <w:rPr>
                <w:rStyle w:val="af3"/>
                <w:rFonts w:ascii="Times New Roman" w:hAnsi="Times New Roman"/>
                <w:b w:val="0"/>
                <w:sz w:val="20"/>
                <w:szCs w:val="20"/>
              </w:rPr>
              <w:t>Директор центра цифровой трансформации образования</w:t>
            </w:r>
          </w:p>
        </w:tc>
        <w:tc>
          <w:tcPr>
            <w:tcW w:w="2367" w:type="dxa"/>
            <w:shd w:val="clear" w:color="auto" w:fill="auto"/>
          </w:tcPr>
          <w:p w14:paraId="4D196D2C" w14:textId="77777777" w:rsidR="000B46E5" w:rsidRPr="007A07B2" w:rsidRDefault="000B46E5" w:rsidP="009A0C6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46E5" w14:paraId="084FBE6E" w14:textId="77777777" w:rsidTr="002A04DB">
        <w:tc>
          <w:tcPr>
            <w:tcW w:w="14910" w:type="dxa"/>
            <w:gridSpan w:val="8"/>
            <w:shd w:val="clear" w:color="auto" w:fill="auto"/>
          </w:tcPr>
          <w:p w14:paraId="4BE76D0F" w14:textId="5E24BAE2" w:rsidR="000B46E5" w:rsidRPr="007A07B2" w:rsidRDefault="000B46E5" w:rsidP="00402BF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252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F5252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F5252">
              <w:rPr>
                <w:rFonts w:ascii="Times New Roman" w:hAnsi="Times New Roman"/>
                <w:b/>
                <w:sz w:val="24"/>
                <w:szCs w:val="24"/>
              </w:rPr>
              <w:t>Научно-практические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F5252">
              <w:rPr>
                <w:rFonts w:ascii="Times New Roman" w:hAnsi="Times New Roman"/>
                <w:b/>
                <w:sz w:val="24"/>
                <w:szCs w:val="24"/>
              </w:rPr>
              <w:t>семинары</w:t>
            </w:r>
          </w:p>
        </w:tc>
      </w:tr>
      <w:tr w:rsidR="000B46E5" w14:paraId="4A8808C2" w14:textId="77777777" w:rsidTr="009A0C69">
        <w:trPr>
          <w:trHeight w:val="1411"/>
        </w:trPr>
        <w:tc>
          <w:tcPr>
            <w:tcW w:w="837" w:type="dxa"/>
            <w:shd w:val="clear" w:color="auto" w:fill="auto"/>
          </w:tcPr>
          <w:p w14:paraId="487C35E0" w14:textId="77777777" w:rsidR="000B46E5" w:rsidRPr="00913D6A" w:rsidRDefault="000B46E5" w:rsidP="00913D6A">
            <w:pPr>
              <w:pStyle w:val="ab"/>
              <w:numPr>
                <w:ilvl w:val="0"/>
                <w:numId w:val="47"/>
              </w:num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  <w:shd w:val="clear" w:color="auto" w:fill="auto"/>
          </w:tcPr>
          <w:p w14:paraId="602BA1A6" w14:textId="425B733E" w:rsidR="000B46E5" w:rsidRPr="00F72886" w:rsidRDefault="000B46E5" w:rsidP="009A0C6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217E7">
              <w:rPr>
                <w:rFonts w:ascii="Times New Roman" w:hAnsi="Times New Roman"/>
                <w:sz w:val="20"/>
                <w:szCs w:val="20"/>
              </w:rPr>
              <w:t>Зам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естители </w:t>
            </w:r>
            <w:r w:rsidRPr="009217E7">
              <w:rPr>
                <w:rFonts w:ascii="Times New Roman" w:hAnsi="Times New Roman"/>
                <w:sz w:val="20"/>
                <w:szCs w:val="20"/>
              </w:rPr>
              <w:t>директора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217E7">
              <w:rPr>
                <w:rFonts w:ascii="Times New Roman" w:hAnsi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217E7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gramEnd"/>
            <w:r w:rsidRPr="009217E7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217E7">
              <w:rPr>
                <w:rFonts w:ascii="Times New Roman" w:hAnsi="Times New Roman"/>
                <w:sz w:val="20"/>
                <w:szCs w:val="20"/>
              </w:rPr>
              <w:t>зав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едующие </w:t>
            </w:r>
            <w:r w:rsidRPr="009217E7">
              <w:rPr>
                <w:rFonts w:ascii="Times New Roman" w:hAnsi="Times New Roman"/>
                <w:sz w:val="20"/>
                <w:szCs w:val="20"/>
              </w:rPr>
              <w:t>практикой</w:t>
            </w:r>
          </w:p>
        </w:tc>
        <w:tc>
          <w:tcPr>
            <w:tcW w:w="3462" w:type="dxa"/>
            <w:shd w:val="clear" w:color="auto" w:fill="auto"/>
          </w:tcPr>
          <w:p w14:paraId="4960D735" w14:textId="77777777" w:rsidR="000B46E5" w:rsidRPr="00E70E12" w:rsidRDefault="000B46E5" w:rsidP="009A0C69">
            <w:pPr>
              <w:spacing w:after="0" w:line="240" w:lineRule="exact"/>
              <w:rPr>
                <w:rFonts w:ascii="Times New Roman" w:hAnsi="Times New Roman"/>
                <w:i/>
                <w:sz w:val="20"/>
                <w:szCs w:val="20"/>
              </w:rPr>
            </w:pPr>
            <w:r w:rsidRPr="00E70E12">
              <w:rPr>
                <w:rFonts w:ascii="Times New Roman" w:hAnsi="Times New Roman"/>
                <w:sz w:val="20"/>
                <w:szCs w:val="20"/>
              </w:rPr>
              <w:t>Реализация требований профессиональных стандартов в образовательном процессе</w:t>
            </w:r>
          </w:p>
          <w:p w14:paraId="04E53DE4" w14:textId="77777777" w:rsidR="000B46E5" w:rsidRDefault="000B46E5" w:rsidP="009A0C69">
            <w:pPr>
              <w:pStyle w:val="Standard"/>
              <w:spacing w:line="240" w:lineRule="exac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14:paraId="69840C79" w14:textId="232CE33F" w:rsidR="000B46E5" w:rsidRDefault="000B46E5" w:rsidP="009A0C6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7E7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012" w:type="dxa"/>
            <w:shd w:val="clear" w:color="auto" w:fill="auto"/>
          </w:tcPr>
          <w:p w14:paraId="09DF6417" w14:textId="0C16BD4F" w:rsidR="000B46E5" w:rsidRDefault="000B46E5" w:rsidP="009A0C6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7E7">
              <w:rPr>
                <w:rFonts w:ascii="Times New Roman" w:hAnsi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/>
                <w:sz w:val="20"/>
                <w:szCs w:val="20"/>
              </w:rPr>
              <w:t>.10–</w:t>
            </w:r>
            <w:r w:rsidRPr="009217E7">
              <w:rPr>
                <w:rFonts w:ascii="Times New Roman" w:hAnsi="Times New Roman"/>
                <w:sz w:val="20"/>
                <w:szCs w:val="20"/>
              </w:rPr>
              <w:t>30.10</w:t>
            </w:r>
          </w:p>
        </w:tc>
        <w:tc>
          <w:tcPr>
            <w:tcW w:w="1525" w:type="dxa"/>
            <w:shd w:val="clear" w:color="auto" w:fill="auto"/>
          </w:tcPr>
          <w:p w14:paraId="5A0F6992" w14:textId="4C27A201" w:rsidR="000B46E5" w:rsidRDefault="000B46E5" w:rsidP="009A0C6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411108">
              <w:rPr>
                <w:rFonts w:ascii="Times New Roman" w:hAnsi="Times New Roman"/>
                <w:sz w:val="20"/>
                <w:szCs w:val="20"/>
              </w:rPr>
              <w:t>чная</w:t>
            </w:r>
          </w:p>
        </w:tc>
        <w:tc>
          <w:tcPr>
            <w:tcW w:w="2100" w:type="dxa"/>
            <w:shd w:val="clear" w:color="auto" w:fill="auto"/>
          </w:tcPr>
          <w:p w14:paraId="1C51EE1E" w14:textId="6244925D" w:rsidR="000B46E5" w:rsidRDefault="000B46E5" w:rsidP="009A0C6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FAA">
              <w:rPr>
                <w:rFonts w:ascii="Times New Roman" w:hAnsi="Times New Roman"/>
                <w:sz w:val="20"/>
                <w:szCs w:val="20"/>
              </w:rPr>
              <w:t>Методический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26FAA">
              <w:rPr>
                <w:rFonts w:ascii="Times New Roman" w:hAnsi="Times New Roman"/>
                <w:sz w:val="20"/>
                <w:szCs w:val="20"/>
              </w:rPr>
              <w:t>отдел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26FAA">
              <w:rPr>
                <w:rFonts w:ascii="Times New Roman" w:hAnsi="Times New Roman"/>
                <w:sz w:val="20"/>
                <w:szCs w:val="20"/>
              </w:rPr>
              <w:t>профессиональных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26FAA">
              <w:rPr>
                <w:rFonts w:ascii="Times New Roman" w:hAnsi="Times New Roman"/>
                <w:sz w:val="20"/>
                <w:szCs w:val="20"/>
              </w:rPr>
              <w:t>квалификаций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26FAA"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26FAA">
              <w:rPr>
                <w:rFonts w:ascii="Times New Roman" w:hAnsi="Times New Roman"/>
                <w:sz w:val="20"/>
                <w:szCs w:val="20"/>
              </w:rPr>
              <w:t>развития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26FAA">
              <w:rPr>
                <w:rFonts w:ascii="Times New Roman" w:hAnsi="Times New Roman"/>
                <w:sz w:val="20"/>
                <w:szCs w:val="20"/>
              </w:rPr>
              <w:t>центров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26FAA">
              <w:rPr>
                <w:rFonts w:ascii="Times New Roman" w:hAnsi="Times New Roman"/>
                <w:sz w:val="20"/>
                <w:szCs w:val="20"/>
              </w:rPr>
              <w:t>компетенций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217E7">
              <w:rPr>
                <w:rFonts w:ascii="Times New Roman" w:hAnsi="Times New Roman"/>
                <w:sz w:val="20"/>
                <w:szCs w:val="20"/>
              </w:rPr>
              <w:t>Горбатова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217E7">
              <w:rPr>
                <w:rFonts w:ascii="Times New Roman" w:hAnsi="Times New Roman"/>
                <w:sz w:val="20"/>
                <w:szCs w:val="20"/>
              </w:rPr>
              <w:t>Л.Н.</w:t>
            </w:r>
          </w:p>
        </w:tc>
        <w:tc>
          <w:tcPr>
            <w:tcW w:w="2367" w:type="dxa"/>
            <w:shd w:val="clear" w:color="auto" w:fill="auto"/>
          </w:tcPr>
          <w:p w14:paraId="0E28B3D7" w14:textId="77777777" w:rsidR="000B46E5" w:rsidRPr="007A07B2" w:rsidRDefault="000B46E5" w:rsidP="009A0C69">
            <w:pPr>
              <w:pStyle w:val="ab"/>
              <w:spacing w:after="0" w:line="240" w:lineRule="exac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46E5" w14:paraId="2E29EF2E" w14:textId="77777777" w:rsidTr="00402BF9">
        <w:tc>
          <w:tcPr>
            <w:tcW w:w="837" w:type="dxa"/>
            <w:shd w:val="clear" w:color="auto" w:fill="auto"/>
          </w:tcPr>
          <w:p w14:paraId="7892121F" w14:textId="77777777" w:rsidR="000B46E5" w:rsidRPr="00913D6A" w:rsidRDefault="000B46E5" w:rsidP="00913D6A">
            <w:pPr>
              <w:pStyle w:val="ab"/>
              <w:numPr>
                <w:ilvl w:val="0"/>
                <w:numId w:val="47"/>
              </w:num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  <w:shd w:val="clear" w:color="auto" w:fill="auto"/>
          </w:tcPr>
          <w:p w14:paraId="16CE1EFC" w14:textId="3AD3C111" w:rsidR="000B46E5" w:rsidRPr="009217E7" w:rsidRDefault="000B46E5" w:rsidP="009A0C6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Преподаватели естественнонаучного цикла ПОО</w:t>
            </w:r>
          </w:p>
        </w:tc>
        <w:tc>
          <w:tcPr>
            <w:tcW w:w="3462" w:type="dxa"/>
            <w:shd w:val="clear" w:color="auto" w:fill="auto"/>
          </w:tcPr>
          <w:p w14:paraId="7C87566D" w14:textId="68A28C27" w:rsidR="000B46E5" w:rsidRPr="00E70E12" w:rsidRDefault="000B46E5" w:rsidP="009A0C6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E70E12">
              <w:rPr>
                <w:rFonts w:ascii="Times New Roman" w:hAnsi="Times New Roman"/>
                <w:sz w:val="20"/>
                <w:szCs w:val="20"/>
              </w:rPr>
              <w:t>Экологическое просвещение по проблемам сохранения чистой воды на Дальнем Востоке</w:t>
            </w:r>
          </w:p>
        </w:tc>
        <w:tc>
          <w:tcPr>
            <w:tcW w:w="1667" w:type="dxa"/>
            <w:shd w:val="clear" w:color="auto" w:fill="auto"/>
          </w:tcPr>
          <w:p w14:paraId="6F0B8C3B" w14:textId="3EE7B259" w:rsidR="000B46E5" w:rsidRPr="009217E7" w:rsidRDefault="000B46E5" w:rsidP="009A0C6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012" w:type="dxa"/>
            <w:shd w:val="clear" w:color="auto" w:fill="auto"/>
          </w:tcPr>
          <w:p w14:paraId="290F9E5C" w14:textId="59B1D5AD" w:rsidR="000B46E5" w:rsidRPr="009217E7" w:rsidRDefault="000B46E5" w:rsidP="009A0C6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13.10-14.10</w:t>
            </w:r>
          </w:p>
        </w:tc>
        <w:tc>
          <w:tcPr>
            <w:tcW w:w="1525" w:type="dxa"/>
            <w:shd w:val="clear" w:color="auto" w:fill="auto"/>
          </w:tcPr>
          <w:p w14:paraId="573AEAB0" w14:textId="0F3FB491" w:rsidR="000B46E5" w:rsidRDefault="00411108" w:rsidP="009A0C6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2100" w:type="dxa"/>
            <w:shd w:val="clear" w:color="auto" w:fill="auto"/>
          </w:tcPr>
          <w:p w14:paraId="5ADE83FB" w14:textId="77777777" w:rsidR="000B46E5" w:rsidRDefault="000B46E5" w:rsidP="009A0C6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Зыль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С.Т</w:t>
            </w:r>
            <w:r w:rsidRPr="0019032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A4A55C8" w14:textId="571CA67B" w:rsidR="000B46E5" w:rsidRPr="00226FAA" w:rsidRDefault="000B46E5" w:rsidP="009A0C6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Старший методист центра РОПО</w:t>
            </w:r>
          </w:p>
        </w:tc>
        <w:tc>
          <w:tcPr>
            <w:tcW w:w="2367" w:type="dxa"/>
            <w:shd w:val="clear" w:color="auto" w:fill="auto"/>
          </w:tcPr>
          <w:p w14:paraId="60C98616" w14:textId="77777777" w:rsidR="000B46E5" w:rsidRPr="007A07B2" w:rsidRDefault="000B46E5" w:rsidP="009A0C69">
            <w:pPr>
              <w:pStyle w:val="ab"/>
              <w:spacing w:after="0" w:line="240" w:lineRule="exac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F5E6A17" w14:textId="77777777" w:rsidR="009F146D" w:rsidRDefault="009F146D" w:rsidP="00411108"/>
    <w:sectPr w:rsidR="009F146D" w:rsidSect="00D0322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sz w:val="20"/>
        <w:szCs w:val="2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auto"/>
        <w:sz w:val="18"/>
        <w:szCs w:val="18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color w:val="000000"/>
        <w:sz w:val="18"/>
        <w:szCs w:val="18"/>
      </w:r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7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sz w:val="20"/>
        <w:szCs w:val="20"/>
        <w:lang w:val="en-US"/>
      </w:rPr>
    </w:lvl>
  </w:abstractNum>
  <w:abstractNum w:abstractNumId="8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0"/>
        <w:szCs w:val="20"/>
      </w:rPr>
    </w:lvl>
  </w:abstractNum>
  <w:abstractNum w:abstractNumId="9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18"/>
        <w:szCs w:val="18"/>
      </w:rPr>
    </w:lvl>
  </w:abstractNum>
  <w:abstractNum w:abstractNumId="1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ascii="Times New Roman" w:hAnsi="Times New Roman" w:cs="Times New Roman"/>
        <w:b/>
        <w:color w:val="000000"/>
        <w:sz w:val="18"/>
        <w:szCs w:val="18"/>
      </w:rPr>
    </w:lvl>
  </w:abstractNum>
  <w:abstractNum w:abstractNumId="11">
    <w:nsid w:val="00000015"/>
    <w:multiLevelType w:val="singleLevel"/>
    <w:tmpl w:val="CD305EEE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sz w:val="24"/>
        <w:szCs w:val="20"/>
      </w:rPr>
    </w:lvl>
  </w:abstractNum>
  <w:abstractNum w:abstractNumId="12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bCs/>
        <w:color w:val="000000"/>
        <w:sz w:val="20"/>
        <w:szCs w:val="20"/>
      </w:rPr>
    </w:lvl>
  </w:abstractNum>
  <w:abstractNum w:abstractNumId="13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18"/>
        <w:szCs w:val="18"/>
      </w:rPr>
    </w:lvl>
  </w:abstractNum>
  <w:abstractNum w:abstractNumId="14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18"/>
        <w:szCs w:val="18"/>
      </w:rPr>
    </w:lvl>
  </w:abstractNum>
  <w:abstractNum w:abstractNumId="15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18"/>
        <w:szCs w:val="18"/>
      </w:rPr>
    </w:lvl>
  </w:abstractNum>
  <w:abstractNum w:abstractNumId="16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0"/>
        <w:szCs w:val="20"/>
      </w:rPr>
    </w:lvl>
  </w:abstractNum>
  <w:abstractNum w:abstractNumId="17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</w:abstractNum>
  <w:abstractNum w:abstractNumId="18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</w:abstractNum>
  <w:abstractNum w:abstractNumId="19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0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645" w:hanging="360"/>
      </w:pPr>
      <w:rPr>
        <w:b/>
      </w:rPr>
    </w:lvl>
  </w:abstractNum>
  <w:abstractNum w:abstractNumId="21">
    <w:nsid w:val="00000026"/>
    <w:multiLevelType w:val="singleLevel"/>
    <w:tmpl w:val="D8306320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393" w:hanging="360"/>
      </w:pPr>
      <w:rPr>
        <w:b w:val="0"/>
        <w:bCs/>
      </w:rPr>
    </w:lvl>
  </w:abstractNum>
  <w:abstractNum w:abstractNumId="22">
    <w:nsid w:val="00000027"/>
    <w:multiLevelType w:val="single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  <w:sz w:val="18"/>
        <w:szCs w:val="18"/>
      </w:rPr>
    </w:lvl>
  </w:abstractNum>
  <w:abstractNum w:abstractNumId="23">
    <w:nsid w:val="0000002A"/>
    <w:multiLevelType w:val="single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ascii="Times New Roman" w:hAnsi="Times New Roman" w:cs="Times New Roman"/>
        <w:b/>
        <w:sz w:val="20"/>
        <w:szCs w:val="20"/>
      </w:rPr>
    </w:lvl>
  </w:abstractNum>
  <w:abstractNum w:abstractNumId="24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/>
        <w:sz w:val="18"/>
        <w:szCs w:val="18"/>
      </w:rPr>
    </w:lvl>
  </w:abstractNum>
  <w:abstractNum w:abstractNumId="25">
    <w:nsid w:val="00000031"/>
    <w:multiLevelType w:val="single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18"/>
        <w:szCs w:val="18"/>
      </w:rPr>
    </w:lvl>
  </w:abstractNum>
  <w:abstractNum w:abstractNumId="26">
    <w:nsid w:val="00000033"/>
    <w:multiLevelType w:val="single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27">
    <w:nsid w:val="00000036"/>
    <w:multiLevelType w:val="singleLevel"/>
    <w:tmpl w:val="00000036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18"/>
        <w:szCs w:val="18"/>
      </w:rPr>
    </w:lvl>
  </w:abstractNum>
  <w:abstractNum w:abstractNumId="28">
    <w:nsid w:val="0000003B"/>
    <w:multiLevelType w:val="single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color w:val="000000"/>
        <w:sz w:val="20"/>
        <w:szCs w:val="20"/>
      </w:rPr>
    </w:lvl>
  </w:abstractNum>
  <w:abstractNum w:abstractNumId="29">
    <w:nsid w:val="0000003C"/>
    <w:multiLevelType w:val="singleLevel"/>
    <w:tmpl w:val="0000003C"/>
    <w:name w:val="WW8Num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color w:val="000000"/>
        <w:sz w:val="18"/>
        <w:szCs w:val="18"/>
      </w:rPr>
    </w:lvl>
  </w:abstractNum>
  <w:abstractNum w:abstractNumId="30">
    <w:nsid w:val="00000040"/>
    <w:multiLevelType w:val="singleLevel"/>
    <w:tmpl w:val="00000040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</w:abstractNum>
  <w:abstractNum w:abstractNumId="31">
    <w:nsid w:val="00000041"/>
    <w:multiLevelType w:val="singleLevel"/>
    <w:tmpl w:val="00000041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18"/>
        <w:szCs w:val="18"/>
        <w:lang w:val="en-US"/>
      </w:rPr>
    </w:lvl>
  </w:abstractNum>
  <w:abstractNum w:abstractNumId="32">
    <w:nsid w:val="00000042"/>
    <w:multiLevelType w:val="singleLevel"/>
    <w:tmpl w:val="00000042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18"/>
        <w:szCs w:val="18"/>
      </w:rPr>
    </w:lvl>
  </w:abstractNum>
  <w:abstractNum w:abstractNumId="33">
    <w:nsid w:val="00000043"/>
    <w:multiLevelType w:val="singleLevel"/>
    <w:tmpl w:val="00000043"/>
    <w:name w:val="WW8Num67"/>
    <w:lvl w:ilvl="0">
      <w:start w:val="1"/>
      <w:numFmt w:val="decimal"/>
      <w:lvlText w:val="%1."/>
      <w:lvlJc w:val="left"/>
      <w:pPr>
        <w:tabs>
          <w:tab w:val="num" w:pos="0"/>
        </w:tabs>
        <w:ind w:left="702" w:hanging="360"/>
      </w:pPr>
      <w:rPr>
        <w:rFonts w:ascii="Times New Roman" w:hAnsi="Times New Roman" w:cs="Times New Roman"/>
        <w:color w:val="000000"/>
        <w:sz w:val="18"/>
        <w:szCs w:val="18"/>
      </w:rPr>
    </w:lvl>
  </w:abstractNum>
  <w:abstractNum w:abstractNumId="34">
    <w:nsid w:val="00000045"/>
    <w:multiLevelType w:val="singleLevel"/>
    <w:tmpl w:val="00000045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35">
    <w:nsid w:val="00000047"/>
    <w:multiLevelType w:val="singleLevel"/>
    <w:tmpl w:val="00000047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sz w:val="18"/>
        <w:szCs w:val="18"/>
      </w:rPr>
    </w:lvl>
  </w:abstractNum>
  <w:abstractNum w:abstractNumId="36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37">
    <w:nsid w:val="00000049"/>
    <w:multiLevelType w:val="singleLevel"/>
    <w:tmpl w:val="B1E4E8B6"/>
    <w:name w:val="WW8Num7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18"/>
        <w:szCs w:val="18"/>
      </w:rPr>
    </w:lvl>
  </w:abstractNum>
  <w:abstractNum w:abstractNumId="38">
    <w:nsid w:val="0000004C"/>
    <w:multiLevelType w:val="singleLevel"/>
    <w:tmpl w:val="0000004C"/>
    <w:name w:val="WW8Num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</w:abstractNum>
  <w:abstractNum w:abstractNumId="39">
    <w:nsid w:val="0000004D"/>
    <w:multiLevelType w:val="singleLevel"/>
    <w:tmpl w:val="0000004D"/>
    <w:name w:val="WW8Num7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18"/>
        <w:szCs w:val="18"/>
      </w:rPr>
    </w:lvl>
  </w:abstractNum>
  <w:abstractNum w:abstractNumId="40">
    <w:nsid w:val="00000051"/>
    <w:multiLevelType w:val="singleLevel"/>
    <w:tmpl w:val="00000051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93" w:hanging="360"/>
      </w:pPr>
      <w:rPr>
        <w:b/>
      </w:rPr>
    </w:lvl>
  </w:abstractNum>
  <w:abstractNum w:abstractNumId="41">
    <w:nsid w:val="00000052"/>
    <w:multiLevelType w:val="singleLevel"/>
    <w:tmpl w:val="00000052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sz w:val="18"/>
        <w:szCs w:val="18"/>
      </w:rPr>
    </w:lvl>
  </w:abstractNum>
  <w:abstractNum w:abstractNumId="42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43">
    <w:nsid w:val="00000057"/>
    <w:multiLevelType w:val="singleLevel"/>
    <w:tmpl w:val="00000057"/>
    <w:name w:val="WW8Num8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color w:val="000000"/>
        <w:sz w:val="18"/>
        <w:szCs w:val="18"/>
      </w:rPr>
    </w:lvl>
  </w:abstractNum>
  <w:abstractNum w:abstractNumId="44">
    <w:nsid w:val="00000058"/>
    <w:multiLevelType w:val="singleLevel"/>
    <w:tmpl w:val="00000058"/>
    <w:name w:val="WW8Num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000000"/>
      </w:rPr>
    </w:lvl>
  </w:abstractNum>
  <w:abstractNum w:abstractNumId="45">
    <w:nsid w:val="0000005D"/>
    <w:multiLevelType w:val="singleLevel"/>
    <w:tmpl w:val="0000005D"/>
    <w:name w:val="WW8Num9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bCs/>
        <w:sz w:val="18"/>
        <w:szCs w:val="18"/>
      </w:rPr>
    </w:lvl>
  </w:abstractNum>
  <w:abstractNum w:abstractNumId="46">
    <w:nsid w:val="0000005E"/>
    <w:multiLevelType w:val="singleLevel"/>
    <w:tmpl w:val="0000005E"/>
    <w:name w:val="WW8Num94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/>
        <w:bCs/>
        <w:color w:val="000000"/>
      </w:rPr>
    </w:lvl>
  </w:abstractNum>
  <w:abstractNum w:abstractNumId="47">
    <w:nsid w:val="0000005F"/>
    <w:multiLevelType w:val="singleLevel"/>
    <w:tmpl w:val="0000005F"/>
    <w:name w:val="WW8Num95"/>
    <w:lvl w:ilvl="0">
      <w:start w:val="1"/>
      <w:numFmt w:val="decimal"/>
      <w:lvlText w:val="%1."/>
      <w:lvlJc w:val="left"/>
      <w:pPr>
        <w:tabs>
          <w:tab w:val="num" w:pos="0"/>
        </w:tabs>
        <w:ind w:left="393" w:hanging="360"/>
      </w:pPr>
      <w:rPr>
        <w:b/>
      </w:rPr>
    </w:lvl>
  </w:abstractNum>
  <w:abstractNum w:abstractNumId="48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9">
    <w:nsid w:val="00000063"/>
    <w:multiLevelType w:val="singleLevel"/>
    <w:tmpl w:val="D8CA7814"/>
    <w:name w:val="WW8Num9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lang w:val="en-US"/>
      </w:rPr>
    </w:lvl>
  </w:abstractNum>
  <w:abstractNum w:abstractNumId="50">
    <w:nsid w:val="00000066"/>
    <w:multiLevelType w:val="singleLevel"/>
    <w:tmpl w:val="00000066"/>
    <w:name w:val="WW8Num1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color w:val="auto"/>
        <w:sz w:val="18"/>
        <w:szCs w:val="18"/>
        <w:lang w:val="en-US"/>
      </w:rPr>
    </w:lvl>
  </w:abstractNum>
  <w:abstractNum w:abstractNumId="51">
    <w:nsid w:val="00000068"/>
    <w:multiLevelType w:val="singleLevel"/>
    <w:tmpl w:val="00000068"/>
    <w:name w:val="WW8Num1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18"/>
        <w:szCs w:val="18"/>
      </w:rPr>
    </w:lvl>
  </w:abstractNum>
  <w:abstractNum w:abstractNumId="52">
    <w:nsid w:val="0000006C"/>
    <w:multiLevelType w:val="singleLevel"/>
    <w:tmpl w:val="0000006C"/>
    <w:name w:val="WW8Num1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/>
        <w:sz w:val="20"/>
        <w:szCs w:val="20"/>
      </w:rPr>
    </w:lvl>
  </w:abstractNum>
  <w:abstractNum w:abstractNumId="53">
    <w:nsid w:val="0000006F"/>
    <w:multiLevelType w:val="singleLevel"/>
    <w:tmpl w:val="0000006F"/>
    <w:name w:val="WW8Num1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sz w:val="20"/>
        <w:szCs w:val="20"/>
      </w:rPr>
    </w:lvl>
  </w:abstractNum>
  <w:abstractNum w:abstractNumId="54">
    <w:nsid w:val="00000072"/>
    <w:multiLevelType w:val="multilevel"/>
    <w:tmpl w:val="D8F6DD68"/>
    <w:name w:val="WW8Num1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00000076"/>
    <w:multiLevelType w:val="singleLevel"/>
    <w:tmpl w:val="00000076"/>
    <w:name w:val="WW8Num1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18"/>
        <w:szCs w:val="18"/>
      </w:rPr>
    </w:lvl>
  </w:abstractNum>
  <w:abstractNum w:abstractNumId="56">
    <w:nsid w:val="00000077"/>
    <w:multiLevelType w:val="singleLevel"/>
    <w:tmpl w:val="00000077"/>
    <w:name w:val="WW8Num119"/>
    <w:lvl w:ilvl="0">
      <w:start w:val="1"/>
      <w:numFmt w:val="decimal"/>
      <w:lvlText w:val="%1."/>
      <w:lvlJc w:val="left"/>
      <w:pPr>
        <w:tabs>
          <w:tab w:val="num" w:pos="0"/>
        </w:tabs>
        <w:ind w:left="393" w:hanging="360"/>
      </w:pPr>
      <w:rPr>
        <w:b/>
        <w:bCs/>
      </w:rPr>
    </w:lvl>
  </w:abstractNum>
  <w:abstractNum w:abstractNumId="57">
    <w:nsid w:val="00000078"/>
    <w:multiLevelType w:val="singleLevel"/>
    <w:tmpl w:val="00000078"/>
    <w:name w:val="WW8Num1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18"/>
        <w:szCs w:val="18"/>
      </w:rPr>
    </w:lvl>
  </w:abstractNum>
  <w:abstractNum w:abstractNumId="58">
    <w:nsid w:val="0000007A"/>
    <w:multiLevelType w:val="singleLevel"/>
    <w:tmpl w:val="0000007A"/>
    <w:name w:val="WW8Num1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59">
    <w:nsid w:val="0000007C"/>
    <w:multiLevelType w:val="singleLevel"/>
    <w:tmpl w:val="0000007C"/>
    <w:name w:val="WW8Num1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60">
    <w:nsid w:val="0000007D"/>
    <w:multiLevelType w:val="singleLevel"/>
    <w:tmpl w:val="0000007D"/>
    <w:name w:val="WW8Num1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18"/>
        <w:szCs w:val="18"/>
      </w:rPr>
    </w:lvl>
  </w:abstractNum>
  <w:abstractNum w:abstractNumId="61">
    <w:nsid w:val="0000007F"/>
    <w:multiLevelType w:val="singleLevel"/>
    <w:tmpl w:val="0000007F"/>
    <w:name w:val="WW8Num1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</w:abstractNum>
  <w:abstractNum w:abstractNumId="62">
    <w:nsid w:val="00000081"/>
    <w:multiLevelType w:val="singleLevel"/>
    <w:tmpl w:val="00000081"/>
    <w:name w:val="WW8Num1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/>
        <w:bCs/>
        <w:sz w:val="18"/>
        <w:szCs w:val="18"/>
      </w:rPr>
    </w:lvl>
  </w:abstractNum>
  <w:abstractNum w:abstractNumId="63">
    <w:nsid w:val="00000082"/>
    <w:multiLevelType w:val="singleLevel"/>
    <w:tmpl w:val="00000082"/>
    <w:name w:val="WW8Num1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color w:val="000000"/>
      </w:rPr>
    </w:lvl>
  </w:abstractNum>
  <w:abstractNum w:abstractNumId="64">
    <w:nsid w:val="00000084"/>
    <w:multiLevelType w:val="singleLevel"/>
    <w:tmpl w:val="00000084"/>
    <w:name w:val="WW8Num1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sz w:val="18"/>
        <w:szCs w:val="18"/>
      </w:rPr>
    </w:lvl>
  </w:abstractNum>
  <w:abstractNum w:abstractNumId="65">
    <w:nsid w:val="00000086"/>
    <w:multiLevelType w:val="singleLevel"/>
    <w:tmpl w:val="00000086"/>
    <w:name w:val="WW8Num134"/>
    <w:lvl w:ilvl="0">
      <w:start w:val="1"/>
      <w:numFmt w:val="decimal"/>
      <w:lvlText w:val="%1."/>
      <w:lvlJc w:val="left"/>
      <w:pPr>
        <w:tabs>
          <w:tab w:val="num" w:pos="0"/>
        </w:tabs>
        <w:ind w:left="393" w:hanging="360"/>
      </w:pPr>
      <w:rPr>
        <w:rFonts w:ascii="Times New Roman" w:hAnsi="Times New Roman" w:cs="Times New Roman"/>
        <w:b/>
        <w:sz w:val="18"/>
        <w:szCs w:val="18"/>
      </w:rPr>
    </w:lvl>
  </w:abstractNum>
  <w:abstractNum w:abstractNumId="66">
    <w:nsid w:val="00000089"/>
    <w:multiLevelType w:val="singleLevel"/>
    <w:tmpl w:val="00000089"/>
    <w:name w:val="WW8Num1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18"/>
        <w:szCs w:val="18"/>
      </w:rPr>
    </w:lvl>
  </w:abstractNum>
  <w:abstractNum w:abstractNumId="67">
    <w:nsid w:val="0000008A"/>
    <w:multiLevelType w:val="singleLevel"/>
    <w:tmpl w:val="0000008A"/>
    <w:name w:val="WW8Num1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20"/>
        <w:szCs w:val="20"/>
      </w:rPr>
    </w:lvl>
  </w:abstractNum>
  <w:abstractNum w:abstractNumId="68">
    <w:nsid w:val="0000008C"/>
    <w:multiLevelType w:val="singleLevel"/>
    <w:tmpl w:val="0000008C"/>
    <w:name w:val="WW8Num1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69">
    <w:nsid w:val="0000008E"/>
    <w:multiLevelType w:val="singleLevel"/>
    <w:tmpl w:val="0000008E"/>
    <w:name w:val="WW8Num1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70">
    <w:nsid w:val="0000008F"/>
    <w:multiLevelType w:val="singleLevel"/>
    <w:tmpl w:val="0000008F"/>
    <w:name w:val="WW8Num1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20"/>
        <w:szCs w:val="20"/>
        <w:lang w:val="en-US"/>
      </w:rPr>
    </w:lvl>
  </w:abstractNum>
  <w:abstractNum w:abstractNumId="71">
    <w:nsid w:val="00000090"/>
    <w:multiLevelType w:val="singleLevel"/>
    <w:tmpl w:val="00000090"/>
    <w:name w:val="WW8Num1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sz w:val="18"/>
        <w:szCs w:val="18"/>
      </w:rPr>
    </w:lvl>
  </w:abstractNum>
  <w:abstractNum w:abstractNumId="72">
    <w:nsid w:val="00000091"/>
    <w:multiLevelType w:val="singleLevel"/>
    <w:tmpl w:val="00000091"/>
    <w:name w:val="WW8Num14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sz w:val="18"/>
        <w:szCs w:val="18"/>
      </w:rPr>
    </w:lvl>
  </w:abstractNum>
  <w:abstractNum w:abstractNumId="73">
    <w:nsid w:val="0000009A"/>
    <w:multiLevelType w:val="singleLevel"/>
    <w:tmpl w:val="0000009A"/>
    <w:name w:val="WW8Num15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74">
    <w:nsid w:val="0000009B"/>
    <w:multiLevelType w:val="singleLevel"/>
    <w:tmpl w:val="0000009B"/>
    <w:name w:val="WW8Num1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/>
        <w:sz w:val="20"/>
        <w:szCs w:val="20"/>
      </w:rPr>
    </w:lvl>
  </w:abstractNum>
  <w:abstractNum w:abstractNumId="75">
    <w:nsid w:val="0000009C"/>
    <w:multiLevelType w:val="singleLevel"/>
    <w:tmpl w:val="0000009C"/>
    <w:name w:val="WW8Num156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hAnsi="Times New Roman" w:cs="Times New Roman"/>
        <w:b/>
        <w:color w:val="000000"/>
        <w:sz w:val="18"/>
        <w:szCs w:val="18"/>
      </w:rPr>
    </w:lvl>
  </w:abstractNum>
  <w:abstractNum w:abstractNumId="76">
    <w:nsid w:val="0000009D"/>
    <w:multiLevelType w:val="singleLevel"/>
    <w:tmpl w:val="0000009D"/>
    <w:name w:val="WW8Num1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</w:abstractNum>
  <w:abstractNum w:abstractNumId="77">
    <w:nsid w:val="0000009E"/>
    <w:multiLevelType w:val="singleLevel"/>
    <w:tmpl w:val="0000009E"/>
    <w:name w:val="WW8Num15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78">
    <w:nsid w:val="000000A0"/>
    <w:multiLevelType w:val="singleLevel"/>
    <w:tmpl w:val="000000A0"/>
    <w:name w:val="WW8Num1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sz w:val="18"/>
        <w:szCs w:val="18"/>
      </w:rPr>
    </w:lvl>
  </w:abstractNum>
  <w:abstractNum w:abstractNumId="79">
    <w:nsid w:val="000000A2"/>
    <w:multiLevelType w:val="singleLevel"/>
    <w:tmpl w:val="000000A2"/>
    <w:name w:val="WW8Num1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auto"/>
        <w:sz w:val="18"/>
        <w:szCs w:val="18"/>
      </w:rPr>
    </w:lvl>
  </w:abstractNum>
  <w:abstractNum w:abstractNumId="80">
    <w:nsid w:val="000000A3"/>
    <w:multiLevelType w:val="singleLevel"/>
    <w:tmpl w:val="000000A3"/>
    <w:name w:val="WW8Num16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18"/>
        <w:szCs w:val="18"/>
      </w:rPr>
    </w:lvl>
  </w:abstractNum>
  <w:abstractNum w:abstractNumId="81">
    <w:nsid w:val="000000A5"/>
    <w:multiLevelType w:val="singleLevel"/>
    <w:tmpl w:val="000000A5"/>
    <w:name w:val="WW8Num16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000000"/>
      </w:rPr>
    </w:lvl>
  </w:abstractNum>
  <w:abstractNum w:abstractNumId="82">
    <w:nsid w:val="000000A6"/>
    <w:multiLevelType w:val="singleLevel"/>
    <w:tmpl w:val="000000A6"/>
    <w:name w:val="WW8Num16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18"/>
        <w:szCs w:val="18"/>
      </w:rPr>
    </w:lvl>
  </w:abstractNum>
  <w:abstractNum w:abstractNumId="83">
    <w:nsid w:val="000000A9"/>
    <w:multiLevelType w:val="singleLevel"/>
    <w:tmpl w:val="000000A9"/>
    <w:name w:val="WW8Num16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18"/>
        <w:szCs w:val="18"/>
      </w:rPr>
    </w:lvl>
  </w:abstractNum>
  <w:abstractNum w:abstractNumId="84">
    <w:nsid w:val="000000B3"/>
    <w:multiLevelType w:val="singleLevel"/>
    <w:tmpl w:val="000000B3"/>
    <w:name w:val="WW8Num17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color w:val="000000"/>
        <w:sz w:val="18"/>
        <w:szCs w:val="18"/>
      </w:rPr>
    </w:lvl>
  </w:abstractNum>
  <w:abstractNum w:abstractNumId="85">
    <w:nsid w:val="000000B7"/>
    <w:multiLevelType w:val="singleLevel"/>
    <w:tmpl w:val="000000B7"/>
    <w:name w:val="WW8Num183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  <w:rPr>
        <w:rFonts w:ascii="Times New Roman" w:hAnsi="Times New Roman" w:cs="Times New Roman"/>
        <w:b/>
        <w:bCs/>
        <w:sz w:val="18"/>
        <w:szCs w:val="18"/>
        <w:lang w:val="x-none"/>
      </w:rPr>
    </w:lvl>
  </w:abstractNum>
  <w:abstractNum w:abstractNumId="86">
    <w:nsid w:val="000000B8"/>
    <w:multiLevelType w:val="singleLevel"/>
    <w:tmpl w:val="000000B8"/>
    <w:name w:val="WW8Num18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87">
    <w:nsid w:val="000000BA"/>
    <w:multiLevelType w:val="singleLevel"/>
    <w:tmpl w:val="000000BA"/>
    <w:name w:val="WW8Num18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18"/>
        <w:szCs w:val="18"/>
      </w:rPr>
    </w:lvl>
  </w:abstractNum>
  <w:abstractNum w:abstractNumId="88">
    <w:nsid w:val="000000BF"/>
    <w:multiLevelType w:val="singleLevel"/>
    <w:tmpl w:val="000000BF"/>
    <w:name w:val="WW8Num19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color w:val="auto"/>
      </w:rPr>
    </w:lvl>
  </w:abstractNum>
  <w:abstractNum w:abstractNumId="89">
    <w:nsid w:val="000000C0"/>
    <w:multiLevelType w:val="singleLevel"/>
    <w:tmpl w:val="000000C0"/>
    <w:name w:val="WW8Num19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18"/>
        <w:szCs w:val="18"/>
      </w:rPr>
    </w:lvl>
  </w:abstractNum>
  <w:abstractNum w:abstractNumId="90">
    <w:nsid w:val="000000C1"/>
    <w:multiLevelType w:val="singleLevel"/>
    <w:tmpl w:val="000000C1"/>
    <w:name w:val="WW8Num19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1">
    <w:nsid w:val="000000C4"/>
    <w:multiLevelType w:val="singleLevel"/>
    <w:tmpl w:val="000000C4"/>
    <w:name w:val="WW8Num19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  <w:lang w:val="en-US"/>
      </w:rPr>
    </w:lvl>
  </w:abstractNum>
  <w:abstractNum w:abstractNumId="92">
    <w:nsid w:val="000000C7"/>
    <w:multiLevelType w:val="singleLevel"/>
    <w:tmpl w:val="000000C7"/>
    <w:name w:val="WW8Num19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color w:val="auto"/>
        <w:sz w:val="18"/>
        <w:szCs w:val="18"/>
      </w:rPr>
    </w:lvl>
  </w:abstractNum>
  <w:abstractNum w:abstractNumId="93">
    <w:nsid w:val="000000C8"/>
    <w:multiLevelType w:val="singleLevel"/>
    <w:tmpl w:val="000000C8"/>
    <w:name w:val="WW8Num20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color w:val="000000"/>
        <w:sz w:val="18"/>
        <w:szCs w:val="18"/>
      </w:rPr>
    </w:lvl>
  </w:abstractNum>
  <w:abstractNum w:abstractNumId="94">
    <w:nsid w:val="000000C9"/>
    <w:multiLevelType w:val="singleLevel"/>
    <w:tmpl w:val="000000C9"/>
    <w:name w:val="WW8Num2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sz w:val="20"/>
        <w:szCs w:val="20"/>
      </w:rPr>
    </w:lvl>
  </w:abstractNum>
  <w:abstractNum w:abstractNumId="95">
    <w:nsid w:val="000000CA"/>
    <w:multiLevelType w:val="singleLevel"/>
    <w:tmpl w:val="000000CA"/>
    <w:name w:val="WW8Num2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color w:val="auto"/>
        <w:sz w:val="20"/>
        <w:szCs w:val="20"/>
      </w:rPr>
    </w:lvl>
  </w:abstractNum>
  <w:abstractNum w:abstractNumId="96">
    <w:nsid w:val="000000CE"/>
    <w:multiLevelType w:val="singleLevel"/>
    <w:tmpl w:val="000000CE"/>
    <w:name w:val="WW8Num2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color w:val="000000"/>
        <w:sz w:val="18"/>
        <w:szCs w:val="18"/>
      </w:rPr>
    </w:lvl>
  </w:abstractNum>
  <w:abstractNum w:abstractNumId="97">
    <w:nsid w:val="000000D2"/>
    <w:multiLevelType w:val="singleLevel"/>
    <w:tmpl w:val="D70452C6"/>
    <w:name w:val="WW8Num210"/>
    <w:lvl w:ilvl="0">
      <w:start w:val="1"/>
      <w:numFmt w:val="decimal"/>
      <w:lvlText w:val="%1."/>
      <w:lvlJc w:val="left"/>
      <w:pPr>
        <w:tabs>
          <w:tab w:val="num" w:pos="0"/>
        </w:tabs>
        <w:ind w:left="501" w:hanging="360"/>
      </w:pPr>
      <w:rPr>
        <w:rFonts w:hint="default"/>
        <w:b w:val="0"/>
        <w:bCs/>
      </w:rPr>
    </w:lvl>
  </w:abstractNum>
  <w:abstractNum w:abstractNumId="98">
    <w:nsid w:val="000000D3"/>
    <w:multiLevelType w:val="singleLevel"/>
    <w:tmpl w:val="000000D3"/>
    <w:name w:val="WW8Num2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99">
    <w:nsid w:val="000000D7"/>
    <w:multiLevelType w:val="singleLevel"/>
    <w:tmpl w:val="000000D7"/>
    <w:name w:val="WW8Num2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color w:val="000000"/>
        <w:sz w:val="20"/>
        <w:szCs w:val="20"/>
      </w:rPr>
    </w:lvl>
  </w:abstractNum>
  <w:abstractNum w:abstractNumId="100">
    <w:nsid w:val="000000D8"/>
    <w:multiLevelType w:val="singleLevel"/>
    <w:tmpl w:val="000000D8"/>
    <w:name w:val="WW8Num2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20"/>
        <w:szCs w:val="20"/>
      </w:rPr>
    </w:lvl>
  </w:abstractNum>
  <w:abstractNum w:abstractNumId="101">
    <w:nsid w:val="000000DB"/>
    <w:multiLevelType w:val="singleLevel"/>
    <w:tmpl w:val="E4121602"/>
    <w:name w:val="WW8Num2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02">
    <w:nsid w:val="000000DD"/>
    <w:multiLevelType w:val="multilevel"/>
    <w:tmpl w:val="F12A87EE"/>
    <w:name w:val="WW8Num221"/>
    <w:lvl w:ilvl="0">
      <w:start w:val="1"/>
      <w:numFmt w:val="decimal"/>
      <w:lvlText w:val="%1."/>
      <w:lvlJc w:val="left"/>
      <w:pPr>
        <w:tabs>
          <w:tab w:val="num" w:pos="0"/>
        </w:tabs>
        <w:ind w:left="393" w:hanging="360"/>
      </w:pPr>
      <w:rPr>
        <w:rFonts w:ascii="Times New Roman" w:hAnsi="Times New Roman" w:cs="Times New Roman"/>
        <w:color w:val="00000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000000DE"/>
    <w:multiLevelType w:val="singleLevel"/>
    <w:tmpl w:val="000000DE"/>
    <w:name w:val="WW8Num2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104">
    <w:nsid w:val="000000DF"/>
    <w:multiLevelType w:val="singleLevel"/>
    <w:tmpl w:val="000000DF"/>
    <w:name w:val="WW8Num2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18"/>
        <w:szCs w:val="18"/>
      </w:rPr>
    </w:lvl>
  </w:abstractNum>
  <w:abstractNum w:abstractNumId="105">
    <w:nsid w:val="000000E5"/>
    <w:multiLevelType w:val="singleLevel"/>
    <w:tmpl w:val="000000E5"/>
    <w:name w:val="WW8Num2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18"/>
        <w:szCs w:val="18"/>
      </w:rPr>
    </w:lvl>
  </w:abstractNum>
  <w:abstractNum w:abstractNumId="106">
    <w:nsid w:val="000000E7"/>
    <w:multiLevelType w:val="singleLevel"/>
    <w:tmpl w:val="F9BEAE46"/>
    <w:name w:val="WW8Num2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bCs/>
        <w:color w:val="auto"/>
        <w:sz w:val="18"/>
        <w:szCs w:val="18"/>
      </w:rPr>
    </w:lvl>
  </w:abstractNum>
  <w:abstractNum w:abstractNumId="107">
    <w:nsid w:val="000000EB"/>
    <w:multiLevelType w:val="multilevel"/>
    <w:tmpl w:val="000000EB"/>
    <w:name w:val="WW8Num235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8">
    <w:nsid w:val="00C1279C"/>
    <w:multiLevelType w:val="hybridMultilevel"/>
    <w:tmpl w:val="A076784A"/>
    <w:lvl w:ilvl="0" w:tplc="D57218A0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00FE42C7"/>
    <w:multiLevelType w:val="hybridMultilevel"/>
    <w:tmpl w:val="28E64F2C"/>
    <w:lvl w:ilvl="0" w:tplc="A56240CA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05913D3B"/>
    <w:multiLevelType w:val="hybridMultilevel"/>
    <w:tmpl w:val="922E8C86"/>
    <w:lvl w:ilvl="0" w:tplc="5D0E6A1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093C765E"/>
    <w:multiLevelType w:val="hybridMultilevel"/>
    <w:tmpl w:val="73667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09455CC4"/>
    <w:multiLevelType w:val="hybridMultilevel"/>
    <w:tmpl w:val="1D7EE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0D4545B6"/>
    <w:multiLevelType w:val="hybridMultilevel"/>
    <w:tmpl w:val="82020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10554452"/>
    <w:multiLevelType w:val="hybridMultilevel"/>
    <w:tmpl w:val="57DAB6AE"/>
    <w:lvl w:ilvl="0" w:tplc="9D4C132E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11CC038F"/>
    <w:multiLevelType w:val="hybridMultilevel"/>
    <w:tmpl w:val="5226CB48"/>
    <w:lvl w:ilvl="0" w:tplc="751083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16FE3166"/>
    <w:multiLevelType w:val="hybridMultilevel"/>
    <w:tmpl w:val="82E64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1E46227E"/>
    <w:multiLevelType w:val="hybridMultilevel"/>
    <w:tmpl w:val="C57A525A"/>
    <w:lvl w:ilvl="0" w:tplc="E63E98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1EED1885"/>
    <w:multiLevelType w:val="hybridMultilevel"/>
    <w:tmpl w:val="0FA6B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202F6CB1"/>
    <w:multiLevelType w:val="hybridMultilevel"/>
    <w:tmpl w:val="38B4DF22"/>
    <w:lvl w:ilvl="0" w:tplc="9A901C84">
      <w:start w:val="3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23A80DC7"/>
    <w:multiLevelType w:val="hybridMultilevel"/>
    <w:tmpl w:val="944E03CE"/>
    <w:lvl w:ilvl="0" w:tplc="E7180C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2625030A"/>
    <w:multiLevelType w:val="hybridMultilevel"/>
    <w:tmpl w:val="8260FDD6"/>
    <w:lvl w:ilvl="0" w:tplc="2AA2E0E4">
      <w:start w:val="3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2B1E5B3E"/>
    <w:multiLevelType w:val="hybridMultilevel"/>
    <w:tmpl w:val="60CA7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2B23197C"/>
    <w:multiLevelType w:val="hybridMultilevel"/>
    <w:tmpl w:val="BC020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2C806797"/>
    <w:multiLevelType w:val="hybridMultilevel"/>
    <w:tmpl w:val="3B963C3C"/>
    <w:lvl w:ilvl="0" w:tplc="E63E98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2E63399F"/>
    <w:multiLevelType w:val="hybridMultilevel"/>
    <w:tmpl w:val="195653F8"/>
    <w:lvl w:ilvl="0" w:tplc="E63E98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2F674305"/>
    <w:multiLevelType w:val="hybridMultilevel"/>
    <w:tmpl w:val="D5DA988E"/>
    <w:lvl w:ilvl="0" w:tplc="D264D810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32970A4A"/>
    <w:multiLevelType w:val="hybridMultilevel"/>
    <w:tmpl w:val="301AA14A"/>
    <w:lvl w:ilvl="0" w:tplc="E63E98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331725ED"/>
    <w:multiLevelType w:val="hybridMultilevel"/>
    <w:tmpl w:val="66E6F040"/>
    <w:lvl w:ilvl="0" w:tplc="0EEA8074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3A6326D4"/>
    <w:multiLevelType w:val="hybridMultilevel"/>
    <w:tmpl w:val="8C0AF07A"/>
    <w:lvl w:ilvl="0" w:tplc="ACF48A4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403576FE"/>
    <w:multiLevelType w:val="hybridMultilevel"/>
    <w:tmpl w:val="67EAE36C"/>
    <w:lvl w:ilvl="0" w:tplc="EB90B5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416D3450"/>
    <w:multiLevelType w:val="hybridMultilevel"/>
    <w:tmpl w:val="FCA0427A"/>
    <w:lvl w:ilvl="0" w:tplc="C70ED8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449D0DB4"/>
    <w:multiLevelType w:val="hybridMultilevel"/>
    <w:tmpl w:val="A91C2910"/>
    <w:lvl w:ilvl="0" w:tplc="C16CC448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44FA74A3"/>
    <w:multiLevelType w:val="hybridMultilevel"/>
    <w:tmpl w:val="7EDEA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450764F4"/>
    <w:multiLevelType w:val="hybridMultilevel"/>
    <w:tmpl w:val="8692F9C6"/>
    <w:lvl w:ilvl="0" w:tplc="307C609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49A03D0F"/>
    <w:multiLevelType w:val="hybridMultilevel"/>
    <w:tmpl w:val="7766291A"/>
    <w:lvl w:ilvl="0" w:tplc="55A4FA8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4B4023BF"/>
    <w:multiLevelType w:val="hybridMultilevel"/>
    <w:tmpl w:val="76A66056"/>
    <w:lvl w:ilvl="0" w:tplc="37E226E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55310481"/>
    <w:multiLevelType w:val="hybridMultilevel"/>
    <w:tmpl w:val="195653F8"/>
    <w:lvl w:ilvl="0" w:tplc="E63E98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5B0809D5"/>
    <w:multiLevelType w:val="hybridMultilevel"/>
    <w:tmpl w:val="B6C2C93C"/>
    <w:lvl w:ilvl="0" w:tplc="A8206908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5C771DE9"/>
    <w:multiLevelType w:val="hybridMultilevel"/>
    <w:tmpl w:val="50A2EDD2"/>
    <w:lvl w:ilvl="0" w:tplc="3744AEDC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604327C1"/>
    <w:multiLevelType w:val="hybridMultilevel"/>
    <w:tmpl w:val="080620E0"/>
    <w:lvl w:ilvl="0" w:tplc="9CA88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633C3D3D"/>
    <w:multiLevelType w:val="hybridMultilevel"/>
    <w:tmpl w:val="52645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645F4AFA"/>
    <w:multiLevelType w:val="hybridMultilevel"/>
    <w:tmpl w:val="ADAAE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67545951"/>
    <w:multiLevelType w:val="hybridMultilevel"/>
    <w:tmpl w:val="6AAEFDF2"/>
    <w:lvl w:ilvl="0" w:tplc="14869B7E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67D22E20"/>
    <w:multiLevelType w:val="hybridMultilevel"/>
    <w:tmpl w:val="5B789696"/>
    <w:lvl w:ilvl="0" w:tplc="72E8905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6C664EB1"/>
    <w:multiLevelType w:val="hybridMultilevel"/>
    <w:tmpl w:val="A38C9E30"/>
    <w:lvl w:ilvl="0" w:tplc="8EA28318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6C70570E"/>
    <w:multiLevelType w:val="hybridMultilevel"/>
    <w:tmpl w:val="FD1A70BA"/>
    <w:lvl w:ilvl="0" w:tplc="B358DE4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6EB27566"/>
    <w:multiLevelType w:val="hybridMultilevel"/>
    <w:tmpl w:val="DB88ABEE"/>
    <w:lvl w:ilvl="0" w:tplc="C70ED8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70C20C45"/>
    <w:multiLevelType w:val="hybridMultilevel"/>
    <w:tmpl w:val="8C448B0A"/>
    <w:lvl w:ilvl="0" w:tplc="41DABED8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76EA3E91"/>
    <w:multiLevelType w:val="hybridMultilevel"/>
    <w:tmpl w:val="27A40BC2"/>
    <w:lvl w:ilvl="0" w:tplc="E63E98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7882557C"/>
    <w:multiLevelType w:val="hybridMultilevel"/>
    <w:tmpl w:val="9ADEC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7C0C27AE"/>
    <w:multiLevelType w:val="hybridMultilevel"/>
    <w:tmpl w:val="567A1EDC"/>
    <w:lvl w:ilvl="0" w:tplc="0CE055B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7D9463E5"/>
    <w:multiLevelType w:val="hybridMultilevel"/>
    <w:tmpl w:val="29DC25AA"/>
    <w:lvl w:ilvl="0" w:tplc="63E268D4">
      <w:start w:val="2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7F203DAE"/>
    <w:multiLevelType w:val="hybridMultilevel"/>
    <w:tmpl w:val="137E1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5"/>
  </w:num>
  <w:num w:numId="2">
    <w:abstractNumId w:val="0"/>
  </w:num>
  <w:num w:numId="3">
    <w:abstractNumId w:val="152"/>
  </w:num>
  <w:num w:numId="4">
    <w:abstractNumId w:val="150"/>
  </w:num>
  <w:num w:numId="5">
    <w:abstractNumId w:val="117"/>
  </w:num>
  <w:num w:numId="6">
    <w:abstractNumId w:val="134"/>
  </w:num>
  <w:num w:numId="7">
    <w:abstractNumId w:val="133"/>
  </w:num>
  <w:num w:numId="8">
    <w:abstractNumId w:val="116"/>
  </w:num>
  <w:num w:numId="9">
    <w:abstractNumId w:val="128"/>
  </w:num>
  <w:num w:numId="10">
    <w:abstractNumId w:val="143"/>
  </w:num>
  <w:num w:numId="11">
    <w:abstractNumId w:val="126"/>
  </w:num>
  <w:num w:numId="12">
    <w:abstractNumId w:val="124"/>
  </w:num>
  <w:num w:numId="13">
    <w:abstractNumId w:val="140"/>
  </w:num>
  <w:num w:numId="14">
    <w:abstractNumId w:val="139"/>
  </w:num>
  <w:num w:numId="15">
    <w:abstractNumId w:val="145"/>
  </w:num>
  <w:num w:numId="16">
    <w:abstractNumId w:val="113"/>
  </w:num>
  <w:num w:numId="17">
    <w:abstractNumId w:val="137"/>
  </w:num>
  <w:num w:numId="18">
    <w:abstractNumId w:val="125"/>
  </w:num>
  <w:num w:numId="19">
    <w:abstractNumId w:val="127"/>
  </w:num>
  <w:num w:numId="20">
    <w:abstractNumId w:val="129"/>
  </w:num>
  <w:num w:numId="21">
    <w:abstractNumId w:val="135"/>
  </w:num>
  <w:num w:numId="22">
    <w:abstractNumId w:val="108"/>
  </w:num>
  <w:num w:numId="23">
    <w:abstractNumId w:val="138"/>
  </w:num>
  <w:num w:numId="24">
    <w:abstractNumId w:val="147"/>
  </w:num>
  <w:num w:numId="25">
    <w:abstractNumId w:val="142"/>
  </w:num>
  <w:num w:numId="26">
    <w:abstractNumId w:val="136"/>
  </w:num>
  <w:num w:numId="27">
    <w:abstractNumId w:val="110"/>
  </w:num>
  <w:num w:numId="28">
    <w:abstractNumId w:val="131"/>
  </w:num>
  <w:num w:numId="29">
    <w:abstractNumId w:val="118"/>
  </w:num>
  <w:num w:numId="30">
    <w:abstractNumId w:val="153"/>
  </w:num>
  <w:num w:numId="31">
    <w:abstractNumId w:val="149"/>
  </w:num>
  <w:num w:numId="32">
    <w:abstractNumId w:val="123"/>
  </w:num>
  <w:num w:numId="33">
    <w:abstractNumId w:val="122"/>
  </w:num>
  <w:num w:numId="34">
    <w:abstractNumId w:val="109"/>
  </w:num>
  <w:num w:numId="35">
    <w:abstractNumId w:val="130"/>
  </w:num>
  <w:num w:numId="36">
    <w:abstractNumId w:val="121"/>
  </w:num>
  <w:num w:numId="37">
    <w:abstractNumId w:val="144"/>
  </w:num>
  <w:num w:numId="38">
    <w:abstractNumId w:val="120"/>
  </w:num>
  <w:num w:numId="39">
    <w:abstractNumId w:val="146"/>
  </w:num>
  <w:num w:numId="40">
    <w:abstractNumId w:val="148"/>
  </w:num>
  <w:num w:numId="41">
    <w:abstractNumId w:val="132"/>
  </w:num>
  <w:num w:numId="42">
    <w:abstractNumId w:val="119"/>
  </w:num>
  <w:num w:numId="43">
    <w:abstractNumId w:val="112"/>
  </w:num>
  <w:num w:numId="44">
    <w:abstractNumId w:val="141"/>
  </w:num>
  <w:num w:numId="45">
    <w:abstractNumId w:val="111"/>
  </w:num>
  <w:num w:numId="46">
    <w:abstractNumId w:val="114"/>
  </w:num>
  <w:num w:numId="47">
    <w:abstractNumId w:val="15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8EF"/>
    <w:rsid w:val="000125DA"/>
    <w:rsid w:val="00024840"/>
    <w:rsid w:val="000274D4"/>
    <w:rsid w:val="00056312"/>
    <w:rsid w:val="0007052B"/>
    <w:rsid w:val="00070F67"/>
    <w:rsid w:val="000B448F"/>
    <w:rsid w:val="000B46E5"/>
    <w:rsid w:val="000B61D7"/>
    <w:rsid w:val="000C0171"/>
    <w:rsid w:val="000C3790"/>
    <w:rsid w:val="000C37FF"/>
    <w:rsid w:val="000C7311"/>
    <w:rsid w:val="000D7E4A"/>
    <w:rsid w:val="000E4500"/>
    <w:rsid w:val="000F73A1"/>
    <w:rsid w:val="001117BB"/>
    <w:rsid w:val="00117CCB"/>
    <w:rsid w:val="0012306D"/>
    <w:rsid w:val="001445E6"/>
    <w:rsid w:val="00166193"/>
    <w:rsid w:val="0016799F"/>
    <w:rsid w:val="00170580"/>
    <w:rsid w:val="00197B92"/>
    <w:rsid w:val="001A1929"/>
    <w:rsid w:val="001D367B"/>
    <w:rsid w:val="001D3CCD"/>
    <w:rsid w:val="001E2EC7"/>
    <w:rsid w:val="001F39E3"/>
    <w:rsid w:val="00206D11"/>
    <w:rsid w:val="002111B4"/>
    <w:rsid w:val="002221A9"/>
    <w:rsid w:val="00230B1F"/>
    <w:rsid w:val="00243C40"/>
    <w:rsid w:val="00246DF6"/>
    <w:rsid w:val="002471F4"/>
    <w:rsid w:val="00252F5B"/>
    <w:rsid w:val="00256BB9"/>
    <w:rsid w:val="002642BD"/>
    <w:rsid w:val="0027092B"/>
    <w:rsid w:val="00294138"/>
    <w:rsid w:val="002A04DB"/>
    <w:rsid w:val="002A1974"/>
    <w:rsid w:val="002B034B"/>
    <w:rsid w:val="002B7254"/>
    <w:rsid w:val="002C7AB3"/>
    <w:rsid w:val="002D5E33"/>
    <w:rsid w:val="002F2299"/>
    <w:rsid w:val="002F55E8"/>
    <w:rsid w:val="002F695D"/>
    <w:rsid w:val="00323FC0"/>
    <w:rsid w:val="0032473B"/>
    <w:rsid w:val="00327253"/>
    <w:rsid w:val="00335E22"/>
    <w:rsid w:val="00346067"/>
    <w:rsid w:val="0035393F"/>
    <w:rsid w:val="003721CE"/>
    <w:rsid w:val="0037394E"/>
    <w:rsid w:val="00386959"/>
    <w:rsid w:val="003A35C7"/>
    <w:rsid w:val="003B0782"/>
    <w:rsid w:val="003C05D9"/>
    <w:rsid w:val="003C1E85"/>
    <w:rsid w:val="003C4013"/>
    <w:rsid w:val="003C74A6"/>
    <w:rsid w:val="003F40AD"/>
    <w:rsid w:val="00400C8A"/>
    <w:rsid w:val="00402BF9"/>
    <w:rsid w:val="00411108"/>
    <w:rsid w:val="004145FF"/>
    <w:rsid w:val="004414AE"/>
    <w:rsid w:val="00461714"/>
    <w:rsid w:val="00464CE4"/>
    <w:rsid w:val="00467A5A"/>
    <w:rsid w:val="0048003D"/>
    <w:rsid w:val="00483BBC"/>
    <w:rsid w:val="004B373B"/>
    <w:rsid w:val="004C2E8A"/>
    <w:rsid w:val="004C5C17"/>
    <w:rsid w:val="004D2EBE"/>
    <w:rsid w:val="004D2F05"/>
    <w:rsid w:val="004E1F0B"/>
    <w:rsid w:val="004E788F"/>
    <w:rsid w:val="004F50B4"/>
    <w:rsid w:val="004F61A6"/>
    <w:rsid w:val="0050246D"/>
    <w:rsid w:val="00512A57"/>
    <w:rsid w:val="00514EA3"/>
    <w:rsid w:val="005171BB"/>
    <w:rsid w:val="00520269"/>
    <w:rsid w:val="00531EA0"/>
    <w:rsid w:val="00534CC0"/>
    <w:rsid w:val="00562C34"/>
    <w:rsid w:val="005852F7"/>
    <w:rsid w:val="00586A80"/>
    <w:rsid w:val="005961C8"/>
    <w:rsid w:val="005B18B9"/>
    <w:rsid w:val="005B68EF"/>
    <w:rsid w:val="005C59BB"/>
    <w:rsid w:val="005D16E4"/>
    <w:rsid w:val="005D4C96"/>
    <w:rsid w:val="005D76B0"/>
    <w:rsid w:val="005E21F4"/>
    <w:rsid w:val="005F4131"/>
    <w:rsid w:val="006036E8"/>
    <w:rsid w:val="00603C04"/>
    <w:rsid w:val="0060624C"/>
    <w:rsid w:val="0060765E"/>
    <w:rsid w:val="00610A6D"/>
    <w:rsid w:val="00622598"/>
    <w:rsid w:val="00623BB0"/>
    <w:rsid w:val="00631FBD"/>
    <w:rsid w:val="00637F27"/>
    <w:rsid w:val="00650201"/>
    <w:rsid w:val="00673759"/>
    <w:rsid w:val="00685F4B"/>
    <w:rsid w:val="00691D7C"/>
    <w:rsid w:val="006925C6"/>
    <w:rsid w:val="006A6468"/>
    <w:rsid w:val="006B3828"/>
    <w:rsid w:val="006D1A58"/>
    <w:rsid w:val="006E1F9A"/>
    <w:rsid w:val="006E219C"/>
    <w:rsid w:val="006E5F3C"/>
    <w:rsid w:val="006F4578"/>
    <w:rsid w:val="00701A38"/>
    <w:rsid w:val="00714B4A"/>
    <w:rsid w:val="00735C6F"/>
    <w:rsid w:val="0074388C"/>
    <w:rsid w:val="007462F7"/>
    <w:rsid w:val="00747F43"/>
    <w:rsid w:val="00774C9D"/>
    <w:rsid w:val="007774D7"/>
    <w:rsid w:val="00784522"/>
    <w:rsid w:val="00785E2E"/>
    <w:rsid w:val="007875C2"/>
    <w:rsid w:val="007A4757"/>
    <w:rsid w:val="007A5F00"/>
    <w:rsid w:val="007A6361"/>
    <w:rsid w:val="007A736A"/>
    <w:rsid w:val="007C07FF"/>
    <w:rsid w:val="007C6111"/>
    <w:rsid w:val="007D70FD"/>
    <w:rsid w:val="007D7C98"/>
    <w:rsid w:val="007E0BF1"/>
    <w:rsid w:val="007E45CC"/>
    <w:rsid w:val="007F523D"/>
    <w:rsid w:val="0082743E"/>
    <w:rsid w:val="008334DE"/>
    <w:rsid w:val="0083454B"/>
    <w:rsid w:val="008377D1"/>
    <w:rsid w:val="00843D02"/>
    <w:rsid w:val="00844573"/>
    <w:rsid w:val="00846EBC"/>
    <w:rsid w:val="00850D58"/>
    <w:rsid w:val="00853E18"/>
    <w:rsid w:val="00855BDB"/>
    <w:rsid w:val="00857495"/>
    <w:rsid w:val="00867DE9"/>
    <w:rsid w:val="008A0713"/>
    <w:rsid w:val="008A4FDC"/>
    <w:rsid w:val="008B24C1"/>
    <w:rsid w:val="008C260C"/>
    <w:rsid w:val="008D3FA2"/>
    <w:rsid w:val="008E3D0C"/>
    <w:rsid w:val="008F0E0B"/>
    <w:rsid w:val="008F1D93"/>
    <w:rsid w:val="008F2D8D"/>
    <w:rsid w:val="00913D6A"/>
    <w:rsid w:val="0091461E"/>
    <w:rsid w:val="00915ECD"/>
    <w:rsid w:val="009248E4"/>
    <w:rsid w:val="009367E5"/>
    <w:rsid w:val="0094325C"/>
    <w:rsid w:val="00953CD6"/>
    <w:rsid w:val="009609B2"/>
    <w:rsid w:val="009818C9"/>
    <w:rsid w:val="00990ECA"/>
    <w:rsid w:val="00991F29"/>
    <w:rsid w:val="009A0C69"/>
    <w:rsid w:val="009C7532"/>
    <w:rsid w:val="009E25D0"/>
    <w:rsid w:val="009F146D"/>
    <w:rsid w:val="009F56FC"/>
    <w:rsid w:val="009F673F"/>
    <w:rsid w:val="00A00B1C"/>
    <w:rsid w:val="00A17B8B"/>
    <w:rsid w:val="00A31841"/>
    <w:rsid w:val="00A532A7"/>
    <w:rsid w:val="00A67CAA"/>
    <w:rsid w:val="00A72B92"/>
    <w:rsid w:val="00AB50CD"/>
    <w:rsid w:val="00AB5F6C"/>
    <w:rsid w:val="00AB6CE2"/>
    <w:rsid w:val="00AC3218"/>
    <w:rsid w:val="00AC4715"/>
    <w:rsid w:val="00AC6CC6"/>
    <w:rsid w:val="00AD26CB"/>
    <w:rsid w:val="00AE66C8"/>
    <w:rsid w:val="00B02788"/>
    <w:rsid w:val="00B079C0"/>
    <w:rsid w:val="00B15155"/>
    <w:rsid w:val="00B16DF2"/>
    <w:rsid w:val="00B20299"/>
    <w:rsid w:val="00B22352"/>
    <w:rsid w:val="00B23D23"/>
    <w:rsid w:val="00B320A7"/>
    <w:rsid w:val="00B329F9"/>
    <w:rsid w:val="00B4114E"/>
    <w:rsid w:val="00B51DE6"/>
    <w:rsid w:val="00B76566"/>
    <w:rsid w:val="00B83E9C"/>
    <w:rsid w:val="00B86453"/>
    <w:rsid w:val="00B86F18"/>
    <w:rsid w:val="00B93C18"/>
    <w:rsid w:val="00B946A4"/>
    <w:rsid w:val="00BA2B14"/>
    <w:rsid w:val="00BA3557"/>
    <w:rsid w:val="00BD5C66"/>
    <w:rsid w:val="00BD7705"/>
    <w:rsid w:val="00BE2596"/>
    <w:rsid w:val="00BE390B"/>
    <w:rsid w:val="00BE40A2"/>
    <w:rsid w:val="00BE4547"/>
    <w:rsid w:val="00BF16C1"/>
    <w:rsid w:val="00BF55F0"/>
    <w:rsid w:val="00C05499"/>
    <w:rsid w:val="00C07700"/>
    <w:rsid w:val="00C15AE6"/>
    <w:rsid w:val="00C22D1C"/>
    <w:rsid w:val="00C330D0"/>
    <w:rsid w:val="00C33CF0"/>
    <w:rsid w:val="00C34A02"/>
    <w:rsid w:val="00C54801"/>
    <w:rsid w:val="00C60565"/>
    <w:rsid w:val="00C82760"/>
    <w:rsid w:val="00C910F6"/>
    <w:rsid w:val="00C967FE"/>
    <w:rsid w:val="00CA0F1F"/>
    <w:rsid w:val="00CA3228"/>
    <w:rsid w:val="00CA4620"/>
    <w:rsid w:val="00CC304B"/>
    <w:rsid w:val="00CD0BD1"/>
    <w:rsid w:val="00CD29C3"/>
    <w:rsid w:val="00CE1992"/>
    <w:rsid w:val="00CE1AA2"/>
    <w:rsid w:val="00CE46BD"/>
    <w:rsid w:val="00CF006C"/>
    <w:rsid w:val="00CF0FE9"/>
    <w:rsid w:val="00CF2C9E"/>
    <w:rsid w:val="00CF4282"/>
    <w:rsid w:val="00CF5483"/>
    <w:rsid w:val="00D016DF"/>
    <w:rsid w:val="00D029A6"/>
    <w:rsid w:val="00D03221"/>
    <w:rsid w:val="00D03E43"/>
    <w:rsid w:val="00D07E15"/>
    <w:rsid w:val="00D12F85"/>
    <w:rsid w:val="00D266BF"/>
    <w:rsid w:val="00D60986"/>
    <w:rsid w:val="00D813A0"/>
    <w:rsid w:val="00D854FB"/>
    <w:rsid w:val="00D9761E"/>
    <w:rsid w:val="00DA13AD"/>
    <w:rsid w:val="00DB2885"/>
    <w:rsid w:val="00DB31DE"/>
    <w:rsid w:val="00DB475C"/>
    <w:rsid w:val="00DC219A"/>
    <w:rsid w:val="00DC387C"/>
    <w:rsid w:val="00DC4D76"/>
    <w:rsid w:val="00DE3A64"/>
    <w:rsid w:val="00DE7C6B"/>
    <w:rsid w:val="00E02CD4"/>
    <w:rsid w:val="00E0326F"/>
    <w:rsid w:val="00E2479B"/>
    <w:rsid w:val="00E303C4"/>
    <w:rsid w:val="00E41AEC"/>
    <w:rsid w:val="00E43924"/>
    <w:rsid w:val="00E46194"/>
    <w:rsid w:val="00E51357"/>
    <w:rsid w:val="00E53D02"/>
    <w:rsid w:val="00E55FAE"/>
    <w:rsid w:val="00E70046"/>
    <w:rsid w:val="00E83C90"/>
    <w:rsid w:val="00E91403"/>
    <w:rsid w:val="00E95E5A"/>
    <w:rsid w:val="00E96867"/>
    <w:rsid w:val="00E96F85"/>
    <w:rsid w:val="00EA16B6"/>
    <w:rsid w:val="00EC04C1"/>
    <w:rsid w:val="00EF06DF"/>
    <w:rsid w:val="00EF1B08"/>
    <w:rsid w:val="00EF1CE4"/>
    <w:rsid w:val="00EF3F12"/>
    <w:rsid w:val="00EF7899"/>
    <w:rsid w:val="00F002BD"/>
    <w:rsid w:val="00F06962"/>
    <w:rsid w:val="00F209E0"/>
    <w:rsid w:val="00F53A48"/>
    <w:rsid w:val="00F660BF"/>
    <w:rsid w:val="00F752F5"/>
    <w:rsid w:val="00F827A7"/>
    <w:rsid w:val="00F8317D"/>
    <w:rsid w:val="00F96369"/>
    <w:rsid w:val="00FB1D65"/>
    <w:rsid w:val="00FF03EF"/>
    <w:rsid w:val="00FF2F41"/>
    <w:rsid w:val="00FF5973"/>
    <w:rsid w:val="00FF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E39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0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nhideWhenUsed="0" w:qFormat="1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22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03221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D0322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D03221"/>
    <w:pPr>
      <w:keepNext/>
      <w:numPr>
        <w:ilvl w:val="2"/>
        <w:numId w:val="2"/>
      </w:numPr>
      <w:tabs>
        <w:tab w:val="clear" w:pos="0"/>
      </w:tabs>
      <w:spacing w:before="240" w:after="60"/>
      <w:ind w:left="0" w:firstLine="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D03221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D03221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D03221"/>
    <w:pPr>
      <w:spacing w:before="240" w:after="60"/>
      <w:outlineLvl w:val="5"/>
    </w:pPr>
    <w:rPr>
      <w:rFonts w:eastAsia="Times New Roman"/>
      <w:b/>
      <w:bCs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3221"/>
    <w:rPr>
      <w:rFonts w:ascii="Cambria" w:eastAsia="Calibri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D03221"/>
    <w:rPr>
      <w:rFonts w:ascii="Arial" w:eastAsia="Calibri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D03221"/>
    <w:rPr>
      <w:rFonts w:ascii="Arial" w:eastAsia="Calibri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D03221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D03221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D03221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customStyle="1" w:styleId="Body1">
    <w:name w:val="Body 1"/>
    <w:rsid w:val="00D03221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ru-RU"/>
    </w:rPr>
  </w:style>
  <w:style w:type="paragraph" w:customStyle="1" w:styleId="a3">
    <w:name w:val="С числами"/>
    <w:rsid w:val="00D03221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Bullet">
    <w:name w:val="Body Bullet"/>
    <w:rsid w:val="00D03221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ru-RU"/>
    </w:rPr>
  </w:style>
  <w:style w:type="character" w:styleId="a4">
    <w:name w:val="annotation reference"/>
    <w:uiPriority w:val="99"/>
    <w:unhideWhenUsed/>
    <w:rsid w:val="00D03221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D03221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6">
    <w:name w:val="Текст примечания Знак"/>
    <w:basedOn w:val="a0"/>
    <w:link w:val="a5"/>
    <w:uiPriority w:val="99"/>
    <w:rsid w:val="00D0322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7">
    <w:name w:val="annotation subject"/>
    <w:basedOn w:val="a5"/>
    <w:next w:val="a5"/>
    <w:link w:val="a8"/>
    <w:unhideWhenUsed/>
    <w:rsid w:val="00D03221"/>
    <w:rPr>
      <w:b/>
      <w:bCs/>
    </w:rPr>
  </w:style>
  <w:style w:type="character" w:customStyle="1" w:styleId="a8">
    <w:name w:val="Тема примечания Знак"/>
    <w:basedOn w:val="a6"/>
    <w:link w:val="a7"/>
    <w:rsid w:val="00D03221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styleId="a9">
    <w:name w:val="Balloon Text"/>
    <w:basedOn w:val="a"/>
    <w:link w:val="aa"/>
    <w:unhideWhenUsed/>
    <w:rsid w:val="00D0322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rsid w:val="00D03221"/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11">
    <w:name w:val="Абзац списка1"/>
    <w:basedOn w:val="a"/>
    <w:uiPriority w:val="99"/>
    <w:rsid w:val="00D03221"/>
    <w:pPr>
      <w:ind w:left="720"/>
    </w:pPr>
    <w:rPr>
      <w:rFonts w:eastAsia="Times New Roman"/>
    </w:rPr>
  </w:style>
  <w:style w:type="paragraph" w:styleId="ab">
    <w:name w:val="List Paragraph"/>
    <w:basedOn w:val="a"/>
    <w:uiPriority w:val="34"/>
    <w:qFormat/>
    <w:rsid w:val="00D03221"/>
    <w:pPr>
      <w:ind w:left="720"/>
      <w:contextualSpacing/>
    </w:pPr>
    <w:rPr>
      <w:rFonts w:eastAsia="Times New Roman"/>
      <w:lang w:eastAsia="ru-RU"/>
    </w:rPr>
  </w:style>
  <w:style w:type="paragraph" w:styleId="ac">
    <w:name w:val="Normal (Web)"/>
    <w:basedOn w:val="a"/>
    <w:uiPriority w:val="99"/>
    <w:rsid w:val="00D032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Emphasis"/>
    <w:uiPriority w:val="99"/>
    <w:qFormat/>
    <w:rsid w:val="00D03221"/>
    <w:rPr>
      <w:rFonts w:cs="Times New Roman"/>
      <w:i/>
      <w:iCs/>
    </w:rPr>
  </w:style>
  <w:style w:type="paragraph" w:styleId="ae">
    <w:name w:val="Plain Text"/>
    <w:basedOn w:val="a"/>
    <w:link w:val="af"/>
    <w:rsid w:val="00D03221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">
    <w:name w:val="Текст Знак"/>
    <w:basedOn w:val="a0"/>
    <w:link w:val="ae"/>
    <w:rsid w:val="00D03221"/>
    <w:rPr>
      <w:rFonts w:ascii="Courier New" w:eastAsia="Calibri" w:hAnsi="Courier New" w:cs="Times New Roman"/>
      <w:sz w:val="20"/>
      <w:szCs w:val="20"/>
      <w:lang w:val="x-none" w:eastAsia="x-none"/>
    </w:rPr>
  </w:style>
  <w:style w:type="paragraph" w:customStyle="1" w:styleId="21">
    <w:name w:val="Абзац списка2"/>
    <w:basedOn w:val="a"/>
    <w:rsid w:val="00D03221"/>
    <w:pPr>
      <w:ind w:left="720"/>
      <w:contextualSpacing/>
    </w:pPr>
    <w:rPr>
      <w:rFonts w:eastAsia="Times New Roman"/>
    </w:rPr>
  </w:style>
  <w:style w:type="paragraph" w:styleId="af0">
    <w:name w:val="footer"/>
    <w:basedOn w:val="a"/>
    <w:link w:val="af1"/>
    <w:uiPriority w:val="99"/>
    <w:rsid w:val="00D0322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af1">
    <w:name w:val="Нижний колонтитул Знак"/>
    <w:basedOn w:val="a0"/>
    <w:link w:val="af0"/>
    <w:uiPriority w:val="99"/>
    <w:rsid w:val="00D03221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f2">
    <w:name w:val="page number"/>
    <w:rsid w:val="00D03221"/>
    <w:rPr>
      <w:rFonts w:cs="Times New Roman"/>
    </w:rPr>
  </w:style>
  <w:style w:type="paragraph" w:styleId="12">
    <w:name w:val="toc 1"/>
    <w:basedOn w:val="a"/>
    <w:next w:val="a"/>
    <w:autoRedefine/>
    <w:uiPriority w:val="39"/>
    <w:qFormat/>
    <w:rsid w:val="00D03221"/>
    <w:pPr>
      <w:spacing w:before="120" w:after="0"/>
    </w:pPr>
    <w:rPr>
      <w:rFonts w:eastAsia="Times New Roman"/>
      <w:b/>
      <w:bCs/>
      <w:i/>
      <w:iCs/>
      <w:sz w:val="24"/>
      <w:szCs w:val="24"/>
    </w:rPr>
  </w:style>
  <w:style w:type="paragraph" w:styleId="22">
    <w:name w:val="toc 2"/>
    <w:basedOn w:val="a"/>
    <w:next w:val="a"/>
    <w:autoRedefine/>
    <w:qFormat/>
    <w:rsid w:val="00D03221"/>
    <w:pPr>
      <w:spacing w:before="120" w:after="0"/>
      <w:ind w:left="220"/>
    </w:pPr>
    <w:rPr>
      <w:rFonts w:eastAsia="Times New Roman"/>
      <w:b/>
      <w:bCs/>
    </w:rPr>
  </w:style>
  <w:style w:type="paragraph" w:styleId="31">
    <w:name w:val="toc 3"/>
    <w:basedOn w:val="a"/>
    <w:next w:val="a"/>
    <w:autoRedefine/>
    <w:uiPriority w:val="39"/>
    <w:qFormat/>
    <w:rsid w:val="00D03221"/>
    <w:pPr>
      <w:spacing w:after="0"/>
      <w:ind w:left="440"/>
    </w:pPr>
    <w:rPr>
      <w:rFonts w:eastAsia="Times New Roman"/>
      <w:sz w:val="20"/>
      <w:szCs w:val="20"/>
    </w:rPr>
  </w:style>
  <w:style w:type="character" w:styleId="af3">
    <w:name w:val="Strong"/>
    <w:uiPriority w:val="22"/>
    <w:qFormat/>
    <w:rsid w:val="00D03221"/>
    <w:rPr>
      <w:rFonts w:cs="Times New Roman"/>
      <w:b/>
      <w:bCs/>
    </w:rPr>
  </w:style>
  <w:style w:type="character" w:customStyle="1" w:styleId="BodyTextChar">
    <w:name w:val="Body Text Char"/>
    <w:locked/>
    <w:rsid w:val="00D03221"/>
    <w:rPr>
      <w:rFonts w:ascii="SimSun" w:eastAsia="SimSun"/>
      <w:sz w:val="24"/>
      <w:lang w:eastAsia="zh-CN"/>
    </w:rPr>
  </w:style>
  <w:style w:type="paragraph" w:styleId="af4">
    <w:name w:val="Body Text"/>
    <w:basedOn w:val="a"/>
    <w:link w:val="af5"/>
    <w:rsid w:val="00D03221"/>
    <w:pPr>
      <w:spacing w:after="120" w:line="240" w:lineRule="auto"/>
    </w:pPr>
    <w:rPr>
      <w:sz w:val="20"/>
      <w:szCs w:val="20"/>
      <w:lang w:val="x-none" w:eastAsia="x-none"/>
    </w:rPr>
  </w:style>
  <w:style w:type="character" w:customStyle="1" w:styleId="af5">
    <w:name w:val="Основной текст Знак"/>
    <w:basedOn w:val="a0"/>
    <w:link w:val="af4"/>
    <w:rsid w:val="00D0322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6">
    <w:name w:val="TOC Heading"/>
    <w:basedOn w:val="1"/>
    <w:next w:val="a"/>
    <w:uiPriority w:val="39"/>
    <w:qFormat/>
    <w:rsid w:val="00D03221"/>
    <w:pPr>
      <w:keepLines/>
      <w:spacing w:before="480" w:after="0" w:line="276" w:lineRule="auto"/>
      <w:outlineLvl w:val="9"/>
    </w:pPr>
    <w:rPr>
      <w:rFonts w:eastAsia="Times New Roman"/>
      <w:color w:val="365F91"/>
      <w:kern w:val="0"/>
      <w:sz w:val="28"/>
      <w:szCs w:val="28"/>
    </w:rPr>
  </w:style>
  <w:style w:type="character" w:styleId="af7">
    <w:name w:val="Hyperlink"/>
    <w:uiPriority w:val="99"/>
    <w:unhideWhenUsed/>
    <w:rsid w:val="00D03221"/>
    <w:rPr>
      <w:color w:val="0000FF"/>
      <w:u w:val="single"/>
    </w:rPr>
  </w:style>
  <w:style w:type="paragraph" w:styleId="41">
    <w:name w:val="toc 4"/>
    <w:basedOn w:val="a"/>
    <w:next w:val="a"/>
    <w:autoRedefine/>
    <w:rsid w:val="00D03221"/>
    <w:pPr>
      <w:spacing w:after="0"/>
      <w:ind w:left="660"/>
    </w:pPr>
    <w:rPr>
      <w:rFonts w:eastAsia="Times New Roman"/>
      <w:sz w:val="20"/>
      <w:szCs w:val="20"/>
    </w:rPr>
  </w:style>
  <w:style w:type="paragraph" w:styleId="51">
    <w:name w:val="toc 5"/>
    <w:basedOn w:val="a"/>
    <w:next w:val="a"/>
    <w:autoRedefine/>
    <w:rsid w:val="00D03221"/>
    <w:pPr>
      <w:spacing w:after="0"/>
      <w:ind w:left="880"/>
    </w:pPr>
    <w:rPr>
      <w:rFonts w:eastAsia="Times New Roman"/>
      <w:sz w:val="20"/>
      <w:szCs w:val="20"/>
    </w:rPr>
  </w:style>
  <w:style w:type="paragraph" w:styleId="61">
    <w:name w:val="toc 6"/>
    <w:basedOn w:val="a"/>
    <w:next w:val="a"/>
    <w:autoRedefine/>
    <w:rsid w:val="00D03221"/>
    <w:pPr>
      <w:spacing w:after="0"/>
      <w:ind w:left="1100"/>
    </w:pPr>
    <w:rPr>
      <w:rFonts w:eastAsia="Times New Roman"/>
      <w:sz w:val="20"/>
      <w:szCs w:val="20"/>
    </w:rPr>
  </w:style>
  <w:style w:type="paragraph" w:styleId="7">
    <w:name w:val="toc 7"/>
    <w:basedOn w:val="a"/>
    <w:next w:val="a"/>
    <w:autoRedefine/>
    <w:rsid w:val="00D03221"/>
    <w:pPr>
      <w:spacing w:after="0"/>
      <w:ind w:left="1320"/>
    </w:pPr>
    <w:rPr>
      <w:rFonts w:eastAsia="Times New Roman"/>
      <w:sz w:val="20"/>
      <w:szCs w:val="20"/>
    </w:rPr>
  </w:style>
  <w:style w:type="paragraph" w:styleId="8">
    <w:name w:val="toc 8"/>
    <w:basedOn w:val="a"/>
    <w:next w:val="a"/>
    <w:autoRedefine/>
    <w:rsid w:val="00D03221"/>
    <w:pPr>
      <w:spacing w:after="0"/>
      <w:ind w:left="1540"/>
    </w:pPr>
    <w:rPr>
      <w:rFonts w:eastAsia="Times New Roman"/>
      <w:sz w:val="20"/>
      <w:szCs w:val="20"/>
    </w:rPr>
  </w:style>
  <w:style w:type="paragraph" w:styleId="9">
    <w:name w:val="toc 9"/>
    <w:basedOn w:val="a"/>
    <w:next w:val="a"/>
    <w:autoRedefine/>
    <w:rsid w:val="00D03221"/>
    <w:pPr>
      <w:spacing w:after="0"/>
      <w:ind w:left="1760"/>
    </w:pPr>
    <w:rPr>
      <w:rFonts w:eastAsia="Times New Roman"/>
      <w:sz w:val="20"/>
      <w:szCs w:val="20"/>
    </w:rPr>
  </w:style>
  <w:style w:type="paragraph" w:styleId="32">
    <w:name w:val="Body Text Indent 3"/>
    <w:basedOn w:val="a"/>
    <w:link w:val="33"/>
    <w:rsid w:val="00D03221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ru-RU"/>
    </w:rPr>
  </w:style>
  <w:style w:type="character" w:customStyle="1" w:styleId="33">
    <w:name w:val="Основной текст с отступом 3 Знак"/>
    <w:basedOn w:val="a0"/>
    <w:link w:val="32"/>
    <w:rsid w:val="00D03221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af8">
    <w:name w:val="header"/>
    <w:basedOn w:val="a"/>
    <w:link w:val="af9"/>
    <w:uiPriority w:val="99"/>
    <w:rsid w:val="00D03221"/>
    <w:pPr>
      <w:tabs>
        <w:tab w:val="center" w:pos="4677"/>
        <w:tab w:val="right" w:pos="9355"/>
      </w:tabs>
    </w:pPr>
    <w:rPr>
      <w:rFonts w:eastAsia="Times New Roman"/>
      <w:sz w:val="20"/>
      <w:szCs w:val="20"/>
      <w:lang w:val="x-none" w:eastAsia="x-none"/>
    </w:rPr>
  </w:style>
  <w:style w:type="character" w:customStyle="1" w:styleId="af9">
    <w:name w:val="Верхний колонтитул Знак"/>
    <w:basedOn w:val="a0"/>
    <w:link w:val="af8"/>
    <w:uiPriority w:val="99"/>
    <w:rsid w:val="00D03221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fa">
    <w:name w:val="No Spacing"/>
    <w:link w:val="afb"/>
    <w:uiPriority w:val="1"/>
    <w:qFormat/>
    <w:rsid w:val="00D0322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0">
    <w:name w:val="Абзац списка11"/>
    <w:basedOn w:val="a"/>
    <w:uiPriority w:val="99"/>
    <w:rsid w:val="00D03221"/>
    <w:pPr>
      <w:ind w:left="720"/>
      <w:contextualSpacing/>
    </w:pPr>
    <w:rPr>
      <w:lang w:eastAsia="ru-RU"/>
    </w:rPr>
  </w:style>
  <w:style w:type="paragraph" w:styleId="afc">
    <w:name w:val="Body Text Indent"/>
    <w:basedOn w:val="a"/>
    <w:link w:val="afd"/>
    <w:rsid w:val="00D03221"/>
    <w:pPr>
      <w:spacing w:after="120" w:line="24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d">
    <w:name w:val="Основной текст с отступом Знак"/>
    <w:basedOn w:val="a0"/>
    <w:link w:val="afc"/>
    <w:rsid w:val="00D03221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customStyle="1" w:styleId="34">
    <w:name w:val="Абзац списка3"/>
    <w:basedOn w:val="a"/>
    <w:rsid w:val="00D03221"/>
    <w:pPr>
      <w:ind w:left="720"/>
      <w:contextualSpacing/>
    </w:pPr>
    <w:rPr>
      <w:rFonts w:eastAsia="Times New Roman"/>
      <w:lang w:eastAsia="ru-RU"/>
    </w:rPr>
  </w:style>
  <w:style w:type="character" w:customStyle="1" w:styleId="13">
    <w:name w:val="Знак Знак1"/>
    <w:rsid w:val="00D03221"/>
    <w:rPr>
      <w:rFonts w:ascii="Times New Roman" w:hAnsi="Times New Roman" w:cs="Times New Roman"/>
      <w:sz w:val="16"/>
      <w:szCs w:val="16"/>
    </w:rPr>
  </w:style>
  <w:style w:type="character" w:customStyle="1" w:styleId="52">
    <w:name w:val="Знак Знак5"/>
    <w:locked/>
    <w:rsid w:val="00D03221"/>
    <w:rPr>
      <w:lang w:eastAsia="en-US"/>
    </w:rPr>
  </w:style>
  <w:style w:type="character" w:customStyle="1" w:styleId="111">
    <w:name w:val="Знак Знак11"/>
    <w:locked/>
    <w:rsid w:val="00D03221"/>
    <w:rPr>
      <w:rFonts w:ascii="Cambria" w:hAnsi="Cambria"/>
      <w:b/>
      <w:kern w:val="32"/>
      <w:sz w:val="32"/>
    </w:rPr>
  </w:style>
  <w:style w:type="paragraph" w:styleId="afe">
    <w:name w:val="Subtitle"/>
    <w:basedOn w:val="a"/>
    <w:next w:val="a"/>
    <w:link w:val="aff"/>
    <w:qFormat/>
    <w:rsid w:val="00D03221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val="x-none" w:eastAsia="x-none"/>
    </w:rPr>
  </w:style>
  <w:style w:type="character" w:customStyle="1" w:styleId="aff">
    <w:name w:val="Подзаголовок Знак"/>
    <w:basedOn w:val="a0"/>
    <w:link w:val="afe"/>
    <w:rsid w:val="00D03221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aff0">
    <w:name w:val="Title"/>
    <w:basedOn w:val="a"/>
    <w:next w:val="a"/>
    <w:link w:val="aff1"/>
    <w:qFormat/>
    <w:rsid w:val="00D03221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aff1">
    <w:name w:val="Название Знак"/>
    <w:basedOn w:val="a0"/>
    <w:link w:val="aff0"/>
    <w:rsid w:val="00D03221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FontStyle14">
    <w:name w:val="Font Style14"/>
    <w:rsid w:val="00D03221"/>
    <w:rPr>
      <w:rFonts w:ascii="Times New Roman" w:hAnsi="Times New Roman" w:cs="Times New Roman"/>
      <w:sz w:val="26"/>
      <w:szCs w:val="26"/>
    </w:rPr>
  </w:style>
  <w:style w:type="paragraph" w:customStyle="1" w:styleId="14">
    <w:name w:val="Обычный1"/>
    <w:basedOn w:val="a"/>
    <w:rsid w:val="00D03221"/>
    <w:pPr>
      <w:spacing w:before="144" w:after="288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3">
    <w:name w:val="Основной текст (2)_"/>
    <w:link w:val="24"/>
    <w:locked/>
    <w:rsid w:val="00D03221"/>
    <w:rPr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D03221"/>
    <w:pPr>
      <w:shd w:val="clear" w:color="auto" w:fill="FFFFFF"/>
      <w:spacing w:after="0" w:line="240" w:lineRule="atLeast"/>
      <w:jc w:val="both"/>
    </w:pPr>
    <w:rPr>
      <w:rFonts w:asciiTheme="minorHAnsi" w:eastAsiaTheme="minorHAnsi" w:hAnsiTheme="minorHAnsi" w:cstheme="minorBidi"/>
      <w:sz w:val="23"/>
      <w:szCs w:val="23"/>
      <w:shd w:val="clear" w:color="auto" w:fill="FFFFFF"/>
    </w:rPr>
  </w:style>
  <w:style w:type="character" w:customStyle="1" w:styleId="aff2">
    <w:name w:val="Основной текст + Не курсив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paragraph" w:styleId="aff3">
    <w:name w:val="endnote text"/>
    <w:basedOn w:val="a"/>
    <w:link w:val="aff4"/>
    <w:unhideWhenUsed/>
    <w:rsid w:val="00D032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f4">
    <w:name w:val="Текст концевой сноски Знак"/>
    <w:basedOn w:val="a0"/>
    <w:link w:val="aff3"/>
    <w:rsid w:val="00D0322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f5">
    <w:name w:val="endnote reference"/>
    <w:unhideWhenUsed/>
    <w:rsid w:val="00D03221"/>
    <w:rPr>
      <w:vertAlign w:val="superscript"/>
    </w:rPr>
  </w:style>
  <w:style w:type="paragraph" w:styleId="25">
    <w:name w:val="Body Text Indent 2"/>
    <w:basedOn w:val="a"/>
    <w:link w:val="26"/>
    <w:rsid w:val="00D03221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26">
    <w:name w:val="Основной текст с отступом 2 Знак"/>
    <w:basedOn w:val="a0"/>
    <w:link w:val="25"/>
    <w:rsid w:val="00D0322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27">
    <w:name w:val="Body Text 2"/>
    <w:basedOn w:val="a"/>
    <w:link w:val="28"/>
    <w:rsid w:val="00D03221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8">
    <w:name w:val="Основной текст 2 Знак"/>
    <w:basedOn w:val="a0"/>
    <w:link w:val="27"/>
    <w:rsid w:val="00D0322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35">
    <w:name w:val="Знак3"/>
    <w:basedOn w:val="a"/>
    <w:rsid w:val="00D03221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5">
    <w:name w:val="Основной текст Знак1"/>
    <w:locked/>
    <w:rsid w:val="00D03221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80">
    <w:name w:val="Основной текст + Не курсив8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70">
    <w:name w:val="Основной текст + Не курсив7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62">
    <w:name w:val="Основной текст + Не курсив6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53">
    <w:name w:val="Основной текст + Не курсив5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29">
    <w:name w:val="Основной текст (2) + Курсив"/>
    <w:rsid w:val="00D03221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  <w:lang w:bidi="ar-SA"/>
    </w:rPr>
  </w:style>
  <w:style w:type="character" w:customStyle="1" w:styleId="42">
    <w:name w:val="Основной текст (4)_"/>
    <w:link w:val="43"/>
    <w:locked/>
    <w:rsid w:val="00D03221"/>
    <w:rPr>
      <w:i/>
      <w:iCs/>
      <w:sz w:val="19"/>
      <w:szCs w:val="19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D03221"/>
    <w:pPr>
      <w:shd w:val="clear" w:color="auto" w:fill="FFFFFF"/>
      <w:spacing w:before="180" w:after="0" w:line="264" w:lineRule="exact"/>
      <w:jc w:val="both"/>
    </w:pPr>
    <w:rPr>
      <w:rFonts w:asciiTheme="minorHAnsi" w:eastAsiaTheme="minorHAnsi" w:hAnsiTheme="minorHAnsi" w:cstheme="minorBidi"/>
      <w:i/>
      <w:iCs/>
      <w:sz w:val="19"/>
      <w:szCs w:val="19"/>
      <w:shd w:val="clear" w:color="auto" w:fill="FFFFFF"/>
    </w:rPr>
  </w:style>
  <w:style w:type="character" w:customStyle="1" w:styleId="44">
    <w:name w:val="Основной текст + Не курсив4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36">
    <w:name w:val="Основной текст + Не курсив3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210">
    <w:name w:val="Основной текст (2) + Курсив1"/>
    <w:rsid w:val="00D03221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  <w:lang w:bidi="ar-SA"/>
    </w:rPr>
  </w:style>
  <w:style w:type="character" w:customStyle="1" w:styleId="2a">
    <w:name w:val="Основной текст + Не курсив2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16">
    <w:name w:val="Основной текст + Не курсив1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paragraph" w:customStyle="1" w:styleId="Default">
    <w:name w:val="Default"/>
    <w:rsid w:val="00D03221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customStyle="1" w:styleId="aff6">
    <w:name w:val="Содержимое таблицы"/>
    <w:basedOn w:val="a"/>
    <w:rsid w:val="00D03221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paragraph" w:styleId="aff7">
    <w:name w:val="footnote text"/>
    <w:basedOn w:val="a"/>
    <w:link w:val="aff8"/>
    <w:rsid w:val="00D03221"/>
    <w:rPr>
      <w:rFonts w:eastAsia="Times New Roman"/>
      <w:sz w:val="20"/>
      <w:szCs w:val="20"/>
      <w:lang w:val="x-none" w:eastAsia="x-none"/>
    </w:rPr>
  </w:style>
  <w:style w:type="character" w:customStyle="1" w:styleId="aff8">
    <w:name w:val="Текст сноски Знак"/>
    <w:basedOn w:val="a0"/>
    <w:link w:val="aff7"/>
    <w:rsid w:val="00D03221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ff9">
    <w:name w:val="footnote reference"/>
    <w:rsid w:val="00D03221"/>
    <w:rPr>
      <w:vertAlign w:val="superscript"/>
    </w:rPr>
  </w:style>
  <w:style w:type="character" w:styleId="affa">
    <w:name w:val="FollowedHyperlink"/>
    <w:rsid w:val="00D03221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D032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rsid w:val="00D03221"/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17">
    <w:name w:val="Текст примечания Знак1"/>
    <w:uiPriority w:val="99"/>
    <w:semiHidden/>
    <w:rsid w:val="00D03221"/>
    <w:rPr>
      <w:rFonts w:ascii="Calibri" w:hAnsi="Calibri"/>
      <w:lang w:eastAsia="ar-SA"/>
    </w:rPr>
  </w:style>
  <w:style w:type="character" w:customStyle="1" w:styleId="apple-converted-space">
    <w:name w:val="apple-converted-space"/>
    <w:basedOn w:val="a0"/>
    <w:rsid w:val="00D03221"/>
  </w:style>
  <w:style w:type="table" w:styleId="affb">
    <w:name w:val="Table Grid"/>
    <w:basedOn w:val="a1"/>
    <w:uiPriority w:val="59"/>
    <w:rsid w:val="00D032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Стиль1"/>
    <w:basedOn w:val="25"/>
    <w:link w:val="19"/>
    <w:qFormat/>
    <w:rsid w:val="00D03221"/>
    <w:pPr>
      <w:widowControl/>
      <w:autoSpaceDE/>
      <w:autoSpaceDN/>
      <w:adjustRightInd/>
      <w:spacing w:after="0" w:line="240" w:lineRule="auto"/>
      <w:ind w:left="0" w:firstLine="709"/>
      <w:jc w:val="both"/>
    </w:pPr>
    <w:rPr>
      <w:sz w:val="28"/>
      <w:szCs w:val="24"/>
      <w:lang w:eastAsia="ru-RU"/>
    </w:rPr>
  </w:style>
  <w:style w:type="character" w:customStyle="1" w:styleId="s2">
    <w:name w:val="s2"/>
    <w:basedOn w:val="a0"/>
    <w:rsid w:val="00D03221"/>
  </w:style>
  <w:style w:type="character" w:customStyle="1" w:styleId="s3">
    <w:name w:val="s3"/>
    <w:basedOn w:val="a0"/>
    <w:rsid w:val="00D03221"/>
  </w:style>
  <w:style w:type="character" w:customStyle="1" w:styleId="ft63062">
    <w:name w:val="ft63062"/>
    <w:rsid w:val="00D03221"/>
  </w:style>
  <w:style w:type="character" w:customStyle="1" w:styleId="ft63064">
    <w:name w:val="ft63064"/>
    <w:rsid w:val="00D03221"/>
  </w:style>
  <w:style w:type="paragraph" w:customStyle="1" w:styleId="affc">
    <w:name w:val="Знак"/>
    <w:basedOn w:val="a"/>
    <w:rsid w:val="00D0322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2b">
    <w:name w:val="Стиль2"/>
    <w:basedOn w:val="afa"/>
    <w:link w:val="2c"/>
    <w:qFormat/>
    <w:rsid w:val="00D03221"/>
    <w:pPr>
      <w:jc w:val="both"/>
    </w:pPr>
    <w:rPr>
      <w:rFonts w:ascii="Times New Roman" w:hAnsi="Times New Roman"/>
      <w:sz w:val="24"/>
      <w:szCs w:val="24"/>
    </w:rPr>
  </w:style>
  <w:style w:type="character" w:customStyle="1" w:styleId="2c">
    <w:name w:val="Стиль2 Знак"/>
    <w:link w:val="2b"/>
    <w:rsid w:val="00D03221"/>
    <w:rPr>
      <w:rFonts w:ascii="Times New Roman" w:eastAsia="Calibri" w:hAnsi="Times New Roman" w:cs="Times New Roman"/>
      <w:sz w:val="24"/>
      <w:szCs w:val="24"/>
    </w:rPr>
  </w:style>
  <w:style w:type="character" w:customStyle="1" w:styleId="afb">
    <w:name w:val="Без интервала Знак"/>
    <w:link w:val="afa"/>
    <w:uiPriority w:val="1"/>
    <w:rsid w:val="00D03221"/>
    <w:rPr>
      <w:rFonts w:ascii="Calibri" w:eastAsia="Calibri" w:hAnsi="Calibri" w:cs="Times New Roman"/>
    </w:rPr>
  </w:style>
  <w:style w:type="paragraph" w:customStyle="1" w:styleId="1a">
    <w:name w:val="Основной текст1"/>
    <w:basedOn w:val="a"/>
    <w:rsid w:val="00D0322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Standard">
    <w:name w:val="Standard"/>
    <w:rsid w:val="00D0322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western">
    <w:name w:val="western"/>
    <w:basedOn w:val="a"/>
    <w:rsid w:val="00D03221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45">
    <w:name w:val="Абзац списка4"/>
    <w:basedOn w:val="a"/>
    <w:rsid w:val="00C60565"/>
    <w:pPr>
      <w:ind w:left="720"/>
    </w:pPr>
    <w:rPr>
      <w:rFonts w:eastAsia="Times New Roman" w:cs="Calibri"/>
      <w:lang w:eastAsia="ar-SA"/>
    </w:rPr>
  </w:style>
  <w:style w:type="paragraph" w:customStyle="1" w:styleId="54">
    <w:name w:val="Абзац списка5"/>
    <w:basedOn w:val="a"/>
    <w:rsid w:val="00EF1B08"/>
    <w:pPr>
      <w:ind w:left="720"/>
    </w:pPr>
    <w:rPr>
      <w:rFonts w:eastAsia="Times New Roman" w:cs="Calibri"/>
      <w:lang w:eastAsia="ar-SA"/>
    </w:rPr>
  </w:style>
  <w:style w:type="paragraph" w:customStyle="1" w:styleId="p7">
    <w:name w:val="p7"/>
    <w:basedOn w:val="a"/>
    <w:rsid w:val="00F8317D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WW8Num10z0">
    <w:name w:val="WW8Num10z0"/>
    <w:rsid w:val="00A17B8B"/>
    <w:rPr>
      <w:rFonts w:ascii="Times New Roman" w:hAnsi="Times New Roman" w:cs="Times New Roman" w:hint="default"/>
      <w:b/>
      <w:color w:val="000000"/>
      <w:sz w:val="20"/>
      <w:szCs w:val="20"/>
    </w:rPr>
  </w:style>
  <w:style w:type="character" w:customStyle="1" w:styleId="19">
    <w:name w:val="Стиль1 Знак"/>
    <w:link w:val="18"/>
    <w:rsid w:val="001E2EC7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customStyle="1" w:styleId="TableParagraph">
    <w:name w:val="Table Paragraph"/>
    <w:basedOn w:val="a"/>
    <w:uiPriority w:val="1"/>
    <w:qFormat/>
    <w:rsid w:val="000705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customStyle="1" w:styleId="msonormalcxspmiddle">
    <w:name w:val="msonormalcxspmiddle"/>
    <w:basedOn w:val="a"/>
    <w:rsid w:val="00B320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81">
    <w:name w:val="Основной текст (8)_"/>
    <w:link w:val="810"/>
    <w:locked/>
    <w:rsid w:val="00D854FB"/>
    <w:rPr>
      <w:shd w:val="clear" w:color="auto" w:fill="FFFFFF"/>
    </w:rPr>
  </w:style>
  <w:style w:type="paragraph" w:customStyle="1" w:styleId="810">
    <w:name w:val="Основной текст (8)1"/>
    <w:basedOn w:val="a"/>
    <w:link w:val="81"/>
    <w:rsid w:val="00D854FB"/>
    <w:pPr>
      <w:widowControl w:val="0"/>
      <w:shd w:val="clear" w:color="auto" w:fill="FFFFFF"/>
      <w:spacing w:after="0" w:line="278" w:lineRule="exact"/>
    </w:pPr>
    <w:rPr>
      <w:rFonts w:asciiTheme="minorHAnsi" w:eastAsiaTheme="minorHAnsi" w:hAnsiTheme="minorHAnsi" w:cstheme="minorBidi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0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nhideWhenUsed="0" w:qFormat="1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22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03221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D0322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D03221"/>
    <w:pPr>
      <w:keepNext/>
      <w:numPr>
        <w:ilvl w:val="2"/>
        <w:numId w:val="2"/>
      </w:numPr>
      <w:tabs>
        <w:tab w:val="clear" w:pos="0"/>
      </w:tabs>
      <w:spacing w:before="240" w:after="60"/>
      <w:ind w:left="0" w:firstLine="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D03221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D03221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D03221"/>
    <w:pPr>
      <w:spacing w:before="240" w:after="60"/>
      <w:outlineLvl w:val="5"/>
    </w:pPr>
    <w:rPr>
      <w:rFonts w:eastAsia="Times New Roman"/>
      <w:b/>
      <w:bCs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3221"/>
    <w:rPr>
      <w:rFonts w:ascii="Cambria" w:eastAsia="Calibri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D03221"/>
    <w:rPr>
      <w:rFonts w:ascii="Arial" w:eastAsia="Calibri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D03221"/>
    <w:rPr>
      <w:rFonts w:ascii="Arial" w:eastAsia="Calibri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D03221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D03221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D03221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customStyle="1" w:styleId="Body1">
    <w:name w:val="Body 1"/>
    <w:rsid w:val="00D03221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ru-RU"/>
    </w:rPr>
  </w:style>
  <w:style w:type="paragraph" w:customStyle="1" w:styleId="a3">
    <w:name w:val="С числами"/>
    <w:rsid w:val="00D03221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Bullet">
    <w:name w:val="Body Bullet"/>
    <w:rsid w:val="00D03221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ru-RU"/>
    </w:rPr>
  </w:style>
  <w:style w:type="character" w:styleId="a4">
    <w:name w:val="annotation reference"/>
    <w:uiPriority w:val="99"/>
    <w:unhideWhenUsed/>
    <w:rsid w:val="00D03221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D03221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6">
    <w:name w:val="Текст примечания Знак"/>
    <w:basedOn w:val="a0"/>
    <w:link w:val="a5"/>
    <w:uiPriority w:val="99"/>
    <w:rsid w:val="00D0322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7">
    <w:name w:val="annotation subject"/>
    <w:basedOn w:val="a5"/>
    <w:next w:val="a5"/>
    <w:link w:val="a8"/>
    <w:unhideWhenUsed/>
    <w:rsid w:val="00D03221"/>
    <w:rPr>
      <w:b/>
      <w:bCs/>
    </w:rPr>
  </w:style>
  <w:style w:type="character" w:customStyle="1" w:styleId="a8">
    <w:name w:val="Тема примечания Знак"/>
    <w:basedOn w:val="a6"/>
    <w:link w:val="a7"/>
    <w:rsid w:val="00D03221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styleId="a9">
    <w:name w:val="Balloon Text"/>
    <w:basedOn w:val="a"/>
    <w:link w:val="aa"/>
    <w:unhideWhenUsed/>
    <w:rsid w:val="00D0322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rsid w:val="00D03221"/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11">
    <w:name w:val="Абзац списка1"/>
    <w:basedOn w:val="a"/>
    <w:uiPriority w:val="99"/>
    <w:rsid w:val="00D03221"/>
    <w:pPr>
      <w:ind w:left="720"/>
    </w:pPr>
    <w:rPr>
      <w:rFonts w:eastAsia="Times New Roman"/>
    </w:rPr>
  </w:style>
  <w:style w:type="paragraph" w:styleId="ab">
    <w:name w:val="List Paragraph"/>
    <w:basedOn w:val="a"/>
    <w:uiPriority w:val="34"/>
    <w:qFormat/>
    <w:rsid w:val="00D03221"/>
    <w:pPr>
      <w:ind w:left="720"/>
      <w:contextualSpacing/>
    </w:pPr>
    <w:rPr>
      <w:rFonts w:eastAsia="Times New Roman"/>
      <w:lang w:eastAsia="ru-RU"/>
    </w:rPr>
  </w:style>
  <w:style w:type="paragraph" w:styleId="ac">
    <w:name w:val="Normal (Web)"/>
    <w:basedOn w:val="a"/>
    <w:uiPriority w:val="99"/>
    <w:rsid w:val="00D032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Emphasis"/>
    <w:uiPriority w:val="99"/>
    <w:qFormat/>
    <w:rsid w:val="00D03221"/>
    <w:rPr>
      <w:rFonts w:cs="Times New Roman"/>
      <w:i/>
      <w:iCs/>
    </w:rPr>
  </w:style>
  <w:style w:type="paragraph" w:styleId="ae">
    <w:name w:val="Plain Text"/>
    <w:basedOn w:val="a"/>
    <w:link w:val="af"/>
    <w:rsid w:val="00D03221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">
    <w:name w:val="Текст Знак"/>
    <w:basedOn w:val="a0"/>
    <w:link w:val="ae"/>
    <w:rsid w:val="00D03221"/>
    <w:rPr>
      <w:rFonts w:ascii="Courier New" w:eastAsia="Calibri" w:hAnsi="Courier New" w:cs="Times New Roman"/>
      <w:sz w:val="20"/>
      <w:szCs w:val="20"/>
      <w:lang w:val="x-none" w:eastAsia="x-none"/>
    </w:rPr>
  </w:style>
  <w:style w:type="paragraph" w:customStyle="1" w:styleId="21">
    <w:name w:val="Абзац списка2"/>
    <w:basedOn w:val="a"/>
    <w:rsid w:val="00D03221"/>
    <w:pPr>
      <w:ind w:left="720"/>
      <w:contextualSpacing/>
    </w:pPr>
    <w:rPr>
      <w:rFonts w:eastAsia="Times New Roman"/>
    </w:rPr>
  </w:style>
  <w:style w:type="paragraph" w:styleId="af0">
    <w:name w:val="footer"/>
    <w:basedOn w:val="a"/>
    <w:link w:val="af1"/>
    <w:uiPriority w:val="99"/>
    <w:rsid w:val="00D0322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af1">
    <w:name w:val="Нижний колонтитул Знак"/>
    <w:basedOn w:val="a0"/>
    <w:link w:val="af0"/>
    <w:uiPriority w:val="99"/>
    <w:rsid w:val="00D03221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f2">
    <w:name w:val="page number"/>
    <w:rsid w:val="00D03221"/>
    <w:rPr>
      <w:rFonts w:cs="Times New Roman"/>
    </w:rPr>
  </w:style>
  <w:style w:type="paragraph" w:styleId="12">
    <w:name w:val="toc 1"/>
    <w:basedOn w:val="a"/>
    <w:next w:val="a"/>
    <w:autoRedefine/>
    <w:uiPriority w:val="39"/>
    <w:qFormat/>
    <w:rsid w:val="00D03221"/>
    <w:pPr>
      <w:spacing w:before="120" w:after="0"/>
    </w:pPr>
    <w:rPr>
      <w:rFonts w:eastAsia="Times New Roman"/>
      <w:b/>
      <w:bCs/>
      <w:i/>
      <w:iCs/>
      <w:sz w:val="24"/>
      <w:szCs w:val="24"/>
    </w:rPr>
  </w:style>
  <w:style w:type="paragraph" w:styleId="22">
    <w:name w:val="toc 2"/>
    <w:basedOn w:val="a"/>
    <w:next w:val="a"/>
    <w:autoRedefine/>
    <w:qFormat/>
    <w:rsid w:val="00D03221"/>
    <w:pPr>
      <w:spacing w:before="120" w:after="0"/>
      <w:ind w:left="220"/>
    </w:pPr>
    <w:rPr>
      <w:rFonts w:eastAsia="Times New Roman"/>
      <w:b/>
      <w:bCs/>
    </w:rPr>
  </w:style>
  <w:style w:type="paragraph" w:styleId="31">
    <w:name w:val="toc 3"/>
    <w:basedOn w:val="a"/>
    <w:next w:val="a"/>
    <w:autoRedefine/>
    <w:uiPriority w:val="39"/>
    <w:qFormat/>
    <w:rsid w:val="00D03221"/>
    <w:pPr>
      <w:spacing w:after="0"/>
      <w:ind w:left="440"/>
    </w:pPr>
    <w:rPr>
      <w:rFonts w:eastAsia="Times New Roman"/>
      <w:sz w:val="20"/>
      <w:szCs w:val="20"/>
    </w:rPr>
  </w:style>
  <w:style w:type="character" w:styleId="af3">
    <w:name w:val="Strong"/>
    <w:uiPriority w:val="22"/>
    <w:qFormat/>
    <w:rsid w:val="00D03221"/>
    <w:rPr>
      <w:rFonts w:cs="Times New Roman"/>
      <w:b/>
      <w:bCs/>
    </w:rPr>
  </w:style>
  <w:style w:type="character" w:customStyle="1" w:styleId="BodyTextChar">
    <w:name w:val="Body Text Char"/>
    <w:locked/>
    <w:rsid w:val="00D03221"/>
    <w:rPr>
      <w:rFonts w:ascii="SimSun" w:eastAsia="SimSun"/>
      <w:sz w:val="24"/>
      <w:lang w:eastAsia="zh-CN"/>
    </w:rPr>
  </w:style>
  <w:style w:type="paragraph" w:styleId="af4">
    <w:name w:val="Body Text"/>
    <w:basedOn w:val="a"/>
    <w:link w:val="af5"/>
    <w:rsid w:val="00D03221"/>
    <w:pPr>
      <w:spacing w:after="120" w:line="240" w:lineRule="auto"/>
    </w:pPr>
    <w:rPr>
      <w:sz w:val="20"/>
      <w:szCs w:val="20"/>
      <w:lang w:val="x-none" w:eastAsia="x-none"/>
    </w:rPr>
  </w:style>
  <w:style w:type="character" w:customStyle="1" w:styleId="af5">
    <w:name w:val="Основной текст Знак"/>
    <w:basedOn w:val="a0"/>
    <w:link w:val="af4"/>
    <w:rsid w:val="00D0322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6">
    <w:name w:val="TOC Heading"/>
    <w:basedOn w:val="1"/>
    <w:next w:val="a"/>
    <w:uiPriority w:val="39"/>
    <w:qFormat/>
    <w:rsid w:val="00D03221"/>
    <w:pPr>
      <w:keepLines/>
      <w:spacing w:before="480" w:after="0" w:line="276" w:lineRule="auto"/>
      <w:outlineLvl w:val="9"/>
    </w:pPr>
    <w:rPr>
      <w:rFonts w:eastAsia="Times New Roman"/>
      <w:color w:val="365F91"/>
      <w:kern w:val="0"/>
      <w:sz w:val="28"/>
      <w:szCs w:val="28"/>
    </w:rPr>
  </w:style>
  <w:style w:type="character" w:styleId="af7">
    <w:name w:val="Hyperlink"/>
    <w:uiPriority w:val="99"/>
    <w:unhideWhenUsed/>
    <w:rsid w:val="00D03221"/>
    <w:rPr>
      <w:color w:val="0000FF"/>
      <w:u w:val="single"/>
    </w:rPr>
  </w:style>
  <w:style w:type="paragraph" w:styleId="41">
    <w:name w:val="toc 4"/>
    <w:basedOn w:val="a"/>
    <w:next w:val="a"/>
    <w:autoRedefine/>
    <w:rsid w:val="00D03221"/>
    <w:pPr>
      <w:spacing w:after="0"/>
      <w:ind w:left="660"/>
    </w:pPr>
    <w:rPr>
      <w:rFonts w:eastAsia="Times New Roman"/>
      <w:sz w:val="20"/>
      <w:szCs w:val="20"/>
    </w:rPr>
  </w:style>
  <w:style w:type="paragraph" w:styleId="51">
    <w:name w:val="toc 5"/>
    <w:basedOn w:val="a"/>
    <w:next w:val="a"/>
    <w:autoRedefine/>
    <w:rsid w:val="00D03221"/>
    <w:pPr>
      <w:spacing w:after="0"/>
      <w:ind w:left="880"/>
    </w:pPr>
    <w:rPr>
      <w:rFonts w:eastAsia="Times New Roman"/>
      <w:sz w:val="20"/>
      <w:szCs w:val="20"/>
    </w:rPr>
  </w:style>
  <w:style w:type="paragraph" w:styleId="61">
    <w:name w:val="toc 6"/>
    <w:basedOn w:val="a"/>
    <w:next w:val="a"/>
    <w:autoRedefine/>
    <w:rsid w:val="00D03221"/>
    <w:pPr>
      <w:spacing w:after="0"/>
      <w:ind w:left="1100"/>
    </w:pPr>
    <w:rPr>
      <w:rFonts w:eastAsia="Times New Roman"/>
      <w:sz w:val="20"/>
      <w:szCs w:val="20"/>
    </w:rPr>
  </w:style>
  <w:style w:type="paragraph" w:styleId="7">
    <w:name w:val="toc 7"/>
    <w:basedOn w:val="a"/>
    <w:next w:val="a"/>
    <w:autoRedefine/>
    <w:rsid w:val="00D03221"/>
    <w:pPr>
      <w:spacing w:after="0"/>
      <w:ind w:left="1320"/>
    </w:pPr>
    <w:rPr>
      <w:rFonts w:eastAsia="Times New Roman"/>
      <w:sz w:val="20"/>
      <w:szCs w:val="20"/>
    </w:rPr>
  </w:style>
  <w:style w:type="paragraph" w:styleId="8">
    <w:name w:val="toc 8"/>
    <w:basedOn w:val="a"/>
    <w:next w:val="a"/>
    <w:autoRedefine/>
    <w:rsid w:val="00D03221"/>
    <w:pPr>
      <w:spacing w:after="0"/>
      <w:ind w:left="1540"/>
    </w:pPr>
    <w:rPr>
      <w:rFonts w:eastAsia="Times New Roman"/>
      <w:sz w:val="20"/>
      <w:szCs w:val="20"/>
    </w:rPr>
  </w:style>
  <w:style w:type="paragraph" w:styleId="9">
    <w:name w:val="toc 9"/>
    <w:basedOn w:val="a"/>
    <w:next w:val="a"/>
    <w:autoRedefine/>
    <w:rsid w:val="00D03221"/>
    <w:pPr>
      <w:spacing w:after="0"/>
      <w:ind w:left="1760"/>
    </w:pPr>
    <w:rPr>
      <w:rFonts w:eastAsia="Times New Roman"/>
      <w:sz w:val="20"/>
      <w:szCs w:val="20"/>
    </w:rPr>
  </w:style>
  <w:style w:type="paragraph" w:styleId="32">
    <w:name w:val="Body Text Indent 3"/>
    <w:basedOn w:val="a"/>
    <w:link w:val="33"/>
    <w:rsid w:val="00D03221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ru-RU"/>
    </w:rPr>
  </w:style>
  <w:style w:type="character" w:customStyle="1" w:styleId="33">
    <w:name w:val="Основной текст с отступом 3 Знак"/>
    <w:basedOn w:val="a0"/>
    <w:link w:val="32"/>
    <w:rsid w:val="00D03221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af8">
    <w:name w:val="header"/>
    <w:basedOn w:val="a"/>
    <w:link w:val="af9"/>
    <w:uiPriority w:val="99"/>
    <w:rsid w:val="00D03221"/>
    <w:pPr>
      <w:tabs>
        <w:tab w:val="center" w:pos="4677"/>
        <w:tab w:val="right" w:pos="9355"/>
      </w:tabs>
    </w:pPr>
    <w:rPr>
      <w:rFonts w:eastAsia="Times New Roman"/>
      <w:sz w:val="20"/>
      <w:szCs w:val="20"/>
      <w:lang w:val="x-none" w:eastAsia="x-none"/>
    </w:rPr>
  </w:style>
  <w:style w:type="character" w:customStyle="1" w:styleId="af9">
    <w:name w:val="Верхний колонтитул Знак"/>
    <w:basedOn w:val="a0"/>
    <w:link w:val="af8"/>
    <w:uiPriority w:val="99"/>
    <w:rsid w:val="00D03221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fa">
    <w:name w:val="No Spacing"/>
    <w:link w:val="afb"/>
    <w:uiPriority w:val="1"/>
    <w:qFormat/>
    <w:rsid w:val="00D0322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0">
    <w:name w:val="Абзац списка11"/>
    <w:basedOn w:val="a"/>
    <w:uiPriority w:val="99"/>
    <w:rsid w:val="00D03221"/>
    <w:pPr>
      <w:ind w:left="720"/>
      <w:contextualSpacing/>
    </w:pPr>
    <w:rPr>
      <w:lang w:eastAsia="ru-RU"/>
    </w:rPr>
  </w:style>
  <w:style w:type="paragraph" w:styleId="afc">
    <w:name w:val="Body Text Indent"/>
    <w:basedOn w:val="a"/>
    <w:link w:val="afd"/>
    <w:rsid w:val="00D03221"/>
    <w:pPr>
      <w:spacing w:after="120" w:line="24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d">
    <w:name w:val="Основной текст с отступом Знак"/>
    <w:basedOn w:val="a0"/>
    <w:link w:val="afc"/>
    <w:rsid w:val="00D03221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customStyle="1" w:styleId="34">
    <w:name w:val="Абзац списка3"/>
    <w:basedOn w:val="a"/>
    <w:rsid w:val="00D03221"/>
    <w:pPr>
      <w:ind w:left="720"/>
      <w:contextualSpacing/>
    </w:pPr>
    <w:rPr>
      <w:rFonts w:eastAsia="Times New Roman"/>
      <w:lang w:eastAsia="ru-RU"/>
    </w:rPr>
  </w:style>
  <w:style w:type="character" w:customStyle="1" w:styleId="13">
    <w:name w:val="Знак Знак1"/>
    <w:rsid w:val="00D03221"/>
    <w:rPr>
      <w:rFonts w:ascii="Times New Roman" w:hAnsi="Times New Roman" w:cs="Times New Roman"/>
      <w:sz w:val="16"/>
      <w:szCs w:val="16"/>
    </w:rPr>
  </w:style>
  <w:style w:type="character" w:customStyle="1" w:styleId="52">
    <w:name w:val="Знак Знак5"/>
    <w:locked/>
    <w:rsid w:val="00D03221"/>
    <w:rPr>
      <w:lang w:eastAsia="en-US"/>
    </w:rPr>
  </w:style>
  <w:style w:type="character" w:customStyle="1" w:styleId="111">
    <w:name w:val="Знак Знак11"/>
    <w:locked/>
    <w:rsid w:val="00D03221"/>
    <w:rPr>
      <w:rFonts w:ascii="Cambria" w:hAnsi="Cambria"/>
      <w:b/>
      <w:kern w:val="32"/>
      <w:sz w:val="32"/>
    </w:rPr>
  </w:style>
  <w:style w:type="paragraph" w:styleId="afe">
    <w:name w:val="Subtitle"/>
    <w:basedOn w:val="a"/>
    <w:next w:val="a"/>
    <w:link w:val="aff"/>
    <w:qFormat/>
    <w:rsid w:val="00D03221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val="x-none" w:eastAsia="x-none"/>
    </w:rPr>
  </w:style>
  <w:style w:type="character" w:customStyle="1" w:styleId="aff">
    <w:name w:val="Подзаголовок Знак"/>
    <w:basedOn w:val="a0"/>
    <w:link w:val="afe"/>
    <w:rsid w:val="00D03221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aff0">
    <w:name w:val="Title"/>
    <w:basedOn w:val="a"/>
    <w:next w:val="a"/>
    <w:link w:val="aff1"/>
    <w:qFormat/>
    <w:rsid w:val="00D03221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aff1">
    <w:name w:val="Название Знак"/>
    <w:basedOn w:val="a0"/>
    <w:link w:val="aff0"/>
    <w:rsid w:val="00D03221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FontStyle14">
    <w:name w:val="Font Style14"/>
    <w:rsid w:val="00D03221"/>
    <w:rPr>
      <w:rFonts w:ascii="Times New Roman" w:hAnsi="Times New Roman" w:cs="Times New Roman"/>
      <w:sz w:val="26"/>
      <w:szCs w:val="26"/>
    </w:rPr>
  </w:style>
  <w:style w:type="paragraph" w:customStyle="1" w:styleId="14">
    <w:name w:val="Обычный1"/>
    <w:basedOn w:val="a"/>
    <w:rsid w:val="00D03221"/>
    <w:pPr>
      <w:spacing w:before="144" w:after="288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3">
    <w:name w:val="Основной текст (2)_"/>
    <w:link w:val="24"/>
    <w:locked/>
    <w:rsid w:val="00D03221"/>
    <w:rPr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D03221"/>
    <w:pPr>
      <w:shd w:val="clear" w:color="auto" w:fill="FFFFFF"/>
      <w:spacing w:after="0" w:line="240" w:lineRule="atLeast"/>
      <w:jc w:val="both"/>
    </w:pPr>
    <w:rPr>
      <w:rFonts w:asciiTheme="minorHAnsi" w:eastAsiaTheme="minorHAnsi" w:hAnsiTheme="minorHAnsi" w:cstheme="minorBidi"/>
      <w:sz w:val="23"/>
      <w:szCs w:val="23"/>
      <w:shd w:val="clear" w:color="auto" w:fill="FFFFFF"/>
    </w:rPr>
  </w:style>
  <w:style w:type="character" w:customStyle="1" w:styleId="aff2">
    <w:name w:val="Основной текст + Не курсив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paragraph" w:styleId="aff3">
    <w:name w:val="endnote text"/>
    <w:basedOn w:val="a"/>
    <w:link w:val="aff4"/>
    <w:unhideWhenUsed/>
    <w:rsid w:val="00D032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f4">
    <w:name w:val="Текст концевой сноски Знак"/>
    <w:basedOn w:val="a0"/>
    <w:link w:val="aff3"/>
    <w:rsid w:val="00D0322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f5">
    <w:name w:val="endnote reference"/>
    <w:unhideWhenUsed/>
    <w:rsid w:val="00D03221"/>
    <w:rPr>
      <w:vertAlign w:val="superscript"/>
    </w:rPr>
  </w:style>
  <w:style w:type="paragraph" w:styleId="25">
    <w:name w:val="Body Text Indent 2"/>
    <w:basedOn w:val="a"/>
    <w:link w:val="26"/>
    <w:rsid w:val="00D03221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26">
    <w:name w:val="Основной текст с отступом 2 Знак"/>
    <w:basedOn w:val="a0"/>
    <w:link w:val="25"/>
    <w:rsid w:val="00D0322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27">
    <w:name w:val="Body Text 2"/>
    <w:basedOn w:val="a"/>
    <w:link w:val="28"/>
    <w:rsid w:val="00D03221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8">
    <w:name w:val="Основной текст 2 Знак"/>
    <w:basedOn w:val="a0"/>
    <w:link w:val="27"/>
    <w:rsid w:val="00D0322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35">
    <w:name w:val="Знак3"/>
    <w:basedOn w:val="a"/>
    <w:rsid w:val="00D03221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5">
    <w:name w:val="Основной текст Знак1"/>
    <w:locked/>
    <w:rsid w:val="00D03221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80">
    <w:name w:val="Основной текст + Не курсив8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70">
    <w:name w:val="Основной текст + Не курсив7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62">
    <w:name w:val="Основной текст + Не курсив6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53">
    <w:name w:val="Основной текст + Не курсив5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29">
    <w:name w:val="Основной текст (2) + Курсив"/>
    <w:rsid w:val="00D03221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  <w:lang w:bidi="ar-SA"/>
    </w:rPr>
  </w:style>
  <w:style w:type="character" w:customStyle="1" w:styleId="42">
    <w:name w:val="Основной текст (4)_"/>
    <w:link w:val="43"/>
    <w:locked/>
    <w:rsid w:val="00D03221"/>
    <w:rPr>
      <w:i/>
      <w:iCs/>
      <w:sz w:val="19"/>
      <w:szCs w:val="19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D03221"/>
    <w:pPr>
      <w:shd w:val="clear" w:color="auto" w:fill="FFFFFF"/>
      <w:spacing w:before="180" w:after="0" w:line="264" w:lineRule="exact"/>
      <w:jc w:val="both"/>
    </w:pPr>
    <w:rPr>
      <w:rFonts w:asciiTheme="minorHAnsi" w:eastAsiaTheme="minorHAnsi" w:hAnsiTheme="minorHAnsi" w:cstheme="minorBidi"/>
      <w:i/>
      <w:iCs/>
      <w:sz w:val="19"/>
      <w:szCs w:val="19"/>
      <w:shd w:val="clear" w:color="auto" w:fill="FFFFFF"/>
    </w:rPr>
  </w:style>
  <w:style w:type="character" w:customStyle="1" w:styleId="44">
    <w:name w:val="Основной текст + Не курсив4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36">
    <w:name w:val="Основной текст + Не курсив3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210">
    <w:name w:val="Основной текст (2) + Курсив1"/>
    <w:rsid w:val="00D03221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  <w:lang w:bidi="ar-SA"/>
    </w:rPr>
  </w:style>
  <w:style w:type="character" w:customStyle="1" w:styleId="2a">
    <w:name w:val="Основной текст + Не курсив2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16">
    <w:name w:val="Основной текст + Не курсив1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paragraph" w:customStyle="1" w:styleId="Default">
    <w:name w:val="Default"/>
    <w:rsid w:val="00D03221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customStyle="1" w:styleId="aff6">
    <w:name w:val="Содержимое таблицы"/>
    <w:basedOn w:val="a"/>
    <w:rsid w:val="00D03221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paragraph" w:styleId="aff7">
    <w:name w:val="footnote text"/>
    <w:basedOn w:val="a"/>
    <w:link w:val="aff8"/>
    <w:rsid w:val="00D03221"/>
    <w:rPr>
      <w:rFonts w:eastAsia="Times New Roman"/>
      <w:sz w:val="20"/>
      <w:szCs w:val="20"/>
      <w:lang w:val="x-none" w:eastAsia="x-none"/>
    </w:rPr>
  </w:style>
  <w:style w:type="character" w:customStyle="1" w:styleId="aff8">
    <w:name w:val="Текст сноски Знак"/>
    <w:basedOn w:val="a0"/>
    <w:link w:val="aff7"/>
    <w:rsid w:val="00D03221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ff9">
    <w:name w:val="footnote reference"/>
    <w:rsid w:val="00D03221"/>
    <w:rPr>
      <w:vertAlign w:val="superscript"/>
    </w:rPr>
  </w:style>
  <w:style w:type="character" w:styleId="affa">
    <w:name w:val="FollowedHyperlink"/>
    <w:rsid w:val="00D03221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D032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rsid w:val="00D03221"/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17">
    <w:name w:val="Текст примечания Знак1"/>
    <w:uiPriority w:val="99"/>
    <w:semiHidden/>
    <w:rsid w:val="00D03221"/>
    <w:rPr>
      <w:rFonts w:ascii="Calibri" w:hAnsi="Calibri"/>
      <w:lang w:eastAsia="ar-SA"/>
    </w:rPr>
  </w:style>
  <w:style w:type="character" w:customStyle="1" w:styleId="apple-converted-space">
    <w:name w:val="apple-converted-space"/>
    <w:basedOn w:val="a0"/>
    <w:rsid w:val="00D03221"/>
  </w:style>
  <w:style w:type="table" w:styleId="affb">
    <w:name w:val="Table Grid"/>
    <w:basedOn w:val="a1"/>
    <w:uiPriority w:val="59"/>
    <w:rsid w:val="00D032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Стиль1"/>
    <w:basedOn w:val="25"/>
    <w:link w:val="19"/>
    <w:qFormat/>
    <w:rsid w:val="00D03221"/>
    <w:pPr>
      <w:widowControl/>
      <w:autoSpaceDE/>
      <w:autoSpaceDN/>
      <w:adjustRightInd/>
      <w:spacing w:after="0" w:line="240" w:lineRule="auto"/>
      <w:ind w:left="0" w:firstLine="709"/>
      <w:jc w:val="both"/>
    </w:pPr>
    <w:rPr>
      <w:sz w:val="28"/>
      <w:szCs w:val="24"/>
      <w:lang w:eastAsia="ru-RU"/>
    </w:rPr>
  </w:style>
  <w:style w:type="character" w:customStyle="1" w:styleId="s2">
    <w:name w:val="s2"/>
    <w:basedOn w:val="a0"/>
    <w:rsid w:val="00D03221"/>
  </w:style>
  <w:style w:type="character" w:customStyle="1" w:styleId="s3">
    <w:name w:val="s3"/>
    <w:basedOn w:val="a0"/>
    <w:rsid w:val="00D03221"/>
  </w:style>
  <w:style w:type="character" w:customStyle="1" w:styleId="ft63062">
    <w:name w:val="ft63062"/>
    <w:rsid w:val="00D03221"/>
  </w:style>
  <w:style w:type="character" w:customStyle="1" w:styleId="ft63064">
    <w:name w:val="ft63064"/>
    <w:rsid w:val="00D03221"/>
  </w:style>
  <w:style w:type="paragraph" w:customStyle="1" w:styleId="affc">
    <w:name w:val="Знак"/>
    <w:basedOn w:val="a"/>
    <w:rsid w:val="00D0322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2b">
    <w:name w:val="Стиль2"/>
    <w:basedOn w:val="afa"/>
    <w:link w:val="2c"/>
    <w:qFormat/>
    <w:rsid w:val="00D03221"/>
    <w:pPr>
      <w:jc w:val="both"/>
    </w:pPr>
    <w:rPr>
      <w:rFonts w:ascii="Times New Roman" w:hAnsi="Times New Roman"/>
      <w:sz w:val="24"/>
      <w:szCs w:val="24"/>
    </w:rPr>
  </w:style>
  <w:style w:type="character" w:customStyle="1" w:styleId="2c">
    <w:name w:val="Стиль2 Знак"/>
    <w:link w:val="2b"/>
    <w:rsid w:val="00D03221"/>
    <w:rPr>
      <w:rFonts w:ascii="Times New Roman" w:eastAsia="Calibri" w:hAnsi="Times New Roman" w:cs="Times New Roman"/>
      <w:sz w:val="24"/>
      <w:szCs w:val="24"/>
    </w:rPr>
  </w:style>
  <w:style w:type="character" w:customStyle="1" w:styleId="afb">
    <w:name w:val="Без интервала Знак"/>
    <w:link w:val="afa"/>
    <w:uiPriority w:val="1"/>
    <w:rsid w:val="00D03221"/>
    <w:rPr>
      <w:rFonts w:ascii="Calibri" w:eastAsia="Calibri" w:hAnsi="Calibri" w:cs="Times New Roman"/>
    </w:rPr>
  </w:style>
  <w:style w:type="paragraph" w:customStyle="1" w:styleId="1a">
    <w:name w:val="Основной текст1"/>
    <w:basedOn w:val="a"/>
    <w:rsid w:val="00D0322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Standard">
    <w:name w:val="Standard"/>
    <w:rsid w:val="00D0322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western">
    <w:name w:val="western"/>
    <w:basedOn w:val="a"/>
    <w:rsid w:val="00D03221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45">
    <w:name w:val="Абзац списка4"/>
    <w:basedOn w:val="a"/>
    <w:rsid w:val="00C60565"/>
    <w:pPr>
      <w:ind w:left="720"/>
    </w:pPr>
    <w:rPr>
      <w:rFonts w:eastAsia="Times New Roman" w:cs="Calibri"/>
      <w:lang w:eastAsia="ar-SA"/>
    </w:rPr>
  </w:style>
  <w:style w:type="paragraph" w:customStyle="1" w:styleId="54">
    <w:name w:val="Абзац списка5"/>
    <w:basedOn w:val="a"/>
    <w:rsid w:val="00EF1B08"/>
    <w:pPr>
      <w:ind w:left="720"/>
    </w:pPr>
    <w:rPr>
      <w:rFonts w:eastAsia="Times New Roman" w:cs="Calibri"/>
      <w:lang w:eastAsia="ar-SA"/>
    </w:rPr>
  </w:style>
  <w:style w:type="paragraph" w:customStyle="1" w:styleId="p7">
    <w:name w:val="p7"/>
    <w:basedOn w:val="a"/>
    <w:rsid w:val="00F8317D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WW8Num10z0">
    <w:name w:val="WW8Num10z0"/>
    <w:rsid w:val="00A17B8B"/>
    <w:rPr>
      <w:rFonts w:ascii="Times New Roman" w:hAnsi="Times New Roman" w:cs="Times New Roman" w:hint="default"/>
      <w:b/>
      <w:color w:val="000000"/>
      <w:sz w:val="20"/>
      <w:szCs w:val="20"/>
    </w:rPr>
  </w:style>
  <w:style w:type="character" w:customStyle="1" w:styleId="19">
    <w:name w:val="Стиль1 Знак"/>
    <w:link w:val="18"/>
    <w:rsid w:val="001E2EC7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customStyle="1" w:styleId="TableParagraph">
    <w:name w:val="Table Paragraph"/>
    <w:basedOn w:val="a"/>
    <w:uiPriority w:val="1"/>
    <w:qFormat/>
    <w:rsid w:val="000705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customStyle="1" w:styleId="msonormalcxspmiddle">
    <w:name w:val="msonormalcxspmiddle"/>
    <w:basedOn w:val="a"/>
    <w:rsid w:val="00B320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81">
    <w:name w:val="Основной текст (8)_"/>
    <w:link w:val="810"/>
    <w:locked/>
    <w:rsid w:val="00D854FB"/>
    <w:rPr>
      <w:shd w:val="clear" w:color="auto" w:fill="FFFFFF"/>
    </w:rPr>
  </w:style>
  <w:style w:type="paragraph" w:customStyle="1" w:styleId="810">
    <w:name w:val="Основной текст (8)1"/>
    <w:basedOn w:val="a"/>
    <w:link w:val="81"/>
    <w:rsid w:val="00D854FB"/>
    <w:pPr>
      <w:widowControl w:val="0"/>
      <w:shd w:val="clear" w:color="auto" w:fill="FFFFFF"/>
      <w:spacing w:after="0" w:line="278" w:lineRule="exact"/>
    </w:pPr>
    <w:rPr>
      <w:rFonts w:asciiTheme="minorHAnsi" w:eastAsiaTheme="minorHAnsi" w:hAnsiTheme="minorHAnsi" w:cstheme="minorBidi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2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2A9B5-50D8-48E1-9780-7EAA2D221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3089</TotalTime>
  <Pages>1</Pages>
  <Words>7816</Words>
  <Characters>44555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Третьякова Тамара Александровна</dc:creator>
  <cp:keywords/>
  <dc:description/>
  <cp:lastModifiedBy>Третьякова Тамара Александровна</cp:lastModifiedBy>
  <cp:revision>256</cp:revision>
  <cp:lastPrinted>2015-01-19T04:42:00Z</cp:lastPrinted>
  <dcterms:created xsi:type="dcterms:W3CDTF">2015-01-19T01:24:00Z</dcterms:created>
  <dcterms:modified xsi:type="dcterms:W3CDTF">2020-09-18T07:27:00Z</dcterms:modified>
</cp:coreProperties>
</file>