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FE" w:rsidRDefault="00471B11" w:rsidP="00471B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1B11"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777730" cy="7108542"/>
            <wp:effectExtent l="0" t="0" r="0" b="0"/>
            <wp:docPr id="1" name="Рисунок 1" descr="C:\Users\hyd\Desktop\началка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d\Desktop\началка\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32E" w:rsidRPr="00951E16" w:rsidRDefault="00A9032E" w:rsidP="001A3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227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«РУССКИЙ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9032E" w:rsidRDefault="00A9032E" w:rsidP="001A376C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32E" w:rsidRPr="00A9032E" w:rsidRDefault="00227DB4" w:rsidP="001A376C">
      <w:pPr>
        <w:spacing w:after="0" w:line="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</w:t>
      </w:r>
      <w:r w:rsidR="004C09B9">
        <w:rPr>
          <w:rFonts w:ascii="Times New Roman" w:eastAsia="Calibri" w:hAnsi="Times New Roman" w:cs="Times New Roman"/>
          <w:sz w:val="24"/>
          <w:szCs w:val="24"/>
        </w:rPr>
        <w:t>на 2016-2017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>учебный год с</w:t>
      </w:r>
      <w:r>
        <w:rPr>
          <w:rFonts w:ascii="Times New Roman" w:eastAsia="Calibri" w:hAnsi="Times New Roman" w:cs="Times New Roman"/>
          <w:sz w:val="24"/>
          <w:szCs w:val="24"/>
        </w:rPr>
        <w:t>оставлена на основе Г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>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</w:t>
      </w:r>
      <w:r w:rsidR="00B81A88">
        <w:rPr>
          <w:rFonts w:ascii="Times New Roman" w:eastAsia="Calibri" w:hAnsi="Times New Roman" w:cs="Times New Roman"/>
          <w:sz w:val="24"/>
          <w:szCs w:val="24"/>
        </w:rPr>
        <w:t xml:space="preserve">ируемых результатов начального 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>образовани</w:t>
      </w:r>
      <w:r>
        <w:rPr>
          <w:rFonts w:ascii="Times New Roman" w:eastAsia="Calibri" w:hAnsi="Times New Roman" w:cs="Times New Roman"/>
          <w:sz w:val="24"/>
          <w:szCs w:val="24"/>
        </w:rPr>
        <w:t>я, Адаптированной основной образовательной программы начального общего образования обучающихся с задержкой психического развития</w:t>
      </w:r>
      <w:r w:rsidR="00B81A88">
        <w:rPr>
          <w:rFonts w:ascii="Times New Roman" w:eastAsia="Calibri" w:hAnsi="Times New Roman" w:cs="Times New Roman"/>
          <w:sz w:val="24"/>
          <w:szCs w:val="24"/>
        </w:rPr>
        <w:t>,</w:t>
      </w:r>
      <w:r w:rsidR="00A9032E"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>В.П.Канакиной, В.Г.Горецкого («Школа России..</w:t>
      </w:r>
      <w:r w:rsidR="00B81A88">
        <w:rPr>
          <w:rFonts w:ascii="Times New Roman" w:eastAsia="Calibri" w:hAnsi="Times New Roman" w:cs="Times New Roman"/>
          <w:sz w:val="24"/>
          <w:szCs w:val="24"/>
        </w:rPr>
        <w:t xml:space="preserve"> В 2 ч.– М.: «Просвещение»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>)</w:t>
      </w:r>
      <w:r w:rsidR="00A9032E" w:rsidRPr="00A9032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9032E" w:rsidRPr="00A9032E" w:rsidRDefault="00B81A88" w:rsidP="001A376C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Содержание рабочей программы 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>соответ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ствует требованиям  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 xml:space="preserve"> компонен</w:t>
      </w:r>
      <w:r>
        <w:rPr>
          <w:rFonts w:ascii="Times New Roman" w:eastAsia="Calibri" w:hAnsi="Times New Roman" w:cs="Times New Roman"/>
          <w:sz w:val="24"/>
          <w:szCs w:val="24"/>
        </w:rPr>
        <w:t>та Г</w:t>
      </w:r>
      <w:r w:rsidR="00A9032E" w:rsidRPr="00A9032E">
        <w:rPr>
          <w:rFonts w:ascii="Times New Roman" w:eastAsia="Calibri" w:hAnsi="Times New Roman" w:cs="Times New Roman"/>
          <w:sz w:val="24"/>
          <w:szCs w:val="24"/>
        </w:rPr>
        <w:t xml:space="preserve">осударственного образовательного стандарта начального общего образования. 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left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A9032E" w:rsidRPr="00A9032E" w:rsidRDefault="00A9032E" w:rsidP="001A376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right="10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учащихся: развитие устной и пись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речи, монологической и диалогической речи, а также навыков грамотного, безоши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бочного письма как показателя общей культуры человека.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которых обеспечит достиже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основных целей изучения предмета:</w:t>
      </w:r>
    </w:p>
    <w:p w:rsidR="00A9032E" w:rsidRPr="00A9032E" w:rsidRDefault="00A9032E" w:rsidP="001A376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9032E" w:rsidRPr="00A9032E" w:rsidRDefault="00A9032E" w:rsidP="001A376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лексике, фонетике, грамматике русского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A9032E" w:rsidRPr="00A9032E" w:rsidRDefault="00A9032E" w:rsidP="001A376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ексты-описания и повествования н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ебольшого объема;</w:t>
      </w:r>
    </w:p>
    <w:p w:rsidR="00A9032E" w:rsidRPr="00A9032E" w:rsidRDefault="00A9032E" w:rsidP="001A376C">
      <w:pPr>
        <w:numPr>
          <w:ilvl w:val="0"/>
          <w:numId w:val="2"/>
        </w:numPr>
        <w:tabs>
          <w:tab w:val="left" w:pos="883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интереса к языку, стремления совершенствовать свою речь.</w:t>
      </w:r>
    </w:p>
    <w:p w:rsidR="00A9032E" w:rsidRPr="00A9032E" w:rsidRDefault="00A9032E" w:rsidP="001A37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7D6F76" w:rsidP="001A37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032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right="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Содержание программы представлено следующими содержательными линиями:</w:t>
      </w:r>
    </w:p>
    <w:p w:rsidR="00A9032E" w:rsidRPr="00A9032E" w:rsidRDefault="00A9032E" w:rsidP="001A376C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языка (основы лингвистических знаний): фонетика и орфоэпия, графика, состав слова (морфемика), грамматика (морфология и синтаксис);</w:t>
      </w:r>
    </w:p>
    <w:p w:rsidR="00A9032E" w:rsidRPr="00A9032E" w:rsidRDefault="00A9032E" w:rsidP="001A376C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орфография и пунктуация;</w:t>
      </w:r>
    </w:p>
    <w:p w:rsidR="00A9032E" w:rsidRPr="00A9032E" w:rsidRDefault="00A9032E" w:rsidP="001A376C">
      <w:pPr>
        <w:numPr>
          <w:ilvl w:val="0"/>
          <w:numId w:val="3"/>
        </w:num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left="1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left="16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1A37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          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9032E" w:rsidRPr="00A9032E" w:rsidRDefault="00A9032E" w:rsidP="001A376C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9032E" w:rsidRPr="00A9032E" w:rsidRDefault="00A9032E" w:rsidP="001A37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3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9032E" w:rsidRPr="00A9032E" w:rsidRDefault="00B81A88" w:rsidP="001A376C">
      <w:p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A9032E"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ентральное место отводится формированию грамматических понятий кур</w:t>
      </w:r>
      <w:r w:rsidR="00A9032E"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русского языка (текст, предложение, слово, словосочетание, части речи, имя существи</w:t>
      </w:r>
      <w:r w:rsidR="00A9032E"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тельное, имя прилагательное, имя числительное, глагол, местоимение, предлог, члены предложения, значимые части слова: корень, приставка, суффикс, окончание и др.).</w:t>
      </w:r>
    </w:p>
    <w:p w:rsidR="00A9032E" w:rsidRPr="00A9032E" w:rsidRDefault="00A9032E" w:rsidP="001A37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A9032E" w:rsidRDefault="00A9032E" w:rsidP="001A37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Default="00A9032E" w:rsidP="001A376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ПЛАНЕ.</w:t>
      </w:r>
    </w:p>
    <w:p w:rsidR="007D6F76" w:rsidRPr="00951E16" w:rsidRDefault="00B81A88" w:rsidP="001A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D6F76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базисному учебному плану для образовательных учреждений 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5</w:t>
      </w:r>
      <w:r w:rsidR="007D6F76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D6F76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7D6F76" w:rsidRDefault="007D6F76" w:rsidP="001A376C">
      <w:pPr>
        <w:spacing w:after="0" w:line="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</w:t>
      </w:r>
      <w:r w:rsidR="008E0C6C">
        <w:rPr>
          <w:rFonts w:ascii="Times New Roman" w:eastAsia="Calibri" w:hAnsi="Times New Roman" w:cs="Times New Roman"/>
          <w:sz w:val="24"/>
          <w:szCs w:val="24"/>
        </w:rPr>
        <w:t xml:space="preserve"> по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170</w:t>
      </w:r>
      <w:r w:rsidR="008E0C6C">
        <w:rPr>
          <w:rFonts w:ascii="Times New Roman" w:eastAsia="Calibri" w:hAnsi="Times New Roman" w:cs="Times New Roman"/>
          <w:sz w:val="24"/>
          <w:szCs w:val="24"/>
        </w:rPr>
        <w:t>, по факту 167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F76" w:rsidRPr="00A9032E" w:rsidRDefault="007D6F76" w:rsidP="001A376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32E" w:rsidRPr="00A9032E" w:rsidRDefault="00A9032E" w:rsidP="001A37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ЦЕННОСТНЫЕ ОРИЕНТИРЫ СОДЕРЖАНИЯ   КУРСА</w:t>
      </w: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032E" w:rsidRPr="00A9032E" w:rsidRDefault="00A9032E" w:rsidP="001A376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A9032E" w:rsidRPr="00A9032E" w:rsidRDefault="00A9032E" w:rsidP="001A376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A9032E" w:rsidRPr="00A9032E" w:rsidRDefault="00A9032E" w:rsidP="001A376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A9032E" w:rsidRPr="00A9032E" w:rsidRDefault="00A9032E" w:rsidP="001A37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ИЗУЧЕНИЯ УЧЕБНОГО ПРЕДМЕТА «РУССКИЙ ЯЗЫК»</w:t>
      </w:r>
    </w:p>
    <w:p w:rsidR="00A9032E" w:rsidRPr="00A9032E" w:rsidRDefault="00A9032E" w:rsidP="001A376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r w:rsidR="007D6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A9032E" w:rsidRDefault="00A9032E" w:rsidP="001A376C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9032E" w:rsidRPr="00A9032E" w:rsidRDefault="00A9032E" w:rsidP="001A376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Формирование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9032E" w:rsidRPr="00A9032E" w:rsidRDefault="00A9032E" w:rsidP="001A376C">
      <w:pPr>
        <w:numPr>
          <w:ilvl w:val="0"/>
          <w:numId w:val="7"/>
        </w:numPr>
        <w:tabs>
          <w:tab w:val="num" w:pos="0"/>
          <w:tab w:val="left" w:pos="180"/>
          <w:tab w:val="num" w:pos="318"/>
          <w:tab w:val="left" w:pos="993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1A376C" w:rsidRDefault="00A9032E" w:rsidP="001A376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н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1A376C" w:rsidRDefault="00A9032E" w:rsidP="001A376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7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9032E" w:rsidRPr="001A376C" w:rsidRDefault="00A9032E" w:rsidP="001A376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самостоятельности</w:t>
      </w:r>
      <w:r w:rsidRPr="001A37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9032E" w:rsidRPr="00A9032E" w:rsidRDefault="00A9032E" w:rsidP="001A376C">
      <w:pPr>
        <w:numPr>
          <w:ilvl w:val="0"/>
          <w:numId w:val="7"/>
        </w:numPr>
        <w:tabs>
          <w:tab w:val="num" w:pos="0"/>
          <w:tab w:val="left" w:pos="180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9032E" w:rsidRPr="00A9032E" w:rsidRDefault="00A9032E" w:rsidP="001A376C">
      <w:pPr>
        <w:numPr>
          <w:ilvl w:val="0"/>
          <w:numId w:val="7"/>
        </w:numPr>
        <w:tabs>
          <w:tab w:val="num" w:pos="0"/>
          <w:tab w:val="left" w:pos="180"/>
          <w:tab w:val="num" w:pos="602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9032E" w:rsidRPr="00A9032E" w:rsidRDefault="00A9032E" w:rsidP="001A376C">
      <w:pPr>
        <w:numPr>
          <w:ilvl w:val="0"/>
          <w:numId w:val="7"/>
        </w:numPr>
        <w:tabs>
          <w:tab w:val="num" w:pos="0"/>
          <w:tab w:val="num" w:pos="176"/>
        </w:tabs>
        <w:spacing w:after="0" w:line="240" w:lineRule="auto"/>
        <w:ind w:left="34"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9032E" w:rsidRPr="00A9032E" w:rsidRDefault="00A9032E" w:rsidP="001A376C">
      <w:pPr>
        <w:ind w:firstLine="3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A9032E" w:rsidRDefault="007D6F76" w:rsidP="001A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A9032E"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A903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032E" w:rsidRPr="00A9032E" w:rsidRDefault="00A9032E" w:rsidP="001A37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3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7D6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A9032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9032E" w:rsidRPr="00A9032E" w:rsidRDefault="00A9032E" w:rsidP="001A3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9032E" w:rsidRPr="00A9032E" w:rsidRDefault="00A9032E" w:rsidP="001A3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9032E" w:rsidRPr="00A9032E" w:rsidRDefault="00A9032E" w:rsidP="001A3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9032E" w:rsidRPr="00A9032E" w:rsidRDefault="00A9032E" w:rsidP="001A3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9032E" w:rsidRPr="00A9032E" w:rsidRDefault="00A9032E" w:rsidP="001A37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1A376C" w:rsidRDefault="00A9032E" w:rsidP="001A37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9032E" w:rsidRPr="001A376C" w:rsidRDefault="00A9032E" w:rsidP="001A376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90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9032E" w:rsidRPr="00A9032E" w:rsidRDefault="00A9032E" w:rsidP="00A9032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32E" w:rsidRPr="001A376C" w:rsidRDefault="00A9032E" w:rsidP="001A37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032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 КУРСА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242"/>
        <w:gridCol w:w="5157"/>
      </w:tblGrid>
      <w:tr w:rsidR="00A9032E" w:rsidRPr="00A9032E" w:rsidTr="001A376C">
        <w:trPr>
          <w:trHeight w:val="308"/>
        </w:trPr>
        <w:tc>
          <w:tcPr>
            <w:tcW w:w="419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18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02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9032E" w:rsidRPr="00A9032E" w:rsidTr="001A376C">
        <w:trPr>
          <w:trHeight w:val="255"/>
        </w:trPr>
        <w:tc>
          <w:tcPr>
            <w:tcW w:w="419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8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032E" w:rsidRPr="00A9032E" w:rsidTr="001A376C">
        <w:tc>
          <w:tcPr>
            <w:tcW w:w="419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8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9032E" w:rsidRPr="00A9032E" w:rsidTr="001A376C">
        <w:tc>
          <w:tcPr>
            <w:tcW w:w="419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8" w:type="dxa"/>
          </w:tcPr>
          <w:p w:rsidR="00793FA4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речь</w:t>
            </w:r>
            <w:r w:rsidR="001A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793FA4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032E" w:rsidRPr="00A9032E" w:rsidTr="001A376C">
        <w:tc>
          <w:tcPr>
            <w:tcW w:w="419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8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Предложение. Словосочетание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A9032E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032E" w:rsidRPr="00A9032E" w:rsidTr="001A376C">
        <w:tc>
          <w:tcPr>
            <w:tcW w:w="419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8" w:type="dxa"/>
          </w:tcPr>
          <w:p w:rsidR="00793FA4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2" w:type="dxa"/>
          </w:tcPr>
          <w:p w:rsidR="00793FA4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9032E" w:rsidRPr="00A9032E" w:rsidTr="001A376C">
        <w:tc>
          <w:tcPr>
            <w:tcW w:w="419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8" w:type="dxa"/>
          </w:tcPr>
          <w:p w:rsidR="00793FA4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5202" w:type="dxa"/>
          </w:tcPr>
          <w:p w:rsidR="00793FA4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9032E" w:rsidRPr="00A9032E" w:rsidTr="001A376C">
        <w:tc>
          <w:tcPr>
            <w:tcW w:w="419" w:type="dxa"/>
          </w:tcPr>
          <w:p w:rsidR="00A9032E" w:rsidRPr="00A9032E" w:rsidRDefault="00A9032E" w:rsidP="00A90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3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8" w:type="dxa"/>
          </w:tcPr>
          <w:p w:rsidR="007D2064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частей слова</w:t>
            </w:r>
          </w:p>
        </w:tc>
        <w:tc>
          <w:tcPr>
            <w:tcW w:w="5202" w:type="dxa"/>
          </w:tcPr>
          <w:p w:rsidR="007D2064" w:rsidRPr="00A9032E" w:rsidRDefault="00876C21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A43EAF" w:rsidRPr="00A9032E" w:rsidRDefault="00A43EAF" w:rsidP="001A376C">
      <w:pPr>
        <w:autoSpaceDE w:val="0"/>
        <w:autoSpaceDN w:val="0"/>
        <w:adjustRightInd w:val="0"/>
        <w:spacing w:after="0" w:line="250" w:lineRule="exact"/>
        <w:ind w:left="571" w:right="28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Повторение (18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5303AB" w:rsidRDefault="005303AB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76C21" w:rsidRPr="00876C21" w:rsidRDefault="00876C21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6C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Части речи (58 часов)</w:t>
      </w:r>
    </w:p>
    <w:p w:rsidR="00876C21" w:rsidRPr="005303AB" w:rsidRDefault="00876C21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</w:t>
      </w:r>
    </w:p>
    <w:p w:rsidR="00876C21" w:rsidRPr="005303AB" w:rsidRDefault="00876C21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Глагол. Глагол как часть речи. Число глагола. Текст-повествование и роль в нем глаголов. </w:t>
      </w:r>
    </w:p>
    <w:p w:rsidR="00876C21" w:rsidRPr="005303AB" w:rsidRDefault="00876C21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</w:t>
      </w:r>
    </w:p>
    <w:p w:rsidR="00876C21" w:rsidRPr="005303AB" w:rsidRDefault="00876C21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Местоимение. Личное местоимение как часть речи. Текст-рассуждение. </w:t>
      </w:r>
    </w:p>
    <w:p w:rsidR="00876C21" w:rsidRPr="005303AB" w:rsidRDefault="00876C21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</w:p>
    <w:p w:rsidR="00876C21" w:rsidRPr="005303AB" w:rsidRDefault="00876C21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2E" w:rsidRPr="00876C21" w:rsidRDefault="00A9032E" w:rsidP="001A376C">
      <w:pPr>
        <w:autoSpaceDE w:val="0"/>
        <w:autoSpaceDN w:val="0"/>
        <w:adjustRightInd w:val="0"/>
        <w:spacing w:after="0" w:line="254" w:lineRule="exact"/>
        <w:ind w:left="55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Язык и речь (2 ч)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речи. Речь, её назначение. Речь -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left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рисунку.</w:t>
      </w:r>
    </w:p>
    <w:p w:rsidR="00A9032E" w:rsidRPr="00A9032E" w:rsidRDefault="00A9032E" w:rsidP="001A376C">
      <w:pPr>
        <w:autoSpaceDE w:val="0"/>
        <w:autoSpaceDN w:val="0"/>
        <w:adjustRightInd w:val="0"/>
        <w:spacing w:before="178" w:after="0" w:line="250" w:lineRule="exact"/>
        <w:ind w:left="58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Текст.</w:t>
      </w:r>
      <w:r w:rsidR="004C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Предложение. Словосочетание (14</w:t>
      </w:r>
      <w:r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мысль.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66" w:right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 Типы текстов: повествование, описание, рассуждение.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смыслового чтения текста различных стилей и жанров в соот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учебными целями и задачами.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(повторение и углубление представлений о предложении и диалоге).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(повествовательные, вопросительные, по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будительные) и по интонации (восклицательные и невосклицательные).</w:t>
      </w:r>
    </w:p>
    <w:p w:rsidR="00A9032E" w:rsidRPr="00A9032E" w:rsidRDefault="00A9032E" w:rsidP="001A376C">
      <w:pPr>
        <w:autoSpaceDE w:val="0"/>
        <w:autoSpaceDN w:val="0"/>
        <w:adjustRightInd w:val="0"/>
        <w:spacing w:before="5" w:after="0" w:line="250" w:lineRule="exact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внимательного отношения к окружающим. Сведения из истории главно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города России - Москвы; развитие на их основе чувства патриотизма. Предложения с обращением (общее представление). Состав предложения (повторение и углубление представлений). Главные и второстепенные члены предложения (без терминов и названий). Распространённые и нераспространённые предложения.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графической и текстовой информацией (таблицы и памятки).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предложения по членам.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86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и сложное предложения (общее представление). Запятая внутри сложного предложения.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слов в словосочетании. Определение в словосочетании главного и зависимого слов при помощи вопроса.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небольшого рассказа по репродукции картины.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4" w:lineRule="exact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(и текста) из деформированных слов, а также по рисунку, по данной теме, по модели.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4C09B9" w:rsidP="001A376C">
      <w:pPr>
        <w:autoSpaceDE w:val="0"/>
        <w:autoSpaceDN w:val="0"/>
        <w:adjustRightInd w:val="0"/>
        <w:spacing w:before="34" w:after="0" w:line="240" w:lineRule="auto"/>
        <w:ind w:left="37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 в языке и речи (18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вучания и значения; однознач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многозначные слова, слова в прямом и пере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носном значении; синонимы, антонимы.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40" w:lineRule="exact"/>
        <w:ind w:left="374" w:right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1A376C">
      <w:pPr>
        <w:autoSpaceDE w:val="0"/>
        <w:autoSpaceDN w:val="0"/>
        <w:adjustRightInd w:val="0"/>
        <w:spacing w:before="10" w:after="0" w:line="254" w:lineRule="exact"/>
        <w:ind w:left="374" w:right="2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толковым словарём, словарём синонимов и антонимов. Использование омонимов в речи. Работа со словарём омонимов. Слово и словосочетание.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379" w:right="3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фразеологизмов и их использование в речи. Работа со словарём фразеологизмов.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интереса к происхождению слов, к истории возникновения фразеологизмов. Обобщение и углубление представлений об изученн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частях речи (имени существительно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имени прилагательном, глаголе, местоимении) и их признаках. Формирование умений видеть красоту и образность с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русского языка в пейзажных  отры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вках текста.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 (общее представление).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уточнение представлений об однокоренных (родственных) словах, о корне.</w:t>
      </w:r>
    </w:p>
    <w:p w:rsidR="00A9032E" w:rsidRPr="00A9032E" w:rsidRDefault="00A9032E" w:rsidP="001A376C">
      <w:pPr>
        <w:autoSpaceDE w:val="0"/>
        <w:autoSpaceDN w:val="0"/>
        <w:adjustRightInd w:val="0"/>
        <w:spacing w:before="14" w:after="0" w:line="250" w:lineRule="exact"/>
        <w:ind w:left="384" w:righ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слог. Звуки и буквы (обобщение и углубление представлений). Слог, звуки и буквы. Гласные звуки и буквы для их обозначения.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74" w:lineRule="exact"/>
        <w:ind w:left="466" w:hanging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слов с ударными (сочетания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жи-ши, ча-ща, чу-щу)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безударными глас-в корне.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 и буквы для их обозначения. Правописание слов с парными по глухо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сти-з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вонкости согласными звуками на конце слова и перед согласными в корне. Мягкий разделительный знак (ь). Правописание слов с мягким разделительным </w:t>
      </w:r>
      <w:r w:rsidRPr="00A90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413" w:hanging="9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здоровый образ жизни (соблюдение правил дорожного 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 переходе улицы). </w:t>
      </w: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52" w:hanging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с языковым анализом текста, по вопросам или коллективно со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нному плану. Составление предложений и текста по репродукции картины.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40" w:lineRule="exact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793FA4" w:rsidP="001A376C">
      <w:pPr>
        <w:autoSpaceDE w:val="0"/>
        <w:autoSpaceDN w:val="0"/>
        <w:adjustRightInd w:val="0"/>
        <w:spacing w:before="19" w:after="0" w:line="250" w:lineRule="exact"/>
        <w:ind w:left="41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 сло</w:t>
      </w:r>
      <w:r w:rsidR="004C09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 (16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398" w:right="5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слова. Однокоренные слова. Чередование согласных в корне. Сложные слова.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истории языка, изменениям, происходящим в нём.</w:t>
      </w:r>
    </w:p>
    <w:p w:rsidR="00A9032E" w:rsidRPr="00A9032E" w:rsidRDefault="00A9032E" w:rsidP="001A376C">
      <w:pPr>
        <w:autoSpaceDE w:val="0"/>
        <w:autoSpaceDN w:val="0"/>
        <w:adjustRightInd w:val="0"/>
        <w:spacing w:before="10" w:after="0" w:line="250" w:lineRule="exact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слова. Окончание.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приставки и суффикса в слове.</w:t>
      </w:r>
    </w:p>
    <w:p w:rsidR="00A9032E" w:rsidRPr="00A9032E" w:rsidRDefault="00A9032E" w:rsidP="001A376C">
      <w:pPr>
        <w:autoSpaceDE w:val="0"/>
        <w:autoSpaceDN w:val="0"/>
        <w:adjustRightInd w:val="0"/>
        <w:spacing w:before="10" w:after="0" w:line="250" w:lineRule="exact"/>
        <w:ind w:left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слова.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слова по составу. Знакомство со словообразовательным словарём.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слова, их употребление в речи.</w:t>
      </w:r>
    </w:p>
    <w:p w:rsidR="00A9032E" w:rsidRPr="00A9032E" w:rsidRDefault="004C09B9" w:rsidP="001A376C">
      <w:pPr>
        <w:autoSpaceDE w:val="0"/>
        <w:autoSpaceDN w:val="0"/>
        <w:adjustRightInd w:val="0"/>
        <w:spacing w:before="10" w:after="0" w:line="250" w:lineRule="exact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032E"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 слова по составу.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моделирования слов.</w:t>
      </w:r>
    </w:p>
    <w:p w:rsidR="00A9032E" w:rsidRPr="00A9032E" w:rsidRDefault="00A9032E" w:rsidP="001A376C">
      <w:pPr>
        <w:autoSpaceDE w:val="0"/>
        <w:autoSpaceDN w:val="0"/>
        <w:adjustRightInd w:val="0"/>
        <w:spacing w:before="10" w:after="0" w:line="250" w:lineRule="exact"/>
        <w:ind w:left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речи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репродукции картины.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предложений с неуместным употреблением в них однокоренных слов, сдобное изложение повествовательного текста с языковым анализом.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40" w:lineRule="exact"/>
        <w:ind w:left="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4C09B9" w:rsidP="001A376C">
      <w:pPr>
        <w:autoSpaceDE w:val="0"/>
        <w:autoSpaceDN w:val="0"/>
        <w:adjustRightInd w:val="0"/>
        <w:spacing w:before="38" w:after="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Правописание частей слова (41</w:t>
      </w:r>
      <w:r w:rsidR="00A9032E" w:rsidRPr="00A90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ч)</w:t>
      </w:r>
    </w:p>
    <w:p w:rsidR="00A9032E" w:rsidRPr="00A9032E" w:rsidRDefault="00A9032E" w:rsidP="001A376C">
      <w:pPr>
        <w:autoSpaceDE w:val="0"/>
        <w:autoSpaceDN w:val="0"/>
        <w:adjustRightInd w:val="0"/>
        <w:spacing w:before="14" w:after="0" w:line="240" w:lineRule="auto"/>
        <w:ind w:left="4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правописании слов с орфограммами в значимых частях слова.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нировать учебные действия при решении орфографической задачи.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безударными гласными в корне.</w:t>
      </w:r>
    </w:p>
    <w:p w:rsidR="00A9032E" w:rsidRPr="00A9032E" w:rsidRDefault="00A9032E" w:rsidP="001A376C">
      <w:pPr>
        <w:autoSpaceDE w:val="0"/>
        <w:autoSpaceDN w:val="0"/>
        <w:adjustRightInd w:val="0"/>
        <w:spacing w:before="5"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старославянского происхождения и их «следы» в русском языке. Формирование уважительного отношения к истории языка.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парными по глухости-звонкости согласными на конце слов и пе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согласными в корне.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непроизносимыми согласными в корне.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удвоенными согласными.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 и приставок.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предлогов.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разделительным твёрдым знаком (ъ).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6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Развитие речи</w:t>
      </w:r>
    </w:p>
    <w:p w:rsidR="00A9032E" w:rsidRPr="00A9032E" w:rsidRDefault="00A9032E" w:rsidP="001A376C">
      <w:pPr>
        <w:autoSpaceDE w:val="0"/>
        <w:autoSpaceDN w:val="0"/>
        <w:adjustRightInd w:val="0"/>
        <w:spacing w:after="0" w:line="250" w:lineRule="exact"/>
        <w:ind w:lef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по репродукции картины.</w:t>
      </w:r>
    </w:p>
    <w:p w:rsidR="00A9032E" w:rsidRPr="00A9032E" w:rsidRDefault="00A9032E" w:rsidP="001A376C">
      <w:pPr>
        <w:autoSpaceDE w:val="0"/>
        <w:autoSpaceDN w:val="0"/>
        <w:adjustRightInd w:val="0"/>
        <w:spacing w:before="5" w:after="0" w:line="250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деформированного текста по самостоятельно состав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ленному плану.</w:t>
      </w:r>
    </w:p>
    <w:p w:rsidR="00A9032E" w:rsidRPr="00A9032E" w:rsidRDefault="00A9032E" w:rsidP="001A376C">
      <w:pPr>
        <w:autoSpaceDE w:val="0"/>
        <w:autoSpaceDN w:val="0"/>
        <w:adjustRightInd w:val="0"/>
        <w:spacing w:before="5" w:after="0" w:line="250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объявления.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571" w:right="28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КОНТРОЛЬНО-ИЗМЕРИТЕЛЬНЫХ МАТЕРИАЛОВ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after="0" w:line="250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5"/>
        <w:gridCol w:w="6255"/>
        <w:gridCol w:w="2835"/>
      </w:tblGrid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13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ind w:left="9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9032E" w:rsidRPr="00A9032E" w:rsidTr="001A376C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ED093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диктант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54881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A9032E" w:rsidRPr="00A9032E" w:rsidTr="001A376C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9A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30.09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26. 10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ED093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</w:t>
            </w:r>
            <w:r w:rsidR="009A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21.11</w:t>
            </w:r>
          </w:p>
        </w:tc>
      </w:tr>
      <w:tr w:rsidR="00065577" w:rsidRPr="00A9032E" w:rsidTr="001A376C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A43EAF" w:rsidP="004A2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065577" w:rsidP="004A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иктант №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77" w:rsidRPr="00A9032E" w:rsidRDefault="00065577" w:rsidP="004A2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9A763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ED093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894B9C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</w:t>
            </w:r>
          </w:p>
        </w:tc>
      </w:tr>
      <w:tr w:rsidR="00A9032E" w:rsidRPr="00A9032E" w:rsidTr="001A376C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 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</w:tr>
      <w:tr w:rsidR="00A9032E" w:rsidRPr="00A9032E" w:rsidTr="001A376C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D314E5" w:rsidRPr="00A9032E" w:rsidTr="001A376C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14E5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E5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E5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A9032E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диктант№4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28141B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A9032E" w:rsidRPr="00A9032E" w:rsidTr="00D314E5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Диктант№7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A9032E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065577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диктант№5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A9032E" w:rsidRPr="00A9032E" w:rsidTr="00D314E5">
        <w:trPr>
          <w:trHeight w:val="243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№ 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</w:tr>
      <w:tr w:rsidR="00A9032E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43EAF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  <w:tr w:rsidR="00A9032E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D314E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(7 уроков)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32E" w:rsidRPr="00A9032E" w:rsidTr="00D314E5">
        <w:trPr>
          <w:trHeight w:val="261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D314E5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(3 урока)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32E" w:rsidRPr="00A9032E" w:rsidRDefault="00A9032E" w:rsidP="00A90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32E" w:rsidRPr="00A9032E" w:rsidRDefault="00A9032E" w:rsidP="00A90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376C" w:rsidRDefault="001A376C" w:rsidP="00A9032E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43" w:after="0" w:line="216" w:lineRule="exac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A9032E" w:rsidRPr="00A9032E" w:rsidRDefault="00A9032E" w:rsidP="00A9032E">
      <w:pPr>
        <w:autoSpaceDE w:val="0"/>
        <w:autoSpaceDN w:val="0"/>
        <w:adjustRightInd w:val="0"/>
        <w:spacing w:after="0" w:line="240" w:lineRule="exact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E" w:rsidRPr="00A9032E" w:rsidRDefault="00A9032E" w:rsidP="00A9032E">
      <w:pPr>
        <w:autoSpaceDE w:val="0"/>
        <w:autoSpaceDN w:val="0"/>
        <w:adjustRightInd w:val="0"/>
        <w:spacing w:before="38" w:after="0" w:line="218" w:lineRule="exact"/>
        <w:ind w:left="5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</w:t>
      </w:r>
      <w:r w:rsidR="00530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русского языка в третьем году обучения</w:t>
      </w:r>
      <w:r w:rsidRPr="00A90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дети научатся: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предложение - это основная единица речи;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«повествовательные предложения», «вопросительные предло</w:t>
      </w:r>
      <w:r w:rsidR="007E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«побудительные предложения»; грамматические особенности предложений, разных по цели высказывания;</w:t>
      </w:r>
    </w:p>
    <w:p w:rsidR="00A9032E" w:rsidRPr="00A9032E" w:rsidRDefault="00A9032E" w:rsidP="00A9032E">
      <w:pPr>
        <w:numPr>
          <w:ilvl w:val="0"/>
          <w:numId w:val="4"/>
        </w:numPr>
        <w:tabs>
          <w:tab w:val="left" w:pos="864"/>
        </w:tabs>
        <w:autoSpaceDE w:val="0"/>
        <w:autoSpaceDN w:val="0"/>
        <w:adjustRightInd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предложения по интонации (восклицательные, невосклицательные);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24" w:after="0" w:line="24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предложения в устной и письменной речи (интонация, пауза, зн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препинания: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вопросительный и восклицательный знаки);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признаки текста и типы текстов (повествование, описание, рассуждение);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19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главные (подлежащее и сказуемое) и второстепенные (без двоения на виды) члены предложения;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слова в предложении связаны по смыслу и по форме;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словосочетание и предложение;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59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речи (имя существит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ельное, имя прилагательное, глагол,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местоимение, предлог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употребления в предложении имени существительного, при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лагательного, глагола, предлога;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определять части слова (корень, окончание, приставка, суффикс);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«корень слова», «однокоренные слова», «разные формы слова»;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слабую и сильную позиции гласных и согласных в корне слова;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влияние ударения на смысл слова;</w:t>
      </w:r>
    </w:p>
    <w:p w:rsidR="00A9032E" w:rsidRPr="00A9032E" w:rsidRDefault="00A9032E" w:rsidP="00A9032E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303AB" w:rsidRDefault="00A9032E" w:rsidP="005303AB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слове.</w:t>
      </w:r>
    </w:p>
    <w:p w:rsidR="00A9032E" w:rsidRPr="005303AB" w:rsidRDefault="005303AB" w:rsidP="005303AB">
      <w:pPr>
        <w:numPr>
          <w:ilvl w:val="0"/>
          <w:numId w:val="5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</w:t>
      </w:r>
      <w:r w:rsidR="00A9032E" w:rsidRPr="00530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10"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</w:t>
      </w:r>
      <w:r w:rsid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 грамотно и каллиграфически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списывать и писать</w:t>
      </w:r>
      <w:r w:rsidR="00B8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диктовку текст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 и</w:t>
      </w:r>
      <w:r w:rsid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зученные орфограммы 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7D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верять написанное, находить в сл</w:t>
      </w: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 изученные орфограммы;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звуковой и звуко-буквенный разбор слова;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морфемный разбор ясных по составу слов, подбирать однокоренные слова разных частей речи;</w:t>
      </w:r>
    </w:p>
    <w:p w:rsidR="00A9032E" w:rsidRPr="00A9032E" w:rsidRDefault="00B81A88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</w:t>
      </w:r>
      <w:r w:rsidR="00A9032E"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существительные, имена прилагательные, г</w:t>
      </w:r>
      <w:r w:rsidR="0053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лаголы по числам; </w:t>
      </w:r>
    </w:p>
    <w:p w:rsidR="00A9032E" w:rsidRPr="00A9032E" w:rsidRDefault="007D6F76" w:rsidP="005303AB">
      <w:pPr>
        <w:autoSpaceDE w:val="0"/>
        <w:autoSpaceDN w:val="0"/>
        <w:adjustRightInd w:val="0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интонационно правил</w:t>
      </w:r>
      <w:r w:rsidR="00A9032E"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произносить предложения; определять вид предложения по цели высказывания и интонации;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вычленять в предложении основу и словосочетания;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A9032E" w:rsidRPr="00A9032E" w:rsidRDefault="00A9032E" w:rsidP="00A9032E">
      <w:pPr>
        <w:numPr>
          <w:ilvl w:val="0"/>
          <w:numId w:val="6"/>
        </w:numPr>
        <w:tabs>
          <w:tab w:val="left" w:pos="840"/>
        </w:tabs>
        <w:autoSpaceDE w:val="0"/>
        <w:autoSpaceDN w:val="0"/>
        <w:adjustRightInd w:val="0"/>
        <w:spacing w:before="5" w:after="0" w:line="26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1A376C" w:rsidRDefault="00A9032E" w:rsidP="001A376C">
      <w:pPr>
        <w:numPr>
          <w:ilvl w:val="0"/>
          <w:numId w:val="6"/>
        </w:numPr>
        <w:tabs>
          <w:tab w:val="left" w:pos="859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текста;</w:t>
      </w:r>
    </w:p>
    <w:p w:rsidR="00753AFD" w:rsidRPr="001A376C" w:rsidRDefault="00A9032E" w:rsidP="001A376C">
      <w:pPr>
        <w:numPr>
          <w:ilvl w:val="0"/>
          <w:numId w:val="6"/>
        </w:numPr>
        <w:tabs>
          <w:tab w:val="left" w:pos="859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 сочинение по коллективно или самостоятельно со</w:t>
      </w:r>
      <w:r w:rsidRPr="001A376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ставленному</w:t>
      </w:r>
      <w:r w:rsidR="001A376C" w:rsidRPr="001A3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под руководством учителя.</w:t>
      </w:r>
    </w:p>
    <w:p w:rsidR="00753AFD" w:rsidRDefault="00753AFD" w:rsidP="00890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A376C" w:rsidRDefault="001A376C" w:rsidP="00753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753AFD" w:rsidRPr="007E7C47" w:rsidRDefault="007E7C47" w:rsidP="00753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E7C4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Тематическое   планир</w:t>
      </w:r>
      <w:r w:rsidR="001A376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ование по русскому языку (3 год обучения)</w:t>
      </w:r>
    </w:p>
    <w:tbl>
      <w:tblPr>
        <w:tblW w:w="31680" w:type="dxa"/>
        <w:tblInd w:w="-49" w:type="dxa"/>
        <w:tblLayout w:type="fixed"/>
        <w:tblLook w:val="0000"/>
      </w:tblPr>
      <w:tblGrid>
        <w:gridCol w:w="583"/>
        <w:gridCol w:w="43"/>
        <w:gridCol w:w="808"/>
        <w:gridCol w:w="850"/>
        <w:gridCol w:w="2265"/>
        <w:gridCol w:w="2081"/>
        <w:gridCol w:w="1741"/>
        <w:gridCol w:w="2689"/>
        <w:gridCol w:w="2973"/>
        <w:gridCol w:w="1026"/>
        <w:gridCol w:w="965"/>
        <w:gridCol w:w="1957"/>
        <w:gridCol w:w="1957"/>
        <w:gridCol w:w="1957"/>
        <w:gridCol w:w="1957"/>
        <w:gridCol w:w="1957"/>
        <w:gridCol w:w="1957"/>
        <w:gridCol w:w="1957"/>
        <w:gridCol w:w="1957"/>
      </w:tblGrid>
      <w:tr w:rsidR="007E7C47" w:rsidRPr="007E7C47" w:rsidTr="00E04FD6">
        <w:trPr>
          <w:gridAfter w:val="8"/>
          <w:wAfter w:w="15656" w:type="dxa"/>
          <w:cantSplit/>
          <w:trHeight w:hRule="exact" w:val="286"/>
        </w:trPr>
        <w:tc>
          <w:tcPr>
            <w:tcW w:w="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№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п/п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8904AC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по 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плану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Дата</w:t>
            </w:r>
          </w:p>
          <w:p w:rsidR="008904AC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</w:t>
            </w:r>
          </w:p>
          <w:p w:rsidR="008904AC" w:rsidRPr="007E7C47" w:rsidRDefault="008904AC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факту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Тема урока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Планируемые результаты (предметные)</w:t>
            </w:r>
          </w:p>
          <w:p w:rsidR="007E7C47" w:rsidRPr="007E7C47" w:rsidRDefault="007E7C47" w:rsidP="008904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  <w:t>Элементы содержания</w:t>
            </w:r>
          </w:p>
        </w:tc>
        <w:tc>
          <w:tcPr>
            <w:tcW w:w="9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Планируемые</w:t>
            </w:r>
            <w:r w:rsidR="004C1E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 (</w:t>
            </w:r>
            <w:r w:rsidR="002E39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 соответствии с ФГОС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)</w:t>
            </w:r>
          </w:p>
        </w:tc>
      </w:tr>
      <w:tr w:rsidR="007E7C47" w:rsidRPr="007E7C47" w:rsidTr="00E04FD6">
        <w:trPr>
          <w:gridAfter w:val="8"/>
          <w:wAfter w:w="15656" w:type="dxa"/>
          <w:cantSplit/>
        </w:trPr>
        <w:tc>
          <w:tcPr>
            <w:tcW w:w="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Понятие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Предметные 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результаты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УУД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Личностные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результаты</w:t>
            </w:r>
          </w:p>
          <w:p w:rsidR="007E7C47" w:rsidRPr="007E7C47" w:rsidRDefault="007E7C47" w:rsidP="007E7C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(не оцениваются)</w:t>
            </w:r>
          </w:p>
        </w:tc>
      </w:tr>
      <w:tr w:rsidR="007E7C47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C47" w:rsidRPr="007E7C47" w:rsidRDefault="007E7C47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</w:t>
            </w:r>
          </w:p>
        </w:tc>
      </w:tr>
      <w:tr w:rsidR="00753AFD" w:rsidRPr="007E7C47" w:rsidTr="00E04FD6">
        <w:trPr>
          <w:gridAfter w:val="9"/>
          <w:wAfter w:w="16621" w:type="dxa"/>
        </w:trPr>
        <w:tc>
          <w:tcPr>
            <w:tcW w:w="140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AFD" w:rsidRPr="007E7C47" w:rsidRDefault="00753AFD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AFD" w:rsidRPr="007E7C47" w:rsidRDefault="00753AFD" w:rsidP="007E7C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</w:pPr>
          </w:p>
        </w:tc>
      </w:tr>
      <w:tr w:rsidR="007E7C47" w:rsidRPr="007E7C47" w:rsidTr="00E04FD6">
        <w:trPr>
          <w:gridAfter w:val="8"/>
          <w:wAfter w:w="15656" w:type="dxa"/>
        </w:trPr>
        <w:tc>
          <w:tcPr>
            <w:tcW w:w="16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C47" w:rsidRPr="007E7C47" w:rsidRDefault="004C1E6D" w:rsidP="004C1E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                                                                                                                            Повторение (18</w:t>
            </w:r>
            <w:r w:rsidR="007E7C47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ч)</w:t>
            </w: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1-2</w:t>
            </w:r>
          </w:p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(1-2)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902D3" w:rsidP="00CF0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01.09</w:t>
            </w:r>
            <w:r w:rsidR="00A82C7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-02.09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902D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Повторение по теме «Текст».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902D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Повторить изученный материал по теме «Текст».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902D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902D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Отличать текст от предложения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42F" w:rsidRPr="007E7C47" w:rsidRDefault="00C902D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A82C7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3-4</w:t>
            </w:r>
          </w:p>
          <w:p w:rsidR="00CA242F" w:rsidRPr="00CF0FDF" w:rsidRDefault="00A82C7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(3-4)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A82C78" w:rsidP="00CF0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05.09-06.09.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A82C7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по теме «Предложение».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A82C7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изученный материал по теме «Предложение».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A82C7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Установление учащимися связи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A82C7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Отличать предложение от группы слов.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42F" w:rsidRPr="007E7C47" w:rsidRDefault="00A82C7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5-6</w:t>
            </w:r>
          </w:p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(5-6)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07.09.-08.09.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по теме «Слово и его значение».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изученный материал по теме «Слово и его значение».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однокоренные слова по двум признакам.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42F" w:rsidRPr="007E7C47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7-9</w:t>
            </w:r>
          </w:p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(7-9)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09.09.-13.09.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по теме «Звуки и буквы».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изученный материал по теме «Звуки и буквы».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F133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Установление </w:t>
            </w:r>
            <w:r w:rsidR="0079202D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  <w:r w:rsidR="0079202D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Проводить фонетический анализ слова.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42F" w:rsidRPr="007E7C47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4A243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10-12</w:t>
            </w:r>
          </w:p>
          <w:p w:rsidR="00CA242F" w:rsidRPr="00CF0FDF" w:rsidRDefault="004A243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(10-12</w:t>
            </w:r>
            <w:r w:rsidR="00CA242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4A243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14.09-16</w:t>
            </w:r>
            <w:r w:rsidR="009140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по теме «Правила правописания».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учащихся о правилах правописания.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42F" w:rsidRPr="007E7C47" w:rsidRDefault="0079202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</w:t>
            </w:r>
          </w:p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(13</w:t>
            </w:r>
            <w:r w:rsidR="00CA242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4A243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19</w:t>
            </w:r>
            <w:r w:rsidR="009140A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Входной  диктант.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навыки правописания слов с изученными орфограммами.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42F" w:rsidRPr="007E7C47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</w:t>
            </w:r>
          </w:p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(14</w:t>
            </w:r>
            <w:r w:rsidR="00CA242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</w:t>
            </w:r>
            <w:r w:rsidR="00E5449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Повторение и закрепление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изученного материала</w:t>
            </w:r>
            <w:r w:rsidR="00E5449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Повторить и закрепить изученный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материал; проверить знания учащихся.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E5449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Нравственно-этическая ориентация.</w:t>
            </w:r>
            <w:r w:rsidR="009F1331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</w:t>
            </w:r>
            <w:r w:rsidR="009F1331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нание роли языка и речи в жизни человека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E5449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 Применять правила правописания.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E5449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 достаточной полнотой и точностью выражать свои мысли в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42F" w:rsidRPr="007E7C47" w:rsidRDefault="009140A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Нравственно-этическая ориентация.</w:t>
            </w:r>
            <w:r w:rsidR="00E54499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</w:t>
            </w:r>
            <w:r w:rsidR="00E54499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е слушать и понимать речь других.</w:t>
            </w: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15</w:t>
            </w:r>
          </w:p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(15</w:t>
            </w:r>
            <w:r w:rsidR="00CA242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21</w:t>
            </w:r>
            <w:r w:rsidR="009F13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F133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Повторение и закрепление изученного материала.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F133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F133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F133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331" w:rsidRPr="007E7C47" w:rsidRDefault="009F1331" w:rsidP="009F13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9F1331" w:rsidRPr="007E7C47" w:rsidRDefault="009F1331" w:rsidP="009F13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 w:rsidR="00DF18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CA242F" w:rsidRPr="007E7C47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16</w:t>
            </w:r>
          </w:p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(16</w:t>
            </w:r>
            <w:r w:rsidR="00CA242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22</w:t>
            </w:r>
            <w:r w:rsidR="009F13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F133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Контрольное списывание.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F133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DF183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9F133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Видеть орфограммы в слове.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37" w:rsidRPr="007E7C47" w:rsidRDefault="00DF1837" w:rsidP="00DF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DF1837" w:rsidRPr="007E7C47" w:rsidRDefault="00DF1837" w:rsidP="00DF18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CA242F" w:rsidRPr="007E7C47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A242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17-18</w:t>
            </w:r>
          </w:p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(17-18</w:t>
            </w:r>
            <w:r w:rsidR="00CA242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F8190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23</w:t>
            </w:r>
            <w:r w:rsidR="00DF183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.09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-26.09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DF183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Обобщение знаний по пройденному материалу.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DF183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DF183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DF183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F183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полученные знания.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42F" w:rsidRPr="00CF0FDF" w:rsidRDefault="00CA24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Оценка результатов работы.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37" w:rsidRPr="00CF0FDF" w:rsidRDefault="00DF1837" w:rsidP="00DF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парах, группах;</w:t>
            </w:r>
          </w:p>
          <w:p w:rsidR="00CA242F" w:rsidRPr="007E7C47" w:rsidRDefault="00DF1837" w:rsidP="00DF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DF1837" w:rsidRPr="007E7C47" w:rsidTr="00E04FD6">
        <w:trPr>
          <w:gridAfter w:val="8"/>
          <w:wAfter w:w="15656" w:type="dxa"/>
        </w:trPr>
        <w:tc>
          <w:tcPr>
            <w:tcW w:w="1602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37" w:rsidRPr="004C1E6D" w:rsidRDefault="00DF1837" w:rsidP="00DF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4C1E6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Части речи</w:t>
            </w:r>
            <w:r w:rsidR="004C09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(58ч)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4C1E6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19</w:t>
            </w:r>
          </w:p>
          <w:p w:rsidR="00CF0FDF" w:rsidRPr="00CF0FDF" w:rsidRDefault="004C1E6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6211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27.09.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56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6211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части речи?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6211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F183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F183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специальную терминологию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837" w:rsidRPr="00CF0FDF" w:rsidRDefault="00DF1837" w:rsidP="00DF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парах, группах;</w:t>
            </w:r>
          </w:p>
          <w:p w:rsidR="00CF0FDF" w:rsidRPr="007E7C47" w:rsidRDefault="00DF1837" w:rsidP="00DF1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(2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6211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28.09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112" w:rsidRPr="00CF0FDF" w:rsidRDefault="00562112" w:rsidP="0056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</w:t>
            </w:r>
          </w:p>
          <w:p w:rsidR="00CF0FDF" w:rsidRPr="00CF0FDF" w:rsidRDefault="00562112" w:rsidP="0056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имя существительное?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6211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6211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6211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Распределять имена существительные в тематические группы предметов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112" w:rsidRPr="00CF0FDF" w:rsidRDefault="00562112" w:rsidP="0056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парах, группах;</w:t>
            </w:r>
          </w:p>
          <w:p w:rsidR="00CF0FDF" w:rsidRPr="007E7C47" w:rsidRDefault="00562112" w:rsidP="00562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21-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22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(3-4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F5D4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29.09.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-30.09.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49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Одушевлённые и </w:t>
            </w:r>
          </w:p>
          <w:p w:rsidR="00CF0FDF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неодушевлённые имена существительные.</w:t>
            </w:r>
            <w:r w:rsidR="00894B9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Словарный диктант.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F5D4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Формировать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умение отличать слова, отвечающие на вопрос кто? от слов, отвечающих на вопрос что;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F5D4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Установление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6211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Использовать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специальную терминологию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Анализировать, делать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выводы, сравнивать.</w:t>
            </w:r>
            <w:r w:rsidR="00562112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D49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Работа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парах,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группах;</w:t>
            </w:r>
          </w:p>
          <w:p w:rsidR="00CF0FDF" w:rsidRPr="007E7C47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23-25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(5-7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F5D4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03.10.-05.10.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49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Собственные и </w:t>
            </w:r>
          </w:p>
          <w:p w:rsidR="00AF5D49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нарицательные имена существительные. </w:t>
            </w:r>
          </w:p>
          <w:p w:rsidR="00CF0FDF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Заглавная буква в именах, отчествах и фамилиях людей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F5D4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F5D4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  <w:r w:rsidR="00AF5D49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специальную терминологию</w:t>
            </w:r>
            <w:r w:rsidR="00AF5D4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D49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парах, группах;</w:t>
            </w:r>
          </w:p>
          <w:p w:rsidR="00CF0FDF" w:rsidRPr="007E7C47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26-27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(8-9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).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06.10-07.10.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49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Заглавная буква в </w:t>
            </w:r>
          </w:p>
          <w:p w:rsidR="00CF0FDF" w:rsidRPr="00CF0FDF" w:rsidRDefault="00AF5D49" w:rsidP="00AF5D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написаниях кличек животных. Развитие речи.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F5D4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умение писать с заглавной буквы собственные имена существительные; учить подбирать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примеры таких слов самостоятельно; развивать речь, мышление.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F5D4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  <w:r w:rsidR="00AF5D49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собственные имена существительные.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28-29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(10-11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10.10.-11.10.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Заглавная буква в географических названиях.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собственные имена существительные.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A2F" w:rsidRPr="00CF0FDF" w:rsidRDefault="00F40A2F" w:rsidP="00F40A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парах, группах;</w:t>
            </w:r>
          </w:p>
          <w:p w:rsidR="00CF0FDF" w:rsidRPr="007E7C47" w:rsidRDefault="00F40A2F" w:rsidP="00F40A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(12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Обучающее изложение.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  <w:r w:rsidR="00F40A2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A2F" w:rsidRPr="007E7C47" w:rsidRDefault="00F40A2F" w:rsidP="00F40A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F40A2F" w:rsidRPr="007E7C47" w:rsidRDefault="00F40A2F" w:rsidP="00F40A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31-32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(13-14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0C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13.10-14.10.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C6" w:rsidRPr="00CF0FDF" w:rsidRDefault="00DE00C6" w:rsidP="00DE0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Работа над ошибками.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Обобщение знаний о </w:t>
            </w:r>
          </w:p>
          <w:p w:rsidR="00CF0FDF" w:rsidRPr="00CF0FDF" w:rsidRDefault="00DE00C6" w:rsidP="00DE00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написании слов с заглавной буквы.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0C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отрабатывать правильное произношение.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0C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собственные имена существительные.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F40A2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в парах, группах; 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33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(15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2E67F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0C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Диктант по теме: «Собственные и нарицательные имена существительные.»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0C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0C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0C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DE00C6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  <w:r w:rsidR="00876B4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(16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2E67F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18.10.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2E67F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2E67F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2E67F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2E67F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Оценка результатов работы.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2E67F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35-37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(17-19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19.10.-21.10.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Единственное и множественное число имён существительных.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письма.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  <w:r w:rsidR="00027A4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Изменять имена существительные по числам.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38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(20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24.10.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Обучающее изложение.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умения составлять 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  <w:r w:rsidR="00027A4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4F" w:rsidRPr="007E7C47" w:rsidRDefault="00027A4F" w:rsidP="00027A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027A4F" w:rsidRPr="007E7C47" w:rsidRDefault="00027A4F" w:rsidP="00027A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39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(21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495" w:rsidRPr="00CF0FDF" w:rsidRDefault="003D6495" w:rsidP="003D6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CF0FDF" w:rsidRDefault="00CF0FDF" w:rsidP="003D6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Проверка знаний.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27A4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  <w:r w:rsidR="00027A4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в речи имена существительные</w:t>
            </w:r>
            <w:r w:rsidR="00027A4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A4F" w:rsidRPr="007E7C47" w:rsidRDefault="00027A4F" w:rsidP="00027A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027A4F" w:rsidRPr="007E7C47" w:rsidRDefault="00027A4F" w:rsidP="00027A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40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(22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26.10.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3D6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Диктант по теме:         « Имя существительное».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41DA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</w:t>
            </w:r>
            <w:r w:rsidR="003D6495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 учащихся об имени существительном; проверить усвоение орфографических навыков на основе изученных тем</w:t>
            </w:r>
            <w:r w:rsidR="003D649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41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(23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27.10.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Провести работу над ошибками, допущенными в тексте диктанта и грамматических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заданиях; формировать умение проверять парные согласные в корне слова, безударные гласные путём подбора форм множественного и единственного числа.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Оценка результатов работы.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с достаточной полнотой и точностью выражать свои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мысли в соответствии с задачами урока и условиями коммуникации.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42-44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(24-26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28.10.07.11-08.11.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глагол?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Видеть глаголы в речи, составлять словосочетания с глаголами.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D649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45-47(27-29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09.11.-11.11.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Единственное и множественное число глаголов.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  <w:r w:rsidR="00A25740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число глаголов.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48-49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(30-31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14.11.-15.11.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частицы НЕ с глаголами.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частицу НЕ раздельно с глаголами.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A2574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50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(32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16.11.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6635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5F0" w:rsidRPr="00CF0FDF" w:rsidRDefault="006635F0" w:rsidP="006635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Обобщение и </w:t>
            </w:r>
          </w:p>
          <w:p w:rsidR="00CF0FDF" w:rsidRPr="00CF0FDF" w:rsidRDefault="006635F0" w:rsidP="006635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закрепление знаний по теме «Глагол».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навык раздельного написания глаголов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 частицей НЕ; развивать речь, коммуникативные навыки.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частицу НЕ раздельно с глаголами.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Оценка результатов работы.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с достаточной полнотой и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точностью выражать свои мысли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51-52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(3</w:t>
            </w:r>
            <w:r w:rsidR="008444C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-34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).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17.11.-18.11.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текст-повествование? Какова в нем роль глаголов.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понятием текст – повествование, с его отличительными признаками; развивать речь, коммуникативные навыки.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53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(35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21.11.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Проверка знаний.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знания по теме «Глагол».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частицу НЕ раздельно с глаголами, видеть глаголы в тексте.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5F0" w:rsidRPr="007E7C47" w:rsidRDefault="006635F0" w:rsidP="006635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6635F0" w:rsidRPr="007E7C47" w:rsidRDefault="006635F0" w:rsidP="006635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54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(36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) 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22.11.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имя прилагательное?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со словами, обозначающими признаки предметов, отвечающими на вопросы какой? какая? какое? какие?, и их ролью в речи.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прилагательные в тексте.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6635F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точностью выражать свои мыс</w:t>
            </w:r>
            <w:r w:rsidR="005B7DD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55-56(37-38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23.11.-24.11.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Связь имени прилагательного с именем существительным.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Устанавливать связь между существительным и прилагательным.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D5" w:rsidRPr="00CF0FDF" w:rsidRDefault="005B7DD5" w:rsidP="005B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парах, группах;</w:t>
            </w:r>
          </w:p>
          <w:p w:rsidR="00CF0FDF" w:rsidRPr="007E7C47" w:rsidRDefault="005B7DD5" w:rsidP="005B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57-58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(39-40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25.11.28.11.-29.11.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E5023D" w:rsidRPr="00CF0FDF" w:rsidRDefault="00E502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Прилагательные близкие и противоположные по значению.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представление о прилагательных – синонимах и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прилагательных – антонимах и их роли в речи.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Установление учащимися связи между целью учебной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Подбирать к существительным прилагательные, близкие и противоположные по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смыслу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DD5" w:rsidRPr="00CF0FDF" w:rsidRDefault="005B7DD5" w:rsidP="005B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парах, группах;</w:t>
            </w:r>
          </w:p>
          <w:p w:rsidR="00CF0FDF" w:rsidRPr="007E7C47" w:rsidRDefault="005B7DD5" w:rsidP="005B7D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59-60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(41-42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30.11.-</w:t>
            </w:r>
            <w:r w:rsidR="0037044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01.12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Единственное и множественное число имён прилагательных.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B7DD5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число имени прилагательного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мысли.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61-62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(43-44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02.12.-05.12.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4C" w:rsidRPr="00CF0FDF" w:rsidRDefault="0037044C" w:rsidP="003704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Что такое </w:t>
            </w:r>
          </w:p>
          <w:p w:rsidR="00CF0FDF" w:rsidRPr="00CF0FDF" w:rsidRDefault="0037044C" w:rsidP="003704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– описание? Какова в нем роль имен прилагательных.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понятием текст – описание, с его отличительными признаками; развивать речь, коммуникативные навыки.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текст – описание  и выделять его характерные признаки.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мысли.</w:t>
            </w:r>
          </w:p>
        </w:tc>
      </w:tr>
      <w:tr w:rsidR="00E5023D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63</w:t>
            </w:r>
          </w:p>
          <w:p w:rsidR="00E5023D" w:rsidRPr="00CF0FDF" w:rsidRDefault="00876B48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(45</w:t>
            </w:r>
            <w:r w:rsidR="00E5023D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3D" w:rsidRPr="00CF0FDF" w:rsidRDefault="005107D2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06.12.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3D" w:rsidRPr="00CF0FDF" w:rsidRDefault="00E5023D" w:rsidP="008C0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3D" w:rsidRPr="00CF0FDF" w:rsidRDefault="005107D2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Диктант по </w:t>
            </w:r>
            <w:r w:rsidR="00E5023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теме :         « Имя прилагательное».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3D" w:rsidRPr="00CF0FDF" w:rsidRDefault="00E5023D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нания</w:t>
            </w:r>
            <w:r w:rsidR="005107D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учащихся об имени прилага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тельном; проверить усвоение орфографических навыков на основе изученных тем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3D" w:rsidRPr="00CF0FDF" w:rsidRDefault="00E5023D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3D" w:rsidRPr="00CF0FDF" w:rsidRDefault="00E5023D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23D" w:rsidRPr="00CF0FDF" w:rsidRDefault="00E5023D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23D" w:rsidRPr="007E7C47" w:rsidRDefault="00E5023D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64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(46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07D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07</w:t>
            </w:r>
            <w:r w:rsidR="0037044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07D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07D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Обобщить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нания учащихся об имени прилага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тельном; проверить усвоение орфографических навыков на основе изученных тем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07D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правила правописания.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65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(47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08</w:t>
            </w:r>
            <w:r w:rsidR="00DE05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местоимение?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Осознавать местоимение как часть речи.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7044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66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(48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09.12</w:t>
            </w:r>
            <w:r w:rsidR="00DE05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532" w:rsidRPr="00CF0FDF" w:rsidRDefault="00DE0532" w:rsidP="00DE0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Что такое </w:t>
            </w:r>
          </w:p>
          <w:p w:rsidR="00CF0FDF" w:rsidRPr="00CF0FDF" w:rsidRDefault="00DE0532" w:rsidP="00DE0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– рассуждение?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учащихся с понятием текст – рассуждение, с его отличительными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признаками; развивать речь, коммуникативные навыки.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67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(49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12</w:t>
            </w:r>
            <w:r w:rsidR="00DE05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Проверка знаний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умения писать местоимения.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местоимения отдельно от других слов.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532" w:rsidRPr="007E7C47" w:rsidRDefault="00DE0532" w:rsidP="00DE05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Адекватная </w:t>
            </w:r>
          </w:p>
          <w:p w:rsidR="00DE0532" w:rsidRPr="007E7C47" w:rsidRDefault="00DE0532" w:rsidP="00DE05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свое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68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(50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13</w:t>
            </w:r>
            <w:r w:rsidR="005A591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A591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  <w:r w:rsidR="00894B9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Словарный  диктант.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A591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A591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A591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Оценка результатов работы.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DE0532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с достаточной полнотой </w:t>
            </w:r>
            <w:r w:rsidR="005A591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точностью выражать свои мысли.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69-(51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14</w:t>
            </w:r>
            <w:r w:rsidR="00517A3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A3C" w:rsidRPr="00CF0FDF" w:rsidRDefault="00517A3C" w:rsidP="00517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Общее понятие</w:t>
            </w:r>
          </w:p>
          <w:p w:rsidR="00CF0FDF" w:rsidRPr="00CF0FDF" w:rsidRDefault="00517A3C" w:rsidP="00517A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 предлоге.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Осознавать предлог как часть речи.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70</w:t>
            </w:r>
            <w:r w:rsidR="00876B4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-71(52-53</w:t>
            </w:r>
            <w:r w:rsidR="0033212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15.12.</w:t>
            </w:r>
            <w:r w:rsidR="000F48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16.12.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Раздельное написание предлогов со словами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Устанавливать связь слов в предложении с помощью предлогов.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осуществлять действие по образцу и заданному правилу.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517A3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F48E9" w:rsidP="00332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72-73</w:t>
            </w:r>
          </w:p>
          <w:p w:rsidR="00CF0FDF" w:rsidRPr="00CF0FDF" w:rsidRDefault="00876B48" w:rsidP="0033212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(54-55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19.12.</w:t>
            </w:r>
            <w:r w:rsidR="000F48E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Восстановление предложений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предлоги отдельно от других слов.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в парах, группах; участие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обсуждении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74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(56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21</w:t>
            </w:r>
            <w:r w:rsidR="0033212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Проверка знаний.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писать наиболее употребляемые предлоги.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Установление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связи между целью учебной деятельности и её мотивом.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Устанавливать связь слов в предложении с помощью предлогов.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Анализировать, делать выводы, сравнивать.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сообщения в устной и письменной форме.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75</w:t>
            </w:r>
          </w:p>
          <w:p w:rsidR="00CF0FDF" w:rsidRPr="00CF0FDF" w:rsidRDefault="00876B48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(57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22</w:t>
            </w:r>
            <w:r w:rsidR="00C41DA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0F48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Диктант по</w:t>
            </w:r>
            <w:r w:rsidR="00C41DA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теме : «Правописание предлогов».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Проверить умение писать наиболее употребляемые предлоги раздельно 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 словами, навыки правописания слов на изученные правила.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предлоги отдельно от других слов.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 в форме сличения способа действия и его результата.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33212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и понимать речь других.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76</w:t>
            </w:r>
          </w:p>
          <w:p w:rsidR="00CF0FDF" w:rsidRPr="00CF0FDF" w:rsidRDefault="000F48E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</w:t>
            </w:r>
            <w:r w:rsidR="00876B4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58</w:t>
            </w:r>
            <w:r w:rsidR="00CF0FDF"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4C1E6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23.12.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4C1E6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Закрепление пройденного.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41DA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Провести работу над ошибками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41DA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роли языка и речи в жизни человека.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41DA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Оценка результатов работы.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41DA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</w:t>
            </w:r>
            <w:r w:rsidR="004C1E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</w:t>
            </w:r>
            <w:r w:rsidRP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выражать свои мысли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</w:tr>
      <w:tr w:rsidR="004C1E6D" w:rsidRPr="007E7C47" w:rsidTr="00E04FD6">
        <w:trPr>
          <w:gridAfter w:val="8"/>
          <w:wAfter w:w="15656" w:type="dxa"/>
        </w:trPr>
        <w:tc>
          <w:tcPr>
            <w:tcW w:w="1602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E6D" w:rsidRPr="002E39D4" w:rsidRDefault="00E11830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E39D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Язык</w:t>
            </w:r>
            <w:r w:rsidR="002E39D4" w:rsidRPr="002E39D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и речь (2 ч)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77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09.01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Наша речь.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речи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Речь устная, речь письменная,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внутренняя речь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различать виды речи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анализировать высказывания о русском языке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</w:t>
            </w:r>
            <w:r w:rsidR="002E39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общения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новые учебные задачи в сотрудничестве с учителем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ориентация в прописи.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задавать вопросы</w:t>
            </w:r>
            <w:r w:rsidRPr="007E7C47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принятие образа «хорошего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78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Наш язык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Чем отличаются язык и речь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выяснять значение слова язык, размышление о языке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анализировать высказывания о русском языке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владение русским языком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и удерживать учебную задачу.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</w:t>
            </w:r>
            <w:r w:rsidR="002E39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еть просить о  помощи, обращать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я за помощью, формулировать свои затруднения.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личностная ответственность за свои поступки,  здоровьесберега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ющее поведение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16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Текст. </w:t>
            </w:r>
            <w:r w:rsidR="00E11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Предложение. Словосочетание ( 14</w:t>
            </w:r>
            <w:r w:rsidR="004C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 ч</w:t>
            </w:r>
            <w:r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ar-SA"/>
              </w:rPr>
              <w:t>)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79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11.01.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тема,  главная мысль, заголовок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научится различать признаки текста        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подбирать заголовки к тексту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списывания текста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и удерживать учебную задачу, применять установленные правила.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поиск и выделение информации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вопросы и обращаться за помощью.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личностная внутренняя пози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ция, самооценка. Адаптация поведения в дет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ском коллективе.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80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Типы текстов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 повествовательный, описательный, текст-рассуждение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определять типы текстов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составление текста из деформированных  предложений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задачу, применять установленные правила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о помощи, обращаться за помощью.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личностная самооценка, здоровье сберегающее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поведение.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81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Предложение, законченная мысль, диалог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научится правильно оформлять предложение на письме 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отделять в устной речи одно предложение отдругого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оформление предложений в диалогической речи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осознание ответственности, адаптация поведе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 в детском коллективе.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A5112" w:rsidP="00BA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82</w:t>
            </w:r>
          </w:p>
          <w:p w:rsidR="00CF0FDF" w:rsidRPr="007E7C47" w:rsidRDefault="00BA5112" w:rsidP="00BA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(4)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цели высказывания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Предложения повествователь-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ные, вопроситель-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ные, побудительные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предложения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устанавливать правильную интонацию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совершенствовать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постановку знаков препинания в конце предложений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 и применять простейшие навыки письма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мотивация, приня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тие образа «хорошего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адаптация поведе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ния в детском коллективе.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83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(5)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Виды предложений по    интонации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Уточнять представления детей о предложениях, разных по интонации,  выбор знаков препинаний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Предложения восклицательные, невосклацательные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анализировать таблицу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предложения в устной и письменной речи.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учебную задачу и удерживать внимание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проявлять активность во взаимодействии для решения коммуникативных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познавательных задач.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принятие образа «хорошего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ученика»,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ющее поведение.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84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(6)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D76FA6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Обучающее изложение</w:t>
            </w:r>
          </w:p>
          <w:p w:rsidR="00CF0FDF" w:rsidRPr="00D76FA6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«Путешественница»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части текста. Тема. Заголовок. Описание.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573B75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CF0FDF" w:rsidRPr="00573B75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573B75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CF0FDF" w:rsidRPr="00573B75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 учебной деятельности, принятие образа «хорошего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73B75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85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(7)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научится распознавать предложения распространенные и нераспространенные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выработать умение определять главные и второстепенные члены предложений    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составление предложений их группы слов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Адекватная 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устойчивое следование в поведении социальным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нормам, здоровьесберег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ющее поведение.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86</w:t>
            </w:r>
          </w:p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(8)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A5112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предложений по членам предложений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 предложения, главные и второстепенные члены предложения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устанавливать связь слов в предложении.                 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:находить грамматическую  основу предложения.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                          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соотнесение предложений со схемой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 на основе положительного отношения к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A5112" w:rsidP="00BA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87-88</w:t>
            </w:r>
          </w:p>
          <w:p w:rsidR="00CF0FDF" w:rsidRPr="007E7C47" w:rsidRDefault="00B70853" w:rsidP="00BA511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(9-10)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70853" w:rsidP="00B708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23.01-24.01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Простое и сложное предложение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общее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Простое предложение, грамматическая основа, сложное предложение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различать простое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сложное предложения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грамматическую  основу сложного предложения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самостоятельная работа с заданиями учебника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учебную задачу, применять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установленные правила;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ка на основе положительного отношения к школе, ставить новые учебные задачи в сотрудничестве с учителем.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70853" w:rsidP="00B70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89-90</w:t>
            </w:r>
          </w:p>
          <w:p w:rsidR="00CF0FDF" w:rsidRPr="007E7C47" w:rsidRDefault="00B70853" w:rsidP="00B70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(11-12)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70853" w:rsidP="00B708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25.01-26.01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Словосочетание, главное  и зависимое слово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находить главное и зависимое слово в словосочетаниях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схемы словосочетаний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выполнять полный разбор предложения по членам согласно Памятки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школе,  договариваться о распределении функций и ролей в совместной деятельности.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7085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91</w:t>
            </w:r>
          </w:p>
          <w:p w:rsidR="00CF0FDF" w:rsidRPr="007E7C47" w:rsidRDefault="00B7085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(13)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7085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</w:t>
            </w:r>
            <w:r w:rsidR="00B7085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Репродукция, пейзаж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использовать вопросы для составления текста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высказывать свои впечатления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описательного текста по картине. 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вопросы, строить понятные для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партнёра высказывания.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школе, адекватно воспринимать предложения учителей, товари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щей по исправле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 допущенных ошибок.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70853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92</w:t>
            </w:r>
          </w:p>
          <w:p w:rsidR="00CF0FDF" w:rsidRPr="007E7C47" w:rsidRDefault="00B70853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(14)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70853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D76FA6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</w:t>
            </w:r>
            <w:r w:rsidR="00B70853" w:rsidRP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нтрольный диктант </w:t>
            </w:r>
            <w:r w:rsidRP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теме</w:t>
            </w:r>
            <w:r w:rsidR="00B70853" w:rsidRP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</w:t>
            </w:r>
            <w:r w:rsidRP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«Предложение»</w:t>
            </w:r>
          </w:p>
          <w:p w:rsidR="00CF0FDF" w:rsidRPr="00D76FA6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Текст, типы текстов, заголовок, главная мысль, словосочетания, диалог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тип  текста, цель высказывания и интонацию предложения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предложений по членам, грамотная постановка знаков препинания в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сложном предложении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Самоопределение позиции школьни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--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 на основе положительного отношения к школе.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16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975B29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Слово в языке и речи (18</w:t>
            </w:r>
            <w:r w:rsidR="004C0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ч</w:t>
            </w:r>
            <w:r w:rsidR="00CF0FDF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)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93</w:t>
            </w:r>
          </w:p>
          <w:p w:rsidR="00CF0FDF" w:rsidRPr="007E7C47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31.01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 Слово и его лексическое значение. Слова однозначные и многозначные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лексическое значение, слова однозначные,</w:t>
            </w:r>
            <w:r w:rsidR="002E39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многознач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определять лексическое значение слов </w:t>
            </w:r>
          </w:p>
          <w:p w:rsidR="00CF0FDF" w:rsidRPr="007E7C47" w:rsidRDefault="002E39D4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однозначные и многозначные слова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со схемой 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</w:t>
            </w:r>
            <w:r w:rsidR="002E39D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оценивать процесс и результат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и письменной форме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Самоопределение позиции школьника на основе положитель</w:t>
            </w:r>
            <w:r w:rsid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ного отношения к школе,  адекват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 восприни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мать предложения учителей, товарищей по исправлению допущенных оши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бок.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94</w:t>
            </w:r>
          </w:p>
          <w:p w:rsidR="00CF0FDF" w:rsidRPr="007E7C47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 и антонимы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умении распознавать в речи слова синонимы и антонимы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Синонимы, антонимы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распознавать в речи синонимы и антонимы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подбирать необходимые слова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словарем,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уметь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обращаться за помощью, задавать вопросы, строить понятные для партнёра высказывания.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</w:t>
            </w:r>
            <w:r w:rsidR="00D76FA6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ность следовать нор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мам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 поведения.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95</w:t>
            </w:r>
          </w:p>
          <w:p w:rsidR="00CF0FDF" w:rsidRPr="007E7C47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Омонимы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учащимся первое представление об омонимах, учить  находить такие слова в речи, узнавать их среди других лексических групп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Лексическое значении, омонимы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находить омонимы в устной и письменной речи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выяснять лексической значение слов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обращаться за помощью, задавать вопросы, строить понятные для партнёра высказывания.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нормам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ющего поведения, проявлять активность во взаимодействии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для решения коммуникативных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познавательных задач.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D76FA6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96</w:t>
            </w:r>
          </w:p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(4)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03.02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Слово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словосочетание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Дать учащимся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представление о словосочетании, показать сходство и различие слова и словосочетания,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Слово,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словосочетание, главное, зависимое слово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 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словосочетание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как сложное название предметов (действий, признаков)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словосочетании  главное и зависимое слово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изученными орфограммами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Осознание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ответственности человека за общее благополучие, проявлять активность во взаимодействии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для решения коммуникативных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познавательных задач.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97</w:t>
            </w:r>
          </w:p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(5)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такое фразеологизмы, соотнесение их с рисунками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замечать в речи фразеологизмы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со словарем, умение находить лексические значения слов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рефлексию способов и условий действий, смысловое чтение;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уметь использовать речь для регуляции своего действия.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нормам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Default="0010468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 поведения,  адекватно воспринимать предложения учителей, товари</w:t>
            </w:r>
            <w:r w:rsidR="00CF0FD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щей по исправле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нию допущенных ошибок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98</w:t>
            </w:r>
          </w:p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(6)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Подробное изложение после зрительного восприятия текста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(упр. 88 с.52)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Изложение, тема, главная мысль, заголовок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определение темы частей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фрагментов частейтекста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текста и его проверка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рефлексию способов и условий действий, смысловое чтение;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произвольно строить свои сообщения, анализировать информацию;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уметь использовать речь для регуляции своего действия.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Готовность следовать нормам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 поведения, стабилизация эмоционального состояния для решения различных задач.</w:t>
            </w:r>
          </w:p>
        </w:tc>
      </w:tr>
      <w:tr w:rsidR="00CF0FDF" w:rsidRPr="007E7C47" w:rsidTr="00E04FD6">
        <w:trPr>
          <w:gridAfter w:val="8"/>
          <w:wAfter w:w="15656" w:type="dxa"/>
          <w:trHeight w:val="2604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99</w:t>
            </w:r>
          </w:p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(7)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 как часть речи.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Имя числительное, количество предметов, порядок при счете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научится  определять имена числительные по  обобщенному лексическому значению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Объяснить значение имен прилагательных в речи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запись по памяти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Мотивация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готовность следовать нормам природоохранного нерасточительного здоровьесберега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ющего поведения.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100-101</w:t>
            </w:r>
          </w:p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(8-9)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09.02-10.02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Однокоренные слова.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слова. Лексическое значение слов.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распознавать однокоренные слова, выделять в них корень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распознавать однокоренные слова в тексте и самостоятельно их записывать , 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Навыки сотрудничества в разных ситуациях, умение не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создавать конфликтов и находить выходы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ситуаций,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принятие образа «хорошего ученика».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102</w:t>
            </w:r>
          </w:p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(10)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0468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 и слог. Гласные звуки и буквы.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Гласные звуки, буквы. Звуки ударные, безударные. Слог.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различать слово и слог, букву и звук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правильно определять количество слогов в словах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ученика», концентрация воли для преодоления интеллектуальных затруднений.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103</w:t>
            </w:r>
          </w:p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(11)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Согласные звуки и буквы.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Воспроизвести знания учащихся о согласных звуках и буквах, обозначающих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согласные звуки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Звуки согласные, парные, непарные, звонкие, глухие,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твердые, мягкие.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согласные звуки и буквы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таблицей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написание буквосочетаний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шипящими согласными звуками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контролировать и оценивать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 учебной деятельности, принятие образа «хорошего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ученика», навыки сотрудничества в разных ситуациях, умение не создавать конфликтов и находить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выходы из спорных ситуаций.</w:t>
            </w:r>
          </w:p>
        </w:tc>
      </w:tr>
      <w:tr w:rsidR="00CF0FDF" w:rsidRPr="007E7C47" w:rsidTr="00E04FD6">
        <w:trPr>
          <w:gridAfter w:val="8"/>
          <w:wAfter w:w="15656" w:type="dxa"/>
          <w:trHeight w:val="3353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104-105</w:t>
            </w:r>
          </w:p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(12-13)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15.02-16.02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Буквосочетание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Звуко-буквенный разбор.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качественную характеристику гласных и согласных звуков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наличие в словах изученные орфограммы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проверочные слова с заданной орфограммой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учебной деятельности, принятие образа «хорошего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37CE7" w:rsidP="00037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106</w:t>
            </w:r>
          </w:p>
          <w:p w:rsidR="00CF0FDF" w:rsidRPr="007E7C47" w:rsidRDefault="00037CE7" w:rsidP="00037C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037CE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7CE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Обучающее изложение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037CE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(упр. 128 с.70)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 изложение в соответствии с поставленной задачей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Мотивация учебной деятельности, принятие образа «хорошего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107-108</w:t>
            </w:r>
          </w:p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(15-16)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20.02-21.02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и закрепление изученного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распознавать части речи , подбирать однокоренные слова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Слово, лексическое значение. Омонимы. Части речи. Однокоренные слова.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Корень слова.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выявление и исправление ошибок изложения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распознавать части речи и подбирать однокоренные слова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звуко-буквенный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разбор слов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эстетические потребности, ценности и чувства.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слушать собеседника, формулировать свои затруднения.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Мотивация учебной деятельности, принятие образа «хорошего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ученика».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Развитие чувства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эмпатии, как понимание чувств других людей и сопереживания им.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550396" w:rsidP="005503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109</w:t>
            </w:r>
          </w:p>
          <w:p w:rsidR="00CF0FDF" w:rsidRPr="007E7C47" w:rsidRDefault="00550396" w:rsidP="005503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(17)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037CE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037CE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Проект «Рассказ о слове»</w:t>
            </w:r>
            <w:r w:rsidR="00037CE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гласных з</w:t>
            </w:r>
            <w:r w:rsidR="00037CE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вуках и буквах, их обозначающих.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развивать эстетические потребности, ценности и чувства.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для решения коммуникативных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познавательных задач.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110</w:t>
            </w:r>
          </w:p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(18)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37CE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  <w:r w:rsidR="005503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037CE7" w:rsidRDefault="003C715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Контрольный диктант </w:t>
            </w:r>
            <w:r w:rsidR="00CF0FDF" w:rsidRPr="00037CE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</w:t>
            </w:r>
            <w:r w:rsidR="00CF0FDF" w:rsidRPr="00037CE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«Слово в языке и речи»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части речи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части речи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16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975B29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Состав слова (16</w:t>
            </w:r>
            <w:r w:rsidR="00CF0FDF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ч)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3C7159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111</w:t>
            </w:r>
          </w:p>
          <w:p w:rsidR="00CF0FDF" w:rsidRPr="007E7C47" w:rsidRDefault="003C7159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3C7159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3C7159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над ошибками.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Корень слова. Общее лексическое значение. 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общее лексическое значение слов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различать однокоренные слова  и выделять в них корень слова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со словарем однокоренных слов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</w:t>
            </w:r>
            <w:r w:rsidR="003C715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ействия в материализованной,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громкоречевой и умственной формах.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Развитие чувства эмпатии, как понимание чувств других людей и сопереживания им.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07F3E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112</w:t>
            </w:r>
          </w:p>
          <w:p w:rsidR="00CF0FDF" w:rsidRPr="007E7C47" w:rsidRDefault="00B07F3E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</w:t>
            </w:r>
            <w:r w:rsidR="003C71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3C7159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</w:t>
            </w:r>
            <w:r w:rsidR="00B07F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корня в однокоренных словах.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Сложные слова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Дать учащимся представление о чередующихся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согласных звуках в корне слова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Корень слова .Чередование согласных,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сложные слова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чередование согласных в корне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гласные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согласные в корне  однокоренных слов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примеры однокоренных слов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называть и определять объекты и явления окружающей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действительности в соответствии с содержанием учебных предметов.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осознанно и правильно строить сообщения в устной  и письменной форме.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материализ</w:t>
            </w:r>
            <w:r w:rsidR="003C715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ованной,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громкоречевой и умственной формах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Формирование этических чувств, прежде всего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доброжелатель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 и эмоционально-нравственной отзывчивости.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07F3E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113</w:t>
            </w:r>
          </w:p>
          <w:p w:rsidR="00CF0FDF" w:rsidRPr="007E7C47" w:rsidRDefault="00B07F3E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</w:t>
            </w:r>
            <w:r w:rsidR="003C71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07F3E" w:rsidP="003C71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01</w:t>
            </w:r>
            <w:r w:rsidR="003C71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Формы слова. Окончание 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Формы слова. Окончание.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AF30B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 изменении формы слова лексическое значение остается без изменения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изменять форму слова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связь слов в словосочетании и предложении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B07F3E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114</w:t>
            </w:r>
          </w:p>
          <w:p w:rsidR="00CF0FDF" w:rsidRPr="007E7C47" w:rsidRDefault="00B07F3E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(4</w:t>
            </w:r>
            <w:r w:rsidR="003C71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07F3E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02</w:t>
            </w:r>
            <w:r w:rsidR="003C715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нахождении окончаний</w:t>
            </w:r>
            <w:r w:rsidR="00894B9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  <w:p w:rsidR="00CF0FDF" w:rsidRPr="007E7C47" w:rsidRDefault="00CF0FDF" w:rsidP="0089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894B9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  <w:r w:rsidR="00894B9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Форма слова. Окончание. Нулевое окончание.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="00AF30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формулирование определения окончания, умение выделять окончание, нулевое окончание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 н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ахождение в слове окончания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составление предложений из слов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AF30B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этических чувств, прежде всего доброжелательности и эмоционально-нравственной отзывчивости.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115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(5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03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Обобщение знаний о корне и окончании.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умения различать однокоренные слова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 формы одного слова , составлять из деформированных слов  предложения, из предложений - текст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Корень слова. окончание. Формы слова.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 нулевым окончанием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подбор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однокоренных слов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формировать навык работы по алгоритму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AF30B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 xml:space="preserve">Регулятивные: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самостоятельно создавать алгоритмы деятельности при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решении проблем различного характера.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Формирование этических чувств, прежде всего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доброжелатель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ности и эмоционально-нравственной отзывчивости.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116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(6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Приставка. (общее понятие).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слова. Приставка.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приставка, ее значение в слове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нахождение приставок в словах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образование новых глаголов с помощью различных приставок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117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(7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07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 – значимая часть слова.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Корень слова. Приставка 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что нужно сделать, чтобы найти приставку в слове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выделять изучаемые части в слове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глаголов в тексте, выделение изученных орфограмм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="00AF30B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делять объекты и явления окружающей действительности в соответствии с содержанием учебных предметов.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вопросы, обращаться за помощью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положительного отношения к обучению.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118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(8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09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Суффикс (общее понятие)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0B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Од</w:t>
            </w:r>
            <w:r w:rsidR="00AF30B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нокоренные слова. Корень слова.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Окончание . Суффикс.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AF30B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определение суффикса</w:t>
            </w:r>
          </w:p>
          <w:p w:rsidR="00CF0FDF" w:rsidRPr="007E7C47" w:rsidRDefault="00AF30B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в словах суффиксы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="00AF30B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 родственных слов, написание слов с изученными орфограммами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AF30B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ставить вопросы, обращаться за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помощью, формулировать собственное мнение и позицию.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Формирование положительного отношения к обучению.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119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(9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Образование слов с помощью суффиксов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умении учащихся находить в</w:t>
            </w:r>
            <w:r w:rsidR="00AF30B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словах суффиксы и другие значащ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ие  части слова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Суффикс. Уменьшительно-ласкательное и увеличительное  значение суффиксов.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формулировать определение суффикса и объяснять его значение в слове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суффиксы в словах</w:t>
            </w:r>
          </w:p>
          <w:p w:rsidR="00CF0FDF" w:rsidRPr="007E7C47" w:rsidRDefault="00AF30B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пропущенными известными орфограммами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AF30B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Эстетические потребности, ценности и чувства, принятие образа «хорошего ученика».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120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(10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F30B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картины А.А.Рылова «В голубом просторе»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</w:t>
            </w:r>
            <w:r w:rsidR="00AF30B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писание по репродукции картины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сочинения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Текст-описание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 содержания картины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высказывать свое отношение к картине, составлять (под руководством учителя) по картине описательный текст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безошибочное написание сочинения, умение работать со словарем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вносить необходим</w:t>
            </w:r>
            <w:r w:rsidR="00AF30BF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ые коррективы в действие после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его завершения на основе его оценки и учета сделанных ошибок.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Адекватно воспринимать предложения учителя и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121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(11</w:t>
            </w:r>
            <w:r w:rsidR="00AF30B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AF30B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0D11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71338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ошибками, допущенными в сочинении.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Основа слова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7133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Формировать представление учащихся об основе слова, развивать умение нахождения основы в словах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Окончание. Основа слова.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как найти и выделить основу слова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работать со словообразовательным словарем, работать с форзацем учебника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непроверяемыми орфограммами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71338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учебных предметов.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материализованной, гипермедийной, громкоречевой и умственной формах.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Целостный, социально ориентированный взгляд на мир в единстве и разнообразии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природы, народов, культур и религий.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Самостоятельная и личная ответственность за свои поступки.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122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(12</w:t>
            </w:r>
            <w:r w:rsidR="00713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</w:t>
            </w:r>
            <w:r w:rsidR="00713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  <w:p w:rsidR="00713387" w:rsidRPr="007E7C47" w:rsidRDefault="00713387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разборе слов по составу.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Разбор слов по составу.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 непроверяемым написанием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проводить разбор слов по составу, пользуясь Памяткой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навыка моделирования сло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достижения; осуществлять взаимный контроль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Экологическая культура: ценностное отношение к природному миру, самостоятельность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личная ответственность за свои поступки.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123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(13</w:t>
            </w:r>
            <w:r w:rsidR="00713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</w:t>
            </w:r>
            <w:r w:rsidR="00713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1338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133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Изложение повествовательного текста.</w:t>
            </w:r>
          </w:p>
          <w:p w:rsidR="00CF0FDF" w:rsidRPr="0071338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133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(упр. 191 с.99)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Текст. Главная мысль. План текста.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71338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использование авторских средств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записывать слова и пре</w:t>
            </w:r>
            <w:r w:rsidR="007133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дложения после их предваритель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ного разбора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последовательно и подробно излагать мысль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грамотное написание текста и проверка трудных слов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начальные навыки адаптации в динамично изменяющемся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мире.</w:t>
            </w:r>
          </w:p>
        </w:tc>
      </w:tr>
      <w:tr w:rsidR="00B07F3E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8C0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124</w:t>
            </w:r>
          </w:p>
          <w:p w:rsidR="00B07F3E" w:rsidRPr="007E7C47" w:rsidRDefault="000D119A" w:rsidP="008C0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(14</w:t>
            </w:r>
            <w:r w:rsidR="00B07F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3E" w:rsidRPr="007E7C47" w:rsidRDefault="000D119A" w:rsidP="00B07F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</w:t>
            </w:r>
            <w:r w:rsidR="00B07F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</w:t>
            </w:r>
          </w:p>
          <w:p w:rsidR="00B07F3E" w:rsidRPr="007E7C47" w:rsidRDefault="00B07F3E" w:rsidP="008C0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слова однокоренные и неоднокоренные</w:t>
            </w:r>
          </w:p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в словах известные части слова</w:t>
            </w:r>
          </w:p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безошибочное написание работы,проверять результаты своей работы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B07F3E" w:rsidRPr="007E7C47" w:rsidRDefault="00B07F3E" w:rsidP="008C0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использовать общие приёмы решения задач.</w:t>
            </w:r>
          </w:p>
          <w:p w:rsidR="00B07F3E" w:rsidRPr="007E7C47" w:rsidRDefault="00B07F3E" w:rsidP="008C0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</w:p>
          <w:p w:rsidR="00B07F3E" w:rsidRPr="007E7C47" w:rsidRDefault="00B07F3E" w:rsidP="008C02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3E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B07F3E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</w:t>
            </w:r>
          </w:p>
          <w:p w:rsidR="00B07F3E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B07F3E" w:rsidRPr="007E7C47" w:rsidRDefault="00B07F3E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школе.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125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(15</w:t>
            </w:r>
            <w:r w:rsidR="00B07F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B07F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20</w:t>
            </w:r>
            <w:r w:rsidR="00B07F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13387" w:rsidRDefault="00713387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Контрольный диктант </w:t>
            </w:r>
            <w:r w:rsidR="00CF0FDF" w:rsidRPr="007133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теме «Состав слова»</w:t>
            </w:r>
            <w:r w:rsidR="000D119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полученные знания на практике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Слово, состав слова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 о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пределят</w:t>
            </w:r>
            <w:r w:rsidRPr="007133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ь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ч</w:t>
            </w:r>
            <w:r w:rsidRPr="007133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асти слова            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слов по составу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обработка информации, осознанное и правильное чтение и написание;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выполнять учебные действия в громкоречевой форме.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Самоопределение позиции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школьника на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основе положительного отношения к школе.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126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(16</w:t>
            </w:r>
            <w:r w:rsidR="00B07F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B07F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</w:t>
            </w:r>
            <w:r w:rsidR="00B07F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B07F3E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Анализ написания диктанта</w:t>
            </w:r>
            <w:r w:rsidR="00CF0FDF"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, проверить знания учащихся по разбору слов по составу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Однокоренные слова. Части слова. Разбор слов по составу.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="00B07F3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слова однокоренные и неоднокоренные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в словах известные части слова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безошибочное написание работы,проверять результаты своей работы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приёмы решения задач.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16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975B29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>Правописание частей слова (41</w:t>
            </w:r>
            <w:r w:rsidR="00CF0FDF" w:rsidRPr="007E7C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ar-SA"/>
              </w:rPr>
              <w:t xml:space="preserve"> ч)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127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(1)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D119A" w:rsidP="000D11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Дать общее представление о том, что орфограммы могут быть в любой части слова м написание их надо проверять  либо запоминать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значимые части слова</w:t>
            </w:r>
          </w:p>
        </w:tc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написание орфограммы в любой части слова,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выделять части слова, умение пользоваться таблицей для нахождения орфограммы и ее проверки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об изученных правилах письма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Ценностное отношение к природному миру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128-129</w:t>
            </w:r>
          </w:p>
          <w:p w:rsidR="00CF0FDF" w:rsidRPr="007E7C47" w:rsidRDefault="000D119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(2-3)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23.03-24.03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Два способа проверки слов с безударными гласными в корне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Воспроизвести знания учащихся о способах проверки безударной гласной в корне слова, развивать умение находить безударную гласную в корне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однокоренные слова, форма слова, ударение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определять в словах наличие изученных и изучаемых орфограмм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подбор проверочных слов, ударение в слове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определять цели, функции участников, способов взаимодействия.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Гуманистическое сознание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130(4)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ударение, безударная гласная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подбирать проверочные слова с заданной орфограммой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объяснять, доказывать правильность написания слов с изучаемой орфограммой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безошибочный подбор проверочного слова, постановка ударения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определять общую цель и пути её достижения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Целостный, социально ориентированный взгляд на мир в единстве и разнообразии природы.</w:t>
            </w:r>
          </w:p>
        </w:tc>
      </w:tr>
      <w:tr w:rsidR="00CF0FDF" w:rsidRPr="007E7C47" w:rsidTr="00E04FD6">
        <w:trPr>
          <w:gridAfter w:val="8"/>
          <w:wAfter w:w="15656" w:type="dxa"/>
          <w:trHeight w:val="1486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131-132</w:t>
            </w:r>
          </w:p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(5-6)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1B64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04.04-05.04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двумя безударными гласными в корне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Развивать умение подбирать проверочные слова для слов с двумя безударными гласными в корне, распознавать и правильно писать слова с проверяемыми и не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проверяемыми ударением безударными гласными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Корень слова, безударная гласная, проверяемое и проверочное слово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старославянского происхождения и их «следы» в русскомязык</w:t>
            </w:r>
            <w:r w:rsidR="00CF0FDF"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подбирать проверочные слова для слов с безударными гласными в корне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с о страничкой для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любознательных, формирование уважительного отношения у языку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извлечение необходимой информации из различных источников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строить монологичное высказывание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Умение не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создавать конфликтов и находить выходы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из спорных ситуаций.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133</w:t>
            </w:r>
          </w:p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(7)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правильно писать безударные гласные в корне, обосновывать правильность написанного, наблюдать над историческим чередованием звуков в русском языке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в словах изучаемую орфограмм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обозначение буквой безударного гласного в корне слова, составление текста из деформированных предложений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объяснять и доказывать правильность выполнения заданного, обсуждать алгоритм действия в практической деятельности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Принятие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образа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«хорошего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Оценка, </w:t>
            </w:r>
          </w:p>
          <w:p w:rsidR="00CF0FDF" w:rsidRDefault="00CF0FDF" w:rsidP="00CF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Учёт </w:t>
            </w:r>
          </w:p>
          <w:p w:rsidR="00CF0FDF" w:rsidRDefault="00CF0FDF" w:rsidP="00CF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Позиции </w:t>
            </w:r>
          </w:p>
          <w:p w:rsidR="00CF0FDF" w:rsidRPr="007E7C47" w:rsidRDefault="00CF0FDF" w:rsidP="00CF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собеседника (партнера),</w:t>
            </w:r>
          </w:p>
          <w:p w:rsidR="00CF0FDF" w:rsidRDefault="00CF0FDF" w:rsidP="00CF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организация </w:t>
            </w:r>
          </w:p>
          <w:p w:rsidR="00CF0FDF" w:rsidRPr="007E7C47" w:rsidRDefault="001B643D" w:rsidP="00CF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осуществле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ние сотрудничества </w:t>
            </w:r>
          </w:p>
          <w:p w:rsidR="00CF0FDF" w:rsidRDefault="00CF0FDF" w:rsidP="00CF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кооперация с учителем </w:t>
            </w:r>
          </w:p>
          <w:p w:rsidR="00CF0FDF" w:rsidRPr="007E7C47" w:rsidRDefault="00CF0FDF" w:rsidP="00CF0FD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 сверстниками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134</w:t>
            </w:r>
          </w:p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(8)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парными согласными в корне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Воспроизвести знания учащихс</w:t>
            </w:r>
            <w:r w:rsidR="001B643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я об обозначении буквой парного</w:t>
            </w: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 по глухости-звонкости согласного звука в корне слова, о способах подбора проверочного слова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парные согласные по глухости-звонкости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знания о парных по глухости-звонкости согласных звуков в корне слова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писать слова на изучаемое правило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 с орфографическим словарем,  обозначение согласного звука буквой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Навыки сотрудничества в разных ситуациях, умение не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создавать конфликтов и находить выходы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135</w:t>
            </w:r>
          </w:p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(9)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на слух и зрительно</w:t>
            </w:r>
            <w:r w:rsidR="001B643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находить изученные орфограммы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 слове, проверять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написание слов с парными по глухост</w:t>
            </w:r>
            <w:r w:rsidR="001B643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и-звонкости согласными в корне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 правильно записывать такие слова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Корень слова, орфограмма, парные согласные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="001B643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группировать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по типу орфограммы и по месту орфограммы в слове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находить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зрительно</w:t>
            </w:r>
            <w:r w:rsidR="001B643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на слух изученные орфограммы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безошибочное написание слов, составление рассказа на тему «Первый снег»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списывание текста, звукобуквенный разбор слов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установленные правила в планировании способа решения; адекватно воспринимать предложение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учителя и товарищей по исправлению допущенных ошибок;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рефлексия способов и условий действий; анализ информации;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Внутренняя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Позиция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школьника на основе положительного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отношения к школе.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136</w:t>
            </w:r>
          </w:p>
          <w:p w:rsidR="008444C4" w:rsidRDefault="008444C4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(10)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1B64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11</w:t>
            </w:r>
            <w:r w:rsidR="001B64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парными по глухости-звонкости согласными в корне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Словарный диктант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умение обозначать буквой парный по глухости-звонкости согласный зв</w:t>
            </w:r>
            <w:r w:rsidR="001B643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ук, обобщить знания о способах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подбора проверочных слов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 слова, парные согласные, чередование согласных в корне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группировка слов по типу орфограммы и по месту орфограммы в слове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обозначать буквой парный согласный в корне, приводить примеры слов с изучаемой орфограммой, </w:t>
            </w:r>
          </w:p>
          <w:p w:rsidR="00CF0FDF" w:rsidRPr="007E7C47" w:rsidRDefault="001B643D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составлять план и последовательность действий и предвосхищать результат;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задавать вопросы, формулировать собственное мнение и позицию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ответственность человека за общее благополучие.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137</w:t>
            </w:r>
          </w:p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(11)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1B643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C74CFA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Обучающее изложение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«Клесты»</w:t>
            </w:r>
            <w:r w:rsid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74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определять тему текста и его частей, подбирать языковой материал соответственно вопросам плана, последовательно излагать содержание текста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Текст, части текста. Тема. Заголовок. Описание.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определение типа текста, его структуры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изложение в соответствии с поставленной задачей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изученными орфограммами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развивать смысловое чтение, подведение под понятие на основе распознавания объектов.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умение слушать собеседника, формулировать свои затруднения.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деятельности, принятие образа «хорошего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ученика».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C74CF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138</w:t>
            </w:r>
          </w:p>
          <w:p w:rsidR="00CF0FDF" w:rsidRPr="007E7C47" w:rsidRDefault="00C74CF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(12)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74CF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Default="00C74CFA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Работа над ошибками.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Упражнение в написании слов с непроверяемой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согласной в корне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 xml:space="preserve">Развивать умение правильно подбирать однокоренные слова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для проверки слов с непроизносимыми согласными в корне, ознакомить</w:t>
            </w:r>
            <w:r w:rsidR="00C74C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со словами, имеющими сочетание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-сн-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Непроизносимые согласные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слова с непроверяемым написанием(чувство, лестница и т.д.)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lastRenderedPageBreak/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CF0FDF" w:rsidRPr="007E7C47" w:rsidRDefault="00C74CFA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и удерживать учебную задачу; выбирать действия в соответствии с поставленной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задачей и условиями её реализации;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Этические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чувства, прежде всего доброжелательност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ь и эмоционально- нравственная отзывчивость.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C74CF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139-140</w:t>
            </w:r>
          </w:p>
          <w:p w:rsidR="00CF0FDF" w:rsidRPr="007E7C47" w:rsidRDefault="00C74CF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(13-14)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Default="00C74CFA" w:rsidP="00C74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14.04</w:t>
            </w:r>
          </w:p>
          <w:p w:rsidR="00C74CFA" w:rsidRPr="007E7C47" w:rsidRDefault="00C74CFA" w:rsidP="00C74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непроверяемой согласной в корне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группировать слова по типу орфограммы, по месту орфограммы в слове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написания текста, находить и исправлять ошибки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разбор сло</w:t>
            </w:r>
            <w:r w:rsid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составу, разбор предложений по членам предложений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и формулировать познавательную цель;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договариваться о распределении функций и ролей в совместной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Гуманистическое сознание,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C74CF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141</w:t>
            </w:r>
          </w:p>
          <w:p w:rsidR="00CF0FDF" w:rsidRPr="007E7C47" w:rsidRDefault="00C74CF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(15)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74CFA" w:rsidP="00C74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894B9C" w:rsidP="00894B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Двойные согласные.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Воспроизвести знания учащихся о написании слов с удвоенными согласными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Орфограмма, лексическое значение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</w:t>
            </w:r>
            <w:r w:rsid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я писать слова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удвоенными согласными, контролировать правильность записи текста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Умение: </w:t>
            </w:r>
            <w:r w:rsid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сопоставление слов, различных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 смыслу, но сходных в произношении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работа с орфографическим словарем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74CFA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Принятие образа «хорошего»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ученика,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5C04C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142</w:t>
            </w:r>
            <w:r w:rsidR="000C2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-143</w:t>
            </w:r>
          </w:p>
          <w:p w:rsidR="00CF0FDF" w:rsidRPr="007E7C47" w:rsidRDefault="005C04C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(16</w:t>
            </w:r>
            <w:r w:rsidR="000C2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-17</w:t>
            </w:r>
            <w:r w:rsidR="00C74C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74CFA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19.04</w:t>
            </w:r>
            <w:r w:rsidR="000C294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Правописание слов в удвоенными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согласными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Обогатить словарь учащихся словами с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образование однокоренных слов </w:t>
            </w:r>
            <w:r w:rsid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 </w:t>
            </w:r>
            <w:r w:rsidR="00C74CF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суффиксом –н-, распределение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 по группам в зависимости от места нахождения двойных согласных в слове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этапы своей работы, совершенствовать умение разбирать слова по составу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составлять план и последовательность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действий и предвосхищать результат;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Адекватная 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мотивация,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осознание ответственности, адаптация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поведения в </w:t>
            </w:r>
          </w:p>
          <w:p w:rsidR="00CF0FDF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детском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коллективе; самостоятельная и личная ответственность за свои поступки, установка на здоровый образ жизни.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144</w:t>
            </w:r>
          </w:p>
          <w:p w:rsidR="00CF0FDF" w:rsidRPr="007E7C47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(18</w:t>
            </w:r>
            <w:r w:rsidR="00C74C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21</w:t>
            </w:r>
            <w:r w:rsidR="005C0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</w:t>
            </w:r>
            <w:r w:rsidRPr="005C04C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очинение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репродукции кар</w:t>
            </w:r>
            <w:r w:rsidR="005C04C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тины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Учить рассматрив</w:t>
            </w:r>
            <w:r w:rsidR="005C04C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 xml:space="preserve">ать картину, составлять по ней </w:t>
            </w:r>
            <w:r w:rsidRPr="007E7C4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ar-SA"/>
              </w:rPr>
              <w:t>описательный текст, высказывать свое отношение к картине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5C04CA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Структура текста,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тема , заголовок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учиться высказывать свое отношение к картине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воспроизвести содержание картины, высказать впечатление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Социальная компетентность как готовность к решению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моральных дилемм, устойчивое следование в поведении социальным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нормам.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145</w:t>
            </w:r>
          </w:p>
          <w:p w:rsidR="00CF0FDF" w:rsidRPr="007E7C47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(19</w:t>
            </w:r>
            <w:r w:rsidR="005C0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C2941" w:rsidP="005C04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</w:t>
            </w:r>
            <w:r w:rsidR="005C0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5C04CA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Контрольный диктант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теме «Правописание корней слова»</w:t>
            </w:r>
            <w:r w:rsidR="00894B9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Проверить умение учащихся писать слова с парными по глух</w:t>
            </w:r>
            <w:r w:rsidR="005C04C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ости-звонкости согласными 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безударными гласными в корне, развивать умение воспринимать сюжетный рисунок , определять его тему, передавать содержание рисунка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="005C04C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определять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наличие в словах изучаемых и изученных орфограмм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Умение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предложений по  членам предложения,  составление текста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Регулятивные: осуществлять итоговый и пошаговый контроль по результату; 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Познавательные: использовать общие приёмы решения задач, анализ информации.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Коммуникативные: определять общую цель и пути её достижения, строить монологическое высказывание.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146-147</w:t>
            </w:r>
          </w:p>
          <w:p w:rsidR="00CF0FDF" w:rsidRPr="007E7C47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(20-21)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</w:t>
            </w:r>
            <w:r w:rsidR="005C0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5C04CA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Работа над ошибками.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суффиксов. Суффиксы –ик\-ек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В</w:t>
            </w:r>
            <w:r w:rsidR="005C0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оспроизвести знания учащихся о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–ик-\ -ек-.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суффикс, значение слов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суффиксами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группировать слова по типу орфограммы, различать значение слов с различными суффиксами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5C04CA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148-149</w:t>
            </w:r>
          </w:p>
          <w:p w:rsidR="00CF0FDF" w:rsidRPr="007E7C47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(22-23</w:t>
            </w:r>
            <w:r w:rsidR="005C0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27.04-28</w:t>
            </w:r>
            <w:r w:rsidR="005C04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суффиксов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навык правописания суффиксов в словах, познакомить с правописанием суффикса –ок -после шипящих под ударением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Корень, суффикс, приставка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="005C04C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</w:t>
            </w:r>
            <w:r w:rsidR="008C02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слова с суффиксом –ок- после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шипящих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употре</w:t>
            </w:r>
            <w:r w:rsidR="008C02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блять изученные правила письма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этапы своей работы.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преобразовывать практическую задачу в познавательную; предвосхищать результат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формулировать собственное мнение и позицию; задавать вопросы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Осознание ответственности человека за общее благополучие, самооценка на основе критериев успешности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C2941" w:rsidP="000C29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150-152</w:t>
            </w:r>
          </w:p>
          <w:p w:rsidR="00CF0FDF" w:rsidRPr="007E7C47" w:rsidRDefault="000C2941" w:rsidP="000C29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(24-26</w:t>
            </w:r>
            <w:r w:rsidR="008C0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0C2941" w:rsidP="000C29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02.05-04.05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слов с приставками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r w:rsidRPr="007E7C4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о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и </w:t>
            </w:r>
            <w:r w:rsidRPr="007E7C47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ar-SA"/>
              </w:rPr>
              <w:t>а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,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8C022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Приставка,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группы приставок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="008C02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написанию приставок, оканчивающихся на парный по глухости-звонкости согласный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понимание звуко-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буквенных соотношений, различать и использовать на письме изученные буквы.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8C0223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lastRenderedPageBreak/>
              <w:t>Коммуникативные: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Внутренняя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позиция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основе положительного отношения к школе, адекватно воспринимать предложения учителей,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товарищей по исправлению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допущенных ошибок.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153</w:t>
            </w:r>
            <w:r w:rsidR="00E272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-154</w:t>
            </w:r>
          </w:p>
          <w:p w:rsidR="00CF0FDF" w:rsidRPr="007E7C47" w:rsidRDefault="00E2726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(27-28</w:t>
            </w:r>
            <w:r w:rsidR="008C0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E2726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05.05-08</w:t>
            </w:r>
            <w:r w:rsidR="008C0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суффикс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</w:t>
            </w:r>
            <w:r w:rsidR="008C02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орфограммами в различных частях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слова 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CF0FDF" w:rsidRPr="007E7C47" w:rsidRDefault="008C0223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="00E272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разбор </w:t>
            </w:r>
            <w:r w:rsidR="00CF0FDF"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предложений по членам предложения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поведения; осознание ответственности человека за общее благополучие,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E2726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155-156</w:t>
            </w:r>
          </w:p>
          <w:p w:rsidR="00CF0FDF" w:rsidRPr="007E7C47" w:rsidRDefault="00E2726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(29-30</w:t>
            </w:r>
            <w:r w:rsidR="008C0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E2726D" w:rsidP="008C02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10</w:t>
            </w:r>
            <w:r w:rsidR="008C02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-11.05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Приставки и предлоги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="00E272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 предлогами и приставками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 xml:space="preserve"> отличить приставку от предлога, выбор подходящих по смыслу предлогов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Навык: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фразеологизмов, их значение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выбирать действия в соответствии с поставленной задачей и условиями её реализации.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783E28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157-159</w:t>
            </w:r>
          </w:p>
          <w:p w:rsidR="00CF0FDF" w:rsidRPr="007E7C47" w:rsidRDefault="00E11830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(31-33)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783E28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12.05-16</w:t>
            </w:r>
            <w:r w:rsidR="00E04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Правописание приставок и предлогов</w:t>
            </w:r>
            <w:r w:rsidR="00894B9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Словарный диктант.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="00E272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приставками и предлогами,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составление из слов предложений, из предложений текста.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</w:t>
            </w:r>
            <w:r w:rsidR="00E272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оценивать процесс и результат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за помощью, задавать вопросы.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Участвовать в совместной работе, обосновывать свою точку зрения, выслушивать одноклассников,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не создавать конфликтов и находить выходы из спорных ситуаций.</w:t>
            </w:r>
          </w:p>
        </w:tc>
      </w:tr>
      <w:tr w:rsidR="007E6DA0" w:rsidRPr="007E7C47" w:rsidTr="002E39D4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783E28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160</w:t>
            </w:r>
          </w:p>
          <w:p w:rsidR="007E6DA0" w:rsidRPr="007E7C47" w:rsidRDefault="00E11830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(34)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DA0" w:rsidRPr="007E7C47" w:rsidRDefault="00783E28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DA0" w:rsidRPr="007E7C47" w:rsidRDefault="00EE7DF9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Контрольный диктант </w:t>
            </w:r>
            <w:r w:rsidR="007E6DA0" w:rsidRPr="00EE7DF9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по теме  «Правописание частей слова»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Предложение, приставка, суффикс,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Знание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изученных орфограмм</w:t>
            </w:r>
          </w:p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применять знания при написании под диктовку, контролировать этапы своей работы.</w:t>
            </w:r>
          </w:p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безошибочное написание под диктовку</w:t>
            </w:r>
          </w:p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E6DA0" w:rsidRPr="007E7C47" w:rsidRDefault="007E6DA0" w:rsidP="002E39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ставить и формулировать проблемы.</w:t>
            </w:r>
          </w:p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DA0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Внутренняя </w:t>
            </w:r>
          </w:p>
          <w:p w:rsidR="007E6DA0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позиция </w:t>
            </w:r>
          </w:p>
          <w:p w:rsidR="007E6DA0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школьника на </w:t>
            </w:r>
          </w:p>
          <w:p w:rsidR="007E6DA0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основе положительного отношения к школе, адекватно воспринимать предложения учителей, </w:t>
            </w:r>
          </w:p>
          <w:p w:rsidR="007E6DA0" w:rsidRPr="007E7C47" w:rsidRDefault="007E6DA0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товарищей по исправлению допущенных ошибок.</w:t>
            </w:r>
          </w:p>
        </w:tc>
      </w:tr>
      <w:tr w:rsidR="00783E28" w:rsidRPr="007E7C47" w:rsidTr="002E39D4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783E28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161</w:t>
            </w:r>
          </w:p>
          <w:p w:rsidR="00783E28" w:rsidRPr="007E7C47" w:rsidRDefault="00E11830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(35)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8" w:rsidRPr="007E7C47" w:rsidRDefault="00EE7DF9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Анализ контрольного диктанта и работа над ошибками.</w:t>
            </w:r>
          </w:p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Совершенствовать умение работать над ошибками, познакомить учащихся с правилом употребления разделительного твердого знака в словах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разделительный твердый знак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определение роли, которую выполняет разделительный твердый знак</w:t>
            </w:r>
          </w:p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работать над ошибками, обосновывать написание слов, подбор примеров на заданную орфограмму</w:t>
            </w:r>
          </w:p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задачу; применять установленные правила;</w:t>
            </w:r>
          </w:p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 символические средства;</w:t>
            </w:r>
          </w:p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E28" w:rsidRPr="007E7C47" w:rsidRDefault="00783E28" w:rsidP="002E39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Осознание ответственности человека за общее благополучие.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E79AC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162</w:t>
            </w:r>
          </w:p>
          <w:p w:rsidR="00CF0FDF" w:rsidRPr="007E7C47" w:rsidRDefault="00E11830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(36)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8E79A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слов с «ъ»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Сочетание ши;  прави-ло, шипящие согласные  звуки; парный глухой всегда твердый.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выполнять звукобуквенный анализ слов, употреблять изученные правила </w:t>
            </w: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написание слов с разделительными знаками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проявлять активность во взаимодействии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для решения коммуникативных и познавательных задач.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 xml:space="preserve">Самооценка на основе критериев успешности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учебной деятельности.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8E79A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lastRenderedPageBreak/>
              <w:t>163-164</w:t>
            </w:r>
          </w:p>
          <w:p w:rsidR="00CF0FDF" w:rsidRPr="007E7C47" w:rsidRDefault="00E11830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(37-38)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8E79AC" w:rsidP="00783E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22.05-23.05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Упражнение в написании слов с «ь», «ъ».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Разделитель-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ные твердый и мягкий знаки,  перенос слов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анализировать и записывать  слова с изученными  правилами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демонстрировать понимание звуко-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буквенных соотношений, различать и использовать на письме изученные правила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Регулятивные: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и удерживать учебную задачу.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Познавательные: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Коммуникативные: 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формулировать собственное мнение и позицию, строить монологическое высказывание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Ценностное отношение к природному миру, готовность следовать нормам природоохранного поведения. Участвовать в совместной работе, обосновывать свою точку зрения.</w:t>
            </w:r>
          </w:p>
        </w:tc>
      </w:tr>
      <w:tr w:rsidR="00CF0FDF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4C4" w:rsidRDefault="00E2726D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</w:t>
            </w:r>
            <w:r w:rsidR="00E04F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65</w:t>
            </w:r>
          </w:p>
          <w:p w:rsidR="00CF0FDF" w:rsidRPr="007E7C47" w:rsidRDefault="00E11830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(39)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Default="008E79A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24</w:t>
            </w:r>
            <w:r w:rsidR="00894B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.05</w:t>
            </w:r>
          </w:p>
          <w:p w:rsidR="00894B9C" w:rsidRPr="007E7C47" w:rsidRDefault="00894B9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254881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548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Контрольное списывание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548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(упр. 276 с 139)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Развивать умение распознавать приставки и предлоги, находить их в тексте, правильно писать приставки и предлоги. Списывать с печатного текста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Приставка, предлог, глагол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Знание: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научатся писать  текст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Умение:</w:t>
            </w:r>
            <w:r w:rsidRPr="007E7C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различать на слух приставки и предлоги, умение находить их в тексте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Навык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составление из слов предложений, из предложений текста.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Регулятивные: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контролировать и оценивать процесс и результат  деятельности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 xml:space="preserve"> Познавательные: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использовать знаково-символические средстваи применять знания, умения  и навыки.</w:t>
            </w:r>
          </w:p>
          <w:p w:rsidR="00CF0FDF" w:rsidRPr="007E7C47" w:rsidRDefault="00CF0FDF" w:rsidP="00CF0F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  <w:t>Коммуникативные</w:t>
            </w: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уметь просить помощи, обращаться за помощью, задавать вопросы.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Участвовать в совместной работе, обосновывать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свою точку зрения, выслушивать одноклассников, </w:t>
            </w:r>
          </w:p>
          <w:p w:rsidR="00CF0FDF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не создавать конфликтов и находить выходы </w:t>
            </w:r>
          </w:p>
          <w:p w:rsidR="00CF0FDF" w:rsidRPr="007E7C47" w:rsidRDefault="00CF0FDF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 спорных ситуаций.</w:t>
            </w:r>
          </w:p>
        </w:tc>
      </w:tr>
      <w:tr w:rsidR="000C2941" w:rsidRPr="007E7C47" w:rsidTr="00E04FD6">
        <w:trPr>
          <w:gridAfter w:val="8"/>
          <w:wAfter w:w="15656" w:type="dxa"/>
        </w:trPr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76C" w:rsidRDefault="008E79A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166-167</w:t>
            </w:r>
          </w:p>
          <w:p w:rsidR="000C2941" w:rsidRDefault="00E11830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(40-41)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41" w:rsidRDefault="008E79AC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25.05-26.05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41" w:rsidRPr="007E7C47" w:rsidRDefault="000C2941" w:rsidP="00CF0F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41" w:rsidRPr="007E7C47" w:rsidRDefault="008E79AC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5488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Закрепление пройденного. КВН «Знатоки русского языка»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41" w:rsidRPr="007E7C47" w:rsidRDefault="000C294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41" w:rsidRPr="007E7C47" w:rsidRDefault="000C294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41" w:rsidRPr="007E7C47" w:rsidRDefault="000C294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941" w:rsidRPr="007E7C47" w:rsidRDefault="000C294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941" w:rsidRPr="007E7C47" w:rsidRDefault="000C2941" w:rsidP="00CF0F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E04FD6" w:rsidRPr="007E7C47" w:rsidTr="00E04FD6">
        <w:trPr>
          <w:trHeight w:val="287"/>
        </w:trPr>
        <w:tc>
          <w:tcPr>
            <w:tcW w:w="160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FD6" w:rsidRDefault="00E04FD6" w:rsidP="00E11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E11830" w:rsidRDefault="00E11830" w:rsidP="00E11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E11830" w:rsidRDefault="00E11830" w:rsidP="00E11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  <w:p w:rsidR="00E11830" w:rsidRPr="007E7C47" w:rsidRDefault="00E11830" w:rsidP="00E118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957" w:type="dxa"/>
          </w:tcPr>
          <w:p w:rsidR="00E04FD6" w:rsidRPr="007E7C47" w:rsidRDefault="00E04FD6" w:rsidP="00E04F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  <w:t>22.05</w:t>
            </w:r>
          </w:p>
        </w:tc>
        <w:tc>
          <w:tcPr>
            <w:tcW w:w="1957" w:type="dxa"/>
          </w:tcPr>
          <w:p w:rsidR="00E04FD6" w:rsidRPr="007E7C47" w:rsidRDefault="00E04FD6" w:rsidP="00E04F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957" w:type="dxa"/>
          </w:tcPr>
          <w:p w:rsidR="00E04FD6" w:rsidRDefault="00E04FD6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Резерв.</w:t>
            </w:r>
          </w:p>
          <w:p w:rsidR="00E04FD6" w:rsidRDefault="00E04FD6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E7C4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КВН»Знатоки русского языка»</w:t>
            </w:r>
          </w:p>
          <w:p w:rsidR="00E04FD6" w:rsidRPr="007E7C47" w:rsidRDefault="00E04FD6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57" w:type="dxa"/>
          </w:tcPr>
          <w:p w:rsidR="00E04FD6" w:rsidRPr="007E7C47" w:rsidRDefault="00E04FD6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57" w:type="dxa"/>
          </w:tcPr>
          <w:p w:rsidR="00E04FD6" w:rsidRPr="007E7C47" w:rsidRDefault="00E04FD6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957" w:type="dxa"/>
          </w:tcPr>
          <w:p w:rsidR="00E04FD6" w:rsidRPr="007E7C47" w:rsidRDefault="00E04FD6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957" w:type="dxa"/>
          </w:tcPr>
          <w:p w:rsidR="00E04FD6" w:rsidRPr="007E7C47" w:rsidRDefault="00E04FD6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ar-SA"/>
              </w:rPr>
            </w:pPr>
          </w:p>
        </w:tc>
        <w:tc>
          <w:tcPr>
            <w:tcW w:w="1957" w:type="dxa"/>
          </w:tcPr>
          <w:p w:rsidR="00E04FD6" w:rsidRPr="007E7C47" w:rsidRDefault="00E04FD6" w:rsidP="00E04F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7E7C47" w:rsidRPr="007E7C47" w:rsidRDefault="007E7C47" w:rsidP="001A37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0C81" w:rsidRPr="007E7C47" w:rsidRDefault="003E0C81" w:rsidP="00A9032E">
      <w:pPr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E0C81" w:rsidRPr="007E7C47" w:rsidSect="00753A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D1F" w:rsidRDefault="00EF2D1F" w:rsidP="00E5023D">
      <w:pPr>
        <w:spacing w:after="0" w:line="240" w:lineRule="auto"/>
      </w:pPr>
      <w:r>
        <w:separator/>
      </w:r>
    </w:p>
  </w:endnote>
  <w:endnote w:type="continuationSeparator" w:id="1">
    <w:p w:rsidR="00EF2D1F" w:rsidRDefault="00EF2D1F" w:rsidP="00E5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D1F" w:rsidRDefault="00EF2D1F" w:rsidP="00E5023D">
      <w:pPr>
        <w:spacing w:after="0" w:line="240" w:lineRule="auto"/>
      </w:pPr>
      <w:r>
        <w:separator/>
      </w:r>
    </w:p>
  </w:footnote>
  <w:footnote w:type="continuationSeparator" w:id="1">
    <w:p w:rsidR="00EF2D1F" w:rsidRDefault="00EF2D1F" w:rsidP="00E5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446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D7108"/>
    <w:multiLevelType w:val="hybridMultilevel"/>
    <w:tmpl w:val="9404DAC8"/>
    <w:lvl w:ilvl="0" w:tplc="635C37DE">
      <w:start w:val="3"/>
      <w:numFmt w:val="bullet"/>
      <w:lvlText w:val="–"/>
      <w:lvlJc w:val="left"/>
      <w:pPr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C6F"/>
    <w:rsid w:val="00012148"/>
    <w:rsid w:val="00027A4F"/>
    <w:rsid w:val="00037CE7"/>
    <w:rsid w:val="00065577"/>
    <w:rsid w:val="000C2941"/>
    <w:rsid w:val="000D119A"/>
    <w:rsid w:val="000F48E9"/>
    <w:rsid w:val="0010468C"/>
    <w:rsid w:val="001A376C"/>
    <w:rsid w:val="001A6FE1"/>
    <w:rsid w:val="001B643D"/>
    <w:rsid w:val="00227DB4"/>
    <w:rsid w:val="0023029F"/>
    <w:rsid w:val="00254881"/>
    <w:rsid w:val="0028141B"/>
    <w:rsid w:val="002B426C"/>
    <w:rsid w:val="002E39D4"/>
    <w:rsid w:val="002E67F8"/>
    <w:rsid w:val="00332129"/>
    <w:rsid w:val="003605C1"/>
    <w:rsid w:val="0037044C"/>
    <w:rsid w:val="003C5B4B"/>
    <w:rsid w:val="003C7159"/>
    <w:rsid w:val="003D6495"/>
    <w:rsid w:val="003E0C81"/>
    <w:rsid w:val="00431EFD"/>
    <w:rsid w:val="0045775E"/>
    <w:rsid w:val="00457C4F"/>
    <w:rsid w:val="00471B11"/>
    <w:rsid w:val="00475D69"/>
    <w:rsid w:val="004A2435"/>
    <w:rsid w:val="004A64FA"/>
    <w:rsid w:val="004C09B9"/>
    <w:rsid w:val="004C1E6D"/>
    <w:rsid w:val="005107D2"/>
    <w:rsid w:val="00517A3C"/>
    <w:rsid w:val="005303AB"/>
    <w:rsid w:val="005345D2"/>
    <w:rsid w:val="00550396"/>
    <w:rsid w:val="00562112"/>
    <w:rsid w:val="005878B1"/>
    <w:rsid w:val="005A591F"/>
    <w:rsid w:val="005B74D0"/>
    <w:rsid w:val="005B7DD5"/>
    <w:rsid w:val="005C04CA"/>
    <w:rsid w:val="006052A3"/>
    <w:rsid w:val="00607052"/>
    <w:rsid w:val="006635F0"/>
    <w:rsid w:val="00686325"/>
    <w:rsid w:val="00713387"/>
    <w:rsid w:val="007273DC"/>
    <w:rsid w:val="00753AFD"/>
    <w:rsid w:val="00783E28"/>
    <w:rsid w:val="0079202D"/>
    <w:rsid w:val="00793FA4"/>
    <w:rsid w:val="007D2064"/>
    <w:rsid w:val="007D6F76"/>
    <w:rsid w:val="007E6DA0"/>
    <w:rsid w:val="007E7C47"/>
    <w:rsid w:val="008444C4"/>
    <w:rsid w:val="00876B48"/>
    <w:rsid w:val="00876C21"/>
    <w:rsid w:val="008904AC"/>
    <w:rsid w:val="00894B9C"/>
    <w:rsid w:val="008C0223"/>
    <w:rsid w:val="008E0C6C"/>
    <w:rsid w:val="008E79AC"/>
    <w:rsid w:val="008F6CFE"/>
    <w:rsid w:val="009140A0"/>
    <w:rsid w:val="00975B29"/>
    <w:rsid w:val="009A7635"/>
    <w:rsid w:val="009F1331"/>
    <w:rsid w:val="00A25740"/>
    <w:rsid w:val="00A33024"/>
    <w:rsid w:val="00A43EAF"/>
    <w:rsid w:val="00A53353"/>
    <w:rsid w:val="00A5775D"/>
    <w:rsid w:val="00A82C78"/>
    <w:rsid w:val="00A9032E"/>
    <w:rsid w:val="00AA1E18"/>
    <w:rsid w:val="00AB3841"/>
    <w:rsid w:val="00AF30BF"/>
    <w:rsid w:val="00AF5D49"/>
    <w:rsid w:val="00B07F3E"/>
    <w:rsid w:val="00B650FF"/>
    <w:rsid w:val="00B70853"/>
    <w:rsid w:val="00B81A88"/>
    <w:rsid w:val="00BA5112"/>
    <w:rsid w:val="00C41DAD"/>
    <w:rsid w:val="00C74CFA"/>
    <w:rsid w:val="00C902D3"/>
    <w:rsid w:val="00CA242F"/>
    <w:rsid w:val="00CC0478"/>
    <w:rsid w:val="00CE0001"/>
    <w:rsid w:val="00CF0FDF"/>
    <w:rsid w:val="00D066B5"/>
    <w:rsid w:val="00D314E5"/>
    <w:rsid w:val="00D76FA6"/>
    <w:rsid w:val="00D92A1D"/>
    <w:rsid w:val="00DE00C6"/>
    <w:rsid w:val="00DE0532"/>
    <w:rsid w:val="00DF1837"/>
    <w:rsid w:val="00E01C64"/>
    <w:rsid w:val="00E04FD6"/>
    <w:rsid w:val="00E11830"/>
    <w:rsid w:val="00E2726D"/>
    <w:rsid w:val="00E5023D"/>
    <w:rsid w:val="00E54499"/>
    <w:rsid w:val="00E8646E"/>
    <w:rsid w:val="00ED0937"/>
    <w:rsid w:val="00EE7DF9"/>
    <w:rsid w:val="00EF2D1F"/>
    <w:rsid w:val="00EF7E9B"/>
    <w:rsid w:val="00F16C6F"/>
    <w:rsid w:val="00F40A2F"/>
    <w:rsid w:val="00F81906"/>
    <w:rsid w:val="00F8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3D"/>
  </w:style>
  <w:style w:type="paragraph" w:styleId="2">
    <w:name w:val="heading 2"/>
    <w:basedOn w:val="a0"/>
    <w:next w:val="a1"/>
    <w:link w:val="20"/>
    <w:qFormat/>
    <w:rsid w:val="007E7C47"/>
    <w:pPr>
      <w:numPr>
        <w:ilvl w:val="1"/>
        <w:numId w:val="8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7E7C47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7E7C47"/>
  </w:style>
  <w:style w:type="character" w:customStyle="1" w:styleId="WW8Num2z0">
    <w:name w:val="WW8Num2z0"/>
    <w:rsid w:val="007E7C47"/>
    <w:rPr>
      <w:rFonts w:ascii="Wingdings" w:hAnsi="Wingdings"/>
    </w:rPr>
  </w:style>
  <w:style w:type="character" w:customStyle="1" w:styleId="WW8Num3z0">
    <w:name w:val="WW8Num3z0"/>
    <w:rsid w:val="007E7C47"/>
    <w:rPr>
      <w:rFonts w:ascii="Wingdings" w:hAnsi="Wingdings"/>
    </w:rPr>
  </w:style>
  <w:style w:type="character" w:customStyle="1" w:styleId="WW8Num4z0">
    <w:name w:val="WW8Num4z0"/>
    <w:rsid w:val="007E7C47"/>
    <w:rPr>
      <w:rFonts w:ascii="Wingdings" w:hAnsi="Wingdings"/>
    </w:rPr>
  </w:style>
  <w:style w:type="character" w:customStyle="1" w:styleId="WW8Num5z0">
    <w:name w:val="WW8Num5z0"/>
    <w:rsid w:val="007E7C47"/>
    <w:rPr>
      <w:rFonts w:ascii="Wingdings" w:hAnsi="Wingdings"/>
    </w:rPr>
  </w:style>
  <w:style w:type="character" w:customStyle="1" w:styleId="WW8Num6z0">
    <w:name w:val="WW8Num6z0"/>
    <w:rsid w:val="007E7C47"/>
    <w:rPr>
      <w:rFonts w:ascii="Wingdings" w:hAnsi="Wingdings"/>
    </w:rPr>
  </w:style>
  <w:style w:type="character" w:customStyle="1" w:styleId="WW8Num7z0">
    <w:name w:val="WW8Num7z0"/>
    <w:rsid w:val="007E7C47"/>
    <w:rPr>
      <w:rFonts w:ascii="Wingdings" w:hAnsi="Wingdings"/>
    </w:rPr>
  </w:style>
  <w:style w:type="character" w:customStyle="1" w:styleId="WW8Num8z0">
    <w:name w:val="WW8Num8z0"/>
    <w:rsid w:val="007E7C47"/>
    <w:rPr>
      <w:rFonts w:ascii="Wingdings" w:hAnsi="Wingdings"/>
    </w:rPr>
  </w:style>
  <w:style w:type="character" w:customStyle="1" w:styleId="WW8Num9z0">
    <w:name w:val="WW8Num9z0"/>
    <w:rsid w:val="007E7C47"/>
    <w:rPr>
      <w:rFonts w:ascii="Wingdings" w:hAnsi="Wingdings"/>
    </w:rPr>
  </w:style>
  <w:style w:type="character" w:customStyle="1" w:styleId="WW8Num10z0">
    <w:name w:val="WW8Num10z0"/>
    <w:rsid w:val="007E7C47"/>
    <w:rPr>
      <w:rFonts w:ascii="Wingdings" w:hAnsi="Wingdings"/>
    </w:rPr>
  </w:style>
  <w:style w:type="character" w:customStyle="1" w:styleId="WW8Num11z0">
    <w:name w:val="WW8Num11z0"/>
    <w:rsid w:val="007E7C47"/>
    <w:rPr>
      <w:rFonts w:ascii="Wingdings" w:hAnsi="Wingdings"/>
    </w:rPr>
  </w:style>
  <w:style w:type="character" w:customStyle="1" w:styleId="WW8Num12z0">
    <w:name w:val="WW8Num12z0"/>
    <w:rsid w:val="007E7C47"/>
    <w:rPr>
      <w:rFonts w:ascii="Wingdings" w:hAnsi="Wingdings"/>
    </w:rPr>
  </w:style>
  <w:style w:type="character" w:customStyle="1" w:styleId="WW8Num13z0">
    <w:name w:val="WW8Num13z0"/>
    <w:rsid w:val="007E7C47"/>
    <w:rPr>
      <w:rFonts w:ascii="Wingdings" w:hAnsi="Wingdings"/>
    </w:rPr>
  </w:style>
  <w:style w:type="character" w:customStyle="1" w:styleId="Absatz-Standardschriftart">
    <w:name w:val="Absatz-Standardschriftart"/>
    <w:rsid w:val="007E7C47"/>
  </w:style>
  <w:style w:type="character" w:customStyle="1" w:styleId="WW-Absatz-Standardschriftart">
    <w:name w:val="WW-Absatz-Standardschriftart"/>
    <w:rsid w:val="007E7C47"/>
  </w:style>
  <w:style w:type="character" w:customStyle="1" w:styleId="WW8Num3z1">
    <w:name w:val="WW8Num3z1"/>
    <w:rsid w:val="007E7C47"/>
    <w:rPr>
      <w:rFonts w:ascii="Courier New" w:hAnsi="Courier New" w:cs="Courier New"/>
    </w:rPr>
  </w:style>
  <w:style w:type="character" w:customStyle="1" w:styleId="WW8Num3z3">
    <w:name w:val="WW8Num3z3"/>
    <w:rsid w:val="007E7C47"/>
    <w:rPr>
      <w:rFonts w:ascii="Symbol" w:hAnsi="Symbol"/>
    </w:rPr>
  </w:style>
  <w:style w:type="character" w:customStyle="1" w:styleId="WW8Num4z1">
    <w:name w:val="WW8Num4z1"/>
    <w:rsid w:val="007E7C47"/>
    <w:rPr>
      <w:rFonts w:ascii="Courier New" w:hAnsi="Courier New" w:cs="Courier New"/>
    </w:rPr>
  </w:style>
  <w:style w:type="character" w:customStyle="1" w:styleId="WW8Num4z3">
    <w:name w:val="WW8Num4z3"/>
    <w:rsid w:val="007E7C47"/>
    <w:rPr>
      <w:rFonts w:ascii="Symbol" w:hAnsi="Symbol"/>
    </w:rPr>
  </w:style>
  <w:style w:type="character" w:customStyle="1" w:styleId="WW8Num5z1">
    <w:name w:val="WW8Num5z1"/>
    <w:rsid w:val="007E7C47"/>
    <w:rPr>
      <w:rFonts w:ascii="Courier New" w:hAnsi="Courier New" w:cs="Courier New"/>
    </w:rPr>
  </w:style>
  <w:style w:type="character" w:customStyle="1" w:styleId="WW8Num5z3">
    <w:name w:val="WW8Num5z3"/>
    <w:rsid w:val="007E7C47"/>
    <w:rPr>
      <w:rFonts w:ascii="Symbol" w:hAnsi="Symbol"/>
    </w:rPr>
  </w:style>
  <w:style w:type="character" w:customStyle="1" w:styleId="WW8Num6z1">
    <w:name w:val="WW8Num6z1"/>
    <w:rsid w:val="007E7C47"/>
    <w:rPr>
      <w:rFonts w:ascii="Courier New" w:hAnsi="Courier New" w:cs="Courier New"/>
    </w:rPr>
  </w:style>
  <w:style w:type="character" w:customStyle="1" w:styleId="WW8Num6z3">
    <w:name w:val="WW8Num6z3"/>
    <w:rsid w:val="007E7C47"/>
    <w:rPr>
      <w:rFonts w:ascii="Symbol" w:hAnsi="Symbol"/>
    </w:rPr>
  </w:style>
  <w:style w:type="character" w:customStyle="1" w:styleId="WW8Num7z1">
    <w:name w:val="WW8Num7z1"/>
    <w:rsid w:val="007E7C47"/>
    <w:rPr>
      <w:rFonts w:ascii="Courier New" w:hAnsi="Courier New" w:cs="Courier New"/>
    </w:rPr>
  </w:style>
  <w:style w:type="character" w:customStyle="1" w:styleId="WW8Num7z3">
    <w:name w:val="WW8Num7z3"/>
    <w:rsid w:val="007E7C47"/>
    <w:rPr>
      <w:rFonts w:ascii="Symbol" w:hAnsi="Symbol"/>
    </w:rPr>
  </w:style>
  <w:style w:type="character" w:customStyle="1" w:styleId="WW8Num8z1">
    <w:name w:val="WW8Num8z1"/>
    <w:rsid w:val="007E7C47"/>
    <w:rPr>
      <w:rFonts w:ascii="Courier New" w:hAnsi="Courier New" w:cs="Courier New"/>
    </w:rPr>
  </w:style>
  <w:style w:type="character" w:customStyle="1" w:styleId="WW8Num8z3">
    <w:name w:val="WW8Num8z3"/>
    <w:rsid w:val="007E7C47"/>
    <w:rPr>
      <w:rFonts w:ascii="Symbol" w:hAnsi="Symbol"/>
    </w:rPr>
  </w:style>
  <w:style w:type="character" w:customStyle="1" w:styleId="WW8Num9z1">
    <w:name w:val="WW8Num9z1"/>
    <w:rsid w:val="007E7C47"/>
    <w:rPr>
      <w:rFonts w:ascii="Courier New" w:hAnsi="Courier New" w:cs="Courier New"/>
    </w:rPr>
  </w:style>
  <w:style w:type="character" w:customStyle="1" w:styleId="WW8Num9z3">
    <w:name w:val="WW8Num9z3"/>
    <w:rsid w:val="007E7C47"/>
    <w:rPr>
      <w:rFonts w:ascii="Symbol" w:hAnsi="Symbol"/>
    </w:rPr>
  </w:style>
  <w:style w:type="character" w:customStyle="1" w:styleId="WW8Num10z1">
    <w:name w:val="WW8Num10z1"/>
    <w:rsid w:val="007E7C47"/>
    <w:rPr>
      <w:rFonts w:ascii="Courier New" w:hAnsi="Courier New" w:cs="Courier New"/>
    </w:rPr>
  </w:style>
  <w:style w:type="character" w:customStyle="1" w:styleId="WW8Num10z3">
    <w:name w:val="WW8Num10z3"/>
    <w:rsid w:val="007E7C47"/>
    <w:rPr>
      <w:rFonts w:ascii="Symbol" w:hAnsi="Symbol"/>
    </w:rPr>
  </w:style>
  <w:style w:type="character" w:customStyle="1" w:styleId="WW8Num11z1">
    <w:name w:val="WW8Num11z1"/>
    <w:rsid w:val="007E7C47"/>
    <w:rPr>
      <w:rFonts w:ascii="Courier New" w:hAnsi="Courier New" w:cs="Courier New"/>
    </w:rPr>
  </w:style>
  <w:style w:type="character" w:customStyle="1" w:styleId="WW8Num11z3">
    <w:name w:val="WW8Num11z3"/>
    <w:rsid w:val="007E7C47"/>
    <w:rPr>
      <w:rFonts w:ascii="Symbol" w:hAnsi="Symbol"/>
    </w:rPr>
  </w:style>
  <w:style w:type="character" w:customStyle="1" w:styleId="WW8Num12z1">
    <w:name w:val="WW8Num12z1"/>
    <w:rsid w:val="007E7C47"/>
    <w:rPr>
      <w:rFonts w:ascii="Courier New" w:hAnsi="Courier New" w:cs="Courier New"/>
    </w:rPr>
  </w:style>
  <w:style w:type="character" w:customStyle="1" w:styleId="WW8Num12z3">
    <w:name w:val="WW8Num12z3"/>
    <w:rsid w:val="007E7C47"/>
    <w:rPr>
      <w:rFonts w:ascii="Symbol" w:hAnsi="Symbol"/>
    </w:rPr>
  </w:style>
  <w:style w:type="character" w:customStyle="1" w:styleId="WW8Num13z1">
    <w:name w:val="WW8Num13z1"/>
    <w:rsid w:val="007E7C47"/>
    <w:rPr>
      <w:rFonts w:ascii="Courier New" w:hAnsi="Courier New" w:cs="Courier New"/>
    </w:rPr>
  </w:style>
  <w:style w:type="character" w:customStyle="1" w:styleId="WW8Num13z3">
    <w:name w:val="WW8Num13z3"/>
    <w:rsid w:val="007E7C47"/>
    <w:rPr>
      <w:rFonts w:ascii="Symbol" w:hAnsi="Symbol"/>
    </w:rPr>
  </w:style>
  <w:style w:type="character" w:customStyle="1" w:styleId="WW8Num14z0">
    <w:name w:val="WW8Num14z0"/>
    <w:rsid w:val="007E7C47"/>
    <w:rPr>
      <w:rFonts w:ascii="Wingdings" w:hAnsi="Wingdings"/>
    </w:rPr>
  </w:style>
  <w:style w:type="character" w:customStyle="1" w:styleId="WW8Num14z1">
    <w:name w:val="WW8Num14z1"/>
    <w:rsid w:val="007E7C47"/>
    <w:rPr>
      <w:rFonts w:ascii="Courier New" w:hAnsi="Courier New" w:cs="Courier New"/>
    </w:rPr>
  </w:style>
  <w:style w:type="character" w:customStyle="1" w:styleId="WW8Num14z3">
    <w:name w:val="WW8Num14z3"/>
    <w:rsid w:val="007E7C47"/>
    <w:rPr>
      <w:rFonts w:ascii="Symbol" w:hAnsi="Symbol"/>
    </w:rPr>
  </w:style>
  <w:style w:type="character" w:customStyle="1" w:styleId="WW8NumSt2z0">
    <w:name w:val="WW8NumSt2z0"/>
    <w:rsid w:val="007E7C47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7E7C47"/>
  </w:style>
  <w:style w:type="character" w:customStyle="1" w:styleId="4">
    <w:name w:val="Основной шрифт абзаца4"/>
    <w:rsid w:val="007E7C47"/>
  </w:style>
  <w:style w:type="character" w:customStyle="1" w:styleId="3">
    <w:name w:val="Основной шрифт абзаца3"/>
    <w:rsid w:val="007E7C47"/>
  </w:style>
  <w:style w:type="character" w:customStyle="1" w:styleId="21">
    <w:name w:val="Основной шрифт абзаца2"/>
    <w:rsid w:val="007E7C47"/>
  </w:style>
  <w:style w:type="character" w:customStyle="1" w:styleId="10">
    <w:name w:val="Основной шрифт абзаца1"/>
    <w:rsid w:val="007E7C47"/>
  </w:style>
  <w:style w:type="character" w:customStyle="1" w:styleId="a5">
    <w:name w:val="Верхний колонтитул Знак"/>
    <w:rsid w:val="007E7C47"/>
    <w:rPr>
      <w:sz w:val="24"/>
      <w:szCs w:val="24"/>
    </w:rPr>
  </w:style>
  <w:style w:type="character" w:customStyle="1" w:styleId="a6">
    <w:name w:val="Нижний колонтитул Знак"/>
    <w:rsid w:val="007E7C47"/>
    <w:rPr>
      <w:sz w:val="24"/>
      <w:szCs w:val="24"/>
    </w:rPr>
  </w:style>
  <w:style w:type="character" w:customStyle="1" w:styleId="a7">
    <w:name w:val="Знак Знак"/>
    <w:rsid w:val="007E7C47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7E7C4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8"/>
    <w:rsid w:val="007E7C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2"/>
    <w:link w:val="a1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1"/>
    <w:rsid w:val="007E7C47"/>
    <w:rPr>
      <w:rFonts w:cs="Tahoma"/>
    </w:rPr>
  </w:style>
  <w:style w:type="paragraph" w:customStyle="1" w:styleId="50">
    <w:name w:val="Название5"/>
    <w:basedOn w:val="a"/>
    <w:rsid w:val="007E7C4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7E7C4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7E7C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13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a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4"/>
    <w:rsid w:val="007E7C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b"/>
    <w:rsid w:val="007E7C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7C4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7E7C47"/>
    <w:pPr>
      <w:jc w:val="center"/>
    </w:pPr>
    <w:rPr>
      <w:b/>
      <w:bCs/>
    </w:rPr>
  </w:style>
  <w:style w:type="paragraph" w:styleId="ae">
    <w:name w:val="Balloon Text"/>
    <w:basedOn w:val="a"/>
    <w:link w:val="af"/>
    <w:rsid w:val="007E7C4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">
    <w:name w:val="Текст выноски Знак"/>
    <w:basedOn w:val="a2"/>
    <w:link w:val="ae"/>
    <w:rsid w:val="007E7C47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No Spacing"/>
    <w:uiPriority w:val="1"/>
    <w:qFormat/>
    <w:rsid w:val="007E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B052-AF4A-4155-B5B7-CDF7AB9D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14330</Words>
  <Characters>81684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Специалист</cp:lastModifiedBy>
  <cp:revision>2</cp:revision>
  <cp:lastPrinted>2017-01-23T00:05:00Z</cp:lastPrinted>
  <dcterms:created xsi:type="dcterms:W3CDTF">2019-12-04T23:53:00Z</dcterms:created>
  <dcterms:modified xsi:type="dcterms:W3CDTF">2019-12-04T23:53:00Z</dcterms:modified>
</cp:coreProperties>
</file>